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996"/>
        <w:gridCol w:w="456"/>
        <w:gridCol w:w="4551"/>
      </w:tblGrid>
      <w:tr w:rsidR="0030799F" w:rsidTr="0030799F">
        <w:trPr>
          <w:trHeight w:val="1213"/>
        </w:trPr>
        <w:tc>
          <w:tcPr>
            <w:tcW w:w="3996" w:type="dxa"/>
          </w:tcPr>
          <w:p w:rsidR="0030799F" w:rsidRDefault="00BD67A0" w:rsidP="0030799F">
            <w:pPr>
              <w:pStyle w:val="a3"/>
              <w:tabs>
                <w:tab w:val="center" w:pos="1890"/>
              </w:tabs>
              <w:spacing w:line="276" w:lineRule="auto"/>
              <w:rPr>
                <w:rFonts w:ascii="Times New Roman" w:hAnsi="Times New Roman"/>
                <w:b/>
                <w:sz w:val="26"/>
                <w:szCs w:val="26"/>
              </w:rPr>
            </w:pPr>
            <w:proofErr w:type="spellStart"/>
            <w:r>
              <w:rPr>
                <w:rFonts w:ascii="Times New Roman" w:hAnsi="Times New Roman"/>
                <w:b/>
                <w:sz w:val="26"/>
                <w:szCs w:val="26"/>
              </w:rPr>
              <w:t>х</w:t>
            </w:r>
            <w:proofErr w:type="spellEnd"/>
            <w:r w:rsidR="0030799F">
              <w:rPr>
                <w:rFonts w:ascii="Times New Roman" w:hAnsi="Times New Roman"/>
                <w:b/>
                <w:sz w:val="26"/>
                <w:szCs w:val="26"/>
              </w:rPr>
              <w:tab/>
              <w:t xml:space="preserve"> «РУШ ШОЙ</w:t>
            </w:r>
          </w:p>
          <w:p w:rsidR="0030799F" w:rsidRDefault="0030799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0799F" w:rsidRDefault="0030799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0799F" w:rsidRDefault="0030799F">
            <w:pPr>
              <w:pStyle w:val="a3"/>
              <w:spacing w:line="276" w:lineRule="auto"/>
              <w:jc w:val="center"/>
              <w:rPr>
                <w:rFonts w:ascii="Times New Roman" w:hAnsi="Times New Roman"/>
                <w:b/>
                <w:sz w:val="26"/>
                <w:szCs w:val="26"/>
                <w:lang w:eastAsia="ar-SA"/>
              </w:rPr>
            </w:pPr>
          </w:p>
        </w:tc>
        <w:tc>
          <w:tcPr>
            <w:tcW w:w="456" w:type="dxa"/>
          </w:tcPr>
          <w:p w:rsidR="0030799F" w:rsidRDefault="0030799F">
            <w:pPr>
              <w:pStyle w:val="a3"/>
              <w:spacing w:line="276" w:lineRule="auto"/>
              <w:jc w:val="center"/>
              <w:rPr>
                <w:rFonts w:ascii="Times New Roman" w:hAnsi="Times New Roman"/>
                <w:b/>
                <w:sz w:val="26"/>
                <w:szCs w:val="26"/>
              </w:rPr>
            </w:pPr>
          </w:p>
        </w:tc>
        <w:tc>
          <w:tcPr>
            <w:tcW w:w="4551" w:type="dxa"/>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0799F" w:rsidRDefault="0030799F">
            <w:pPr>
              <w:pStyle w:val="a3"/>
              <w:spacing w:line="276" w:lineRule="auto"/>
              <w:jc w:val="center"/>
              <w:rPr>
                <w:rFonts w:ascii="Times New Roman" w:hAnsi="Times New Roman"/>
                <w:b/>
                <w:sz w:val="26"/>
                <w:szCs w:val="26"/>
              </w:rPr>
            </w:pPr>
          </w:p>
        </w:tc>
      </w:tr>
      <w:tr w:rsidR="0030799F" w:rsidTr="0030799F">
        <w:tc>
          <w:tcPr>
            <w:tcW w:w="3996" w:type="dxa"/>
            <w:hideMark/>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0799F" w:rsidRDefault="0030799F">
            <w:pPr>
              <w:pStyle w:val="a3"/>
              <w:spacing w:line="276" w:lineRule="auto"/>
              <w:jc w:val="center"/>
              <w:rPr>
                <w:rFonts w:ascii="Times New Roman" w:hAnsi="Times New Roman"/>
                <w:b/>
                <w:sz w:val="26"/>
                <w:szCs w:val="26"/>
              </w:rPr>
            </w:pPr>
          </w:p>
        </w:tc>
        <w:tc>
          <w:tcPr>
            <w:tcW w:w="4551" w:type="dxa"/>
            <w:hideMark/>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lang w:eastAsia="ar-SA"/>
        </w:rPr>
      </w:pPr>
    </w:p>
    <w:p w:rsidR="0030799F" w:rsidRDefault="00BD3DB9" w:rsidP="0030799F">
      <w:pPr>
        <w:pStyle w:val="a3"/>
        <w:jc w:val="center"/>
        <w:rPr>
          <w:rFonts w:ascii="Times New Roman" w:hAnsi="Times New Roman"/>
          <w:b/>
          <w:sz w:val="26"/>
          <w:szCs w:val="26"/>
        </w:rPr>
      </w:pPr>
      <w:r w:rsidRPr="00BD3DB9">
        <w:pict>
          <v:shapetype id="_x0000_t202" coordsize="21600,21600" o:spt="202" path="m,l,21600r21600,l21600,xe">
            <v:stroke joinstyle="miter"/>
            <v:path gradientshapeok="t" o:connecttype="rect"/>
          </v:shapetype>
          <v:shape id="_x0000_s1034" type="#_x0000_t202" style="position:absolute;left:0;text-align:left;margin-left:392.4pt;margin-top:7.85pt;width:49.15pt;height:29.2pt;z-index:251662336;mso-wrap-distance-left:9.05pt;mso-wrap-distance-right:9.05pt" stroked="f">
            <v:fill color2="black"/>
            <v:textbox style="mso-next-textbox:#_x0000_s1034" inset="0,0,0,0">
              <w:txbxContent>
                <w:p w:rsidR="006667CB" w:rsidRDefault="006667CB" w:rsidP="0030799F">
                  <w:pPr>
                    <w:pStyle w:val="32"/>
                    <w:jc w:val="center"/>
                  </w:pPr>
                </w:p>
              </w:txbxContent>
            </v:textbox>
          </v:shape>
        </w:pict>
      </w:r>
      <w:r w:rsidR="0030799F">
        <w:rPr>
          <w:rFonts w:ascii="Times New Roman" w:hAnsi="Times New Roman"/>
          <w:b/>
          <w:sz w:val="26"/>
          <w:szCs w:val="26"/>
        </w:rPr>
        <w:t>от 10 января 2012 г № 1</w:t>
      </w:r>
    </w:p>
    <w:p w:rsidR="0030799F" w:rsidRDefault="0030799F" w:rsidP="0030799F">
      <w:pPr>
        <w:pStyle w:val="a3"/>
        <w:rPr>
          <w:rFonts w:ascii="Times New Roman" w:hAnsi="Times New Roman"/>
          <w:b/>
          <w:sz w:val="26"/>
          <w:szCs w:val="26"/>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 совершении нотариальных действий</w:t>
      </w: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lang w:eastAsia="ar-SA"/>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В соответствии со ст.37 «Основ законодательства Российской Федерации о нотариате» администрация муниципального образования «Русскошойское сельское поселение»</w:t>
      </w:r>
    </w:p>
    <w:p w:rsidR="0030799F" w:rsidRDefault="0030799F" w:rsidP="0030799F">
      <w:pPr>
        <w:pStyle w:val="a3"/>
        <w:jc w:val="center"/>
        <w:rPr>
          <w:rFonts w:ascii="Times New Roman" w:hAnsi="Times New Roman"/>
          <w:sz w:val="26"/>
          <w:szCs w:val="26"/>
        </w:rPr>
      </w:pPr>
      <w:r>
        <w:rPr>
          <w:rFonts w:ascii="Times New Roman" w:hAnsi="Times New Roman"/>
          <w:sz w:val="26"/>
          <w:szCs w:val="26"/>
        </w:rPr>
        <w:t>постановляет:</w:t>
      </w:r>
    </w:p>
    <w:p w:rsidR="0030799F" w:rsidRDefault="0030799F" w:rsidP="0030799F">
      <w:pPr>
        <w:pStyle w:val="a3"/>
        <w:rPr>
          <w:rFonts w:ascii="Times New Roman" w:hAnsi="Times New Roman"/>
          <w:sz w:val="26"/>
          <w:szCs w:val="26"/>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1. Назначить уполномоченной за совершение нотариальных действий Иванову Эмму Моисеевну, главного специалиста администрации муниципального образования «Русскошойское сельское поселение».</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2. Уполномоченной на совершение нотариальных действий Ивановой Э.М. нотариальное  делопроизводство осуществлять в соответствии с инструкцией       «О порядке совершения нотариальных действий должностными лицами органов исполнительной власти» и совершать следующие нотариальные действия:</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удостоверение завещаний;</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удостоверение доверенности;</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принятие мер к охране наследуемого имущества;</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свидетельствование верности копий документов и выписок из них;</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свидетельство подлинности подписи на документах.</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3. Признать утратившим силу постановление администрации муниципального образования «Русскошойское сельское поселение» от 11.01.2011 года № 1.</w:t>
      </w: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tbl>
      <w:tblPr>
        <w:tblW w:w="0" w:type="auto"/>
        <w:tblLayout w:type="fixed"/>
        <w:tblLook w:val="04A0"/>
      </w:tblPr>
      <w:tblGrid>
        <w:gridCol w:w="7054"/>
        <w:gridCol w:w="1958"/>
      </w:tblGrid>
      <w:tr w:rsidR="0030799F" w:rsidTr="00B2482E">
        <w:tc>
          <w:tcPr>
            <w:tcW w:w="7054" w:type="dxa"/>
            <w:hideMark/>
          </w:tcPr>
          <w:p w:rsidR="0030799F" w:rsidRDefault="0030799F" w:rsidP="00B2482E">
            <w:pPr>
              <w:pStyle w:val="a3"/>
              <w:jc w:val="both"/>
              <w:rPr>
                <w:rFonts w:ascii="Times New Roman" w:hAnsi="Times New Roman"/>
                <w:sz w:val="26"/>
                <w:szCs w:val="26"/>
              </w:rPr>
            </w:pPr>
            <w:r>
              <w:rPr>
                <w:rFonts w:ascii="Times New Roman" w:hAnsi="Times New Roman"/>
                <w:sz w:val="26"/>
                <w:szCs w:val="26"/>
              </w:rPr>
              <w:t xml:space="preserve">          Глава администрации</w:t>
            </w:r>
          </w:p>
          <w:p w:rsidR="0030799F" w:rsidRDefault="0030799F" w:rsidP="00B2482E">
            <w:pPr>
              <w:pStyle w:val="a3"/>
              <w:jc w:val="both"/>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1958" w:type="dxa"/>
          </w:tcPr>
          <w:p w:rsidR="0030799F" w:rsidRDefault="0030799F" w:rsidP="00B2482E">
            <w:pPr>
              <w:pStyle w:val="a3"/>
              <w:jc w:val="both"/>
              <w:rPr>
                <w:rFonts w:ascii="Times New Roman" w:hAnsi="Times New Roman"/>
                <w:sz w:val="26"/>
                <w:szCs w:val="26"/>
              </w:rPr>
            </w:pPr>
          </w:p>
          <w:p w:rsidR="0030799F" w:rsidRDefault="0030799F" w:rsidP="00B2482E">
            <w:pPr>
              <w:pStyle w:val="a3"/>
              <w:jc w:val="both"/>
              <w:rPr>
                <w:rFonts w:ascii="Times New Roman" w:hAnsi="Times New Roman"/>
                <w:sz w:val="26"/>
                <w:szCs w:val="26"/>
              </w:rPr>
            </w:pPr>
            <w:r>
              <w:rPr>
                <w:rFonts w:ascii="Times New Roman" w:hAnsi="Times New Roman"/>
                <w:sz w:val="26"/>
                <w:szCs w:val="26"/>
              </w:rPr>
              <w:t>Ю.И.Ефремов</w:t>
            </w:r>
          </w:p>
        </w:tc>
      </w:tr>
    </w:tbl>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r>
        <w:rPr>
          <w:rFonts w:ascii="Times New Roman" w:hAnsi="Times New Roman"/>
          <w:sz w:val="26"/>
          <w:szCs w:val="26"/>
        </w:rPr>
        <w:t xml:space="preserve">С постановлением </w:t>
      </w:r>
      <w:proofErr w:type="gramStart"/>
      <w:r>
        <w:rPr>
          <w:rFonts w:ascii="Times New Roman" w:hAnsi="Times New Roman"/>
          <w:sz w:val="26"/>
          <w:szCs w:val="26"/>
        </w:rPr>
        <w:t>ознакомлена</w:t>
      </w:r>
      <w:proofErr w:type="gramEnd"/>
      <w:r>
        <w:rPr>
          <w:rFonts w:ascii="Times New Roman" w:hAnsi="Times New Roman"/>
          <w:sz w:val="26"/>
          <w:szCs w:val="26"/>
        </w:rPr>
        <w:t>:</w:t>
      </w:r>
    </w:p>
    <w:tbl>
      <w:tblPr>
        <w:tblW w:w="0" w:type="auto"/>
        <w:tblLayout w:type="fixed"/>
        <w:tblLook w:val="04A0"/>
      </w:tblPr>
      <w:tblGrid>
        <w:gridCol w:w="3996"/>
        <w:gridCol w:w="456"/>
        <w:gridCol w:w="4551"/>
      </w:tblGrid>
      <w:tr w:rsidR="0030799F" w:rsidTr="00B2482E">
        <w:trPr>
          <w:trHeight w:val="1213"/>
        </w:trPr>
        <w:tc>
          <w:tcPr>
            <w:tcW w:w="3996" w:type="dxa"/>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lastRenderedPageBreak/>
              <w:t>«РУШ ШОЙ</w:t>
            </w:r>
          </w:p>
          <w:p w:rsidR="0030799F" w:rsidRDefault="0030799F" w:rsidP="00B2482E">
            <w:pPr>
              <w:pStyle w:val="a3"/>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0799F" w:rsidRDefault="0030799F" w:rsidP="00B2482E">
            <w:pPr>
              <w:pStyle w:val="a3"/>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0799F" w:rsidRDefault="0030799F" w:rsidP="00B2482E">
            <w:pPr>
              <w:pStyle w:val="a3"/>
              <w:jc w:val="center"/>
              <w:rPr>
                <w:rFonts w:ascii="Times New Roman" w:hAnsi="Times New Roman"/>
                <w:b/>
                <w:sz w:val="26"/>
                <w:szCs w:val="26"/>
                <w:lang w:eastAsia="ar-SA"/>
              </w:rPr>
            </w:pPr>
          </w:p>
        </w:tc>
        <w:tc>
          <w:tcPr>
            <w:tcW w:w="456" w:type="dxa"/>
          </w:tcPr>
          <w:p w:rsidR="0030799F" w:rsidRDefault="0030799F" w:rsidP="00B2482E">
            <w:pPr>
              <w:pStyle w:val="a3"/>
              <w:jc w:val="center"/>
              <w:rPr>
                <w:rFonts w:ascii="Times New Roman" w:hAnsi="Times New Roman"/>
                <w:b/>
                <w:sz w:val="26"/>
                <w:szCs w:val="26"/>
              </w:rPr>
            </w:pPr>
          </w:p>
        </w:tc>
        <w:tc>
          <w:tcPr>
            <w:tcW w:w="4551" w:type="dxa"/>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АДМИНИСТРАЦИЯ</w:t>
            </w:r>
          </w:p>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0799F" w:rsidRDefault="0030799F" w:rsidP="00B2482E">
            <w:pPr>
              <w:pStyle w:val="a3"/>
              <w:jc w:val="center"/>
              <w:rPr>
                <w:rFonts w:ascii="Times New Roman" w:hAnsi="Times New Roman"/>
                <w:b/>
                <w:sz w:val="26"/>
                <w:szCs w:val="26"/>
              </w:rPr>
            </w:pPr>
            <w:r>
              <w:rPr>
                <w:rFonts w:ascii="Times New Roman" w:hAnsi="Times New Roman"/>
                <w:b/>
                <w:sz w:val="26"/>
                <w:szCs w:val="26"/>
              </w:rPr>
              <w:t>СЕЛЬСКОЕ ПОСЕЛЕНИЕ»</w:t>
            </w:r>
          </w:p>
          <w:p w:rsidR="0030799F" w:rsidRDefault="0030799F" w:rsidP="00B2482E">
            <w:pPr>
              <w:pStyle w:val="a3"/>
              <w:jc w:val="center"/>
              <w:rPr>
                <w:rFonts w:ascii="Times New Roman" w:hAnsi="Times New Roman"/>
                <w:b/>
                <w:sz w:val="26"/>
                <w:szCs w:val="26"/>
              </w:rPr>
            </w:pPr>
          </w:p>
        </w:tc>
      </w:tr>
      <w:tr w:rsidR="0030799F" w:rsidTr="00B2482E">
        <w:tc>
          <w:tcPr>
            <w:tcW w:w="3996" w:type="dxa"/>
            <w:hideMark/>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ПУНЧАЛ</w:t>
            </w:r>
          </w:p>
        </w:tc>
        <w:tc>
          <w:tcPr>
            <w:tcW w:w="456" w:type="dxa"/>
          </w:tcPr>
          <w:p w:rsidR="0030799F" w:rsidRDefault="0030799F" w:rsidP="00B2482E">
            <w:pPr>
              <w:pStyle w:val="a3"/>
              <w:jc w:val="center"/>
              <w:rPr>
                <w:rFonts w:ascii="Times New Roman" w:hAnsi="Times New Roman"/>
                <w:b/>
                <w:sz w:val="26"/>
                <w:szCs w:val="26"/>
              </w:rPr>
            </w:pPr>
          </w:p>
        </w:tc>
        <w:tc>
          <w:tcPr>
            <w:tcW w:w="4551" w:type="dxa"/>
            <w:hideMark/>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ПОСТАНОВЛЕНИЕ</w:t>
            </w:r>
          </w:p>
        </w:tc>
      </w:tr>
    </w:tbl>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от 10 января 2012 г.  № 2</w:t>
      </w:r>
    </w:p>
    <w:p w:rsidR="0030799F" w:rsidRDefault="0030799F" w:rsidP="003741CC">
      <w:pPr>
        <w:pStyle w:val="a3"/>
        <w:rPr>
          <w:rFonts w:ascii="Times New Roman" w:hAnsi="Times New Roman"/>
          <w:b/>
          <w:sz w:val="26"/>
          <w:szCs w:val="26"/>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Об утверждении видов обязательных работ и перечня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w:t>
      </w:r>
    </w:p>
    <w:p w:rsidR="0030799F" w:rsidRDefault="0030799F" w:rsidP="0030799F">
      <w:pPr>
        <w:pStyle w:val="a3"/>
        <w:rPr>
          <w:rFonts w:ascii="Times New Roman" w:hAnsi="Times New Roman"/>
          <w:sz w:val="26"/>
          <w:szCs w:val="26"/>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В соответствии со статьями 49, 50 Уголовного Кодекса Российской Федерации и статьями 25, 39 Уголовно-исполнительного Кодекса Российской Федерации    администрация муниципального образования «Русскошойское сельское поселение</w:t>
      </w:r>
    </w:p>
    <w:p w:rsidR="0030799F" w:rsidRDefault="0030799F" w:rsidP="0030799F">
      <w:pPr>
        <w:pStyle w:val="a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1. Утвердить по согласованию с уголовно исполнительной инспекцией филиала по Куженерскому району ФКУ УИИ УФСИН  России по Республике Марий Эл виды обязательных работ  (приложение № 1) и перечень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 (приложения № 2, 3).</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Утвердить по согласованию с уголовно исполнительной инспекцией филиала по Куженерскому району ФКУ УИИ УФСИН  России по Республике Марий Эл виды обязательных работ для несовершеннолетних осужденных (приложение № 4) и перечень предприятий, организаций и учреждений муниципального образования «Русскошойское сельское поселение» для отбывания  несовершеннолетними наказания в виде обязательных и исправительных работ (приложения № 5, 6).</w:t>
      </w:r>
      <w:proofErr w:type="gramEnd"/>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3. Признать утратившим силу постановление  № 4 от 11 января 2011 года «Об утверждении видов обязательных работ и перечня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30799F" w:rsidRDefault="0030799F" w:rsidP="0030799F">
      <w:pPr>
        <w:pStyle w:val="a3"/>
        <w:jc w:val="both"/>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ind w:firstLine="708"/>
        <w:rPr>
          <w:rFonts w:ascii="Times New Roman" w:hAnsi="Times New Roman"/>
          <w:sz w:val="26"/>
          <w:szCs w:val="26"/>
        </w:rPr>
      </w:pPr>
      <w:r>
        <w:rPr>
          <w:rFonts w:ascii="Times New Roman" w:hAnsi="Times New Roman"/>
          <w:sz w:val="26"/>
          <w:szCs w:val="26"/>
        </w:rPr>
        <w:t xml:space="preserve">Глава администрации МО </w:t>
      </w:r>
    </w:p>
    <w:p w:rsidR="0030799F" w:rsidRDefault="0030799F" w:rsidP="0030799F">
      <w:pPr>
        <w:pStyle w:val="a3"/>
        <w:rPr>
          <w:rFonts w:ascii="Times New Roman" w:hAnsi="Times New Roman"/>
          <w:sz w:val="26"/>
          <w:szCs w:val="26"/>
        </w:rPr>
      </w:pPr>
      <w:r>
        <w:rPr>
          <w:rFonts w:ascii="Times New Roman" w:hAnsi="Times New Roman"/>
          <w:sz w:val="26"/>
          <w:szCs w:val="26"/>
        </w:rPr>
        <w:t xml:space="preserve">«Русскошойское сельское поселение»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Ю.И.Ефремов</w:t>
      </w:r>
    </w:p>
    <w:p w:rsidR="00A2613E" w:rsidRDefault="00A2613E" w:rsidP="0030799F">
      <w:pPr>
        <w:pStyle w:val="a3"/>
        <w:rPr>
          <w:rFonts w:ascii="Times New Roman" w:hAnsi="Times New Roman"/>
          <w:sz w:val="26"/>
          <w:szCs w:val="26"/>
        </w:rPr>
      </w:pPr>
    </w:p>
    <w:p w:rsidR="003741CC" w:rsidRDefault="003741CC" w:rsidP="0030799F">
      <w:pPr>
        <w:pStyle w:val="a3"/>
        <w:rPr>
          <w:rFonts w:ascii="Times New Roman" w:hAnsi="Times New Roman"/>
          <w:sz w:val="26"/>
          <w:szCs w:val="26"/>
        </w:rPr>
      </w:pPr>
    </w:p>
    <w:tbl>
      <w:tblPr>
        <w:tblpPr w:leftFromText="180" w:rightFromText="180" w:bottomFromText="200" w:vertAnchor="text" w:horzAnchor="margin" w:tblpY="128"/>
        <w:tblW w:w="9570" w:type="dxa"/>
        <w:tblLayout w:type="fixed"/>
        <w:tblLook w:val="04A0"/>
      </w:tblPr>
      <w:tblGrid>
        <w:gridCol w:w="4785"/>
        <w:gridCol w:w="4785"/>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5"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1</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jc w:val="center"/>
        <w:rPr>
          <w:rFonts w:ascii="Times New Roman" w:hAnsi="Times New Roman"/>
          <w:sz w:val="24"/>
          <w:szCs w:val="24"/>
        </w:rPr>
      </w:pPr>
      <w:r>
        <w:rPr>
          <w:rFonts w:ascii="Times New Roman" w:hAnsi="Times New Roman"/>
          <w:sz w:val="24"/>
          <w:szCs w:val="24"/>
        </w:rPr>
        <w:t>Виды обязательных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Благоустройство территории населенных пунктов.</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Благоустройство территории и оборудование детских, спортивных площадок образовательных учреждений.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Заготовка веников и дров.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Выполнение косметического ремонта помещений.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Обновление табличек с названиями улиц и номеров домов.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Обслуживание библиотечной сферы (ремонт книг).</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Обустройство стадионов, катков.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Обустройство родников и </w:t>
      </w:r>
      <w:proofErr w:type="spellStart"/>
      <w:r>
        <w:rPr>
          <w:rFonts w:ascii="Times New Roman" w:hAnsi="Times New Roman"/>
          <w:sz w:val="24"/>
          <w:szCs w:val="24"/>
        </w:rPr>
        <w:t>водоколонок</w:t>
      </w:r>
      <w:proofErr w:type="spellEnd"/>
      <w:r>
        <w:rPr>
          <w:rFonts w:ascii="Times New Roman" w:hAnsi="Times New Roman"/>
          <w:sz w:val="24"/>
          <w:szCs w:val="24"/>
        </w:rPr>
        <w:t>.</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Озеленение газонов (посадка травы, цветов, разбивка клумб и т.д.)</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Озеленение территории населенных пунктов, дворов.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Оказание социальной помощи населению (вскопка огородов и др.).</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Выполнение отделочных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Очистка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территории населенных пунктов от бытового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контейнерных площадок от мусора.</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Очистка от грязи, снега и льда элементов мостов и дорог, недоступных для специальной техники.</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подвалов и чердаков от бытового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территории предприятий и учреждений от снега и льда.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от наледи и снега водоотводных и водопропускных труб, канав, лотков и т.д.</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Участие в работах по подготовке к отопительному сезону учреждений культуры, образования, здравоохранения и социальной сферы (выполнение подсобных работ, не требующих специальных навыков и познаний).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Подготовка помещений для выполнения отделочных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Покраска и ремонт скамеек и урн.</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Распиловка, колка и укладка дров.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выгребных ям.</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дворовых построек.</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детских площадок.</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колодцев.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подъездов жилых домов.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пожарных водоемов.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спортивного инвентаря.</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Скашивание травы, рубка кустарников на обочинах автомобильных дорог.</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подсобных, бытовых и производственных помещений предприятий.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территорий кладбищ.</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Благоустройство памятников и прилегающих к ним территории, парков, мест захоронения.</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Уход за больными (выполнение санитарных работ). </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Иные общественно- полезные работы, не требующие специальных навыков.</w:t>
      </w:r>
    </w:p>
    <w:tbl>
      <w:tblPr>
        <w:tblpPr w:leftFromText="180" w:rightFromText="180" w:bottomFromText="200" w:vertAnchor="text" w:horzAnchor="margin" w:tblpY="128"/>
        <w:tblW w:w="9570" w:type="dxa"/>
        <w:tblLayout w:type="fixed"/>
        <w:tblLook w:val="04A0"/>
      </w:tblPr>
      <w:tblGrid>
        <w:gridCol w:w="4785"/>
        <w:gridCol w:w="4785"/>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2</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pStyle w:val="1"/>
        <w:rPr>
          <w:b w:val="0"/>
        </w:rPr>
      </w:pPr>
    </w:p>
    <w:p w:rsidR="0030799F" w:rsidRDefault="0030799F" w:rsidP="0030799F">
      <w:pPr>
        <w:pStyle w:val="1"/>
        <w:rPr>
          <w:b w:val="0"/>
        </w:rPr>
      </w:pPr>
    </w:p>
    <w:p w:rsidR="0030799F" w:rsidRDefault="0030799F" w:rsidP="0030799F">
      <w:pPr>
        <w:pStyle w:val="1"/>
        <w:rPr>
          <w:b w:val="0"/>
        </w:rPr>
      </w:pPr>
      <w:r>
        <w:rPr>
          <w:b w:val="0"/>
        </w:rPr>
        <w:t>ПЕРЕЧЕНЬ</w:t>
      </w:r>
    </w:p>
    <w:p w:rsidR="0030799F" w:rsidRDefault="0030799F" w:rsidP="0030799F">
      <w:pPr>
        <w:pStyle w:val="1"/>
        <w:rPr>
          <w:b w:val="0"/>
        </w:rPr>
      </w:pPr>
      <w:r>
        <w:rPr>
          <w:b w:val="0"/>
        </w:rPr>
        <w:t>предприятий и организации для отбывания</w:t>
      </w:r>
    </w:p>
    <w:p w:rsidR="0030799F" w:rsidRDefault="0030799F" w:rsidP="0030799F">
      <w:pPr>
        <w:pStyle w:val="1"/>
        <w:rPr>
          <w:b w:val="0"/>
        </w:rPr>
      </w:pPr>
      <w:r>
        <w:rPr>
          <w:b w:val="0"/>
        </w:rPr>
        <w:t>осужденными наказаний в виде  обязательных работ</w:t>
      </w:r>
    </w:p>
    <w:p w:rsidR="0030799F" w:rsidRDefault="0030799F" w:rsidP="0030799F">
      <w:pPr>
        <w:pStyle w:val="1"/>
        <w:rPr>
          <w:b w:val="0"/>
        </w:rPr>
      </w:pPr>
      <w:r>
        <w:rPr>
          <w:b w:val="0"/>
        </w:rPr>
        <w:t>на территории муниципального образования «Русскошойское сельское поселение»</w:t>
      </w:r>
    </w:p>
    <w:p w:rsidR="0030799F" w:rsidRDefault="0030799F" w:rsidP="0030799F">
      <w:pPr>
        <w:jc w:val="center"/>
        <w:rPr>
          <w:rFonts w:ascii="Times New Roman" w:hAnsi="Times New Roman"/>
          <w:sz w:val="24"/>
          <w:szCs w:val="24"/>
        </w:rPr>
      </w:pPr>
    </w:p>
    <w:tbl>
      <w:tblPr>
        <w:tblW w:w="0" w:type="auto"/>
        <w:tblInd w:w="-209" w:type="dxa"/>
        <w:tblLayout w:type="fixed"/>
        <w:tblCellMar>
          <w:top w:w="55" w:type="dxa"/>
          <w:left w:w="55" w:type="dxa"/>
          <w:bottom w:w="55" w:type="dxa"/>
          <w:right w:w="55" w:type="dxa"/>
        </w:tblCellMar>
        <w:tblLook w:val="0680"/>
      </w:tblPr>
      <w:tblGrid>
        <w:gridCol w:w="859"/>
        <w:gridCol w:w="8201"/>
      </w:tblGrid>
      <w:tr w:rsidR="0030799F" w:rsidTr="0030799F">
        <w:tc>
          <w:tcPr>
            <w:tcW w:w="859" w:type="dxa"/>
            <w:tcBorders>
              <w:top w:val="single" w:sz="4" w:space="0" w:color="auto"/>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4" w:space="0" w:color="auto"/>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584"/>
        </w:trPr>
        <w:tc>
          <w:tcPr>
            <w:tcW w:w="859" w:type="dxa"/>
            <w:tcBorders>
              <w:top w:val="single" w:sz="4" w:space="0" w:color="auto"/>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1</w:t>
            </w:r>
          </w:p>
          <w:p w:rsidR="0030799F" w:rsidRDefault="0030799F">
            <w:pPr>
              <w:pStyle w:val="a4"/>
              <w:tabs>
                <w:tab w:val="left" w:pos="720"/>
              </w:tabs>
              <w:spacing w:line="276" w:lineRule="auto"/>
              <w:ind w:left="360"/>
              <w:rPr>
                <w:sz w:val="26"/>
                <w:szCs w:val="26"/>
              </w:rPr>
            </w:pPr>
          </w:p>
        </w:tc>
        <w:tc>
          <w:tcPr>
            <w:tcW w:w="8201" w:type="dxa"/>
            <w:tcBorders>
              <w:top w:val="single" w:sz="4" w:space="0" w:color="auto"/>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Администрация МО «Русскошойское сельское поселение»</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ГОУ РМЭ «Центр лечебной педагогики и дифференцированного обучения с</w:t>
            </w:r>
            <w:proofErr w:type="gramStart"/>
            <w:r>
              <w:rPr>
                <w:sz w:val="26"/>
                <w:szCs w:val="26"/>
              </w:rPr>
              <w:t>.Р</w:t>
            </w:r>
            <w:proofErr w:type="gramEnd"/>
            <w:r>
              <w:rPr>
                <w:sz w:val="26"/>
                <w:szCs w:val="26"/>
              </w:rPr>
              <w:t>усские Шои»  (по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«Русскошойская средняя общеобразовательная школа»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МБДОУ «Русскошойский детский сад общеразвивающего вида № 8 «Золушка» (по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«Маришойская начальная общеобразовательная школа-сад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7</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МБУЗ «Куженерская ЦРБ» Русскошойская врачебная амбулатория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8</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РГУ «Куженерская рай СББЖ» Русскошойский ветучасток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9</w:t>
            </w:r>
          </w:p>
          <w:p w:rsidR="0030799F" w:rsidRDefault="0030799F">
            <w:pPr>
              <w:pStyle w:val="a4"/>
              <w:tabs>
                <w:tab w:val="left" w:pos="720"/>
              </w:tabs>
              <w:spacing w:line="276" w:lineRule="auto"/>
              <w:ind w:left="360"/>
              <w:rPr>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МБУК «Русскошойский культурный комплекс»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10</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ПГУП «Почта России»  Филиал </w:t>
            </w:r>
            <w:proofErr w:type="spellStart"/>
            <w:r>
              <w:rPr>
                <w:sz w:val="26"/>
                <w:szCs w:val="26"/>
              </w:rPr>
              <w:t>Сернурского</w:t>
            </w:r>
            <w:proofErr w:type="spellEnd"/>
            <w:r>
              <w:rPr>
                <w:sz w:val="26"/>
                <w:szCs w:val="26"/>
              </w:rPr>
              <w:t xml:space="preserve"> почтамта Отделение почтовой связи с</w:t>
            </w:r>
            <w:proofErr w:type="gramStart"/>
            <w:r>
              <w:rPr>
                <w:sz w:val="26"/>
                <w:szCs w:val="26"/>
              </w:rPr>
              <w:t>.Р</w:t>
            </w:r>
            <w:proofErr w:type="gramEnd"/>
            <w:r>
              <w:rPr>
                <w:sz w:val="26"/>
                <w:szCs w:val="26"/>
              </w:rPr>
              <w:t>усские Шои (по согласованию)</w:t>
            </w:r>
          </w:p>
        </w:tc>
      </w:tr>
    </w:tbl>
    <w:tbl>
      <w:tblPr>
        <w:tblpPr w:leftFromText="180" w:rightFromText="180" w:bottomFromText="200" w:vertAnchor="text" w:horzAnchor="margin" w:tblpY="128"/>
        <w:tblW w:w="0" w:type="auto"/>
        <w:tblLook w:val="04A0"/>
      </w:tblPr>
      <w:tblGrid>
        <w:gridCol w:w="4581"/>
        <w:gridCol w:w="4423"/>
      </w:tblGrid>
      <w:tr w:rsidR="0030799F" w:rsidTr="0030799F">
        <w:tc>
          <w:tcPr>
            <w:tcW w:w="4785" w:type="dxa"/>
          </w:tcPr>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tcPr>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BD396F" w:rsidRDefault="00BD396F">
            <w:pPr>
              <w:pStyle w:val="a3"/>
              <w:spacing w:line="276" w:lineRule="auto"/>
              <w:jc w:val="right"/>
              <w:rPr>
                <w:rFonts w:ascii="Times New Roman" w:hAnsi="Times New Roman"/>
                <w:sz w:val="20"/>
                <w:szCs w:val="20"/>
              </w:rPr>
            </w:pPr>
          </w:p>
          <w:p w:rsidR="0030799F" w:rsidRDefault="0030799F" w:rsidP="0030799F">
            <w:pPr>
              <w:pStyle w:val="a3"/>
              <w:spacing w:line="276" w:lineRule="auto"/>
              <w:rPr>
                <w:rFonts w:ascii="Times New Roman" w:hAnsi="Times New Roman"/>
                <w:sz w:val="20"/>
                <w:szCs w:val="20"/>
              </w:rPr>
            </w:pPr>
          </w:p>
          <w:p w:rsidR="0030799F" w:rsidRDefault="0030799F" w:rsidP="0030799F">
            <w:pPr>
              <w:pStyle w:val="a3"/>
              <w:spacing w:line="276" w:lineRule="auto"/>
              <w:jc w:val="right"/>
              <w:rPr>
                <w:rFonts w:ascii="Times New Roman" w:hAnsi="Times New Roman"/>
                <w:sz w:val="20"/>
                <w:szCs w:val="20"/>
              </w:rPr>
            </w:pPr>
            <w:r>
              <w:rPr>
                <w:rFonts w:ascii="Times New Roman" w:hAnsi="Times New Roman"/>
                <w:sz w:val="20"/>
                <w:szCs w:val="20"/>
              </w:rPr>
              <w:t>Приложение № 3</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jc w:val="right"/>
        <w:rPr>
          <w:rFonts w:ascii="Times New Roman" w:hAnsi="Times New Roman"/>
          <w:sz w:val="24"/>
          <w:szCs w:val="24"/>
        </w:rPr>
      </w:pPr>
    </w:p>
    <w:p w:rsidR="0030799F" w:rsidRDefault="0030799F" w:rsidP="0030799F">
      <w:pPr>
        <w:rPr>
          <w:rFonts w:ascii="Times New Roman" w:hAnsi="Times New Roman"/>
          <w:sz w:val="24"/>
          <w:szCs w:val="24"/>
        </w:rPr>
      </w:pPr>
    </w:p>
    <w:p w:rsidR="0030799F" w:rsidRDefault="0030799F" w:rsidP="0030799F">
      <w:pPr>
        <w:pStyle w:val="1"/>
        <w:rPr>
          <w:b w:val="0"/>
          <w:szCs w:val="24"/>
        </w:rPr>
      </w:pPr>
    </w:p>
    <w:p w:rsidR="0030799F" w:rsidRDefault="0030799F" w:rsidP="0030799F">
      <w:pPr>
        <w:pStyle w:val="1"/>
        <w:rPr>
          <w:b w:val="0"/>
          <w:szCs w:val="24"/>
        </w:rPr>
      </w:pPr>
    </w:p>
    <w:p w:rsidR="0030799F" w:rsidRDefault="0030799F" w:rsidP="0030799F">
      <w:pPr>
        <w:pStyle w:val="1"/>
        <w:rPr>
          <w:b w:val="0"/>
          <w:szCs w:val="24"/>
        </w:rPr>
      </w:pPr>
      <w:r>
        <w:rPr>
          <w:b w:val="0"/>
          <w:szCs w:val="24"/>
        </w:rPr>
        <w:t>ПЕРЕЧЕНЬ</w:t>
      </w:r>
    </w:p>
    <w:p w:rsidR="0030799F" w:rsidRDefault="0030799F" w:rsidP="0030799F">
      <w:pPr>
        <w:pStyle w:val="1"/>
        <w:rPr>
          <w:b w:val="0"/>
          <w:szCs w:val="24"/>
        </w:rPr>
      </w:pPr>
      <w:r>
        <w:rPr>
          <w:b w:val="0"/>
          <w:szCs w:val="24"/>
        </w:rPr>
        <w:t>предприятий и организации для отбывания</w:t>
      </w:r>
    </w:p>
    <w:p w:rsidR="0030799F" w:rsidRDefault="0030799F" w:rsidP="0030799F">
      <w:pPr>
        <w:pStyle w:val="1"/>
        <w:rPr>
          <w:b w:val="0"/>
          <w:szCs w:val="24"/>
        </w:rPr>
      </w:pPr>
      <w:r>
        <w:rPr>
          <w:b w:val="0"/>
          <w:szCs w:val="24"/>
        </w:rPr>
        <w:t xml:space="preserve"> осужденными наказаний в виде исправительных работ</w:t>
      </w:r>
    </w:p>
    <w:p w:rsidR="0030799F" w:rsidRDefault="0030799F" w:rsidP="0030799F">
      <w:pPr>
        <w:pStyle w:val="1"/>
        <w:rPr>
          <w:b w:val="0"/>
          <w:szCs w:val="24"/>
        </w:rPr>
      </w:pPr>
      <w:r>
        <w:rPr>
          <w:b w:val="0"/>
          <w:szCs w:val="24"/>
        </w:rPr>
        <w:t>на территории муниципального образования «Русскошойское сельское поселение»</w:t>
      </w:r>
    </w:p>
    <w:p w:rsidR="0030799F" w:rsidRDefault="0030799F" w:rsidP="0030799F">
      <w:pPr>
        <w:jc w:val="center"/>
        <w:rPr>
          <w:rFonts w:ascii="Times New Roman" w:hAnsi="Times New Roman"/>
          <w:sz w:val="24"/>
          <w:szCs w:val="24"/>
        </w:rPr>
      </w:pPr>
    </w:p>
    <w:tbl>
      <w:tblPr>
        <w:tblW w:w="0" w:type="auto"/>
        <w:tblInd w:w="-209" w:type="dxa"/>
        <w:tblLayout w:type="fixed"/>
        <w:tblCellMar>
          <w:top w:w="55" w:type="dxa"/>
          <w:left w:w="55" w:type="dxa"/>
          <w:bottom w:w="55" w:type="dxa"/>
          <w:right w:w="55" w:type="dxa"/>
        </w:tblCellMar>
        <w:tblLook w:val="0600"/>
      </w:tblPr>
      <w:tblGrid>
        <w:gridCol w:w="859"/>
        <w:gridCol w:w="8201"/>
      </w:tblGrid>
      <w:tr w:rsidR="0030799F" w:rsidTr="0030799F">
        <w:trPr>
          <w:tblHeader/>
        </w:trPr>
        <w:tc>
          <w:tcPr>
            <w:tcW w:w="859" w:type="dxa"/>
            <w:tcBorders>
              <w:top w:val="single" w:sz="2" w:space="0" w:color="000000"/>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2" w:space="0" w:color="000000"/>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480"/>
        </w:trPr>
        <w:tc>
          <w:tcPr>
            <w:tcW w:w="859" w:type="dxa"/>
            <w:tcBorders>
              <w:top w:val="nil"/>
              <w:left w:val="single" w:sz="2" w:space="0" w:color="000000"/>
              <w:bottom w:val="single" w:sz="2" w:space="0" w:color="000000"/>
              <w:right w:val="nil"/>
            </w:tcBorders>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w:t>
            </w:r>
          </w:p>
          <w:p w:rsidR="0030799F" w:rsidRDefault="0030799F">
            <w:pPr>
              <w:pStyle w:val="a3"/>
              <w:spacing w:line="276" w:lineRule="auto"/>
              <w:jc w:val="center"/>
              <w:rPr>
                <w:rFonts w:ascii="Times New Roman" w:hAnsi="Times New Roman"/>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 Индивидуальный предприниматель Антонов Роберт Витальевич</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Петухов Андрей Васильевич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Гаврилов Степан Витальевич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Светлаков Николай Николаевич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Александр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Евгений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7</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 xml:space="preserve">ООО «Феникс»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Савельева Лариса Константиновна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8</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Русичи</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Вахранева</w:t>
            </w:r>
            <w:proofErr w:type="spellEnd"/>
            <w:r>
              <w:rPr>
                <w:rFonts w:ascii="Times New Roman" w:hAnsi="Times New Roman"/>
                <w:sz w:val="26"/>
                <w:szCs w:val="26"/>
              </w:rPr>
              <w:t xml:space="preserve"> Надежда Павловна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9</w:t>
            </w:r>
          </w:p>
        </w:tc>
        <w:tc>
          <w:tcPr>
            <w:tcW w:w="8201" w:type="dxa"/>
            <w:tcBorders>
              <w:top w:val="nil"/>
              <w:left w:val="single" w:sz="2" w:space="0" w:color="000000"/>
              <w:bottom w:val="single" w:sz="2" w:space="0" w:color="000000"/>
              <w:right w:val="single" w:sz="2" w:space="0" w:color="000000"/>
            </w:tcBorders>
            <w:hideMark/>
          </w:tcPr>
          <w:p w:rsidR="001D1360" w:rsidRDefault="0030799F" w:rsidP="001D1360">
            <w:pPr>
              <w:pStyle w:val="a3"/>
              <w:spacing w:line="276" w:lineRule="auto"/>
              <w:rPr>
                <w:rFonts w:ascii="Times New Roman" w:hAnsi="Times New Roman"/>
                <w:sz w:val="26"/>
                <w:szCs w:val="26"/>
              </w:rPr>
            </w:pPr>
            <w:r>
              <w:rPr>
                <w:rFonts w:ascii="Times New Roman" w:hAnsi="Times New Roman"/>
                <w:sz w:val="26"/>
                <w:szCs w:val="26"/>
              </w:rPr>
              <w:t xml:space="preserve">ООО «Родник» индивидуальный предприниматель </w:t>
            </w:r>
          </w:p>
          <w:p w:rsidR="0030799F" w:rsidRDefault="0030799F" w:rsidP="001D1360">
            <w:pPr>
              <w:pStyle w:val="a3"/>
              <w:spacing w:line="276" w:lineRule="auto"/>
              <w:rPr>
                <w:rFonts w:ascii="Times New Roman" w:hAnsi="Times New Roman"/>
                <w:sz w:val="26"/>
                <w:szCs w:val="26"/>
              </w:rPr>
            </w:pPr>
            <w:proofErr w:type="spellStart"/>
            <w:r>
              <w:rPr>
                <w:rFonts w:ascii="Times New Roman" w:hAnsi="Times New Roman"/>
                <w:sz w:val="26"/>
                <w:szCs w:val="26"/>
              </w:rPr>
              <w:t>Габдулхакова</w:t>
            </w:r>
            <w:proofErr w:type="spellEnd"/>
            <w:r>
              <w:rPr>
                <w:rFonts w:ascii="Times New Roman" w:hAnsi="Times New Roman"/>
                <w:sz w:val="26"/>
                <w:szCs w:val="26"/>
              </w:rPr>
              <w:t xml:space="preserve"> Рафия </w:t>
            </w:r>
            <w:proofErr w:type="spellStart"/>
            <w:r>
              <w:rPr>
                <w:rFonts w:ascii="Times New Roman" w:hAnsi="Times New Roman"/>
                <w:sz w:val="26"/>
                <w:szCs w:val="26"/>
              </w:rPr>
              <w:t>Габдулфатовна</w:t>
            </w:r>
            <w:proofErr w:type="spellEnd"/>
            <w:r>
              <w:rPr>
                <w:rFonts w:ascii="Times New Roman" w:hAnsi="Times New Roman"/>
                <w:sz w:val="26"/>
                <w:szCs w:val="26"/>
              </w:rPr>
              <w:t xml:space="preserve">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10</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Визым</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Антонова Зинаида Ивановна (по согласованию)</w:t>
            </w:r>
          </w:p>
        </w:tc>
      </w:tr>
    </w:tbl>
    <w:p w:rsidR="0030799F" w:rsidRDefault="0030799F" w:rsidP="0030799F">
      <w:pPr>
        <w:rPr>
          <w:rFonts w:ascii="Times New Roman" w:hAnsi="Times New Roman"/>
          <w:sz w:val="24"/>
          <w:szCs w:val="24"/>
        </w:rPr>
      </w:pPr>
    </w:p>
    <w:p w:rsidR="0030799F" w:rsidRDefault="0030799F" w:rsidP="0030799F">
      <w:pPr>
        <w:rPr>
          <w:rFonts w:ascii="Times New Roman" w:hAnsi="Times New Roman"/>
          <w:sz w:val="24"/>
          <w:szCs w:val="24"/>
        </w:rPr>
      </w:pPr>
    </w:p>
    <w:tbl>
      <w:tblPr>
        <w:tblW w:w="0" w:type="auto"/>
        <w:tblLook w:val="04A0"/>
      </w:tblPr>
      <w:tblGrid>
        <w:gridCol w:w="4581"/>
        <w:gridCol w:w="4423"/>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4</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rPr>
          <w:rFonts w:ascii="Times New Roman" w:hAnsi="Times New Roman"/>
          <w:sz w:val="26"/>
          <w:szCs w:val="26"/>
        </w:rPr>
      </w:pPr>
    </w:p>
    <w:p w:rsidR="0030799F" w:rsidRDefault="0030799F" w:rsidP="0030799F">
      <w:pPr>
        <w:jc w:val="center"/>
        <w:rPr>
          <w:rFonts w:ascii="Times New Roman" w:hAnsi="Times New Roman"/>
          <w:sz w:val="26"/>
          <w:szCs w:val="26"/>
        </w:rPr>
      </w:pPr>
      <w:r>
        <w:rPr>
          <w:rFonts w:ascii="Times New Roman" w:hAnsi="Times New Roman"/>
          <w:sz w:val="26"/>
          <w:szCs w:val="26"/>
        </w:rPr>
        <w:t>Виды обязательных работ</w:t>
      </w:r>
    </w:p>
    <w:p w:rsidR="0030799F" w:rsidRDefault="0030799F" w:rsidP="0030799F">
      <w:pPr>
        <w:rPr>
          <w:rFonts w:ascii="Times New Roman" w:hAnsi="Times New Roman"/>
          <w:sz w:val="26"/>
          <w:szCs w:val="26"/>
        </w:rPr>
      </w:pP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территории населенных пунктов.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территории и оборудование детских, спортивных площадок образовательных учреждений.</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Обслуживание библиотечной сферы (ремонт книг).</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Обустройство стадионов, катков.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Обустройство родников.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Озеленение газонов (посадка травы, цветов, разбивка клумб и т.д.)</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Озеленение территории населенных пунктов, дворов.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Оказание социальной помощи населению.</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 xml:space="preserve">Очистка </w:t>
      </w:r>
      <w:proofErr w:type="spellStart"/>
      <w:r>
        <w:rPr>
          <w:rFonts w:ascii="Times New Roman" w:hAnsi="Times New Roman"/>
          <w:sz w:val="26"/>
          <w:szCs w:val="26"/>
        </w:rPr>
        <w:t>внутридворовых</w:t>
      </w:r>
      <w:proofErr w:type="spellEnd"/>
      <w:r>
        <w:rPr>
          <w:rFonts w:ascii="Times New Roman" w:hAnsi="Times New Roman"/>
          <w:sz w:val="26"/>
          <w:szCs w:val="26"/>
        </w:rPr>
        <w:t xml:space="preserve"> территории населенных пунктов от бытового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Очистка контейнерных площадок от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Покраска и ремонт скамеек и урн.</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Ремонт спортивного инвентаря.</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Скашивание травы, рубка кустарников на обочинах автомобильных дорог.</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подсобных, бытовых и производственных помещений предприятий.</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территорий кладбищ.</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памятников и прилегающих к ним территории, парков, мест захоронения.</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 xml:space="preserve">Уход за больными (выполнение санитарных работ). </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Иные общественно- полезные работы, не требующие специальных навыков и познаний.</w:t>
      </w: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A63A74">
      <w:pPr>
        <w:rPr>
          <w:rFonts w:ascii="Times New Roman" w:hAnsi="Times New Roman"/>
          <w:sz w:val="24"/>
          <w:szCs w:val="24"/>
        </w:rPr>
      </w:pPr>
    </w:p>
    <w:p w:rsidR="0030799F" w:rsidRDefault="0030799F" w:rsidP="0030799F">
      <w:pPr>
        <w:rPr>
          <w:rFonts w:ascii="Times New Roman" w:hAnsi="Times New Roman"/>
          <w:sz w:val="24"/>
          <w:szCs w:val="24"/>
        </w:rPr>
      </w:pPr>
    </w:p>
    <w:tbl>
      <w:tblPr>
        <w:tblW w:w="0" w:type="auto"/>
        <w:tblLook w:val="04A0"/>
      </w:tblPr>
      <w:tblGrid>
        <w:gridCol w:w="4581"/>
        <w:gridCol w:w="4423"/>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5</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jc w:val="center"/>
        <w:rPr>
          <w:rFonts w:ascii="Times New Roman" w:hAnsi="Times New Roman"/>
          <w:sz w:val="24"/>
          <w:szCs w:val="24"/>
        </w:rPr>
      </w:pPr>
    </w:p>
    <w:p w:rsidR="0030799F" w:rsidRDefault="0030799F" w:rsidP="0030799F">
      <w:pPr>
        <w:rPr>
          <w:rFonts w:ascii="Times New Roman" w:hAnsi="Times New Roman"/>
          <w:sz w:val="24"/>
          <w:szCs w:val="24"/>
        </w:rPr>
      </w:pPr>
    </w:p>
    <w:p w:rsidR="0030799F" w:rsidRDefault="0030799F" w:rsidP="0030799F">
      <w:pPr>
        <w:pStyle w:val="1"/>
        <w:rPr>
          <w:b w:val="0"/>
          <w:szCs w:val="26"/>
        </w:rPr>
      </w:pPr>
      <w:r>
        <w:rPr>
          <w:b w:val="0"/>
          <w:szCs w:val="26"/>
        </w:rPr>
        <w:t>ПЕРЕЧЕНЬ</w:t>
      </w:r>
    </w:p>
    <w:p w:rsidR="0030799F" w:rsidRDefault="0030799F" w:rsidP="0030799F">
      <w:pPr>
        <w:pStyle w:val="1"/>
        <w:rPr>
          <w:b w:val="0"/>
          <w:szCs w:val="26"/>
        </w:rPr>
      </w:pPr>
      <w:r>
        <w:rPr>
          <w:b w:val="0"/>
          <w:szCs w:val="26"/>
        </w:rPr>
        <w:t>предприятий и организации для отбывания</w:t>
      </w:r>
    </w:p>
    <w:p w:rsidR="0030799F" w:rsidRDefault="0030799F" w:rsidP="0030799F">
      <w:pPr>
        <w:pStyle w:val="1"/>
        <w:rPr>
          <w:b w:val="0"/>
          <w:szCs w:val="26"/>
        </w:rPr>
      </w:pPr>
      <w:r>
        <w:rPr>
          <w:b w:val="0"/>
          <w:szCs w:val="26"/>
        </w:rPr>
        <w:t>несовершеннолетними осужденными наказаний в виде обязательных работ</w:t>
      </w:r>
    </w:p>
    <w:p w:rsidR="0030799F" w:rsidRDefault="0030799F" w:rsidP="0030799F">
      <w:pPr>
        <w:pStyle w:val="1"/>
        <w:rPr>
          <w:b w:val="0"/>
          <w:szCs w:val="26"/>
        </w:rPr>
      </w:pPr>
      <w:r>
        <w:rPr>
          <w:b w:val="0"/>
          <w:szCs w:val="26"/>
        </w:rPr>
        <w:t xml:space="preserve">на территории муниципального образования «Русскошойское сельское поселение» </w:t>
      </w:r>
    </w:p>
    <w:p w:rsidR="0030799F" w:rsidRDefault="0030799F" w:rsidP="0030799F">
      <w:pPr>
        <w:rPr>
          <w:lang w:eastAsia="ar-SA"/>
        </w:rPr>
      </w:pPr>
    </w:p>
    <w:tbl>
      <w:tblPr>
        <w:tblW w:w="9727" w:type="dxa"/>
        <w:tblInd w:w="-209" w:type="dxa"/>
        <w:tblLayout w:type="fixed"/>
        <w:tblCellMar>
          <w:top w:w="55" w:type="dxa"/>
          <w:left w:w="55" w:type="dxa"/>
          <w:bottom w:w="55" w:type="dxa"/>
          <w:right w:w="55" w:type="dxa"/>
        </w:tblCellMar>
        <w:tblLook w:val="0680"/>
      </w:tblPr>
      <w:tblGrid>
        <w:gridCol w:w="156"/>
        <w:gridCol w:w="703"/>
        <w:gridCol w:w="4082"/>
        <w:gridCol w:w="4119"/>
        <w:gridCol w:w="667"/>
      </w:tblGrid>
      <w:tr w:rsidR="0030799F" w:rsidTr="001D1360">
        <w:trPr>
          <w:gridAfter w:val="1"/>
          <w:wAfter w:w="667" w:type="dxa"/>
        </w:trPr>
        <w:tc>
          <w:tcPr>
            <w:tcW w:w="859" w:type="dxa"/>
            <w:gridSpan w:val="2"/>
            <w:tcBorders>
              <w:top w:val="single" w:sz="4" w:space="0" w:color="auto"/>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gridSpan w:val="2"/>
            <w:tcBorders>
              <w:top w:val="single" w:sz="4" w:space="0" w:color="auto"/>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1D1360">
        <w:trPr>
          <w:gridAfter w:val="1"/>
          <w:wAfter w:w="667" w:type="dxa"/>
          <w:trHeight w:val="584"/>
        </w:trPr>
        <w:tc>
          <w:tcPr>
            <w:tcW w:w="859" w:type="dxa"/>
            <w:gridSpan w:val="2"/>
            <w:tcBorders>
              <w:top w:val="single" w:sz="4" w:space="0" w:color="auto"/>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1</w:t>
            </w:r>
          </w:p>
          <w:p w:rsidR="0030799F" w:rsidRDefault="0030799F">
            <w:pPr>
              <w:pStyle w:val="a4"/>
              <w:tabs>
                <w:tab w:val="left" w:pos="720"/>
              </w:tabs>
              <w:spacing w:line="276" w:lineRule="auto"/>
              <w:ind w:left="360"/>
              <w:rPr>
                <w:sz w:val="26"/>
                <w:szCs w:val="26"/>
              </w:rPr>
            </w:pPr>
          </w:p>
        </w:tc>
        <w:tc>
          <w:tcPr>
            <w:tcW w:w="8201" w:type="dxa"/>
            <w:gridSpan w:val="2"/>
            <w:tcBorders>
              <w:top w:val="single" w:sz="4" w:space="0" w:color="auto"/>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Администрация МО «Русскошойское сельское поселение»</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2</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ГОУ РМЭ «Центр лечебной педагогики и дифференцированного обучения с</w:t>
            </w:r>
            <w:proofErr w:type="gramStart"/>
            <w:r>
              <w:rPr>
                <w:sz w:val="26"/>
                <w:szCs w:val="26"/>
              </w:rPr>
              <w:t>.Р</w:t>
            </w:r>
            <w:proofErr w:type="gramEnd"/>
            <w:r>
              <w:rPr>
                <w:sz w:val="26"/>
                <w:szCs w:val="26"/>
              </w:rPr>
              <w:t>усские Шои»  (по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3</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«Русскошойская средняя общеобразовательная школа»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4</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МБДОУ «Русскошойский детский сад общеразвивающего вида № 8 «Золушка» (по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5</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«Маришойская начальная общеобразовательная школа-сад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7</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МБУЗ «Куженерская ЦРБ» Русскошойская врачебная амбулатория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8</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РГУ «Куженерская рай СББЖ» Русскошойский ветучасток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9</w:t>
            </w:r>
          </w:p>
          <w:p w:rsidR="0030799F" w:rsidRDefault="0030799F">
            <w:pPr>
              <w:pStyle w:val="a4"/>
              <w:tabs>
                <w:tab w:val="left" w:pos="720"/>
              </w:tabs>
              <w:spacing w:line="276" w:lineRule="auto"/>
              <w:ind w:left="360"/>
              <w:rPr>
                <w:sz w:val="26"/>
                <w:szCs w:val="26"/>
              </w:rPr>
            </w:pP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МБУК «Русскошойский культурный комплекс»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10</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ПГУП «Почта России»  Филиал </w:t>
            </w:r>
            <w:proofErr w:type="spellStart"/>
            <w:r>
              <w:rPr>
                <w:sz w:val="26"/>
                <w:szCs w:val="26"/>
              </w:rPr>
              <w:t>Сернурского</w:t>
            </w:r>
            <w:proofErr w:type="spellEnd"/>
            <w:r>
              <w:rPr>
                <w:sz w:val="26"/>
                <w:szCs w:val="26"/>
              </w:rPr>
              <w:t xml:space="preserve"> почтамта Отделение почтовой связи с</w:t>
            </w:r>
            <w:proofErr w:type="gramStart"/>
            <w:r>
              <w:rPr>
                <w:sz w:val="26"/>
                <w:szCs w:val="26"/>
              </w:rPr>
              <w:t>.Р</w:t>
            </w:r>
            <w:proofErr w:type="gramEnd"/>
            <w:r>
              <w:rPr>
                <w:sz w:val="26"/>
                <w:szCs w:val="26"/>
              </w:rPr>
              <w:t>усские Шои (по согласованию)</w:t>
            </w:r>
          </w:p>
        </w:tc>
      </w:tr>
      <w:tr w:rsidR="0030799F" w:rsidTr="001D1360">
        <w:tblPrEx>
          <w:tblCellMar>
            <w:top w:w="0" w:type="dxa"/>
            <w:left w:w="108" w:type="dxa"/>
            <w:bottom w:w="0" w:type="dxa"/>
            <w:right w:w="108" w:type="dxa"/>
          </w:tblCellMar>
          <w:tblLook w:val="04A0"/>
        </w:tblPrEx>
        <w:trPr>
          <w:gridBefore w:val="1"/>
          <w:wBefore w:w="156" w:type="dxa"/>
        </w:trPr>
        <w:tc>
          <w:tcPr>
            <w:tcW w:w="4785" w:type="dxa"/>
            <w:gridSpan w:val="2"/>
            <w:hideMark/>
          </w:tcPr>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gridSpan w:val="2"/>
            <w:hideMark/>
          </w:tcPr>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BD396F" w:rsidRDefault="00BD396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6</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pStyle w:val="1"/>
        <w:rPr>
          <w:b w:val="0"/>
          <w:szCs w:val="26"/>
        </w:rPr>
      </w:pPr>
      <w:r>
        <w:rPr>
          <w:b w:val="0"/>
          <w:szCs w:val="26"/>
        </w:rPr>
        <w:t>ПЕРЕЧЕНЬ</w:t>
      </w:r>
    </w:p>
    <w:p w:rsidR="0030799F" w:rsidRDefault="0030799F" w:rsidP="0030799F">
      <w:pPr>
        <w:pStyle w:val="1"/>
        <w:rPr>
          <w:b w:val="0"/>
          <w:szCs w:val="26"/>
        </w:rPr>
      </w:pPr>
      <w:r>
        <w:rPr>
          <w:b w:val="0"/>
          <w:szCs w:val="26"/>
        </w:rPr>
        <w:t>предприятий и организации для отбывания</w:t>
      </w:r>
    </w:p>
    <w:p w:rsidR="0030799F" w:rsidRDefault="0030799F" w:rsidP="0030799F">
      <w:pPr>
        <w:pStyle w:val="1"/>
        <w:rPr>
          <w:szCs w:val="26"/>
        </w:rPr>
      </w:pPr>
      <w:r>
        <w:rPr>
          <w:b w:val="0"/>
          <w:szCs w:val="26"/>
        </w:rPr>
        <w:t>несовершеннолетними осужденными наказаний в виде исправительных работ на территории муниципального образования «Русскошойское сельское поселение</w:t>
      </w:r>
      <w:r>
        <w:rPr>
          <w:szCs w:val="26"/>
        </w:rPr>
        <w:t>»</w:t>
      </w:r>
    </w:p>
    <w:p w:rsidR="0030799F" w:rsidRDefault="0030799F" w:rsidP="0030799F">
      <w:pPr>
        <w:jc w:val="center"/>
        <w:rPr>
          <w:rFonts w:ascii="Times New Roman" w:hAnsi="Times New Roman"/>
          <w:sz w:val="26"/>
          <w:szCs w:val="26"/>
        </w:rPr>
      </w:pPr>
    </w:p>
    <w:tbl>
      <w:tblPr>
        <w:tblW w:w="0" w:type="auto"/>
        <w:tblInd w:w="-209" w:type="dxa"/>
        <w:tblLayout w:type="fixed"/>
        <w:tblCellMar>
          <w:top w:w="55" w:type="dxa"/>
          <w:left w:w="55" w:type="dxa"/>
          <w:bottom w:w="55" w:type="dxa"/>
          <w:right w:w="55" w:type="dxa"/>
        </w:tblCellMar>
        <w:tblLook w:val="0600"/>
      </w:tblPr>
      <w:tblGrid>
        <w:gridCol w:w="859"/>
        <w:gridCol w:w="8201"/>
      </w:tblGrid>
      <w:tr w:rsidR="0030799F" w:rsidTr="0030799F">
        <w:trPr>
          <w:tblHeader/>
        </w:trPr>
        <w:tc>
          <w:tcPr>
            <w:tcW w:w="859" w:type="dxa"/>
            <w:tcBorders>
              <w:top w:val="single" w:sz="2" w:space="0" w:color="000000"/>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2" w:space="0" w:color="000000"/>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480"/>
        </w:trPr>
        <w:tc>
          <w:tcPr>
            <w:tcW w:w="859" w:type="dxa"/>
            <w:tcBorders>
              <w:top w:val="nil"/>
              <w:left w:val="single" w:sz="2" w:space="0" w:color="000000"/>
              <w:bottom w:val="single" w:sz="2" w:space="0" w:color="000000"/>
              <w:right w:val="nil"/>
            </w:tcBorders>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w:t>
            </w:r>
          </w:p>
          <w:p w:rsidR="0030799F" w:rsidRDefault="0030799F">
            <w:pPr>
              <w:pStyle w:val="a3"/>
              <w:spacing w:line="276" w:lineRule="auto"/>
              <w:jc w:val="center"/>
              <w:rPr>
                <w:rFonts w:ascii="Times New Roman" w:hAnsi="Times New Roman"/>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 Индивидуальный предприниматель Антонов Роберт Витальевич</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Петухов Андрей Васильевич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Гаврилов Степан Витальевич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Светлаков Николай Николаевич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Александр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Евгений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7</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 xml:space="preserve">ООО «Феникс»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Савельева Лариса Константиновна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8</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Русичи</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Вахранева</w:t>
            </w:r>
            <w:proofErr w:type="spellEnd"/>
            <w:r>
              <w:rPr>
                <w:rFonts w:ascii="Times New Roman" w:hAnsi="Times New Roman"/>
                <w:sz w:val="26"/>
                <w:szCs w:val="26"/>
              </w:rPr>
              <w:t xml:space="preserve"> Надежда Павловна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9</w:t>
            </w:r>
          </w:p>
        </w:tc>
        <w:tc>
          <w:tcPr>
            <w:tcW w:w="8201" w:type="dxa"/>
            <w:tcBorders>
              <w:top w:val="nil"/>
              <w:left w:val="single" w:sz="2" w:space="0" w:color="000000"/>
              <w:bottom w:val="single" w:sz="2" w:space="0" w:color="000000"/>
              <w:right w:val="single" w:sz="2" w:space="0" w:color="000000"/>
            </w:tcBorders>
            <w:hideMark/>
          </w:tcPr>
          <w:p w:rsidR="001D1360" w:rsidRDefault="001D1360">
            <w:pPr>
              <w:pStyle w:val="a3"/>
              <w:spacing w:line="276" w:lineRule="auto"/>
              <w:rPr>
                <w:rFonts w:ascii="Times New Roman" w:hAnsi="Times New Roman"/>
                <w:sz w:val="26"/>
                <w:szCs w:val="26"/>
              </w:rPr>
            </w:pPr>
            <w:r>
              <w:rPr>
                <w:rFonts w:ascii="Times New Roman" w:hAnsi="Times New Roman"/>
                <w:sz w:val="26"/>
                <w:szCs w:val="26"/>
              </w:rPr>
              <w:t>ООО «Род</w:t>
            </w:r>
            <w:r w:rsidR="0030799F">
              <w:rPr>
                <w:rFonts w:ascii="Times New Roman" w:hAnsi="Times New Roman"/>
                <w:sz w:val="26"/>
                <w:szCs w:val="26"/>
              </w:rPr>
              <w:t xml:space="preserve">ник»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Габдулхакова</w:t>
            </w:r>
            <w:proofErr w:type="spellEnd"/>
            <w:r>
              <w:rPr>
                <w:rFonts w:ascii="Times New Roman" w:hAnsi="Times New Roman"/>
                <w:sz w:val="26"/>
                <w:szCs w:val="26"/>
              </w:rPr>
              <w:t xml:space="preserve"> Рафия </w:t>
            </w:r>
            <w:proofErr w:type="spellStart"/>
            <w:r>
              <w:rPr>
                <w:rFonts w:ascii="Times New Roman" w:hAnsi="Times New Roman"/>
                <w:sz w:val="26"/>
                <w:szCs w:val="26"/>
              </w:rPr>
              <w:t>Габдулфатовна</w:t>
            </w:r>
            <w:proofErr w:type="spellEnd"/>
            <w:r>
              <w:rPr>
                <w:rFonts w:ascii="Times New Roman" w:hAnsi="Times New Roman"/>
                <w:sz w:val="26"/>
                <w:szCs w:val="26"/>
              </w:rPr>
              <w:t xml:space="preserve">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10</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Визым</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Антонова Зинаида Ивановна (по согласованию)</w:t>
            </w:r>
          </w:p>
        </w:tc>
      </w:tr>
    </w:tbl>
    <w:p w:rsidR="006B718B" w:rsidRDefault="006B718B"/>
    <w:p w:rsidR="00E517D2" w:rsidRDefault="00E517D2"/>
    <w:p w:rsidR="00E517D2" w:rsidRDefault="00E517D2"/>
    <w:tbl>
      <w:tblPr>
        <w:tblW w:w="0" w:type="auto"/>
        <w:tblLayout w:type="fixed"/>
        <w:tblLook w:val="04A0"/>
      </w:tblPr>
      <w:tblGrid>
        <w:gridCol w:w="3996"/>
        <w:gridCol w:w="456"/>
        <w:gridCol w:w="4551"/>
      </w:tblGrid>
      <w:tr w:rsidR="00E517D2" w:rsidTr="00E517D2">
        <w:trPr>
          <w:trHeight w:val="2229"/>
        </w:trPr>
        <w:tc>
          <w:tcPr>
            <w:tcW w:w="3996" w:type="dxa"/>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E517D2" w:rsidRDefault="00E517D2" w:rsidP="00E517D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E517D2" w:rsidRDefault="00E517D2" w:rsidP="00E517D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E517D2" w:rsidRDefault="00E517D2" w:rsidP="00E517D2">
            <w:pPr>
              <w:pStyle w:val="a3"/>
              <w:spacing w:line="276" w:lineRule="auto"/>
              <w:jc w:val="center"/>
              <w:rPr>
                <w:rFonts w:ascii="Times New Roman" w:hAnsi="Times New Roman"/>
                <w:b/>
                <w:sz w:val="26"/>
                <w:szCs w:val="26"/>
              </w:rPr>
            </w:pPr>
          </w:p>
        </w:tc>
        <w:tc>
          <w:tcPr>
            <w:tcW w:w="456" w:type="dxa"/>
          </w:tcPr>
          <w:p w:rsidR="00E517D2" w:rsidRDefault="00E517D2" w:rsidP="00E517D2">
            <w:pPr>
              <w:pStyle w:val="a3"/>
              <w:spacing w:line="276" w:lineRule="auto"/>
              <w:jc w:val="center"/>
              <w:rPr>
                <w:rFonts w:ascii="Times New Roman" w:hAnsi="Times New Roman"/>
                <w:b/>
                <w:sz w:val="26"/>
                <w:szCs w:val="26"/>
              </w:rPr>
            </w:pPr>
          </w:p>
        </w:tc>
        <w:tc>
          <w:tcPr>
            <w:tcW w:w="4551"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E517D2" w:rsidTr="00E517D2">
        <w:tc>
          <w:tcPr>
            <w:tcW w:w="3996"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517D2" w:rsidRDefault="00E517D2" w:rsidP="00E517D2">
            <w:pPr>
              <w:pStyle w:val="a3"/>
              <w:spacing w:line="276" w:lineRule="auto"/>
              <w:jc w:val="center"/>
              <w:rPr>
                <w:rFonts w:ascii="Times New Roman" w:hAnsi="Times New Roman"/>
                <w:b/>
                <w:sz w:val="26"/>
                <w:szCs w:val="26"/>
              </w:rPr>
            </w:pPr>
          </w:p>
        </w:tc>
        <w:tc>
          <w:tcPr>
            <w:tcW w:w="4551"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517D2" w:rsidRDefault="00E517D2" w:rsidP="00E517D2">
      <w:pPr>
        <w:spacing w:after="0" w:line="240" w:lineRule="auto"/>
        <w:rPr>
          <w:rFonts w:ascii="Times New Roman" w:eastAsia="Times New Roman" w:hAnsi="Times New Roman" w:cs="Times New Roman"/>
          <w:b/>
          <w:sz w:val="26"/>
          <w:szCs w:val="26"/>
        </w:rPr>
      </w:pPr>
    </w:p>
    <w:p w:rsidR="00E517D2" w:rsidRPr="00653180" w:rsidRDefault="00E517D2" w:rsidP="00E517D2">
      <w:pPr>
        <w:spacing w:after="0" w:line="240" w:lineRule="auto"/>
        <w:rPr>
          <w:rFonts w:ascii="Times New Roman" w:eastAsia="Times New Roman" w:hAnsi="Times New Roman" w:cs="Times New Roman"/>
          <w:sz w:val="28"/>
          <w:szCs w:val="28"/>
        </w:rPr>
      </w:pPr>
    </w:p>
    <w:p w:rsidR="00E517D2" w:rsidRPr="000866F6" w:rsidRDefault="00E517D2" w:rsidP="00E517D2">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27</w:t>
      </w:r>
      <w:r w:rsidRPr="000866F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января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2</w:t>
      </w:r>
      <w:r w:rsidR="001579EF">
        <w:rPr>
          <w:rFonts w:ascii="Times New Roman" w:eastAsia="Times New Roman" w:hAnsi="Times New Roman" w:cs="Times New Roman"/>
          <w:b/>
          <w:sz w:val="28"/>
          <w:szCs w:val="28"/>
        </w:rPr>
        <w:t xml:space="preserve">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w:t>
      </w:r>
    </w:p>
    <w:p w:rsidR="00E517D2" w:rsidRPr="000866F6" w:rsidRDefault="00BD3DB9" w:rsidP="00E517D2">
      <w:pPr>
        <w:rPr>
          <w:sz w:val="28"/>
          <w:szCs w:val="28"/>
        </w:rPr>
      </w:pPr>
      <w:r>
        <w:rPr>
          <w:sz w:val="28"/>
          <w:szCs w:val="28"/>
        </w:rPr>
        <w:pict>
          <v:shape id="_x0000_s1040" type="#_x0000_t202" style="position:absolute;margin-left:392.4pt;margin-top:7.85pt;width:49.15pt;height:29.2pt;z-index:251668480;mso-wrap-distance-left:9.05pt;mso-wrap-distance-right:9.05pt" stroked="f">
            <v:fill color2="black"/>
            <v:textbox inset="0,0,0,0">
              <w:txbxContent>
                <w:p w:rsidR="006667CB" w:rsidRDefault="006667CB" w:rsidP="00E517D2">
                  <w:pPr>
                    <w:pStyle w:val="32"/>
                    <w:jc w:val="center"/>
                  </w:pPr>
                </w:p>
              </w:txbxContent>
            </v:textbox>
          </v:shape>
        </w:pict>
      </w:r>
    </w:p>
    <w:p w:rsidR="00E517D2" w:rsidRPr="000866F6" w:rsidRDefault="00E517D2" w:rsidP="00E517D2">
      <w:pPr>
        <w:pStyle w:val="a3"/>
        <w:rPr>
          <w:rFonts w:ascii="Times New Roman" w:hAnsi="Times New Roman"/>
          <w:b/>
          <w:sz w:val="28"/>
          <w:szCs w:val="28"/>
        </w:rPr>
      </w:pPr>
    </w:p>
    <w:p w:rsidR="00E517D2" w:rsidRPr="000866F6" w:rsidRDefault="00E517D2" w:rsidP="00E517D2">
      <w:pPr>
        <w:pStyle w:val="a3"/>
        <w:jc w:val="center"/>
        <w:rPr>
          <w:rFonts w:ascii="Times New Roman" w:hAnsi="Times New Roman"/>
          <w:b/>
          <w:sz w:val="28"/>
          <w:szCs w:val="28"/>
        </w:rPr>
      </w:pPr>
      <w:r>
        <w:rPr>
          <w:rFonts w:ascii="Times New Roman" w:hAnsi="Times New Roman"/>
          <w:b/>
          <w:sz w:val="28"/>
          <w:szCs w:val="28"/>
        </w:rPr>
        <w:t>О принятии на учет</w:t>
      </w:r>
    </w:p>
    <w:p w:rsidR="00E517D2" w:rsidRPr="000866F6" w:rsidRDefault="00E517D2" w:rsidP="00E517D2">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E517D2" w:rsidRPr="000866F6" w:rsidRDefault="00E517D2" w:rsidP="00E517D2">
      <w:pPr>
        <w:pStyle w:val="a3"/>
        <w:jc w:val="center"/>
        <w:rPr>
          <w:rFonts w:ascii="Times New Roman" w:hAnsi="Times New Roman"/>
          <w:sz w:val="28"/>
          <w:szCs w:val="28"/>
        </w:rPr>
      </w:pPr>
    </w:p>
    <w:p w:rsidR="00E517D2" w:rsidRPr="000866F6" w:rsidRDefault="00E517D2" w:rsidP="00E517D2">
      <w:pPr>
        <w:pStyle w:val="a3"/>
        <w:jc w:val="center"/>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Default="00E517D2" w:rsidP="00E517D2">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E517D2" w:rsidRDefault="00E517D2" w:rsidP="00E517D2">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65191A" w:rsidRDefault="00E517D2" w:rsidP="00E517D2">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AE553E" w:rsidRDefault="0065191A" w:rsidP="00E517D2">
      <w:pPr>
        <w:pStyle w:val="a3"/>
        <w:ind w:firstLine="708"/>
        <w:jc w:val="both"/>
        <w:rPr>
          <w:rFonts w:ascii="Times New Roman" w:hAnsi="Times New Roman"/>
          <w:sz w:val="28"/>
          <w:szCs w:val="28"/>
        </w:rPr>
      </w:pPr>
      <w:r>
        <w:rPr>
          <w:rFonts w:ascii="Times New Roman" w:hAnsi="Times New Roman"/>
          <w:sz w:val="28"/>
          <w:szCs w:val="28"/>
        </w:rPr>
        <w:t>Малинина Александра Михайловича</w:t>
      </w:r>
      <w:r w:rsidR="00E517D2" w:rsidRPr="000866F6">
        <w:rPr>
          <w:rFonts w:ascii="Times New Roman" w:hAnsi="Times New Roman"/>
          <w:sz w:val="28"/>
          <w:szCs w:val="28"/>
        </w:rPr>
        <w:t xml:space="preserve"> и членов его семьи в количестве </w:t>
      </w:r>
      <w:r>
        <w:rPr>
          <w:rFonts w:ascii="Times New Roman" w:hAnsi="Times New Roman"/>
          <w:sz w:val="28"/>
          <w:szCs w:val="28"/>
        </w:rPr>
        <w:t>3</w:t>
      </w:r>
      <w:r w:rsidR="00E517D2"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ул.Центральная, дом 7;</w:t>
      </w:r>
    </w:p>
    <w:p w:rsidR="00E517D2" w:rsidRDefault="00AE553E" w:rsidP="00E517D2">
      <w:pPr>
        <w:pStyle w:val="a3"/>
        <w:ind w:firstLine="708"/>
        <w:jc w:val="both"/>
        <w:rPr>
          <w:rFonts w:ascii="Times New Roman" w:hAnsi="Times New Roman"/>
          <w:sz w:val="28"/>
          <w:szCs w:val="28"/>
        </w:rPr>
      </w:pPr>
      <w:r>
        <w:rPr>
          <w:rFonts w:ascii="Times New Roman" w:hAnsi="Times New Roman"/>
          <w:sz w:val="28"/>
          <w:szCs w:val="28"/>
        </w:rPr>
        <w:t>Иванова Алексея Васильевича</w:t>
      </w:r>
      <w:r w:rsidR="00E517D2" w:rsidRPr="000866F6">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ул.Центральная, дом 50;</w:t>
      </w:r>
    </w:p>
    <w:p w:rsidR="003F22D2" w:rsidRDefault="00AE553E" w:rsidP="00E517D2">
      <w:pPr>
        <w:pStyle w:val="a3"/>
        <w:ind w:firstLine="708"/>
        <w:jc w:val="both"/>
        <w:rPr>
          <w:rFonts w:ascii="Times New Roman" w:hAnsi="Times New Roman"/>
          <w:sz w:val="28"/>
          <w:szCs w:val="28"/>
        </w:rPr>
      </w:pPr>
      <w:r>
        <w:rPr>
          <w:rFonts w:ascii="Times New Roman" w:hAnsi="Times New Roman"/>
          <w:sz w:val="28"/>
          <w:szCs w:val="28"/>
        </w:rPr>
        <w:t>Рыбакова Андрея Геннадьевича</w:t>
      </w:r>
      <w:r w:rsidRPr="00AE553E">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ул.Молодежная, дом 6, кв.3.</w:t>
      </w:r>
    </w:p>
    <w:p w:rsidR="00AE553E" w:rsidRPr="000866F6" w:rsidRDefault="003F22D2" w:rsidP="00E517D2">
      <w:pPr>
        <w:pStyle w:val="a3"/>
        <w:ind w:firstLine="708"/>
        <w:jc w:val="both"/>
        <w:rPr>
          <w:rFonts w:ascii="Times New Roman" w:hAnsi="Times New Roman"/>
          <w:sz w:val="28"/>
          <w:szCs w:val="28"/>
        </w:rPr>
      </w:pPr>
      <w:r>
        <w:rPr>
          <w:rFonts w:ascii="Times New Roman" w:hAnsi="Times New Roman"/>
          <w:sz w:val="28"/>
          <w:szCs w:val="28"/>
        </w:rPr>
        <w:t>Попову Алевтину Альбертовну и членов ее семьи в количестве 3 человек, зарегистрированных и проживающих по адресу</w:t>
      </w:r>
      <w:r w:rsidR="00A2613E">
        <w:rPr>
          <w:rFonts w:ascii="Times New Roman" w:hAnsi="Times New Roman"/>
          <w:sz w:val="28"/>
          <w:szCs w:val="28"/>
        </w:rPr>
        <w:t>:</w:t>
      </w:r>
      <w:r>
        <w:rPr>
          <w:rFonts w:ascii="Times New Roman" w:hAnsi="Times New Roman"/>
          <w:sz w:val="28"/>
          <w:szCs w:val="28"/>
        </w:rPr>
        <w:t xml:space="preserve"> </w:t>
      </w:r>
      <w:r w:rsidR="00A2613E" w:rsidRPr="000866F6">
        <w:rPr>
          <w:rFonts w:ascii="Times New Roman" w:hAnsi="Times New Roman"/>
          <w:sz w:val="28"/>
          <w:szCs w:val="28"/>
        </w:rPr>
        <w:t xml:space="preserve">Республика Марий Эл, Куженерский район, </w:t>
      </w:r>
      <w:r w:rsidR="00A2613E">
        <w:rPr>
          <w:rFonts w:ascii="Times New Roman" w:hAnsi="Times New Roman"/>
          <w:sz w:val="28"/>
          <w:szCs w:val="28"/>
        </w:rPr>
        <w:t>д</w:t>
      </w:r>
      <w:proofErr w:type="gramStart"/>
      <w:r w:rsidR="00A2613E">
        <w:rPr>
          <w:rFonts w:ascii="Times New Roman" w:hAnsi="Times New Roman"/>
          <w:sz w:val="28"/>
          <w:szCs w:val="28"/>
        </w:rPr>
        <w:t>.М</w:t>
      </w:r>
      <w:proofErr w:type="gramEnd"/>
      <w:r w:rsidR="00A2613E">
        <w:rPr>
          <w:rFonts w:ascii="Times New Roman" w:hAnsi="Times New Roman"/>
          <w:sz w:val="28"/>
          <w:szCs w:val="28"/>
        </w:rPr>
        <w:t>ари Шои, ул.Нижние Мари Шои, дом 34;</w:t>
      </w:r>
    </w:p>
    <w:p w:rsidR="00E517D2" w:rsidRPr="000866F6" w:rsidRDefault="00E517D2" w:rsidP="00E517D2">
      <w:pPr>
        <w:pStyle w:val="a3"/>
        <w:rPr>
          <w:rFonts w:ascii="Times New Roman" w:hAnsi="Times New Roman"/>
          <w:sz w:val="28"/>
          <w:szCs w:val="28"/>
        </w:rPr>
      </w:pPr>
    </w:p>
    <w:tbl>
      <w:tblPr>
        <w:tblW w:w="9448" w:type="dxa"/>
        <w:tblLook w:val="04A0"/>
      </w:tblPr>
      <w:tblGrid>
        <w:gridCol w:w="6355"/>
        <w:gridCol w:w="3093"/>
      </w:tblGrid>
      <w:tr w:rsidR="00E517D2" w:rsidRPr="000866F6" w:rsidTr="00E517D2">
        <w:trPr>
          <w:trHeight w:val="722"/>
        </w:trPr>
        <w:tc>
          <w:tcPr>
            <w:tcW w:w="6355" w:type="dxa"/>
          </w:tcPr>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 xml:space="preserve">         </w:t>
            </w: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B13E51" w:rsidRPr="007A4C1E" w:rsidRDefault="00B13E51" w:rsidP="00B13E51">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B13E51" w:rsidRPr="007A4C1E" w:rsidTr="00B13E51">
        <w:trPr>
          <w:trHeight w:val="2229"/>
        </w:trPr>
        <w:tc>
          <w:tcPr>
            <w:tcW w:w="3996" w:type="dxa"/>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«РУШ ШОЙ</w:t>
            </w:r>
          </w:p>
          <w:p w:rsidR="00B13E51" w:rsidRPr="007A4C1E" w:rsidRDefault="00B13E51">
            <w:pPr>
              <w:pStyle w:val="a3"/>
              <w:spacing w:line="276" w:lineRule="auto"/>
              <w:jc w:val="center"/>
              <w:rPr>
                <w:rFonts w:ascii="Times New Roman" w:hAnsi="Times New Roman"/>
                <w:b/>
                <w:bCs/>
                <w:spacing w:val="-4"/>
                <w:sz w:val="28"/>
                <w:szCs w:val="28"/>
              </w:rPr>
            </w:pPr>
            <w:r w:rsidRPr="007A4C1E">
              <w:rPr>
                <w:rFonts w:ascii="Times New Roman" w:hAnsi="Times New Roman"/>
                <w:b/>
                <w:bCs/>
                <w:spacing w:val="-4"/>
                <w:sz w:val="28"/>
                <w:szCs w:val="28"/>
              </w:rPr>
              <w:t>ЯЛЫСЕ ПОСЕЛЕНИЙ»</w:t>
            </w:r>
          </w:p>
          <w:p w:rsidR="00B13E51" w:rsidRPr="007A4C1E" w:rsidRDefault="00B13E51">
            <w:pPr>
              <w:pStyle w:val="a3"/>
              <w:spacing w:line="276" w:lineRule="auto"/>
              <w:jc w:val="center"/>
              <w:rPr>
                <w:rFonts w:ascii="Times New Roman" w:hAnsi="Times New Roman"/>
                <w:b/>
                <w:bCs/>
                <w:spacing w:val="-4"/>
                <w:sz w:val="28"/>
                <w:szCs w:val="28"/>
              </w:rPr>
            </w:pPr>
            <w:r w:rsidRPr="007A4C1E">
              <w:rPr>
                <w:rFonts w:ascii="Times New Roman" w:hAnsi="Times New Roman"/>
                <w:b/>
                <w:bCs/>
                <w:spacing w:val="-4"/>
                <w:sz w:val="28"/>
                <w:szCs w:val="28"/>
              </w:rPr>
              <w:t xml:space="preserve">МУНИЦИПАЛЬНЫЙ ОБРАЗОВАНИЙЫН </w:t>
            </w:r>
            <w:r w:rsidRPr="007A4C1E">
              <w:rPr>
                <w:rFonts w:ascii="Times New Roman" w:hAnsi="Times New Roman"/>
                <w:b/>
                <w:spacing w:val="-4"/>
                <w:sz w:val="28"/>
                <w:szCs w:val="28"/>
              </w:rPr>
              <w:t>АДМИНИСТРАЦИЙЖЕ</w:t>
            </w:r>
          </w:p>
          <w:p w:rsidR="00B13E51" w:rsidRPr="007A4C1E" w:rsidRDefault="00B13E51">
            <w:pPr>
              <w:pStyle w:val="a3"/>
              <w:spacing w:line="276" w:lineRule="auto"/>
              <w:jc w:val="center"/>
              <w:rPr>
                <w:rFonts w:ascii="Times New Roman" w:hAnsi="Times New Roman"/>
                <w:b/>
                <w:sz w:val="28"/>
                <w:szCs w:val="28"/>
              </w:rPr>
            </w:pPr>
          </w:p>
        </w:tc>
        <w:tc>
          <w:tcPr>
            <w:tcW w:w="456" w:type="dxa"/>
          </w:tcPr>
          <w:p w:rsidR="00B13E51" w:rsidRPr="007A4C1E" w:rsidRDefault="00B13E51">
            <w:pPr>
              <w:pStyle w:val="a3"/>
              <w:spacing w:line="276" w:lineRule="auto"/>
              <w:jc w:val="center"/>
              <w:rPr>
                <w:rFonts w:ascii="Times New Roman" w:hAnsi="Times New Roman"/>
                <w:b/>
                <w:sz w:val="28"/>
                <w:szCs w:val="28"/>
              </w:rPr>
            </w:pPr>
          </w:p>
        </w:tc>
        <w:tc>
          <w:tcPr>
            <w:tcW w:w="4551"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АДМИНИСТРАЦИЯ</w:t>
            </w:r>
          </w:p>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МУНИЦИПАЛЬНОГО ОБРАЗОВАНИЯ «РУССКОШОЙСКОЕ</w:t>
            </w:r>
          </w:p>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СЕЛЬСКОЕ ПОСЕЛЕНИЕ»</w:t>
            </w:r>
          </w:p>
        </w:tc>
      </w:tr>
      <w:tr w:rsidR="00B13E51" w:rsidRPr="007A4C1E" w:rsidTr="00B13E51">
        <w:tc>
          <w:tcPr>
            <w:tcW w:w="3996"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ПУНЧАЛ</w:t>
            </w:r>
          </w:p>
        </w:tc>
        <w:tc>
          <w:tcPr>
            <w:tcW w:w="456" w:type="dxa"/>
          </w:tcPr>
          <w:p w:rsidR="00B13E51" w:rsidRPr="007A4C1E" w:rsidRDefault="00B13E51">
            <w:pPr>
              <w:pStyle w:val="a3"/>
              <w:spacing w:line="276" w:lineRule="auto"/>
              <w:jc w:val="center"/>
              <w:rPr>
                <w:rFonts w:ascii="Times New Roman" w:hAnsi="Times New Roman"/>
                <w:b/>
                <w:sz w:val="28"/>
                <w:szCs w:val="28"/>
              </w:rPr>
            </w:pPr>
          </w:p>
        </w:tc>
        <w:tc>
          <w:tcPr>
            <w:tcW w:w="4551"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ПОСТАНОВЛЕНИЕ</w:t>
            </w:r>
          </w:p>
        </w:tc>
      </w:tr>
    </w:tbl>
    <w:p w:rsidR="00B13E51" w:rsidRPr="007A4C1E" w:rsidRDefault="00B13E51" w:rsidP="00B13E51">
      <w:pPr>
        <w:spacing w:after="0" w:line="240" w:lineRule="auto"/>
        <w:rPr>
          <w:rFonts w:ascii="Times New Roman" w:eastAsia="Times New Roman" w:hAnsi="Times New Roman" w:cs="Times New Roman"/>
          <w:b/>
          <w:sz w:val="28"/>
          <w:szCs w:val="28"/>
        </w:rPr>
      </w:pPr>
    </w:p>
    <w:p w:rsidR="00B13E51" w:rsidRPr="007A4C1E" w:rsidRDefault="00B13E51" w:rsidP="00B13E51">
      <w:pPr>
        <w:spacing w:after="0" w:line="240" w:lineRule="auto"/>
        <w:rPr>
          <w:rFonts w:ascii="Times New Roman" w:eastAsia="Times New Roman" w:hAnsi="Times New Roman" w:cs="Times New Roman"/>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от 31 января 2012г.  № 4</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О присвоении адреса</w:t>
      </w:r>
      <w:r w:rsidR="004C504F" w:rsidRPr="007A4C1E">
        <w:rPr>
          <w:rFonts w:ascii="Times New Roman" w:eastAsia="Times New Roman" w:hAnsi="Times New Roman" w:cs="Times New Roman"/>
          <w:b/>
          <w:sz w:val="28"/>
          <w:szCs w:val="28"/>
        </w:rPr>
        <w:t xml:space="preserve"> земельному участку и</w:t>
      </w:r>
      <w:r w:rsidRPr="007A4C1E">
        <w:rPr>
          <w:rFonts w:ascii="Times New Roman" w:eastAsia="Times New Roman" w:hAnsi="Times New Roman" w:cs="Times New Roman"/>
          <w:b/>
          <w:sz w:val="28"/>
          <w:szCs w:val="28"/>
        </w:rPr>
        <w:t xml:space="preserve"> жилому дому </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Рыбакова Геннадия Григорьевича</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ind w:firstLine="708"/>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w:t>
      </w:r>
      <w:r w:rsidR="004C504F" w:rsidRPr="007A4C1E">
        <w:rPr>
          <w:rFonts w:ascii="Times New Roman" w:eastAsia="Times New Roman" w:hAnsi="Times New Roman" w:cs="Times New Roman"/>
          <w:sz w:val="28"/>
          <w:szCs w:val="28"/>
        </w:rPr>
        <w:t>а</w:t>
      </w:r>
      <w:r w:rsidRPr="007A4C1E">
        <w:rPr>
          <w:rFonts w:ascii="Times New Roman" w:eastAsia="Times New Roman" w:hAnsi="Times New Roman" w:cs="Times New Roman"/>
          <w:sz w:val="28"/>
          <w:szCs w:val="28"/>
        </w:rPr>
        <w:t xml:space="preserve">дминистрация муниципального образования </w:t>
      </w:r>
    </w:p>
    <w:p w:rsidR="00B13E51" w:rsidRPr="007A4C1E" w:rsidRDefault="00B13E51" w:rsidP="00B13E51">
      <w:pPr>
        <w:spacing w:after="0" w:line="240" w:lineRule="auto"/>
        <w:jc w:val="center"/>
        <w:rPr>
          <w:rFonts w:ascii="Times New Roman" w:eastAsia="Times New Roman" w:hAnsi="Times New Roman" w:cs="Times New Roman"/>
          <w:sz w:val="28"/>
          <w:szCs w:val="28"/>
        </w:rPr>
      </w:pPr>
      <w:proofErr w:type="spellStart"/>
      <w:proofErr w:type="gramStart"/>
      <w:r w:rsidRPr="007A4C1E">
        <w:rPr>
          <w:rFonts w:ascii="Times New Roman" w:eastAsia="Times New Roman" w:hAnsi="Times New Roman" w:cs="Times New Roman"/>
          <w:sz w:val="28"/>
          <w:szCs w:val="28"/>
        </w:rPr>
        <w:t>п</w:t>
      </w:r>
      <w:proofErr w:type="spellEnd"/>
      <w:proofErr w:type="gramEnd"/>
      <w:r w:rsidRPr="007A4C1E">
        <w:rPr>
          <w:rFonts w:ascii="Times New Roman" w:eastAsia="Times New Roman" w:hAnsi="Times New Roman" w:cs="Times New Roman"/>
          <w:sz w:val="28"/>
          <w:szCs w:val="28"/>
        </w:rPr>
        <w:t xml:space="preserve"> о с т а </w:t>
      </w:r>
      <w:proofErr w:type="spellStart"/>
      <w:r w:rsidRPr="007A4C1E">
        <w:rPr>
          <w:rFonts w:ascii="Times New Roman" w:eastAsia="Times New Roman" w:hAnsi="Times New Roman" w:cs="Times New Roman"/>
          <w:sz w:val="28"/>
          <w:szCs w:val="28"/>
        </w:rPr>
        <w:t>н</w:t>
      </w:r>
      <w:proofErr w:type="spellEnd"/>
      <w:r w:rsidRPr="007A4C1E">
        <w:rPr>
          <w:rFonts w:ascii="Times New Roman" w:eastAsia="Times New Roman" w:hAnsi="Times New Roman" w:cs="Times New Roman"/>
          <w:sz w:val="28"/>
          <w:szCs w:val="28"/>
        </w:rPr>
        <w:t xml:space="preserve"> о в л я е т:</w:t>
      </w:r>
    </w:p>
    <w:p w:rsidR="00B13E51" w:rsidRPr="007A4C1E" w:rsidRDefault="00B13E51" w:rsidP="00B13E51">
      <w:pPr>
        <w:tabs>
          <w:tab w:val="left" w:pos="0"/>
          <w:tab w:val="left" w:pos="709"/>
        </w:tabs>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ab/>
        <w:t xml:space="preserve">1. Присвоить </w:t>
      </w:r>
      <w:r w:rsidR="004C504F" w:rsidRPr="007A4C1E">
        <w:rPr>
          <w:rFonts w:ascii="Times New Roman" w:eastAsia="Times New Roman" w:hAnsi="Times New Roman" w:cs="Times New Roman"/>
          <w:sz w:val="28"/>
          <w:szCs w:val="28"/>
        </w:rPr>
        <w:t>адрес Республика Марий Эл, Куженерский район, д</w:t>
      </w:r>
      <w:proofErr w:type="gramStart"/>
      <w:r w:rsidR="004C504F" w:rsidRPr="007A4C1E">
        <w:rPr>
          <w:rFonts w:ascii="Times New Roman" w:eastAsia="Times New Roman" w:hAnsi="Times New Roman" w:cs="Times New Roman"/>
          <w:sz w:val="28"/>
          <w:szCs w:val="28"/>
        </w:rPr>
        <w:t>.М</w:t>
      </w:r>
      <w:proofErr w:type="gramEnd"/>
      <w:r w:rsidR="004C504F" w:rsidRPr="007A4C1E">
        <w:rPr>
          <w:rFonts w:ascii="Times New Roman" w:eastAsia="Times New Roman" w:hAnsi="Times New Roman" w:cs="Times New Roman"/>
          <w:sz w:val="28"/>
          <w:szCs w:val="28"/>
        </w:rPr>
        <w:t>ари Шои, ул.Средние Мари Шои,</w:t>
      </w:r>
      <w:r w:rsidR="00906AB4" w:rsidRPr="007A4C1E">
        <w:rPr>
          <w:rFonts w:ascii="Times New Roman" w:eastAsia="Times New Roman" w:hAnsi="Times New Roman" w:cs="Times New Roman"/>
          <w:sz w:val="28"/>
          <w:szCs w:val="28"/>
        </w:rPr>
        <w:t xml:space="preserve"> дом 40</w:t>
      </w:r>
      <w:r w:rsidR="00A16141" w:rsidRPr="007A4C1E">
        <w:rPr>
          <w:rFonts w:ascii="Times New Roman" w:eastAsia="Times New Roman" w:hAnsi="Times New Roman" w:cs="Times New Roman"/>
          <w:sz w:val="28"/>
          <w:szCs w:val="28"/>
        </w:rPr>
        <w:t xml:space="preserve"> </w:t>
      </w:r>
      <w:r w:rsidR="00906AB4" w:rsidRPr="007A4C1E">
        <w:rPr>
          <w:rFonts w:ascii="Times New Roman" w:eastAsia="Times New Roman" w:hAnsi="Times New Roman" w:cs="Times New Roman"/>
          <w:sz w:val="28"/>
          <w:szCs w:val="28"/>
        </w:rPr>
        <w:t>позиции 40</w:t>
      </w:r>
      <w:r w:rsidR="009E0B4C" w:rsidRPr="007A4C1E">
        <w:rPr>
          <w:rFonts w:ascii="Times New Roman" w:eastAsia="Times New Roman" w:hAnsi="Times New Roman" w:cs="Times New Roman"/>
          <w:sz w:val="28"/>
          <w:szCs w:val="28"/>
        </w:rPr>
        <w:t>,</w:t>
      </w:r>
      <w:r w:rsidRPr="007A4C1E">
        <w:rPr>
          <w:rFonts w:ascii="Times New Roman" w:eastAsia="Times New Roman" w:hAnsi="Times New Roman" w:cs="Times New Roman"/>
          <w:sz w:val="28"/>
          <w:szCs w:val="28"/>
        </w:rPr>
        <w:t xml:space="preserve"> находяще</w:t>
      </w:r>
      <w:r w:rsidR="00906AB4" w:rsidRPr="007A4C1E">
        <w:rPr>
          <w:rFonts w:ascii="Times New Roman" w:eastAsia="Times New Roman" w:hAnsi="Times New Roman" w:cs="Times New Roman"/>
          <w:sz w:val="28"/>
          <w:szCs w:val="28"/>
        </w:rPr>
        <w:t>й</w:t>
      </w:r>
      <w:r w:rsidRPr="007A4C1E">
        <w:rPr>
          <w:rFonts w:ascii="Times New Roman" w:eastAsia="Times New Roman" w:hAnsi="Times New Roman" w:cs="Times New Roman"/>
          <w:sz w:val="28"/>
          <w:szCs w:val="28"/>
        </w:rPr>
        <w:t>ся на земельном участке с к</w:t>
      </w:r>
      <w:r w:rsidR="00A16141" w:rsidRPr="007A4C1E">
        <w:rPr>
          <w:rFonts w:ascii="Times New Roman" w:eastAsia="Times New Roman" w:hAnsi="Times New Roman" w:cs="Times New Roman"/>
          <w:sz w:val="28"/>
          <w:szCs w:val="28"/>
        </w:rPr>
        <w:t>адастровым номером 12:09:0490101</w:t>
      </w:r>
      <w:r w:rsidRPr="007A4C1E">
        <w:rPr>
          <w:rFonts w:ascii="Times New Roman" w:eastAsia="Times New Roman" w:hAnsi="Times New Roman" w:cs="Times New Roman"/>
          <w:sz w:val="28"/>
          <w:szCs w:val="28"/>
        </w:rPr>
        <w:t>:200, общей площадью 3707 кв.м.</w:t>
      </w:r>
      <w:r w:rsidR="00A16141" w:rsidRPr="007A4C1E">
        <w:rPr>
          <w:rFonts w:ascii="Times New Roman" w:eastAsia="Times New Roman" w:hAnsi="Times New Roman" w:cs="Times New Roman"/>
          <w:sz w:val="28"/>
          <w:szCs w:val="28"/>
        </w:rPr>
        <w:t>,</w:t>
      </w:r>
      <w:r w:rsidR="004C504F" w:rsidRPr="007A4C1E">
        <w:rPr>
          <w:rFonts w:ascii="Times New Roman" w:hAnsi="Times New Roman"/>
          <w:sz w:val="28"/>
          <w:szCs w:val="28"/>
        </w:rPr>
        <w:t xml:space="preserve"> расположенно</w:t>
      </w:r>
      <w:r w:rsidR="00A16141" w:rsidRPr="007A4C1E">
        <w:rPr>
          <w:rFonts w:ascii="Times New Roman" w:hAnsi="Times New Roman"/>
          <w:sz w:val="28"/>
          <w:szCs w:val="28"/>
        </w:rPr>
        <w:t>м</w:t>
      </w:r>
      <w:r w:rsidR="004C504F" w:rsidRPr="007A4C1E">
        <w:rPr>
          <w:rFonts w:ascii="Times New Roman" w:hAnsi="Times New Roman"/>
          <w:sz w:val="28"/>
          <w:szCs w:val="28"/>
        </w:rPr>
        <w:t xml:space="preserve"> в юго-западной части кадастрового квартала</w:t>
      </w:r>
      <w:r w:rsidR="00906AB4" w:rsidRPr="007A4C1E">
        <w:rPr>
          <w:rFonts w:ascii="Times New Roman" w:hAnsi="Times New Roman"/>
          <w:sz w:val="28"/>
          <w:szCs w:val="28"/>
        </w:rPr>
        <w:t>.</w:t>
      </w:r>
      <w:r w:rsidRPr="007A4C1E">
        <w:rPr>
          <w:rFonts w:ascii="Times New Roman" w:eastAsia="Times New Roman" w:hAnsi="Times New Roman" w:cs="Times New Roman"/>
          <w:sz w:val="28"/>
          <w:szCs w:val="28"/>
        </w:rPr>
        <w:t xml:space="preserve"> </w:t>
      </w:r>
    </w:p>
    <w:p w:rsidR="00B13E51" w:rsidRPr="007A4C1E" w:rsidRDefault="00B13E51" w:rsidP="004C504F">
      <w:pPr>
        <w:tabs>
          <w:tab w:val="left" w:pos="0"/>
          <w:tab w:val="left" w:pos="709"/>
        </w:tabs>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ab/>
      </w: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ind w:firstLine="708"/>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Глава администрации МО</w:t>
      </w:r>
    </w:p>
    <w:p w:rsidR="00B13E51" w:rsidRPr="007A4C1E" w:rsidRDefault="00B13E51" w:rsidP="00B13E51">
      <w:pPr>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 xml:space="preserve">«Русскошойское сельское поселение» </w:t>
      </w:r>
      <w:r w:rsidRPr="007A4C1E">
        <w:rPr>
          <w:rFonts w:ascii="Times New Roman" w:eastAsia="Times New Roman" w:hAnsi="Times New Roman" w:cs="Times New Roman"/>
          <w:sz w:val="28"/>
          <w:szCs w:val="28"/>
        </w:rPr>
        <w:tab/>
      </w:r>
      <w:r w:rsidRPr="007A4C1E">
        <w:rPr>
          <w:rFonts w:ascii="Times New Roman" w:eastAsia="Times New Roman" w:hAnsi="Times New Roman" w:cs="Times New Roman"/>
          <w:sz w:val="28"/>
          <w:szCs w:val="28"/>
        </w:rPr>
        <w:tab/>
      </w:r>
      <w:r w:rsidRPr="007A4C1E">
        <w:rPr>
          <w:rFonts w:ascii="Times New Roman" w:eastAsia="Times New Roman" w:hAnsi="Times New Roman" w:cs="Times New Roman"/>
          <w:sz w:val="28"/>
          <w:szCs w:val="28"/>
        </w:rPr>
        <w:tab/>
        <w:t>Ю.И.Ефремов</w:t>
      </w:r>
    </w:p>
    <w:p w:rsidR="004C504F" w:rsidRPr="007A4C1E" w:rsidRDefault="004C504F" w:rsidP="004C504F">
      <w:pPr>
        <w:pStyle w:val="a3"/>
        <w:jc w:val="both"/>
        <w:rPr>
          <w:rFonts w:ascii="Times New Roman" w:hAnsi="Times New Roman"/>
          <w:sz w:val="28"/>
          <w:szCs w:val="28"/>
        </w:rPr>
      </w:pPr>
    </w:p>
    <w:p w:rsidR="00B13E51" w:rsidRPr="007A4C1E" w:rsidRDefault="00B13E51" w:rsidP="00B13E51">
      <w:pPr>
        <w:pStyle w:val="a3"/>
        <w:jc w:val="both"/>
        <w:rPr>
          <w:rFonts w:ascii="Times New Roman" w:hAnsi="Times New Roman"/>
          <w:sz w:val="28"/>
          <w:szCs w:val="28"/>
        </w:rPr>
      </w:pPr>
    </w:p>
    <w:p w:rsidR="00B13E51" w:rsidRDefault="00B13E51" w:rsidP="00B13E51">
      <w:pPr>
        <w:pStyle w:val="a3"/>
        <w:jc w:val="both"/>
        <w:rPr>
          <w:rFonts w:ascii="Times New Roman" w:hAnsi="Times New Roman"/>
          <w:sz w:val="28"/>
          <w:szCs w:val="28"/>
        </w:rPr>
      </w:pPr>
    </w:p>
    <w:p w:rsidR="00B13E51" w:rsidRDefault="00030B70">
      <w:r>
        <w:t xml:space="preserve">                                                                                      </w:t>
      </w:r>
    </w:p>
    <w:p w:rsidR="00030B70" w:rsidRDefault="00030B70"/>
    <w:p w:rsidR="00030B70" w:rsidRDefault="00030B70" w:rsidP="00030B70">
      <w:pPr>
        <w:spacing w:after="0" w:line="240" w:lineRule="auto"/>
        <w:jc w:val="both"/>
        <w:rPr>
          <w:rFonts w:ascii="Times New Roman" w:eastAsia="Times New Roman" w:hAnsi="Times New Roman" w:cs="Times New Roman"/>
          <w:sz w:val="26"/>
        </w:rPr>
      </w:pPr>
    </w:p>
    <w:tbl>
      <w:tblPr>
        <w:tblW w:w="0" w:type="auto"/>
        <w:tblLayout w:type="fixed"/>
        <w:tblLook w:val="04A0"/>
      </w:tblPr>
      <w:tblGrid>
        <w:gridCol w:w="3996"/>
        <w:gridCol w:w="456"/>
        <w:gridCol w:w="4551"/>
      </w:tblGrid>
      <w:tr w:rsidR="00030B70" w:rsidTr="00B2482E">
        <w:trPr>
          <w:trHeight w:val="2229"/>
        </w:trPr>
        <w:tc>
          <w:tcPr>
            <w:tcW w:w="3996" w:type="dxa"/>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30B70" w:rsidRDefault="00030B70" w:rsidP="00B2482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030B70" w:rsidRDefault="00030B70" w:rsidP="00B2482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030B70" w:rsidRDefault="00030B70" w:rsidP="00B2482E">
            <w:pPr>
              <w:pStyle w:val="a3"/>
              <w:spacing w:line="276" w:lineRule="auto"/>
              <w:jc w:val="center"/>
              <w:rPr>
                <w:rFonts w:ascii="Times New Roman" w:hAnsi="Times New Roman"/>
                <w:b/>
                <w:sz w:val="26"/>
                <w:szCs w:val="26"/>
              </w:rPr>
            </w:pPr>
          </w:p>
        </w:tc>
        <w:tc>
          <w:tcPr>
            <w:tcW w:w="456" w:type="dxa"/>
          </w:tcPr>
          <w:p w:rsidR="00030B70" w:rsidRDefault="00030B70" w:rsidP="00B2482E">
            <w:pPr>
              <w:pStyle w:val="a3"/>
              <w:spacing w:line="276" w:lineRule="auto"/>
              <w:jc w:val="center"/>
              <w:rPr>
                <w:rFonts w:ascii="Times New Roman" w:hAnsi="Times New Roman"/>
                <w:b/>
                <w:sz w:val="26"/>
                <w:szCs w:val="26"/>
              </w:rPr>
            </w:pPr>
          </w:p>
        </w:tc>
        <w:tc>
          <w:tcPr>
            <w:tcW w:w="4551"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030B70" w:rsidTr="00B2482E">
        <w:tc>
          <w:tcPr>
            <w:tcW w:w="3996"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30B70" w:rsidRDefault="00030B70" w:rsidP="00B2482E">
            <w:pPr>
              <w:pStyle w:val="a3"/>
              <w:spacing w:line="276" w:lineRule="auto"/>
              <w:jc w:val="center"/>
              <w:rPr>
                <w:rFonts w:ascii="Times New Roman" w:hAnsi="Times New Roman"/>
                <w:b/>
                <w:sz w:val="26"/>
                <w:szCs w:val="26"/>
              </w:rPr>
            </w:pPr>
          </w:p>
        </w:tc>
        <w:tc>
          <w:tcPr>
            <w:tcW w:w="4551"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30B70" w:rsidRDefault="00030B70" w:rsidP="00030B70">
      <w:pPr>
        <w:spacing w:after="0" w:line="240" w:lineRule="auto"/>
        <w:rPr>
          <w:rFonts w:ascii="Times New Roman" w:eastAsia="Times New Roman" w:hAnsi="Times New Roman" w:cs="Times New Roman"/>
          <w:sz w:val="26"/>
          <w:szCs w:val="26"/>
        </w:rPr>
      </w:pPr>
    </w:p>
    <w:p w:rsidR="007A4C1E" w:rsidRPr="00BD396F" w:rsidRDefault="007A4C1E" w:rsidP="00030B70">
      <w:pPr>
        <w:spacing w:after="0" w:line="240" w:lineRule="auto"/>
        <w:rPr>
          <w:rFonts w:ascii="Times New Roman" w:eastAsia="Times New Roman" w:hAnsi="Times New Roman" w:cs="Times New Roman"/>
          <w:sz w:val="26"/>
          <w:szCs w:val="26"/>
        </w:rPr>
      </w:pPr>
    </w:p>
    <w:p w:rsidR="00030B70" w:rsidRPr="00BD396F" w:rsidRDefault="00030B70" w:rsidP="00030B70">
      <w:pPr>
        <w:spacing w:after="0" w:line="240" w:lineRule="auto"/>
        <w:jc w:val="center"/>
        <w:rPr>
          <w:rFonts w:ascii="Times New Roman" w:eastAsia="Times New Roman" w:hAnsi="Times New Roman" w:cs="Times New Roman"/>
          <w:b/>
          <w:sz w:val="26"/>
          <w:szCs w:val="26"/>
        </w:rPr>
      </w:pPr>
      <w:r w:rsidRPr="00BD396F">
        <w:rPr>
          <w:rFonts w:ascii="Times New Roman" w:eastAsia="Times New Roman" w:hAnsi="Times New Roman" w:cs="Times New Roman"/>
          <w:b/>
          <w:sz w:val="26"/>
          <w:szCs w:val="26"/>
        </w:rPr>
        <w:t>от 13 февраля 2012г.  № 5</w:t>
      </w:r>
    </w:p>
    <w:p w:rsidR="00BD396F" w:rsidRPr="00BD396F" w:rsidRDefault="00BD396F" w:rsidP="00BD396F">
      <w:pPr>
        <w:pStyle w:val="ab"/>
        <w:jc w:val="left"/>
        <w:rPr>
          <w:sz w:val="26"/>
          <w:szCs w:val="26"/>
        </w:rPr>
      </w:pPr>
    </w:p>
    <w:p w:rsidR="00BD396F" w:rsidRPr="00BD396F" w:rsidRDefault="00BD396F" w:rsidP="00BD396F">
      <w:pPr>
        <w:pStyle w:val="ab"/>
        <w:rPr>
          <w:sz w:val="26"/>
          <w:szCs w:val="26"/>
        </w:rPr>
      </w:pPr>
      <w:r w:rsidRPr="00BD396F">
        <w:rPr>
          <w:sz w:val="26"/>
          <w:szCs w:val="26"/>
        </w:rPr>
        <w:t xml:space="preserve">О мерах по обеспечению увеличения доходов бюджета муниципального образования «Русскошойское сельское поселение»  и дополнительной мобилизации налоговых и неналоговых доходов бюджета  муниципального образования «Русскошойское сельское поселение» </w:t>
      </w:r>
    </w:p>
    <w:p w:rsidR="00BD396F" w:rsidRPr="00BD396F" w:rsidRDefault="00BD396F" w:rsidP="00BD396F">
      <w:pPr>
        <w:pStyle w:val="ab"/>
        <w:rPr>
          <w:sz w:val="26"/>
          <w:szCs w:val="26"/>
        </w:rPr>
      </w:pPr>
      <w:r w:rsidRPr="00BD396F">
        <w:rPr>
          <w:sz w:val="26"/>
          <w:szCs w:val="26"/>
        </w:rPr>
        <w:t>на 2012 год</w:t>
      </w:r>
    </w:p>
    <w:p w:rsidR="00BD396F" w:rsidRDefault="00BD396F" w:rsidP="00BD396F">
      <w:pPr>
        <w:pStyle w:val="ab"/>
        <w:jc w:val="left"/>
      </w:pPr>
    </w:p>
    <w:p w:rsidR="00BD396F" w:rsidRPr="00BD396F" w:rsidRDefault="00BD396F" w:rsidP="00BD396F">
      <w:pPr>
        <w:pStyle w:val="ab"/>
        <w:ind w:firstLine="708"/>
        <w:jc w:val="both"/>
        <w:rPr>
          <w:b w:val="0"/>
          <w:sz w:val="26"/>
          <w:szCs w:val="26"/>
        </w:rPr>
      </w:pPr>
      <w:r w:rsidRPr="00BD396F">
        <w:rPr>
          <w:b w:val="0"/>
          <w:sz w:val="26"/>
          <w:szCs w:val="26"/>
        </w:rPr>
        <w:t xml:space="preserve">Во исполнение Решения Собрания депутатов Русскошойского сельского поселения «О бюджете муниципального образования «Русскошойское сельское поселение» на 2012 год  </w:t>
      </w:r>
      <w:r>
        <w:rPr>
          <w:b w:val="0"/>
          <w:sz w:val="26"/>
          <w:szCs w:val="26"/>
        </w:rPr>
        <w:t>а</w:t>
      </w:r>
      <w:r w:rsidRPr="00BD396F">
        <w:rPr>
          <w:b w:val="0"/>
          <w:sz w:val="26"/>
          <w:szCs w:val="26"/>
        </w:rPr>
        <w:t>дминистрация муниципального образования «Русскошойское сельское поселение»</w:t>
      </w:r>
      <w:r>
        <w:rPr>
          <w:b w:val="0"/>
          <w:sz w:val="26"/>
          <w:szCs w:val="26"/>
        </w:rPr>
        <w:t xml:space="preserve">  </w:t>
      </w:r>
      <w:proofErr w:type="spellStart"/>
      <w:proofErr w:type="gramStart"/>
      <w:r w:rsidRPr="00BD396F">
        <w:rPr>
          <w:b w:val="0"/>
          <w:sz w:val="26"/>
          <w:szCs w:val="26"/>
        </w:rPr>
        <w:t>п</w:t>
      </w:r>
      <w:proofErr w:type="spellEnd"/>
      <w:proofErr w:type="gramEnd"/>
      <w:r w:rsidRPr="00BD396F">
        <w:rPr>
          <w:b w:val="0"/>
          <w:sz w:val="26"/>
          <w:szCs w:val="26"/>
        </w:rPr>
        <w:t xml:space="preserve"> о с т а </w:t>
      </w:r>
      <w:proofErr w:type="spellStart"/>
      <w:r w:rsidRPr="00BD396F">
        <w:rPr>
          <w:b w:val="0"/>
          <w:sz w:val="26"/>
          <w:szCs w:val="26"/>
        </w:rPr>
        <w:t>н</w:t>
      </w:r>
      <w:proofErr w:type="spellEnd"/>
      <w:r w:rsidRPr="00BD396F">
        <w:rPr>
          <w:b w:val="0"/>
          <w:sz w:val="26"/>
          <w:szCs w:val="26"/>
        </w:rPr>
        <w:t xml:space="preserve"> о в л я е т:</w:t>
      </w:r>
    </w:p>
    <w:p w:rsidR="00BD396F" w:rsidRPr="00BD396F" w:rsidRDefault="00BD396F" w:rsidP="00BD396F">
      <w:pPr>
        <w:pStyle w:val="ab"/>
        <w:ind w:firstLine="708"/>
        <w:jc w:val="both"/>
        <w:rPr>
          <w:b w:val="0"/>
          <w:sz w:val="26"/>
          <w:szCs w:val="26"/>
        </w:rPr>
      </w:pPr>
      <w:r w:rsidRPr="00BD396F">
        <w:rPr>
          <w:b w:val="0"/>
          <w:sz w:val="26"/>
          <w:szCs w:val="26"/>
        </w:rPr>
        <w:t>1. Утвердить прилагаемый план мероприятий по обеспечению увеличения доходов бюджета муниципального образования «Русскошойское сельское поселение»  и дополнительной мобилизации налоговых и неналоговых доходов бюджета муниципального образования «Русскошойское сельское поселение» на 2012 год (далее - План).</w:t>
      </w:r>
    </w:p>
    <w:p w:rsidR="00BD396F" w:rsidRPr="00BD396F" w:rsidRDefault="00BD396F" w:rsidP="00BD396F">
      <w:pPr>
        <w:pStyle w:val="ab"/>
        <w:tabs>
          <w:tab w:val="left" w:pos="709"/>
        </w:tabs>
        <w:jc w:val="both"/>
        <w:rPr>
          <w:b w:val="0"/>
          <w:sz w:val="26"/>
          <w:szCs w:val="26"/>
        </w:rPr>
      </w:pPr>
      <w:r w:rsidRPr="00BD396F">
        <w:rPr>
          <w:b w:val="0"/>
          <w:sz w:val="26"/>
          <w:szCs w:val="26"/>
        </w:rPr>
        <w:t xml:space="preserve">       </w:t>
      </w:r>
      <w:r w:rsidRPr="00BD396F">
        <w:rPr>
          <w:b w:val="0"/>
          <w:sz w:val="26"/>
          <w:szCs w:val="26"/>
        </w:rPr>
        <w:tab/>
        <w:t xml:space="preserve">2.  </w:t>
      </w:r>
      <w:proofErr w:type="gramStart"/>
      <w:r w:rsidRPr="00BD396F">
        <w:rPr>
          <w:b w:val="0"/>
          <w:sz w:val="26"/>
          <w:szCs w:val="26"/>
        </w:rPr>
        <w:t xml:space="preserve">Рекомендовать отделу экономики и отделу по управлению муниципальным имуществом администрации Куженерского муниципального района в целях увеличения поступлений доходов в бюджет муниципального образования «Русскошойское сельское поселение» оказать содействие по обеспечению выполнения Плана и осуществлять ежеквартальное представление информации о выполнении мероприятий, предусмотренных планом, в администрацию муниципального образования «Русскошойское сельское поселение» в срок до 7 числа месяца, следующего за отчетным кварталом. </w:t>
      </w:r>
      <w:proofErr w:type="gramEnd"/>
    </w:p>
    <w:p w:rsidR="00BD396F" w:rsidRPr="00BD396F" w:rsidRDefault="00BD396F" w:rsidP="00BD396F">
      <w:pPr>
        <w:pStyle w:val="ab"/>
        <w:jc w:val="both"/>
        <w:rPr>
          <w:b w:val="0"/>
          <w:sz w:val="26"/>
          <w:szCs w:val="26"/>
        </w:rPr>
      </w:pPr>
      <w:r w:rsidRPr="00BD396F">
        <w:rPr>
          <w:b w:val="0"/>
          <w:sz w:val="26"/>
          <w:szCs w:val="26"/>
        </w:rPr>
        <w:t xml:space="preserve">       </w:t>
      </w:r>
      <w:r w:rsidRPr="00BD396F">
        <w:rPr>
          <w:b w:val="0"/>
          <w:sz w:val="26"/>
          <w:szCs w:val="26"/>
        </w:rPr>
        <w:tab/>
        <w:t>3. Предложить Межрайонной налоговой инспекции № 3 России, как администратору доходов,  принять меры по выполнению Плана и ежеквартально представлять информацию о выполнении мероприятий, предусмотренных Планом в администрацию муниципального образования «Русскошойское сельское поселение»   в срок до 7 числа месяца, следующего за отчетным кварталом.</w:t>
      </w:r>
    </w:p>
    <w:p w:rsidR="00BD396F" w:rsidRPr="00BD396F" w:rsidRDefault="00BD396F" w:rsidP="00BD396F">
      <w:pPr>
        <w:pStyle w:val="ab"/>
        <w:jc w:val="both"/>
        <w:rPr>
          <w:b w:val="0"/>
          <w:sz w:val="26"/>
          <w:szCs w:val="26"/>
        </w:rPr>
      </w:pPr>
      <w:r w:rsidRPr="00BD396F">
        <w:rPr>
          <w:b w:val="0"/>
          <w:sz w:val="26"/>
          <w:szCs w:val="26"/>
        </w:rPr>
        <w:t xml:space="preserve">           4. Администрации муниципального образования «Русскошойское сельское поселение» представлять ежеквартально не позднее 8 числа месяца, следующего за отчетным кварталом, информацию о выполнении мероприятий, предусмотренных Планом  в финансовый отдел муниципального образования «Куженерский муниципальный район». </w:t>
      </w:r>
    </w:p>
    <w:p w:rsidR="00BD396F" w:rsidRPr="00A2613E" w:rsidRDefault="00BD396F" w:rsidP="00A2613E">
      <w:pPr>
        <w:pStyle w:val="ab"/>
        <w:jc w:val="both"/>
        <w:rPr>
          <w:b w:val="0"/>
          <w:sz w:val="26"/>
          <w:szCs w:val="26"/>
        </w:rPr>
      </w:pPr>
      <w:r w:rsidRPr="00BD396F">
        <w:rPr>
          <w:b w:val="0"/>
          <w:sz w:val="26"/>
          <w:szCs w:val="26"/>
        </w:rPr>
        <w:lastRenderedPageBreak/>
        <w:t xml:space="preserve">       </w:t>
      </w:r>
      <w:r w:rsidRPr="00BD396F">
        <w:rPr>
          <w:b w:val="0"/>
          <w:sz w:val="26"/>
          <w:szCs w:val="26"/>
        </w:rPr>
        <w:tab/>
        <w:t xml:space="preserve">5. </w:t>
      </w:r>
      <w:proofErr w:type="gramStart"/>
      <w:r w:rsidRPr="00BD396F">
        <w:rPr>
          <w:b w:val="0"/>
          <w:sz w:val="26"/>
          <w:szCs w:val="26"/>
        </w:rPr>
        <w:t>Контроль за</w:t>
      </w:r>
      <w:proofErr w:type="gramEnd"/>
      <w:r w:rsidRPr="00BD396F">
        <w:rPr>
          <w:b w:val="0"/>
          <w:sz w:val="26"/>
          <w:szCs w:val="26"/>
        </w:rPr>
        <w:t xml:space="preserve"> исполнением настоящего п</w:t>
      </w:r>
      <w:r w:rsidR="00A2613E">
        <w:rPr>
          <w:b w:val="0"/>
          <w:sz w:val="26"/>
          <w:szCs w:val="26"/>
        </w:rPr>
        <w:t>остановления  оставляю за собой.</w:t>
      </w:r>
    </w:p>
    <w:p w:rsidR="007A4C1E" w:rsidRDefault="007A4C1E" w:rsidP="00BD396F">
      <w:pPr>
        <w:pStyle w:val="a3"/>
        <w:rPr>
          <w:rFonts w:ascii="Times New Roman" w:hAnsi="Times New Roman"/>
          <w:sz w:val="26"/>
          <w:szCs w:val="26"/>
        </w:rPr>
      </w:pPr>
    </w:p>
    <w:p w:rsidR="00BD396F" w:rsidRDefault="00BD396F" w:rsidP="00BD396F">
      <w:pPr>
        <w:pStyle w:val="a3"/>
        <w:rPr>
          <w:rFonts w:ascii="Times New Roman" w:hAnsi="Times New Roman"/>
          <w:sz w:val="26"/>
          <w:szCs w:val="26"/>
        </w:rPr>
      </w:pPr>
      <w:r w:rsidRPr="00BD396F">
        <w:rPr>
          <w:rFonts w:ascii="Times New Roman" w:hAnsi="Times New Roman"/>
          <w:sz w:val="26"/>
          <w:szCs w:val="26"/>
        </w:rPr>
        <w:t xml:space="preserve">Глава администрации </w:t>
      </w:r>
    </w:p>
    <w:p w:rsidR="000A042C" w:rsidRDefault="00BD396F" w:rsidP="00BD396F">
      <w:pPr>
        <w:pStyle w:val="a3"/>
        <w:rPr>
          <w:rFonts w:ascii="Times New Roman" w:hAnsi="Times New Roman"/>
          <w:sz w:val="26"/>
          <w:szCs w:val="26"/>
        </w:rPr>
      </w:pPr>
      <w:r>
        <w:rPr>
          <w:rFonts w:ascii="Times New Roman" w:hAnsi="Times New Roman"/>
          <w:sz w:val="26"/>
          <w:szCs w:val="26"/>
        </w:rPr>
        <w:t xml:space="preserve">МО </w:t>
      </w:r>
      <w:r w:rsidRPr="00BD396F">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D396F">
        <w:rPr>
          <w:rFonts w:ascii="Times New Roman" w:hAnsi="Times New Roman"/>
          <w:sz w:val="26"/>
          <w:szCs w:val="26"/>
        </w:rPr>
        <w:t xml:space="preserve"> Ю.И. Ефремо</w:t>
      </w:r>
      <w:r>
        <w:rPr>
          <w:rFonts w:ascii="Times New Roman" w:hAnsi="Times New Roman"/>
          <w:sz w:val="26"/>
          <w:szCs w:val="26"/>
        </w:rPr>
        <w:t>в</w:t>
      </w: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Pr="00BD396F" w:rsidRDefault="00A63A74" w:rsidP="00BD396F">
      <w:pPr>
        <w:pStyle w:val="a3"/>
        <w:rPr>
          <w:rFonts w:ascii="Times New Roman" w:hAnsi="Times New Roman"/>
          <w:sz w:val="26"/>
          <w:szCs w:val="26"/>
        </w:rPr>
      </w:pPr>
    </w:p>
    <w:tbl>
      <w:tblPr>
        <w:tblW w:w="0" w:type="auto"/>
        <w:tblLayout w:type="fixed"/>
        <w:tblLook w:val="04A0"/>
      </w:tblPr>
      <w:tblGrid>
        <w:gridCol w:w="3996"/>
        <w:gridCol w:w="456"/>
        <w:gridCol w:w="4551"/>
      </w:tblGrid>
      <w:tr w:rsidR="00692B82" w:rsidRPr="00B4430C" w:rsidTr="00B2482E">
        <w:trPr>
          <w:trHeight w:val="1213"/>
        </w:trPr>
        <w:tc>
          <w:tcPr>
            <w:tcW w:w="3996" w:type="dxa"/>
          </w:tcPr>
          <w:p w:rsidR="00692B82" w:rsidRPr="00B4430C" w:rsidRDefault="00692B82" w:rsidP="00B2482E">
            <w:pPr>
              <w:pStyle w:val="a3"/>
              <w:tabs>
                <w:tab w:val="center" w:pos="1890"/>
              </w:tabs>
              <w:spacing w:line="276" w:lineRule="auto"/>
              <w:rPr>
                <w:rFonts w:ascii="Times New Roman" w:hAnsi="Times New Roman"/>
                <w:b/>
                <w:sz w:val="26"/>
                <w:szCs w:val="26"/>
              </w:rPr>
            </w:pPr>
            <w:r w:rsidRPr="00B4430C">
              <w:rPr>
                <w:rFonts w:ascii="Times New Roman" w:hAnsi="Times New Roman"/>
                <w:b/>
                <w:sz w:val="26"/>
                <w:szCs w:val="26"/>
              </w:rPr>
              <w:lastRenderedPageBreak/>
              <w:tab/>
              <w:t xml:space="preserve"> «РУШ ШОЙ</w:t>
            </w:r>
          </w:p>
          <w:p w:rsidR="00692B82" w:rsidRPr="00B4430C" w:rsidRDefault="00692B82" w:rsidP="00B2482E">
            <w:pPr>
              <w:pStyle w:val="a3"/>
              <w:spacing w:line="276" w:lineRule="auto"/>
              <w:jc w:val="center"/>
              <w:rPr>
                <w:rFonts w:ascii="Times New Roman" w:hAnsi="Times New Roman"/>
                <w:b/>
                <w:spacing w:val="-4"/>
                <w:sz w:val="26"/>
                <w:szCs w:val="26"/>
              </w:rPr>
            </w:pPr>
            <w:r w:rsidRPr="00B4430C">
              <w:rPr>
                <w:rFonts w:ascii="Times New Roman" w:hAnsi="Times New Roman"/>
                <w:b/>
                <w:spacing w:val="-4"/>
                <w:sz w:val="26"/>
                <w:szCs w:val="26"/>
              </w:rPr>
              <w:t>ЯЛЫСЕ ПОСЕЛЕНИЙ»</w:t>
            </w:r>
          </w:p>
          <w:p w:rsidR="00692B82" w:rsidRPr="00B4430C" w:rsidRDefault="00692B82" w:rsidP="00B2482E">
            <w:pPr>
              <w:pStyle w:val="a3"/>
              <w:spacing w:line="276" w:lineRule="auto"/>
              <w:jc w:val="center"/>
              <w:rPr>
                <w:rFonts w:ascii="Times New Roman" w:hAnsi="Times New Roman"/>
                <w:b/>
                <w:spacing w:val="-4"/>
                <w:sz w:val="26"/>
                <w:szCs w:val="26"/>
              </w:rPr>
            </w:pPr>
            <w:r w:rsidRPr="00B4430C">
              <w:rPr>
                <w:rFonts w:ascii="Times New Roman" w:hAnsi="Times New Roman"/>
                <w:b/>
                <w:spacing w:val="-4"/>
                <w:sz w:val="26"/>
                <w:szCs w:val="26"/>
              </w:rPr>
              <w:t>МУНИЦИПАЛЬНЫЙ ОБРАЗОВАНИЙЫН АДМИНИСТРАЦИЙЖЕ</w:t>
            </w:r>
          </w:p>
          <w:p w:rsidR="00692B82" w:rsidRPr="00B4430C" w:rsidRDefault="00692B82" w:rsidP="00B2482E">
            <w:pPr>
              <w:pStyle w:val="a3"/>
              <w:spacing w:line="276" w:lineRule="auto"/>
              <w:jc w:val="center"/>
              <w:rPr>
                <w:rFonts w:ascii="Times New Roman" w:hAnsi="Times New Roman"/>
                <w:b/>
                <w:sz w:val="26"/>
                <w:szCs w:val="26"/>
                <w:lang w:eastAsia="ar-SA"/>
              </w:rPr>
            </w:pPr>
          </w:p>
        </w:tc>
        <w:tc>
          <w:tcPr>
            <w:tcW w:w="456" w:type="dxa"/>
          </w:tcPr>
          <w:p w:rsidR="00692B82" w:rsidRPr="00B4430C" w:rsidRDefault="00692B82" w:rsidP="00B2482E">
            <w:pPr>
              <w:pStyle w:val="a3"/>
              <w:spacing w:line="276" w:lineRule="auto"/>
              <w:jc w:val="center"/>
              <w:rPr>
                <w:rFonts w:ascii="Times New Roman" w:hAnsi="Times New Roman"/>
                <w:b/>
                <w:sz w:val="26"/>
                <w:szCs w:val="26"/>
              </w:rPr>
            </w:pPr>
          </w:p>
        </w:tc>
        <w:tc>
          <w:tcPr>
            <w:tcW w:w="4551" w:type="dxa"/>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АДМИНИСТРАЦИЯ</w:t>
            </w:r>
          </w:p>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МУНИЦИПАЛЬНОГО ОБРАЗОВАНИЯ «РУССКОШОЙСКОЕ</w:t>
            </w:r>
          </w:p>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СЕЛЬСКОЕ ПОСЕЛЕНИЕ»</w:t>
            </w:r>
          </w:p>
          <w:p w:rsidR="00692B82" w:rsidRPr="00B4430C" w:rsidRDefault="00692B82" w:rsidP="00B2482E">
            <w:pPr>
              <w:pStyle w:val="a3"/>
              <w:spacing w:line="276" w:lineRule="auto"/>
              <w:jc w:val="center"/>
              <w:rPr>
                <w:rFonts w:ascii="Times New Roman" w:hAnsi="Times New Roman"/>
                <w:b/>
                <w:sz w:val="26"/>
                <w:szCs w:val="26"/>
              </w:rPr>
            </w:pPr>
          </w:p>
        </w:tc>
      </w:tr>
      <w:tr w:rsidR="00692B82" w:rsidRPr="00B4430C" w:rsidTr="00B2482E">
        <w:tc>
          <w:tcPr>
            <w:tcW w:w="3996" w:type="dxa"/>
            <w:hideMark/>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ПУНЧАЛ</w:t>
            </w:r>
          </w:p>
        </w:tc>
        <w:tc>
          <w:tcPr>
            <w:tcW w:w="456" w:type="dxa"/>
          </w:tcPr>
          <w:p w:rsidR="00692B82" w:rsidRPr="00B4430C" w:rsidRDefault="00692B82" w:rsidP="00B2482E">
            <w:pPr>
              <w:pStyle w:val="a3"/>
              <w:spacing w:line="276" w:lineRule="auto"/>
              <w:jc w:val="center"/>
              <w:rPr>
                <w:rFonts w:ascii="Times New Roman" w:hAnsi="Times New Roman"/>
                <w:b/>
                <w:sz w:val="26"/>
                <w:szCs w:val="26"/>
              </w:rPr>
            </w:pPr>
          </w:p>
        </w:tc>
        <w:tc>
          <w:tcPr>
            <w:tcW w:w="4551" w:type="dxa"/>
            <w:hideMark/>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ПОСТАНОВЛЕНИЕ</w:t>
            </w:r>
          </w:p>
        </w:tc>
      </w:tr>
    </w:tbl>
    <w:p w:rsidR="00692B82" w:rsidRPr="00B4430C" w:rsidRDefault="00692B82" w:rsidP="00692B82">
      <w:pPr>
        <w:pStyle w:val="a3"/>
        <w:jc w:val="center"/>
        <w:rPr>
          <w:rFonts w:ascii="Times New Roman" w:hAnsi="Times New Roman"/>
          <w:b/>
          <w:sz w:val="26"/>
          <w:szCs w:val="26"/>
          <w:lang w:eastAsia="ar-SA"/>
        </w:rPr>
      </w:pPr>
    </w:p>
    <w:p w:rsidR="00692B82" w:rsidRPr="00B4430C" w:rsidRDefault="00692B82" w:rsidP="00692B82">
      <w:pPr>
        <w:pStyle w:val="a3"/>
        <w:jc w:val="center"/>
        <w:rPr>
          <w:rFonts w:ascii="Times New Roman" w:hAnsi="Times New Roman"/>
          <w:b/>
          <w:sz w:val="26"/>
          <w:szCs w:val="26"/>
          <w:lang w:eastAsia="ar-SA"/>
        </w:rPr>
      </w:pPr>
    </w:p>
    <w:p w:rsidR="00692B82" w:rsidRDefault="00692B82" w:rsidP="00692B82">
      <w:pPr>
        <w:pStyle w:val="a3"/>
        <w:jc w:val="center"/>
        <w:rPr>
          <w:rFonts w:ascii="Times New Roman" w:hAnsi="Times New Roman"/>
          <w:b/>
          <w:sz w:val="26"/>
          <w:szCs w:val="26"/>
        </w:rPr>
      </w:pPr>
      <w:r>
        <w:rPr>
          <w:rFonts w:ascii="Times New Roman" w:hAnsi="Times New Roman"/>
          <w:b/>
          <w:sz w:val="26"/>
          <w:szCs w:val="26"/>
        </w:rPr>
        <w:t>от 11 марта 2012 г.  № 7</w:t>
      </w:r>
    </w:p>
    <w:p w:rsidR="00692B82" w:rsidRPr="00B4430C" w:rsidRDefault="00692B82" w:rsidP="00692B82">
      <w:pPr>
        <w:pStyle w:val="a3"/>
        <w:rPr>
          <w:rFonts w:ascii="Times New Roman" w:hAnsi="Times New Roman"/>
          <w:b/>
          <w:sz w:val="26"/>
          <w:szCs w:val="26"/>
        </w:rPr>
      </w:pPr>
    </w:p>
    <w:p w:rsidR="00692B82" w:rsidRPr="00B4430C" w:rsidRDefault="00692B82" w:rsidP="00692B82">
      <w:pPr>
        <w:pStyle w:val="ConsPlusTitle"/>
        <w:jc w:val="center"/>
        <w:rPr>
          <w:b w:val="0"/>
          <w:sz w:val="26"/>
          <w:szCs w:val="26"/>
        </w:rPr>
      </w:pPr>
    </w:p>
    <w:p w:rsidR="00692B82" w:rsidRPr="00B4430C" w:rsidRDefault="00692B82" w:rsidP="00692B82">
      <w:pPr>
        <w:autoSpaceDE w:val="0"/>
        <w:jc w:val="center"/>
        <w:rPr>
          <w:rFonts w:ascii="Times New Roman" w:hAnsi="Times New Roman" w:cs="Times New Roman"/>
          <w:b/>
          <w:sz w:val="26"/>
          <w:szCs w:val="26"/>
        </w:rPr>
      </w:pPr>
      <w:r w:rsidRPr="00B4430C">
        <w:rPr>
          <w:rFonts w:ascii="Times New Roman" w:hAnsi="Times New Roman" w:cs="Times New Roman"/>
          <w:b/>
          <w:sz w:val="26"/>
          <w:szCs w:val="26"/>
        </w:rPr>
        <w:t xml:space="preserve">Об утверждении административного регламента по осуществлению муниципального </w:t>
      </w:r>
      <w:proofErr w:type="gramStart"/>
      <w:r w:rsidRPr="00B4430C">
        <w:rPr>
          <w:rFonts w:ascii="Times New Roman" w:hAnsi="Times New Roman" w:cs="Times New Roman"/>
          <w:b/>
          <w:sz w:val="26"/>
          <w:szCs w:val="26"/>
        </w:rPr>
        <w:t>контроля за</w:t>
      </w:r>
      <w:proofErr w:type="gramEnd"/>
      <w:r w:rsidRPr="00B4430C">
        <w:rPr>
          <w:rFonts w:ascii="Times New Roman" w:hAnsi="Times New Roman" w:cs="Times New Roman"/>
          <w:b/>
          <w:sz w:val="26"/>
          <w:szCs w:val="26"/>
        </w:rPr>
        <w:t xml:space="preserve"> обеспечением 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B4430C" w:rsidRDefault="00692B82" w:rsidP="00692B82">
      <w:pPr>
        <w:autoSpaceDE w:val="0"/>
        <w:jc w:val="both"/>
        <w:rPr>
          <w:rFonts w:ascii="Times New Roman" w:hAnsi="Times New Roman" w:cs="Times New Roman"/>
          <w:sz w:val="26"/>
          <w:szCs w:val="26"/>
        </w:rPr>
      </w:pPr>
    </w:p>
    <w:p w:rsidR="00692B82" w:rsidRPr="00B4430C" w:rsidRDefault="00692B82" w:rsidP="00692B82">
      <w:pPr>
        <w:autoSpaceDE w:val="0"/>
        <w:ind w:firstLine="540"/>
        <w:jc w:val="both"/>
        <w:rPr>
          <w:rFonts w:ascii="Times New Roman" w:hAnsi="Times New Roman" w:cs="Times New Roman"/>
          <w:sz w:val="26"/>
          <w:szCs w:val="26"/>
        </w:rPr>
      </w:pPr>
      <w:proofErr w:type="gramStart"/>
      <w:r w:rsidRPr="00B4430C">
        <w:rPr>
          <w:rFonts w:ascii="Times New Roman" w:hAnsi="Times New Roman" w:cs="Times New Roman"/>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B4430C">
        <w:rPr>
          <w:rFonts w:ascii="Times New Roman" w:hAnsi="Times New Roman" w:cs="Times New Roman"/>
          <w:sz w:val="26"/>
          <w:szCs w:val="26"/>
        </w:rPr>
        <w:t xml:space="preserve"> в Российской Федерации», Уставом муниципального образования «Русскошойское сельское поселение» администрация муниципального образования «Русскошойское сельское поселение» постановила:</w:t>
      </w:r>
    </w:p>
    <w:p w:rsidR="00692B82" w:rsidRPr="00B4430C" w:rsidRDefault="00692B82" w:rsidP="00692B82">
      <w:pPr>
        <w:autoSpaceDE w:val="0"/>
        <w:ind w:firstLine="540"/>
        <w:jc w:val="both"/>
        <w:rPr>
          <w:rFonts w:ascii="Times New Roman" w:hAnsi="Times New Roman" w:cs="Times New Roman"/>
          <w:sz w:val="26"/>
          <w:szCs w:val="26"/>
        </w:rPr>
      </w:pPr>
      <w:r w:rsidRPr="00B4430C">
        <w:rPr>
          <w:rFonts w:ascii="Times New Roman" w:hAnsi="Times New Roman" w:cs="Times New Roman"/>
          <w:sz w:val="26"/>
          <w:szCs w:val="26"/>
        </w:rPr>
        <w:t xml:space="preserve">1. Утвердить прилагаемый Административный регламент по осуществлению муниципального </w:t>
      </w:r>
      <w:proofErr w:type="gramStart"/>
      <w:r w:rsidRPr="00B4430C">
        <w:rPr>
          <w:rFonts w:ascii="Times New Roman" w:hAnsi="Times New Roman" w:cs="Times New Roman"/>
          <w:sz w:val="26"/>
          <w:szCs w:val="26"/>
        </w:rPr>
        <w:t>контроля за</w:t>
      </w:r>
      <w:proofErr w:type="gramEnd"/>
      <w:r w:rsidRPr="00B4430C">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B4430C" w:rsidRDefault="00692B82" w:rsidP="00692B82">
      <w:pPr>
        <w:autoSpaceDE w:val="0"/>
        <w:ind w:firstLine="540"/>
        <w:jc w:val="both"/>
        <w:rPr>
          <w:rFonts w:ascii="Times New Roman" w:hAnsi="Times New Roman" w:cs="Times New Roman"/>
          <w:sz w:val="26"/>
          <w:szCs w:val="26"/>
        </w:rPr>
      </w:pPr>
      <w:r w:rsidRPr="00B4430C">
        <w:rPr>
          <w:rFonts w:ascii="Times New Roman" w:hAnsi="Times New Roman" w:cs="Times New Roman"/>
          <w:sz w:val="26"/>
          <w:szCs w:val="26"/>
        </w:rPr>
        <w:t xml:space="preserve">2. Настоящее постановление вступает в силу с </w:t>
      </w:r>
      <w:r>
        <w:rPr>
          <w:rFonts w:ascii="Times New Roman" w:hAnsi="Times New Roman" w:cs="Times New Roman"/>
          <w:sz w:val="26"/>
          <w:szCs w:val="26"/>
        </w:rPr>
        <w:t>1 января 2012 года.</w:t>
      </w:r>
    </w:p>
    <w:p w:rsidR="00692B82" w:rsidRPr="00B4430C" w:rsidRDefault="00692B82" w:rsidP="00692B82">
      <w:pPr>
        <w:autoSpaceDE w:val="0"/>
        <w:ind w:firstLine="540"/>
        <w:jc w:val="both"/>
        <w:rPr>
          <w:rFonts w:ascii="Times New Roman" w:hAnsi="Times New Roman" w:cs="Times New Roman"/>
          <w:sz w:val="26"/>
          <w:szCs w:val="26"/>
        </w:rPr>
      </w:pP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Глава администрации</w:t>
      </w: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 xml:space="preserve">муниципального образования </w:t>
      </w: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 xml:space="preserve">«Русскошойское сельское поселение» </w:t>
      </w:r>
      <w:r w:rsidRPr="00B4430C">
        <w:rPr>
          <w:rFonts w:ascii="Times New Roman" w:hAnsi="Times New Roman"/>
          <w:sz w:val="26"/>
          <w:szCs w:val="26"/>
        </w:rPr>
        <w:tab/>
      </w:r>
      <w:r w:rsidRPr="00B4430C">
        <w:rPr>
          <w:rFonts w:ascii="Times New Roman" w:hAnsi="Times New Roman"/>
          <w:sz w:val="26"/>
          <w:szCs w:val="26"/>
        </w:rPr>
        <w:tab/>
      </w:r>
      <w:r>
        <w:rPr>
          <w:rFonts w:ascii="Times New Roman" w:hAnsi="Times New Roman"/>
          <w:sz w:val="26"/>
          <w:szCs w:val="26"/>
        </w:rPr>
        <w:tab/>
      </w:r>
      <w:r w:rsidRPr="00B4430C">
        <w:rPr>
          <w:rFonts w:ascii="Times New Roman" w:hAnsi="Times New Roman"/>
          <w:sz w:val="26"/>
          <w:szCs w:val="26"/>
        </w:rPr>
        <w:t>Ю.И.Ефремов</w:t>
      </w:r>
    </w:p>
    <w:p w:rsidR="00692B82" w:rsidRDefault="00692B82" w:rsidP="00692B82">
      <w:pPr>
        <w:pStyle w:val="a8"/>
        <w:ind w:left="4860"/>
        <w:rPr>
          <w:sz w:val="26"/>
          <w:szCs w:val="26"/>
        </w:rPr>
      </w:pPr>
    </w:p>
    <w:p w:rsidR="00692B82" w:rsidRDefault="00692B82" w:rsidP="00692B82">
      <w:pPr>
        <w:rPr>
          <w:lang w:eastAsia="ar-SA"/>
        </w:rPr>
      </w:pPr>
    </w:p>
    <w:p w:rsidR="00692B82" w:rsidRPr="00B4430C" w:rsidRDefault="00692B82" w:rsidP="00692B82">
      <w:pPr>
        <w:rPr>
          <w:lang w:eastAsia="ar-SA"/>
        </w:rPr>
      </w:pPr>
    </w:p>
    <w:p w:rsidR="00692B82" w:rsidRPr="00692B82" w:rsidRDefault="00692B82" w:rsidP="00692B82">
      <w:pPr>
        <w:pStyle w:val="a3"/>
        <w:ind w:left="5103"/>
        <w:jc w:val="center"/>
        <w:rPr>
          <w:rFonts w:ascii="Times New Roman" w:hAnsi="Times New Roman"/>
          <w:sz w:val="24"/>
          <w:szCs w:val="24"/>
        </w:rPr>
      </w:pPr>
      <w:r w:rsidRPr="00692B82">
        <w:rPr>
          <w:rFonts w:ascii="Times New Roman" w:hAnsi="Times New Roman"/>
          <w:sz w:val="24"/>
          <w:szCs w:val="24"/>
        </w:rPr>
        <w:lastRenderedPageBreak/>
        <w:t>УТВЕРЖДЕН</w:t>
      </w:r>
    </w:p>
    <w:p w:rsidR="00692B82" w:rsidRPr="00692B82" w:rsidRDefault="00692B82" w:rsidP="00692B82">
      <w:pPr>
        <w:pStyle w:val="a3"/>
        <w:ind w:left="5103"/>
        <w:jc w:val="center"/>
        <w:rPr>
          <w:rStyle w:val="aa"/>
          <w:rFonts w:ascii="Times New Roman" w:hAnsi="Times New Roman"/>
          <w:b w:val="0"/>
          <w:color w:val="auto"/>
          <w:sz w:val="24"/>
          <w:szCs w:val="24"/>
        </w:rPr>
      </w:pPr>
      <w:r w:rsidRPr="00692B82">
        <w:rPr>
          <w:rStyle w:val="aa"/>
          <w:rFonts w:ascii="Times New Roman" w:hAnsi="Times New Roman"/>
          <w:b w:val="0"/>
          <w:color w:val="auto"/>
          <w:sz w:val="24"/>
          <w:szCs w:val="24"/>
        </w:rPr>
        <w:t>постановлением администрации</w:t>
      </w:r>
    </w:p>
    <w:p w:rsidR="00692B82" w:rsidRPr="00692B82" w:rsidRDefault="00692B82" w:rsidP="00692B82">
      <w:pPr>
        <w:pStyle w:val="a3"/>
        <w:ind w:left="5103"/>
        <w:jc w:val="center"/>
        <w:rPr>
          <w:rStyle w:val="aa"/>
          <w:rFonts w:ascii="Times New Roman" w:hAnsi="Times New Roman"/>
          <w:b w:val="0"/>
          <w:color w:val="auto"/>
          <w:sz w:val="24"/>
          <w:szCs w:val="24"/>
        </w:rPr>
      </w:pPr>
      <w:r w:rsidRPr="00692B82">
        <w:rPr>
          <w:rStyle w:val="aa"/>
          <w:rFonts w:ascii="Times New Roman" w:hAnsi="Times New Roman"/>
          <w:b w:val="0"/>
          <w:color w:val="auto"/>
          <w:sz w:val="24"/>
          <w:szCs w:val="24"/>
        </w:rPr>
        <w:t>муниципального образования</w:t>
      </w:r>
    </w:p>
    <w:p w:rsidR="00692B82" w:rsidRPr="00692B82" w:rsidRDefault="00692B82" w:rsidP="00692B82">
      <w:pPr>
        <w:spacing w:after="0" w:line="240" w:lineRule="auto"/>
        <w:ind w:left="5103"/>
        <w:jc w:val="center"/>
        <w:rPr>
          <w:rFonts w:ascii="Times New Roman" w:eastAsia="Times New Roman" w:hAnsi="Times New Roman" w:cs="Times New Roman"/>
          <w:sz w:val="24"/>
          <w:szCs w:val="24"/>
        </w:rPr>
      </w:pPr>
      <w:r w:rsidRPr="00692B82">
        <w:rPr>
          <w:rStyle w:val="aa"/>
          <w:rFonts w:ascii="Times New Roman" w:hAnsi="Times New Roman"/>
          <w:b w:val="0"/>
          <w:color w:val="auto"/>
          <w:sz w:val="24"/>
          <w:szCs w:val="24"/>
        </w:rPr>
        <w:t>«Русскошойское сельское поселение»</w:t>
      </w:r>
      <w:r w:rsidRPr="00692B82">
        <w:rPr>
          <w:rFonts w:ascii="Times New Roman" w:eastAsia="Times New Roman" w:hAnsi="Times New Roman" w:cs="Times New Roman"/>
          <w:sz w:val="24"/>
          <w:szCs w:val="24"/>
        </w:rPr>
        <w:t xml:space="preserve"> </w:t>
      </w:r>
    </w:p>
    <w:p w:rsidR="00692B82" w:rsidRPr="00692B82" w:rsidRDefault="00692B82" w:rsidP="00692B82">
      <w:pPr>
        <w:spacing w:after="0" w:line="240" w:lineRule="auto"/>
        <w:ind w:left="5103"/>
        <w:jc w:val="center"/>
        <w:rPr>
          <w:rFonts w:ascii="Times New Roman" w:eastAsia="Times New Roman" w:hAnsi="Times New Roman" w:cs="Times New Roman"/>
          <w:sz w:val="24"/>
          <w:szCs w:val="24"/>
        </w:rPr>
      </w:pPr>
      <w:r w:rsidRPr="00692B82">
        <w:rPr>
          <w:rFonts w:ascii="Times New Roman" w:eastAsia="Times New Roman" w:hAnsi="Times New Roman" w:cs="Times New Roman"/>
          <w:sz w:val="24"/>
          <w:szCs w:val="24"/>
        </w:rPr>
        <w:t>от 11 марта 2012г.  № 7</w:t>
      </w:r>
    </w:p>
    <w:p w:rsidR="00692B82" w:rsidRPr="00692B82" w:rsidRDefault="00692B82" w:rsidP="00692B82">
      <w:pPr>
        <w:rPr>
          <w:rFonts w:ascii="Times New Roman" w:hAnsi="Times New Roman" w:cs="Times New Roman"/>
          <w:sz w:val="26"/>
          <w:szCs w:val="26"/>
        </w:rPr>
      </w:pPr>
    </w:p>
    <w:p w:rsidR="00692B82" w:rsidRPr="006F3B8D" w:rsidRDefault="00692B82" w:rsidP="00692B82">
      <w:pPr>
        <w:pStyle w:val="a3"/>
        <w:jc w:val="center"/>
        <w:rPr>
          <w:rFonts w:ascii="Times New Roman" w:hAnsi="Times New Roman"/>
          <w:b/>
          <w:sz w:val="26"/>
          <w:szCs w:val="26"/>
        </w:rPr>
      </w:pPr>
      <w:r w:rsidRPr="006F3B8D">
        <w:rPr>
          <w:rFonts w:ascii="Times New Roman" w:hAnsi="Times New Roman"/>
          <w:b/>
          <w:sz w:val="26"/>
          <w:szCs w:val="26"/>
        </w:rPr>
        <w:t>Административный регламент</w:t>
      </w:r>
    </w:p>
    <w:p w:rsidR="00692B82" w:rsidRPr="006F3B8D" w:rsidRDefault="00692B82" w:rsidP="00692B82">
      <w:pPr>
        <w:pStyle w:val="a3"/>
        <w:jc w:val="center"/>
        <w:rPr>
          <w:rFonts w:ascii="Times New Roman" w:hAnsi="Times New Roman"/>
          <w:b/>
          <w:sz w:val="26"/>
          <w:szCs w:val="26"/>
        </w:rPr>
      </w:pPr>
      <w:r w:rsidRPr="006F3B8D">
        <w:rPr>
          <w:rFonts w:ascii="Times New Roman" w:hAnsi="Times New Roman"/>
          <w:b/>
          <w:sz w:val="26"/>
          <w:szCs w:val="26"/>
        </w:rPr>
        <w:t xml:space="preserve">по осуществлению муниципального </w:t>
      </w:r>
      <w:proofErr w:type="gramStart"/>
      <w:r w:rsidRPr="006F3B8D">
        <w:rPr>
          <w:rFonts w:ascii="Times New Roman" w:hAnsi="Times New Roman"/>
          <w:b/>
          <w:sz w:val="26"/>
          <w:szCs w:val="26"/>
        </w:rPr>
        <w:t>контроля з</w:t>
      </w:r>
      <w:r w:rsidRPr="006F3B8D">
        <w:rPr>
          <w:rFonts w:ascii="Times New Roman" w:hAnsi="Times New Roman"/>
          <w:b/>
          <w:bCs/>
          <w:sz w:val="26"/>
          <w:szCs w:val="26"/>
        </w:rPr>
        <w:t>а</w:t>
      </w:r>
      <w:proofErr w:type="gramEnd"/>
      <w:r w:rsidRPr="006F3B8D">
        <w:rPr>
          <w:rFonts w:ascii="Times New Roman" w:hAnsi="Times New Roman"/>
          <w:b/>
          <w:bCs/>
          <w:sz w:val="26"/>
          <w:szCs w:val="26"/>
        </w:rPr>
        <w:t xml:space="preserve"> обеспечением </w:t>
      </w:r>
      <w:r w:rsidRPr="006F3B8D">
        <w:rPr>
          <w:rFonts w:ascii="Times New Roman" w:hAnsi="Times New Roman"/>
          <w:b/>
          <w:sz w:val="26"/>
          <w:szCs w:val="26"/>
        </w:rPr>
        <w:t>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6F3B8D"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r w:rsidRPr="006F3B8D">
        <w:rPr>
          <w:rFonts w:ascii="Times New Roman" w:hAnsi="Times New Roman"/>
          <w:b/>
          <w:sz w:val="26"/>
          <w:szCs w:val="26"/>
          <w:lang w:val="en-US"/>
        </w:rPr>
        <w:t>I</w:t>
      </w:r>
      <w:r w:rsidRPr="006F3B8D">
        <w:rPr>
          <w:rFonts w:ascii="Times New Roman" w:hAnsi="Times New Roman"/>
          <w:b/>
          <w:sz w:val="26"/>
          <w:szCs w:val="26"/>
        </w:rPr>
        <w:t>. Общие положения</w:t>
      </w:r>
    </w:p>
    <w:p w:rsidR="00692B82" w:rsidRPr="006F3B8D" w:rsidRDefault="00692B82" w:rsidP="00692B82">
      <w:pPr>
        <w:pStyle w:val="a3"/>
        <w:jc w:val="center"/>
        <w:rPr>
          <w:rFonts w:ascii="Times New Roman" w:hAnsi="Times New Roman"/>
          <w:b/>
          <w:sz w:val="26"/>
          <w:szCs w:val="26"/>
        </w:rPr>
      </w:pPr>
    </w:p>
    <w:p w:rsidR="00692B82" w:rsidRPr="006F3B8D" w:rsidRDefault="00692B82" w:rsidP="00692B82">
      <w:pPr>
        <w:pStyle w:val="a3"/>
        <w:ind w:firstLine="708"/>
        <w:jc w:val="both"/>
        <w:rPr>
          <w:rFonts w:ascii="Times New Roman" w:hAnsi="Times New Roman"/>
          <w:sz w:val="26"/>
          <w:szCs w:val="26"/>
        </w:rPr>
      </w:pPr>
      <w:bookmarkStart w:id="0" w:name="sub_1001"/>
      <w:r w:rsidRPr="006F3B8D">
        <w:rPr>
          <w:rFonts w:ascii="Times New Roman" w:hAnsi="Times New Roman"/>
          <w:sz w:val="26"/>
          <w:szCs w:val="26"/>
        </w:rPr>
        <w:t xml:space="preserve">1. </w:t>
      </w:r>
      <w:proofErr w:type="gramStart"/>
      <w:r w:rsidRPr="006F3B8D">
        <w:rPr>
          <w:rFonts w:ascii="Times New Roman" w:hAnsi="Times New Roman"/>
          <w:sz w:val="26"/>
          <w:szCs w:val="26"/>
        </w:rPr>
        <w:t>Настоящий административный регламент разработан в целях организации муниципального контроля з</w:t>
      </w:r>
      <w:r w:rsidRPr="006F3B8D">
        <w:rPr>
          <w:rFonts w:ascii="Times New Roman" w:hAnsi="Times New Roman"/>
          <w:bCs/>
          <w:sz w:val="26"/>
          <w:szCs w:val="26"/>
        </w:rPr>
        <w:t xml:space="preserve">а обеспечением </w:t>
      </w:r>
      <w:r w:rsidRPr="006F3B8D">
        <w:rPr>
          <w:rFonts w:ascii="Times New Roman" w:hAnsi="Times New Roman"/>
          <w:sz w:val="26"/>
          <w:szCs w:val="26"/>
        </w:rPr>
        <w:t>сохранности автомобильных дорог местного значения в границах населенных пунктов</w:t>
      </w:r>
      <w:r w:rsidRPr="006F3B8D">
        <w:rPr>
          <w:rFonts w:ascii="Times New Roman" w:hAnsi="Times New Roman"/>
          <w:bCs/>
          <w:sz w:val="26"/>
          <w:szCs w:val="26"/>
        </w:rPr>
        <w:t xml:space="preserve"> муниципального образования </w:t>
      </w:r>
      <w:r w:rsidRPr="006F3B8D">
        <w:rPr>
          <w:rFonts w:ascii="Times New Roman" w:hAnsi="Times New Roman"/>
          <w:sz w:val="26"/>
          <w:szCs w:val="26"/>
        </w:rPr>
        <w:t xml:space="preserve">«Русскошойское сельское поселение» и определяет сроки и последовательность действия (административных процедур) администрации муниципального образования «Русскошойское сельское поселение» при проведении проверок </w:t>
      </w:r>
      <w:bookmarkEnd w:id="0"/>
      <w:r w:rsidRPr="006F3B8D">
        <w:rPr>
          <w:rFonts w:ascii="Times New Roman" w:hAnsi="Times New Roman"/>
          <w:sz w:val="26"/>
          <w:szCs w:val="26"/>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6F3B8D">
        <w:rPr>
          <w:rFonts w:ascii="Times New Roman" w:hAnsi="Times New Roman"/>
          <w:sz w:val="26"/>
          <w:szCs w:val="26"/>
        </w:rPr>
        <w:t xml:space="preserve"> по сохранности автомобильных дорог).</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2. Органом местного самоуправления, уполномоченным на осуществление муниципального </w:t>
      </w:r>
      <w:proofErr w:type="gramStart"/>
      <w:r w:rsidRPr="006F3B8D">
        <w:rPr>
          <w:rFonts w:ascii="Times New Roman" w:hAnsi="Times New Roman"/>
          <w:sz w:val="26"/>
          <w:szCs w:val="26"/>
        </w:rPr>
        <w:t>контроля з</w:t>
      </w:r>
      <w:r w:rsidRPr="006F3B8D">
        <w:rPr>
          <w:rFonts w:ascii="Times New Roman" w:hAnsi="Times New Roman"/>
          <w:bCs/>
          <w:sz w:val="26"/>
          <w:szCs w:val="26"/>
        </w:rPr>
        <w:t>а</w:t>
      </w:r>
      <w:proofErr w:type="gramEnd"/>
      <w:r w:rsidRPr="006F3B8D">
        <w:rPr>
          <w:rFonts w:ascii="Times New Roman" w:hAnsi="Times New Roman"/>
          <w:bCs/>
          <w:sz w:val="26"/>
          <w:szCs w:val="26"/>
        </w:rPr>
        <w:t xml:space="preserve"> обеспечением </w:t>
      </w:r>
      <w:r w:rsidRPr="006F3B8D">
        <w:rPr>
          <w:rFonts w:ascii="Times New Roman" w:hAnsi="Times New Roman"/>
          <w:sz w:val="26"/>
          <w:szCs w:val="26"/>
        </w:rPr>
        <w:t>сохранности автомобильных дорог местного значения в границах населенных пунктов</w:t>
      </w:r>
      <w:r w:rsidRPr="006F3B8D">
        <w:rPr>
          <w:rFonts w:ascii="Times New Roman" w:hAnsi="Times New Roman"/>
          <w:bCs/>
          <w:sz w:val="26"/>
          <w:szCs w:val="26"/>
        </w:rPr>
        <w:t xml:space="preserve"> муниципального образования </w:t>
      </w:r>
      <w:r w:rsidRPr="006F3B8D">
        <w:rPr>
          <w:rFonts w:ascii="Times New Roman" w:hAnsi="Times New Roman"/>
          <w:sz w:val="26"/>
          <w:szCs w:val="26"/>
        </w:rPr>
        <w:t>«Русскошойское сельское поселение» (далее – муниципальный контроль) является  администрация муниципального образования «Русскошойское сельское поселение»  (далее - администрация).</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Должностным лицом, осуществляющим мероприятия по муниципальному контролю (далее – должностное лицо), является: глава администрации муниципального образования «Русскошойское сельское поселение»</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Конкретные должностные лица, которым поручено проведение проверки, определяются приказом главы администрации, о проведении проверки.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3. Организация муниципального контроля осуществляется в соответствии </w:t>
      </w:r>
      <w:proofErr w:type="gramStart"/>
      <w:r w:rsidRPr="006F3B8D">
        <w:rPr>
          <w:rFonts w:ascii="Times New Roman" w:hAnsi="Times New Roman"/>
          <w:sz w:val="26"/>
          <w:szCs w:val="26"/>
        </w:rPr>
        <w:t>с</w:t>
      </w:r>
      <w:proofErr w:type="gramEnd"/>
      <w:r w:rsidRPr="006F3B8D">
        <w:rPr>
          <w:rFonts w:ascii="Times New Roman" w:hAnsi="Times New Roman"/>
          <w:sz w:val="26"/>
          <w:szCs w:val="26"/>
        </w:rPr>
        <w:t>:</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Конституцией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Федеральным законом от 26.12.2008 № 294-ФЗ </w:t>
      </w:r>
      <w:r w:rsidRPr="006F3B8D">
        <w:rPr>
          <w:rFonts w:ascii="Times New Roman" w:hAnsi="Times New Roman"/>
          <w:sz w:val="26"/>
          <w:szCs w:val="26"/>
        </w:rPr>
        <w:br/>
        <w:t xml:space="preserve">«О защите прав юридических лиц и индивидуальных предпринимателей при </w:t>
      </w:r>
      <w:r w:rsidRPr="006F3B8D">
        <w:rPr>
          <w:rFonts w:ascii="Times New Roman" w:hAnsi="Times New Roman"/>
          <w:sz w:val="26"/>
          <w:szCs w:val="26"/>
        </w:rPr>
        <w:lastRenderedPageBreak/>
        <w:t>осуществлении государственного контроля (надзора) и муниципального контроля» (далее – Федеральный закон);</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Уставом муниципального образования «Русскошойское сельское поселение»;</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настоящим административным регламентом;</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4. Плата с юридических лиц, индивидуальных предпринимателей за проведение мероприятий по контролю не взимается.</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692B82" w:rsidRPr="006F3B8D" w:rsidRDefault="00692B82" w:rsidP="00692B82">
      <w:pPr>
        <w:pStyle w:val="a3"/>
        <w:jc w:val="both"/>
        <w:rPr>
          <w:rFonts w:ascii="Times New Roman" w:hAnsi="Times New Roman"/>
          <w:sz w:val="26"/>
          <w:szCs w:val="26"/>
        </w:rPr>
      </w:pPr>
    </w:p>
    <w:p w:rsidR="00692B82" w:rsidRDefault="00692B82" w:rsidP="00692B82">
      <w:pPr>
        <w:pStyle w:val="a3"/>
        <w:jc w:val="center"/>
        <w:rPr>
          <w:rFonts w:ascii="Times New Roman" w:hAnsi="Times New Roman"/>
          <w:b/>
          <w:sz w:val="26"/>
          <w:szCs w:val="26"/>
        </w:rPr>
      </w:pPr>
      <w:r w:rsidRPr="006F3B8D">
        <w:rPr>
          <w:rFonts w:ascii="Times New Roman" w:hAnsi="Times New Roman"/>
          <w:b/>
          <w:sz w:val="26"/>
          <w:szCs w:val="26"/>
          <w:lang w:val="en-US"/>
        </w:rPr>
        <w:t>II</w:t>
      </w:r>
      <w:r w:rsidRPr="006F3B8D">
        <w:rPr>
          <w:rFonts w:ascii="Times New Roman" w:hAnsi="Times New Roman"/>
          <w:b/>
          <w:sz w:val="26"/>
          <w:szCs w:val="26"/>
        </w:rPr>
        <w:t>. Порядок информирования об осуществлении муниципального контроля</w:t>
      </w:r>
    </w:p>
    <w:p w:rsidR="00692B82" w:rsidRPr="006F3B8D" w:rsidRDefault="00692B82" w:rsidP="00692B82">
      <w:pPr>
        <w:pStyle w:val="a3"/>
        <w:jc w:val="center"/>
        <w:rPr>
          <w:rFonts w:ascii="Times New Roman" w:hAnsi="Times New Roman"/>
          <w:b/>
          <w:sz w:val="26"/>
          <w:szCs w:val="26"/>
        </w:rPr>
      </w:pP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w:t>
      </w:r>
      <w:r w:rsidRPr="006F3B8D">
        <w:rPr>
          <w:rFonts w:ascii="Times New Roman" w:hAnsi="Times New Roman"/>
          <w:sz w:val="26"/>
          <w:szCs w:val="26"/>
        </w:rPr>
        <w:t>. Информационное обеспечение по исполнению муниципального контроля осуществляется непосредственно администрацией.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2</w:t>
      </w:r>
      <w:r w:rsidRPr="006F3B8D">
        <w:rPr>
          <w:rFonts w:ascii="Times New Roman" w:hAnsi="Times New Roman"/>
          <w:sz w:val="26"/>
          <w:szCs w:val="26"/>
        </w:rPr>
        <w:t xml:space="preserve">. Для получения информации о порядке осуществления муниципального контроля заявители обращаются в администрацию: </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лично;</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по телефону;</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в письменном виде почтой;</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в письменном виде электронной почтой.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3</w:t>
      </w:r>
      <w:r w:rsidRPr="006F3B8D">
        <w:rPr>
          <w:rFonts w:ascii="Times New Roman" w:hAnsi="Times New Roman"/>
          <w:sz w:val="26"/>
          <w:szCs w:val="26"/>
        </w:rPr>
        <w:t xml:space="preserve">. Основными требованиями к информированию являются: </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Открытость и доступность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достоверность предоставляемой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четкость в изложении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полнота информирования;</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наглядность форм предоставляемой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оперативность предоставления информации.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4</w:t>
      </w:r>
      <w:r w:rsidRPr="006F3B8D">
        <w:rPr>
          <w:rFonts w:ascii="Times New Roman" w:hAnsi="Times New Roman"/>
          <w:sz w:val="26"/>
          <w:szCs w:val="26"/>
        </w:rPr>
        <w:t>.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5</w:t>
      </w:r>
      <w:r w:rsidRPr="006F3B8D">
        <w:rPr>
          <w:rFonts w:ascii="Times New Roman" w:hAnsi="Times New Roman"/>
          <w:sz w:val="26"/>
          <w:szCs w:val="26"/>
        </w:rPr>
        <w:t>. Индивидуальное устное информирование об исполнении муниципальной функции осуществляется должностным лиц</w:t>
      </w:r>
      <w:r>
        <w:rPr>
          <w:rFonts w:ascii="Times New Roman" w:hAnsi="Times New Roman"/>
          <w:sz w:val="26"/>
          <w:szCs w:val="26"/>
        </w:rPr>
        <w:t>ом</w:t>
      </w:r>
      <w:r w:rsidRPr="006F3B8D">
        <w:rPr>
          <w:rFonts w:ascii="Times New Roman" w:hAnsi="Times New Roman"/>
          <w:sz w:val="26"/>
          <w:szCs w:val="26"/>
        </w:rPr>
        <w:t xml:space="preserve">  администрации лично и по телефону.</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lastRenderedPageBreak/>
        <w:t>В случае</w:t>
      </w:r>
      <w:proofErr w:type="gramStart"/>
      <w:r w:rsidRPr="006F3B8D">
        <w:rPr>
          <w:rFonts w:ascii="Times New Roman" w:hAnsi="Times New Roman"/>
          <w:sz w:val="26"/>
          <w:szCs w:val="26"/>
        </w:rPr>
        <w:t>,</w:t>
      </w:r>
      <w:proofErr w:type="gramEnd"/>
      <w:r w:rsidRPr="006F3B8D">
        <w:rPr>
          <w:rFonts w:ascii="Times New Roman" w:hAnsi="Times New Roman"/>
          <w:sz w:val="26"/>
          <w:szCs w:val="26"/>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Время получения ответа при индивидуальном устном информировании не может превышать 5 минут.</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6</w:t>
      </w:r>
      <w:r w:rsidRPr="006F3B8D">
        <w:rPr>
          <w:rFonts w:ascii="Times New Roman" w:hAnsi="Times New Roman"/>
          <w:sz w:val="26"/>
          <w:szCs w:val="26"/>
        </w:rPr>
        <w:t>.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7</w:t>
      </w:r>
      <w:r w:rsidRPr="006F3B8D">
        <w:rPr>
          <w:rFonts w:ascii="Times New Roman" w:hAnsi="Times New Roman"/>
          <w:sz w:val="26"/>
          <w:szCs w:val="26"/>
        </w:rPr>
        <w:t xml:space="preserve">. </w:t>
      </w:r>
      <w:proofErr w:type="gramStart"/>
      <w:r w:rsidRPr="006F3B8D">
        <w:rPr>
          <w:rFonts w:ascii="Times New Roman" w:hAnsi="Times New Roman"/>
          <w:sz w:val="26"/>
          <w:szCs w:val="26"/>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6F3B8D">
        <w:rPr>
          <w:rFonts w:ascii="Times New Roman" w:hAnsi="Times New Roman"/>
          <w:sz w:val="26"/>
          <w:szCs w:val="26"/>
        </w:rPr>
        <w:t xml:space="preserve"> дату.</w:t>
      </w:r>
    </w:p>
    <w:p w:rsidR="00692B82" w:rsidRPr="006F3B8D" w:rsidRDefault="00692B82" w:rsidP="00692B82">
      <w:pPr>
        <w:pStyle w:val="a3"/>
        <w:jc w:val="both"/>
        <w:rPr>
          <w:rFonts w:ascii="Times New Roman" w:hAnsi="Times New Roman"/>
          <w:sz w:val="26"/>
          <w:szCs w:val="26"/>
        </w:rPr>
      </w:pPr>
      <w:r w:rsidRPr="006F3B8D">
        <w:rPr>
          <w:rFonts w:ascii="Times New Roman" w:hAnsi="Times New Roman"/>
          <w:sz w:val="26"/>
          <w:szCs w:val="26"/>
        </w:rPr>
        <w:t>В необходимых случаях к обращению прилагаются документы, материалы либо их копии.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8</w:t>
      </w:r>
      <w:r w:rsidRPr="006F3B8D">
        <w:rPr>
          <w:rFonts w:ascii="Times New Roman" w:hAnsi="Times New Roman"/>
          <w:sz w:val="26"/>
          <w:szCs w:val="26"/>
        </w:rPr>
        <w:t>.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9</w:t>
      </w:r>
      <w:r w:rsidRPr="006F3B8D">
        <w:rPr>
          <w:rFonts w:ascii="Times New Roman" w:hAnsi="Times New Roman"/>
          <w:sz w:val="26"/>
          <w:szCs w:val="26"/>
        </w:rPr>
        <w:t>. Письменные обращения граждан рассматриваются в течение 30 календарных дней со дня их регистрации.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Главой администрации, заместителем главы администрации либо уполномоченным на то лицом могут устанавливаться сокращенные сроки рассмотрения обращений граждан.</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на то лицом.</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Максимальный срок, на который может быть продлено рассмотрение обращения гражданина, составляет не более чем 30 календарных дней.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10</w:t>
      </w:r>
      <w:r w:rsidRPr="006F3B8D">
        <w:rPr>
          <w:rFonts w:ascii="Times New Roman" w:hAnsi="Times New Roman"/>
          <w:sz w:val="26"/>
          <w:szCs w:val="26"/>
        </w:rPr>
        <w:t>. В помещениях для работы с заявителями размещаются информационные стенды.</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1</w:t>
      </w:r>
      <w:r>
        <w:rPr>
          <w:rFonts w:ascii="Times New Roman" w:hAnsi="Times New Roman"/>
          <w:sz w:val="26"/>
          <w:szCs w:val="26"/>
        </w:rPr>
        <w:t>1</w:t>
      </w:r>
      <w:r w:rsidRPr="006F3B8D">
        <w:rPr>
          <w:rFonts w:ascii="Times New Roman" w:hAnsi="Times New Roman"/>
          <w:sz w:val="26"/>
          <w:szCs w:val="26"/>
        </w:rPr>
        <w:t>. Для ожидания приема заявителям отводятся места, оборудованные стульями, столами (стойками) для возможности оформления документов.</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1</w:t>
      </w:r>
      <w:r>
        <w:rPr>
          <w:rFonts w:ascii="Times New Roman" w:hAnsi="Times New Roman"/>
          <w:sz w:val="26"/>
          <w:szCs w:val="26"/>
        </w:rPr>
        <w:t>2</w:t>
      </w:r>
      <w:r w:rsidRPr="006F3B8D">
        <w:rPr>
          <w:rFonts w:ascii="Times New Roman" w:hAnsi="Times New Roman"/>
          <w:sz w:val="26"/>
          <w:szCs w:val="26"/>
        </w:rPr>
        <w:t>. Помещение должно быть оборудовано в соответствии с требованиями действующего законодательства.</w:t>
      </w:r>
    </w:p>
    <w:p w:rsidR="00692B82" w:rsidRDefault="00692B82" w:rsidP="00692B82">
      <w:pPr>
        <w:pStyle w:val="a3"/>
        <w:ind w:firstLine="708"/>
        <w:jc w:val="center"/>
        <w:rPr>
          <w:rFonts w:ascii="Times New Roman" w:hAnsi="Times New Roman"/>
          <w:b/>
          <w:sz w:val="26"/>
          <w:szCs w:val="26"/>
        </w:rPr>
      </w:pPr>
    </w:p>
    <w:p w:rsidR="00692B82" w:rsidRDefault="00692B82" w:rsidP="00692B82">
      <w:pPr>
        <w:pStyle w:val="a3"/>
        <w:ind w:firstLine="708"/>
        <w:jc w:val="center"/>
        <w:rPr>
          <w:rFonts w:ascii="Times New Roman" w:hAnsi="Times New Roman"/>
          <w:b/>
          <w:sz w:val="26"/>
          <w:szCs w:val="26"/>
        </w:rPr>
      </w:pPr>
      <w:r w:rsidRPr="006F3B8D">
        <w:rPr>
          <w:rFonts w:ascii="Times New Roman" w:hAnsi="Times New Roman"/>
          <w:b/>
          <w:sz w:val="26"/>
          <w:szCs w:val="26"/>
          <w:lang w:val="en-US"/>
        </w:rPr>
        <w:t>III</w:t>
      </w:r>
      <w:r w:rsidRPr="006F3B8D">
        <w:rPr>
          <w:rFonts w:ascii="Times New Roman" w:hAnsi="Times New Roman"/>
          <w:b/>
          <w:sz w:val="26"/>
          <w:szCs w:val="26"/>
        </w:rPr>
        <w:t>. Административные процедуры</w:t>
      </w:r>
    </w:p>
    <w:p w:rsidR="00692B82" w:rsidRPr="006F3B8D" w:rsidRDefault="00692B82" w:rsidP="00692B82">
      <w:pPr>
        <w:pStyle w:val="a3"/>
        <w:ind w:firstLine="708"/>
        <w:jc w:val="center"/>
        <w:rPr>
          <w:rFonts w:ascii="Times New Roman" w:hAnsi="Times New Roman"/>
          <w:b/>
          <w:sz w:val="26"/>
          <w:szCs w:val="26"/>
        </w:rPr>
      </w:pP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 Администрация осуществляет муниципальный контроль посредством проведения плановых и внеплановых проверок.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Сроки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2.1. Срок проведения </w:t>
      </w:r>
      <w:proofErr w:type="gramStart"/>
      <w:r w:rsidRPr="00692B82">
        <w:rPr>
          <w:rFonts w:ascii="Times New Roman" w:hAnsi="Times New Roman"/>
          <w:sz w:val="26"/>
          <w:szCs w:val="26"/>
        </w:rPr>
        <w:t>документарной</w:t>
      </w:r>
      <w:proofErr w:type="gramEnd"/>
      <w:r w:rsidRPr="00692B82">
        <w:rPr>
          <w:rFonts w:ascii="Times New Roman" w:hAnsi="Times New Roman"/>
          <w:sz w:val="26"/>
          <w:szCs w:val="26"/>
        </w:rPr>
        <w:t xml:space="preserve"> и выездной проверок не может превышать 20 рабочих дней.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 xml:space="preserve">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92B82">
        <w:rPr>
          <w:rFonts w:ascii="Times New Roman" w:hAnsi="Times New Roman"/>
          <w:sz w:val="26"/>
          <w:szCs w:val="26"/>
        </w:rPr>
        <w:t>микропредприятия</w:t>
      </w:r>
      <w:proofErr w:type="spellEnd"/>
      <w:r w:rsidRPr="00692B82">
        <w:rPr>
          <w:rFonts w:ascii="Times New Roman" w:hAnsi="Times New Roman"/>
          <w:sz w:val="26"/>
          <w:szCs w:val="26"/>
        </w:rPr>
        <w:t xml:space="preserve"> в год.</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2.3. </w:t>
      </w:r>
      <w:proofErr w:type="gramStart"/>
      <w:r w:rsidRPr="00692B82">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692B82">
        <w:rPr>
          <w:rFonts w:ascii="Times New Roman" w:hAnsi="Times New Roman"/>
          <w:sz w:val="26"/>
          <w:szCs w:val="26"/>
        </w:rPr>
        <w:t>микропредприятий</w:t>
      </w:r>
      <w:proofErr w:type="spellEnd"/>
      <w:r w:rsidRPr="00692B82">
        <w:rPr>
          <w:rFonts w:ascii="Times New Roman" w:hAnsi="Times New Roman"/>
          <w:sz w:val="26"/>
          <w:szCs w:val="26"/>
        </w:rPr>
        <w:t xml:space="preserve"> не более чем на 15 часов.</w:t>
      </w:r>
      <w:proofErr w:type="gramEnd"/>
    </w:p>
    <w:p w:rsidR="00692B82" w:rsidRPr="00692B82" w:rsidRDefault="00692B82" w:rsidP="00692B82">
      <w:pPr>
        <w:pStyle w:val="a3"/>
        <w:ind w:firstLine="708"/>
        <w:jc w:val="both"/>
        <w:rPr>
          <w:rFonts w:ascii="Times New Roman" w:hAnsi="Times New Roman"/>
          <w:sz w:val="26"/>
          <w:szCs w:val="26"/>
        </w:rPr>
      </w:pP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3. Организация и проведение плановой проверки.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3.2. Плановые проверки проводятся не чаще чем один раз в три года.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3.3. Плановые проверки проводятся на основании разрабатываемого администрацией в соответствии с ее полномочиями ежегодного плана.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цель и основание проведения каждой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дата начала и сроки проведения каждой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 xml:space="preserve">3.8. </w:t>
      </w:r>
      <w:hyperlink r:id="rId8" w:history="1">
        <w:r w:rsidRPr="00692B82">
          <w:rPr>
            <w:rStyle w:val="a7"/>
            <w:rFonts w:ascii="Times New Roman" w:hAnsi="Times New Roman"/>
            <w:color w:val="auto"/>
            <w:sz w:val="26"/>
            <w:szCs w:val="26"/>
            <w:u w:val="none"/>
          </w:rPr>
          <w:t>Порядок</w:t>
        </w:r>
      </w:hyperlink>
      <w:r w:rsidRPr="00692B82">
        <w:rPr>
          <w:rFonts w:ascii="Times New Roman" w:hAnsi="Times New Roman"/>
          <w:sz w:val="26"/>
          <w:szCs w:val="26"/>
        </w:rPr>
        <w:t xml:space="preserve"> подготовки ежегодного плана проведения плановых проверок, его представления в орган прокуратуры и согласования, а также </w:t>
      </w:r>
      <w:hyperlink r:id="rId9" w:history="1">
        <w:r w:rsidRPr="00692B82">
          <w:rPr>
            <w:rStyle w:val="a7"/>
            <w:rFonts w:ascii="Times New Roman" w:hAnsi="Times New Roman"/>
            <w:color w:val="auto"/>
            <w:sz w:val="26"/>
            <w:szCs w:val="26"/>
            <w:u w:val="none"/>
          </w:rPr>
          <w:t>типовая форма</w:t>
        </w:r>
      </w:hyperlink>
      <w:r w:rsidRPr="00692B82">
        <w:rPr>
          <w:rFonts w:ascii="Times New Roman" w:hAnsi="Times New Roman"/>
          <w:sz w:val="26"/>
          <w:szCs w:val="26"/>
        </w:rPr>
        <w:t xml:space="preserve"> ежегодного плана проведения плановых проверок устанавливается Правительством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Основанием для включения плановой проверки в ежегодный план проведения плановых проверок является истечение трех лет со дня: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государственной регистрации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5.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6. Плановая проверка юридических лиц, индивидуальных предпринимателей -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проводится в отношении не более чем десяти процентов общего числа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и не менее чем двух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в соответствии с ежегодным планом проведения плановых проверок, если иное не установлено федеральными законами.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8. В случае проведения плановой проверки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администрация обязана уведомить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9. В случае выявления нарушений членами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требований по сохранности автомобильных дорог должностные лица администрации при проведении плановой проверки таких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обязаны сообщить в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выявленных нарушениях в течение пяти рабочих дней со дня окончания проведения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10. Плановая проверка проводится в форме документарной проверки и (или)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10.1. </w:t>
      </w:r>
      <w:proofErr w:type="gramStart"/>
      <w:r w:rsidRPr="00692B82">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Организация документарной проверки (как плановой, так и внеплановой) проводится по месту нахождения администрации.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lastRenderedPageBreak/>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692B82">
        <w:rPr>
          <w:rFonts w:ascii="Times New Roman" w:hAnsi="Times New Roman"/>
          <w:sz w:val="26"/>
          <w:szCs w:val="26"/>
        </w:rPr>
        <w:t>, индивидуального предпринимателя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692B82">
        <w:rPr>
          <w:rFonts w:ascii="Times New Roman" w:hAnsi="Times New Roman"/>
          <w:sz w:val="26"/>
          <w:szCs w:val="26"/>
        </w:rPr>
        <w:t>сомнения</w:t>
      </w:r>
      <w:proofErr w:type="gramEnd"/>
      <w:r w:rsidRPr="00692B82">
        <w:rPr>
          <w:rFonts w:ascii="Times New Roman" w:hAnsi="Times New Roman"/>
          <w:sz w:val="26"/>
          <w:szCs w:val="26"/>
        </w:rPr>
        <w:t xml:space="preserve">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администрации о проведении документарной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692B82">
        <w:rPr>
          <w:rFonts w:ascii="Times New Roman" w:hAnsi="Times New Roman"/>
          <w:sz w:val="26"/>
          <w:szCs w:val="26"/>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 xml:space="preserve"> </w:t>
      </w:r>
      <w:r w:rsidRPr="00692B82">
        <w:rPr>
          <w:rFonts w:ascii="Times New Roman" w:hAnsi="Times New Roman"/>
          <w:sz w:val="26"/>
          <w:szCs w:val="26"/>
        </w:rPr>
        <w:tab/>
        <w:t xml:space="preserve">10.2. </w:t>
      </w:r>
      <w:proofErr w:type="gramStart"/>
      <w:r w:rsidRPr="00692B82">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Выездная проверка проводится в случае, если при документарной проверке не представляется возможным: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692B82">
        <w:rPr>
          <w:rFonts w:ascii="Times New Roman" w:hAnsi="Times New Roman"/>
          <w:sz w:val="26"/>
          <w:szCs w:val="26"/>
        </w:rPr>
        <w:t xml:space="preserve"> к выездной проверке, со сроками и с условиями ее проведения.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w:t>
      </w:r>
      <w:r w:rsidRPr="00692B82">
        <w:rPr>
          <w:rFonts w:ascii="Times New Roman" w:hAnsi="Times New Roman"/>
          <w:sz w:val="26"/>
          <w:szCs w:val="26"/>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92B82">
        <w:rPr>
          <w:rFonts w:ascii="Times New Roman" w:hAnsi="Times New Roman"/>
          <w:sz w:val="26"/>
          <w:szCs w:val="26"/>
        </w:rPr>
        <w:t xml:space="preserve"> </w:t>
      </w:r>
      <w:proofErr w:type="gramStart"/>
      <w:r w:rsidRPr="00692B82">
        <w:rPr>
          <w:rFonts w:ascii="Times New Roman" w:hAnsi="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92B82">
        <w:rPr>
          <w:rFonts w:ascii="Times New Roman" w:hAnsi="Times New Roman"/>
          <w:sz w:val="26"/>
          <w:szCs w:val="26"/>
        </w:rPr>
        <w:t>аффилированными</w:t>
      </w:r>
      <w:proofErr w:type="spellEnd"/>
      <w:r w:rsidRPr="00692B82">
        <w:rPr>
          <w:rFonts w:ascii="Times New Roman" w:hAnsi="Times New Roman"/>
          <w:sz w:val="26"/>
          <w:szCs w:val="26"/>
        </w:rPr>
        <w:t xml:space="preserve"> лицами проверяемых лиц.</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 Организация и проведение внеплановой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11.1. </w:t>
      </w:r>
      <w:proofErr w:type="gramStart"/>
      <w:r w:rsidRPr="00692B82">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11.2. Основанием для проведения внеплановой проверки является: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692B82">
          <w:rPr>
            <w:rStyle w:val="a7"/>
            <w:rFonts w:ascii="Times New Roman" w:hAnsi="Times New Roman"/>
            <w:color w:val="auto"/>
            <w:sz w:val="26"/>
            <w:szCs w:val="26"/>
            <w:u w:val="none"/>
          </w:rPr>
          <w:t>чрезвычайных</w:t>
        </w:r>
      </w:hyperlink>
      <w:r w:rsidRPr="00692B82">
        <w:rPr>
          <w:rFonts w:ascii="Times New Roman" w:hAnsi="Times New Roman"/>
          <w:sz w:val="26"/>
          <w:szCs w:val="26"/>
        </w:rPr>
        <w:t xml:space="preserve"> ситуаций природного и </w:t>
      </w:r>
      <w:hyperlink r:id="rId11" w:history="1">
        <w:r w:rsidRPr="00692B82">
          <w:rPr>
            <w:rStyle w:val="a7"/>
            <w:rFonts w:ascii="Times New Roman" w:hAnsi="Times New Roman"/>
            <w:color w:val="auto"/>
            <w:sz w:val="26"/>
            <w:szCs w:val="26"/>
            <w:u w:val="none"/>
          </w:rPr>
          <w:t>техногенного</w:t>
        </w:r>
      </w:hyperlink>
      <w:r w:rsidRPr="00692B82">
        <w:rPr>
          <w:rFonts w:ascii="Times New Roman" w:hAnsi="Times New Roman"/>
          <w:sz w:val="26"/>
          <w:szCs w:val="26"/>
        </w:rPr>
        <w:t xml:space="preserve"> характера;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б) причинение вреда жизни, здоровью граждан, вреда животным, растениям, </w:t>
      </w:r>
      <w:hyperlink r:id="rId12" w:history="1">
        <w:r w:rsidRPr="00692B82">
          <w:rPr>
            <w:rStyle w:val="a7"/>
            <w:rFonts w:ascii="Times New Roman" w:hAnsi="Times New Roman"/>
            <w:color w:val="auto"/>
            <w:sz w:val="26"/>
            <w:szCs w:val="26"/>
            <w:u w:val="none"/>
          </w:rPr>
          <w:t>окружающей среде</w:t>
        </w:r>
      </w:hyperlink>
      <w:r w:rsidRPr="00692B82">
        <w:rPr>
          <w:rFonts w:ascii="Times New Roman" w:hAnsi="Times New Roman"/>
          <w:sz w:val="26"/>
          <w:szCs w:val="26"/>
        </w:rPr>
        <w:t xml:space="preserve">, </w:t>
      </w:r>
      <w:hyperlink r:id="rId13" w:history="1">
        <w:r w:rsidRPr="00692B82">
          <w:rPr>
            <w:rStyle w:val="a7"/>
            <w:rFonts w:ascii="Times New Roman" w:hAnsi="Times New Roman"/>
            <w:color w:val="auto"/>
            <w:sz w:val="26"/>
            <w:szCs w:val="26"/>
            <w:u w:val="none"/>
          </w:rPr>
          <w:t>объектам культурного наследия</w:t>
        </w:r>
      </w:hyperlink>
      <w:r w:rsidRPr="00692B82">
        <w:rPr>
          <w:rFonts w:ascii="Times New Roman" w:hAnsi="Times New Roman"/>
          <w:sz w:val="26"/>
          <w:szCs w:val="26"/>
        </w:rPr>
        <w:t xml:space="preserve"> </w:t>
      </w:r>
      <w:hyperlink r:id="rId14" w:history="1">
        <w:r w:rsidRPr="00692B82">
          <w:rPr>
            <w:rStyle w:val="a7"/>
            <w:rFonts w:ascii="Times New Roman" w:hAnsi="Times New Roman"/>
            <w:color w:val="auto"/>
            <w:sz w:val="26"/>
            <w:szCs w:val="26"/>
            <w:u w:val="none"/>
          </w:rPr>
          <w:t>(памятникам истории и культуры)</w:t>
        </w:r>
      </w:hyperlink>
      <w:r w:rsidRPr="00692B82">
        <w:rPr>
          <w:rFonts w:ascii="Times New Roman" w:hAnsi="Times New Roman"/>
          <w:sz w:val="26"/>
          <w:szCs w:val="26"/>
        </w:rPr>
        <w:t xml:space="preserve"> народов Российской Федерации, безопасности государства, а также возникновение </w:t>
      </w:r>
      <w:hyperlink r:id="rId15" w:history="1">
        <w:r w:rsidRPr="00692B82">
          <w:rPr>
            <w:rStyle w:val="a7"/>
            <w:rFonts w:ascii="Times New Roman" w:hAnsi="Times New Roman"/>
            <w:color w:val="auto"/>
            <w:sz w:val="26"/>
            <w:szCs w:val="26"/>
            <w:u w:val="none"/>
          </w:rPr>
          <w:t>чрезвычайных</w:t>
        </w:r>
      </w:hyperlink>
      <w:r w:rsidRPr="00692B82">
        <w:rPr>
          <w:rFonts w:ascii="Times New Roman" w:hAnsi="Times New Roman"/>
          <w:sz w:val="26"/>
          <w:szCs w:val="26"/>
        </w:rPr>
        <w:t xml:space="preserve"> ситуаций природного и </w:t>
      </w:r>
      <w:hyperlink r:id="rId16" w:history="1">
        <w:r w:rsidRPr="00692B82">
          <w:rPr>
            <w:rStyle w:val="a7"/>
            <w:rFonts w:ascii="Times New Roman" w:hAnsi="Times New Roman"/>
            <w:color w:val="auto"/>
            <w:sz w:val="26"/>
            <w:szCs w:val="26"/>
            <w:u w:val="none"/>
          </w:rPr>
          <w:t>техногенного</w:t>
        </w:r>
      </w:hyperlink>
      <w:r w:rsidRPr="00692B82">
        <w:rPr>
          <w:rFonts w:ascii="Times New Roman" w:hAnsi="Times New Roman"/>
          <w:sz w:val="26"/>
          <w:szCs w:val="26"/>
        </w:rPr>
        <w:t xml:space="preserve"> характера;</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в) нарушение прав потребителей (в случае обращения граждан, права которых нарушены).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11.4. Внеплановая проверка проводится в форме документарной проверки и (или)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11.5.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692B82">
          <w:rPr>
            <w:rStyle w:val="a7"/>
            <w:rFonts w:ascii="Times New Roman" w:hAnsi="Times New Roman"/>
            <w:color w:val="auto"/>
            <w:sz w:val="26"/>
            <w:szCs w:val="26"/>
            <w:u w:val="none"/>
          </w:rPr>
          <w:t>подпунктах «а»</w:t>
        </w:r>
      </w:hyperlink>
      <w:r w:rsidRPr="00692B82">
        <w:rPr>
          <w:rFonts w:ascii="Times New Roman" w:hAnsi="Times New Roman"/>
          <w:sz w:val="26"/>
          <w:szCs w:val="26"/>
        </w:rPr>
        <w:t xml:space="preserve"> и </w:t>
      </w:r>
      <w:hyperlink r:id="rId18" w:history="1">
        <w:r w:rsidRPr="00692B82">
          <w:rPr>
            <w:rStyle w:val="a7"/>
            <w:rFonts w:ascii="Times New Roman" w:hAnsi="Times New Roman"/>
            <w:color w:val="auto"/>
            <w:sz w:val="26"/>
            <w:szCs w:val="26"/>
            <w:u w:val="none"/>
          </w:rPr>
          <w:t>«б» пункта 2 части 2</w:t>
        </w:r>
      </w:hyperlink>
      <w:r w:rsidRPr="00692B82">
        <w:rPr>
          <w:rFonts w:ascii="Times New Roman" w:hAnsi="Times New Roman"/>
          <w:sz w:val="26"/>
          <w:szCs w:val="26"/>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92B82" w:rsidRPr="00692B82" w:rsidRDefault="00BD3DB9" w:rsidP="00692B82">
      <w:pPr>
        <w:pStyle w:val="a3"/>
        <w:ind w:firstLine="708"/>
        <w:jc w:val="both"/>
        <w:rPr>
          <w:rFonts w:ascii="Times New Roman" w:hAnsi="Times New Roman"/>
          <w:sz w:val="26"/>
          <w:szCs w:val="26"/>
        </w:rPr>
      </w:pPr>
      <w:hyperlink r:id="rId19" w:history="1">
        <w:r w:rsidR="00692B82" w:rsidRPr="00692B82">
          <w:rPr>
            <w:rStyle w:val="a7"/>
            <w:rFonts w:ascii="Times New Roman" w:hAnsi="Times New Roman"/>
            <w:color w:val="auto"/>
            <w:sz w:val="26"/>
            <w:szCs w:val="26"/>
            <w:u w:val="none"/>
          </w:rPr>
          <w:t>Порядок</w:t>
        </w:r>
      </w:hyperlink>
      <w:r w:rsidR="00692B82" w:rsidRPr="00692B82">
        <w:rPr>
          <w:rFonts w:ascii="Times New Roman" w:hAnsi="Times New Roman"/>
          <w:sz w:val="26"/>
          <w:szCs w:val="26"/>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В день подписания распоряжения или приказа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692B82">
        <w:rPr>
          <w:rFonts w:ascii="Times New Roman" w:hAnsi="Times New Roman"/>
          <w:sz w:val="26"/>
          <w:szCs w:val="26"/>
        </w:rPr>
        <w:t xml:space="preserve"> проверки, </w:t>
      </w:r>
      <w:hyperlink r:id="rId20" w:history="1">
        <w:r w:rsidRPr="00692B82">
          <w:rPr>
            <w:rStyle w:val="a7"/>
            <w:rFonts w:ascii="Times New Roman" w:hAnsi="Times New Roman"/>
            <w:color w:val="auto"/>
            <w:sz w:val="26"/>
            <w:szCs w:val="26"/>
            <w:u w:val="none"/>
          </w:rPr>
          <w:t>типовая форма</w:t>
        </w:r>
      </w:hyperlink>
      <w:r w:rsidRPr="00692B82">
        <w:rPr>
          <w:rFonts w:ascii="Times New Roman" w:hAnsi="Times New Roman"/>
          <w:sz w:val="26"/>
          <w:szCs w:val="26"/>
        </w:rPr>
        <w:t xml:space="preserve"> </w:t>
      </w:r>
      <w:proofErr w:type="gramStart"/>
      <w:r w:rsidRPr="00692B82">
        <w:rPr>
          <w:rFonts w:ascii="Times New Roman" w:hAnsi="Times New Roman"/>
          <w:sz w:val="26"/>
          <w:szCs w:val="26"/>
        </w:rPr>
        <w:t>которого</w:t>
      </w:r>
      <w:proofErr w:type="gramEnd"/>
      <w:r w:rsidRPr="00692B82">
        <w:rPr>
          <w:rFonts w:ascii="Times New Roman" w:hAnsi="Times New Roman"/>
          <w:sz w:val="26"/>
          <w:szCs w:val="26"/>
        </w:rPr>
        <w:t xml:space="preserve"> установлена уполномоченным Правительством Российской Федерации федеральным органом исполнительной власти.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К этому заявлению прилагаются копия приказа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692B82">
        <w:rPr>
          <w:rFonts w:ascii="Times New Roman" w:hAnsi="Times New Roman"/>
          <w:sz w:val="26"/>
          <w:szCs w:val="26"/>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О проведении внеплановой выездной проверки, за исключением внеплановой выездной проверки, </w:t>
      </w:r>
      <w:proofErr w:type="gramStart"/>
      <w:r w:rsidRPr="00692B82">
        <w:rPr>
          <w:rFonts w:ascii="Times New Roman" w:hAnsi="Times New Roman"/>
          <w:sz w:val="26"/>
          <w:szCs w:val="26"/>
        </w:rPr>
        <w:t>основания</w:t>
      </w:r>
      <w:proofErr w:type="gramEnd"/>
      <w:r w:rsidRPr="00692B82">
        <w:rPr>
          <w:rFonts w:ascii="Times New Roman" w:hAnsi="Times New Roman"/>
          <w:sz w:val="26"/>
          <w:szCs w:val="26"/>
        </w:rPr>
        <w:t xml:space="preserve"> проведения которой указаны в </w:t>
      </w:r>
      <w:hyperlink r:id="rId21" w:history="1">
        <w:r w:rsidRPr="00692B82">
          <w:rPr>
            <w:rStyle w:val="a7"/>
            <w:rFonts w:ascii="Times New Roman" w:hAnsi="Times New Roman"/>
            <w:color w:val="auto"/>
            <w:sz w:val="26"/>
            <w:szCs w:val="26"/>
            <w:u w:val="none"/>
          </w:rPr>
          <w:t>пункте 2 части 2</w:t>
        </w:r>
      </w:hyperlink>
      <w:r w:rsidRPr="00692B82">
        <w:rPr>
          <w:rFonts w:ascii="Times New Roman" w:hAnsi="Times New Roman"/>
          <w:sz w:val="26"/>
          <w:szCs w:val="26"/>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lastRenderedPageBreak/>
        <w:t xml:space="preserve"> </w:t>
      </w:r>
      <w:r w:rsidRPr="00692B82">
        <w:rPr>
          <w:rFonts w:ascii="Times New Roman" w:hAnsi="Times New Roman"/>
          <w:sz w:val="26"/>
          <w:szCs w:val="26"/>
        </w:rPr>
        <w:tab/>
        <w:t>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проведения внеплановой выездной проверки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администрация обязана уведомить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выявления нарушений членами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обязаны сообщить в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выявленных нарушениях в течение пяти рабочих дней со дня окончания проведения внеплановой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 Порядок организации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12.1. Проверка проводится на основании приказа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12.2. В приказе главы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наименование органа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цели, задачи, предмет проверки и срок ее проведения;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правовые основания проведения проверки, в том числе подлежащие проверке требования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перечень административных регламентов по осуществлению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9) даты начала и окончания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12.3. Заверенная печатью копия приказа главы администрации вручается под роспись должностными лицами администрации, проводящими </w:t>
      </w:r>
      <w:r w:rsidRPr="00692B82">
        <w:rPr>
          <w:rFonts w:ascii="Times New Roman" w:hAnsi="Times New Roman"/>
          <w:sz w:val="26"/>
          <w:szCs w:val="26"/>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13. При проведении проверки должностное лицо администрации не вправе:</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проверять выполнение требований по сохранности автомобильных дорог, если такие требования не относятся к полномочиям администрации;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92B82">
        <w:rPr>
          <w:rFonts w:ascii="Times New Roman" w:hAnsi="Times New Roman"/>
          <w:sz w:val="26"/>
          <w:szCs w:val="26"/>
        </w:rPr>
        <w:t xml:space="preserve"> техническими документами и правилами и методами исследований, испытаний, измерений;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превышать установленные сроки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14. По результатам проверки должностным лицом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14.1. В акте проверки указываются: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дата, время и место составления акта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наименование органа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дата и номер приказа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фамилии, имена, отчества и должности должностного лица или должностных лиц, проводивших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2B82">
        <w:rPr>
          <w:rFonts w:ascii="Times New Roman" w:hAnsi="Times New Roman"/>
          <w:sz w:val="26"/>
          <w:szCs w:val="26"/>
        </w:rPr>
        <w:t>присутствовавших</w:t>
      </w:r>
      <w:proofErr w:type="gramEnd"/>
      <w:r w:rsidRPr="00692B82">
        <w:rPr>
          <w:rFonts w:ascii="Times New Roman" w:hAnsi="Times New Roman"/>
          <w:sz w:val="26"/>
          <w:szCs w:val="26"/>
        </w:rPr>
        <w:t xml:space="preserve"> при проведении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дата, время, продолжительность и место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92B82">
        <w:rPr>
          <w:rFonts w:ascii="Times New Roman" w:hAnsi="Times New Roman"/>
          <w:sz w:val="26"/>
          <w:szCs w:val="26"/>
        </w:rPr>
        <w:t xml:space="preserve"> с отсутствием у юридического лица, индивидуального предпринимателя указанного журнала;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9) подписи должностного лица или должностных лиц, проводивших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14.2. </w:t>
      </w:r>
      <w:proofErr w:type="gramStart"/>
      <w:r w:rsidRPr="00692B82">
        <w:rPr>
          <w:rFonts w:ascii="Times New Roman" w:hAnsi="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692B82">
        <w:rPr>
          <w:rFonts w:ascii="Times New Roman" w:hAnsi="Times New Roman"/>
          <w:sz w:val="26"/>
          <w:szCs w:val="26"/>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14.4.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92B82">
        <w:rPr>
          <w:rFonts w:ascii="Times New Roman" w:hAnsi="Times New Roman"/>
          <w:sz w:val="26"/>
          <w:szCs w:val="26"/>
        </w:rPr>
        <w:t>которое</w:t>
      </w:r>
      <w:proofErr w:type="gramEnd"/>
      <w:r w:rsidRPr="00692B82">
        <w:rPr>
          <w:rFonts w:ascii="Times New Roman" w:hAnsi="Times New Roman"/>
          <w:sz w:val="26"/>
          <w:szCs w:val="26"/>
        </w:rPr>
        <w:t xml:space="preserve"> приобщается к экземпляру акта проверки, хранящемуся в деле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14.5.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14.7. </w:t>
      </w:r>
      <w:proofErr w:type="gramStart"/>
      <w:r w:rsidRPr="00692B82">
        <w:rPr>
          <w:rFonts w:ascii="Times New Roman" w:hAnsi="Times New Roman"/>
          <w:sz w:val="26"/>
          <w:szCs w:val="26"/>
        </w:rPr>
        <w:t>Должностным лицом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При отсутствии журнала учета проверок в акте проверки делается соответствующая запись.</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15.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должностное лицо администрации, </w:t>
      </w:r>
      <w:proofErr w:type="gramStart"/>
      <w:r w:rsidRPr="00692B82">
        <w:rPr>
          <w:rFonts w:ascii="Times New Roman" w:hAnsi="Times New Roman"/>
          <w:sz w:val="26"/>
          <w:szCs w:val="26"/>
        </w:rPr>
        <w:t>проводивший</w:t>
      </w:r>
      <w:proofErr w:type="gramEnd"/>
      <w:r w:rsidRPr="00692B82">
        <w:rPr>
          <w:rFonts w:ascii="Times New Roman" w:hAnsi="Times New Roman"/>
          <w:sz w:val="26"/>
          <w:szCs w:val="26"/>
        </w:rPr>
        <w:t xml:space="preserve"> проверку, в пределах полномочий, предусмотренных законодательством Российской Федерации, обязан:</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 принять меры по </w:t>
      </w:r>
      <w:proofErr w:type="gramStart"/>
      <w:r w:rsidRPr="00692B82">
        <w:rPr>
          <w:rFonts w:ascii="Times New Roman" w:hAnsi="Times New Roman"/>
          <w:sz w:val="26"/>
          <w:szCs w:val="26"/>
        </w:rPr>
        <w:t>контролю за</w:t>
      </w:r>
      <w:proofErr w:type="gramEnd"/>
      <w:r w:rsidRPr="00692B82">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w:t>
      </w:r>
      <w:r w:rsidRPr="00692B82">
        <w:rPr>
          <w:rFonts w:ascii="Times New Roman" w:hAnsi="Times New Roman"/>
          <w:sz w:val="26"/>
          <w:szCs w:val="26"/>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16.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692B82">
        <w:rPr>
          <w:rFonts w:ascii="Times New Roman" w:hAnsi="Times New Roman"/>
          <w:sz w:val="26"/>
          <w:szCs w:val="26"/>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692B82">
        <w:rPr>
          <w:rFonts w:ascii="Times New Roman" w:hAnsi="Times New Roman"/>
          <w:sz w:val="26"/>
          <w:szCs w:val="26"/>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17. Должностное лицо администрации при проведении проверки </w:t>
      </w:r>
      <w:proofErr w:type="gramStart"/>
      <w:r w:rsidRPr="00692B82">
        <w:rPr>
          <w:rFonts w:ascii="Times New Roman" w:hAnsi="Times New Roman"/>
          <w:sz w:val="26"/>
          <w:szCs w:val="26"/>
        </w:rPr>
        <w:t>обязан</w:t>
      </w:r>
      <w:proofErr w:type="gramEnd"/>
      <w:r w:rsidRPr="00692B82">
        <w:rPr>
          <w:rFonts w:ascii="Times New Roman" w:hAnsi="Times New Roman"/>
          <w:sz w:val="26"/>
          <w:szCs w:val="26"/>
        </w:rPr>
        <w:t>:</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проводить проверку на основании приказа главы администрац</w:t>
      </w:r>
      <w:proofErr w:type="gramStart"/>
      <w:r w:rsidRPr="00692B82">
        <w:rPr>
          <w:rFonts w:ascii="Times New Roman" w:hAnsi="Times New Roman"/>
          <w:sz w:val="26"/>
          <w:szCs w:val="26"/>
        </w:rPr>
        <w:t>ии о ее</w:t>
      </w:r>
      <w:proofErr w:type="gramEnd"/>
      <w:r w:rsidRPr="00692B82">
        <w:rPr>
          <w:rFonts w:ascii="Times New Roman" w:hAnsi="Times New Roman"/>
          <w:sz w:val="26"/>
          <w:szCs w:val="26"/>
        </w:rPr>
        <w:t xml:space="preserve"> проведении в соответствии с ее назначением;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в случае, предусмотренном частью 5 статьи 10 Федерального закона, копии документа о согласовании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692B82">
        <w:rPr>
          <w:rFonts w:ascii="Times New Roman" w:hAnsi="Times New Roman"/>
          <w:sz w:val="26"/>
          <w:szCs w:val="26"/>
        </w:rPr>
        <w:lastRenderedPageBreak/>
        <w:t>при проведении проверки, информацию и документы, относящиеся к предмету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 xml:space="preserve"> </w:t>
      </w:r>
      <w:r w:rsidRPr="00692B82">
        <w:rPr>
          <w:rFonts w:ascii="Times New Roman" w:hAnsi="Times New Roman"/>
          <w:sz w:val="26"/>
          <w:szCs w:val="26"/>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10) соблюдать сроки проведения проверки, установленные Федеральным законом;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13) осуществлять запись о проведенной проверке в журнале учета проверок.</w:t>
      </w:r>
    </w:p>
    <w:p w:rsidR="00692B82" w:rsidRDefault="00692B82" w:rsidP="00692B82">
      <w:pPr>
        <w:pStyle w:val="a3"/>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Pr="00F15F64" w:rsidRDefault="00692B82" w:rsidP="00692B82">
      <w:pPr>
        <w:pStyle w:val="a3"/>
        <w:jc w:val="center"/>
        <w:rPr>
          <w:rFonts w:ascii="Times New Roman" w:hAnsi="Times New Roman"/>
          <w:b/>
          <w:sz w:val="26"/>
          <w:szCs w:val="26"/>
        </w:rPr>
      </w:pPr>
      <w:r w:rsidRPr="00F15F64">
        <w:rPr>
          <w:rFonts w:ascii="Times New Roman" w:hAnsi="Times New Roman"/>
          <w:b/>
          <w:sz w:val="26"/>
          <w:szCs w:val="26"/>
          <w:lang w:val="en-US"/>
        </w:rPr>
        <w:t>IV</w:t>
      </w:r>
      <w:r w:rsidRPr="00F15F64">
        <w:rPr>
          <w:rFonts w:ascii="Times New Roman" w:hAnsi="Times New Roman"/>
          <w:b/>
          <w:sz w:val="26"/>
          <w:szCs w:val="26"/>
        </w:rPr>
        <w:t>. Ответственность администрации,</w:t>
      </w:r>
      <w:r>
        <w:rPr>
          <w:rFonts w:ascii="Times New Roman" w:hAnsi="Times New Roman"/>
          <w:b/>
          <w:sz w:val="26"/>
          <w:szCs w:val="26"/>
        </w:rPr>
        <w:t xml:space="preserve"> </w:t>
      </w:r>
      <w:r w:rsidRPr="00F15F64">
        <w:rPr>
          <w:rFonts w:ascii="Times New Roman" w:hAnsi="Times New Roman"/>
          <w:b/>
          <w:sz w:val="26"/>
          <w:szCs w:val="26"/>
        </w:rPr>
        <w:t>должностных лиц администрации</w:t>
      </w:r>
    </w:p>
    <w:p w:rsidR="00692B82" w:rsidRPr="006F3B8D" w:rsidRDefault="00692B82" w:rsidP="00692B82">
      <w:pPr>
        <w:pStyle w:val="a3"/>
        <w:jc w:val="both"/>
        <w:rPr>
          <w:rFonts w:ascii="Times New Roman" w:hAnsi="Times New Roman"/>
          <w:sz w:val="26"/>
          <w:szCs w:val="26"/>
        </w:rPr>
      </w:pP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w:t>
      </w:r>
      <w:r w:rsidRPr="006F3B8D">
        <w:rPr>
          <w:rFonts w:ascii="Times New Roman" w:hAnsi="Times New Roman"/>
          <w:sz w:val="26"/>
          <w:szCs w:val="26"/>
        </w:rPr>
        <w:t>. Администрация, должностн</w:t>
      </w:r>
      <w:r>
        <w:rPr>
          <w:rFonts w:ascii="Times New Roman" w:hAnsi="Times New Roman"/>
          <w:sz w:val="26"/>
          <w:szCs w:val="26"/>
        </w:rPr>
        <w:t>о</w:t>
      </w:r>
      <w:r w:rsidRPr="006F3B8D">
        <w:rPr>
          <w:rFonts w:ascii="Times New Roman" w:hAnsi="Times New Roman"/>
          <w:sz w:val="26"/>
          <w:szCs w:val="26"/>
        </w:rPr>
        <w:t>е лиц</w:t>
      </w:r>
      <w:r>
        <w:rPr>
          <w:rFonts w:ascii="Times New Roman" w:hAnsi="Times New Roman"/>
          <w:sz w:val="26"/>
          <w:szCs w:val="26"/>
        </w:rPr>
        <w:t>о</w:t>
      </w:r>
      <w:r w:rsidRPr="006F3B8D">
        <w:rPr>
          <w:rFonts w:ascii="Times New Roman" w:hAnsi="Times New Roman"/>
          <w:sz w:val="26"/>
          <w:szCs w:val="26"/>
        </w:rPr>
        <w:t xml:space="preserve">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2</w:t>
      </w:r>
      <w:r w:rsidRPr="006F3B8D">
        <w:rPr>
          <w:rFonts w:ascii="Times New Roman" w:hAnsi="Times New Roman"/>
          <w:sz w:val="26"/>
          <w:szCs w:val="26"/>
        </w:rPr>
        <w:t xml:space="preserve">.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6F3B8D">
        <w:rPr>
          <w:rFonts w:ascii="Times New Roman" w:hAnsi="Times New Roman"/>
          <w:sz w:val="26"/>
          <w:szCs w:val="26"/>
        </w:rPr>
        <w:t>расследования</w:t>
      </w:r>
      <w:proofErr w:type="gramEnd"/>
      <w:r w:rsidRPr="006F3B8D">
        <w:rPr>
          <w:rFonts w:ascii="Times New Roman" w:hAnsi="Times New Roman"/>
          <w:sz w:val="26"/>
          <w:szCs w:val="26"/>
        </w:rPr>
        <w:t xml:space="preserve"> и принимает в соответствии с законодательством Российской Федерации меры в отношении таких должностных лиц.</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3</w:t>
      </w:r>
      <w:r w:rsidRPr="006F3B8D">
        <w:rPr>
          <w:rFonts w:ascii="Times New Roman" w:hAnsi="Times New Roman"/>
          <w:sz w:val="26"/>
          <w:szCs w:val="26"/>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6F3B8D">
        <w:rPr>
          <w:rFonts w:ascii="Times New Roman" w:hAnsi="Times New Roman"/>
          <w:sz w:val="26"/>
          <w:szCs w:val="26"/>
        </w:rPr>
        <w:t>мер</w:t>
      </w:r>
      <w:proofErr w:type="gramEnd"/>
      <w:r w:rsidRPr="006F3B8D">
        <w:rPr>
          <w:rFonts w:ascii="Times New Roman" w:hAnsi="Times New Roman"/>
          <w:sz w:val="26"/>
          <w:szCs w:val="26"/>
        </w:rPr>
        <w:t xml:space="preserve"> администрация обязана сообщить в </w:t>
      </w:r>
      <w:r w:rsidRPr="006F3B8D">
        <w:rPr>
          <w:rFonts w:ascii="Times New Roman" w:hAnsi="Times New Roman"/>
          <w:sz w:val="26"/>
          <w:szCs w:val="26"/>
        </w:rPr>
        <w:lastRenderedPageBreak/>
        <w:t>письменной форме юридическому лицу, индивидуальному предпринимателю, права и (или) законные интересы которых нарушены.</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4</w:t>
      </w:r>
      <w:r w:rsidRPr="006F3B8D">
        <w:rPr>
          <w:rFonts w:ascii="Times New Roman" w:hAnsi="Times New Roman"/>
          <w:sz w:val="26"/>
          <w:szCs w:val="26"/>
        </w:rPr>
        <w:t xml:space="preserve">. Результаты проверки, проведенной </w:t>
      </w:r>
      <w:proofErr w:type="gramStart"/>
      <w:r w:rsidRPr="006F3B8D">
        <w:rPr>
          <w:rFonts w:ascii="Times New Roman" w:hAnsi="Times New Roman"/>
          <w:sz w:val="26"/>
          <w:szCs w:val="26"/>
        </w:rPr>
        <w:t>администрацией</w:t>
      </w:r>
      <w:proofErr w:type="gramEnd"/>
      <w:r w:rsidRPr="006F3B8D">
        <w:rPr>
          <w:rFonts w:ascii="Times New Roman" w:hAnsi="Times New Roman"/>
          <w:sz w:val="26"/>
          <w:szCs w:val="26"/>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5</w:t>
      </w:r>
      <w:r w:rsidRPr="006F3B8D">
        <w:rPr>
          <w:rFonts w:ascii="Times New Roman" w:hAnsi="Times New Roman"/>
          <w:sz w:val="26"/>
          <w:szCs w:val="26"/>
        </w:rPr>
        <w:t>.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6</w:t>
      </w:r>
      <w:r w:rsidRPr="006F3B8D">
        <w:rPr>
          <w:rFonts w:ascii="Times New Roman" w:hAnsi="Times New Roman"/>
          <w:sz w:val="26"/>
          <w:szCs w:val="26"/>
        </w:rPr>
        <w:t>.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7</w:t>
      </w:r>
      <w:r w:rsidRPr="006F3B8D">
        <w:rPr>
          <w:rFonts w:ascii="Times New Roman" w:hAnsi="Times New Roman"/>
          <w:sz w:val="26"/>
          <w:szCs w:val="26"/>
        </w:rPr>
        <w:t>.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8</w:t>
      </w:r>
      <w:r w:rsidRPr="006F3B8D">
        <w:rPr>
          <w:rFonts w:ascii="Times New Roman" w:hAnsi="Times New Roman"/>
          <w:sz w:val="26"/>
          <w:szCs w:val="26"/>
        </w:rPr>
        <w:t xml:space="preserve">. Юридические лица, индивидуальные предприниматели при осуществлении муниципального контроля имеют право на общественную защиту своих прав. </w:t>
      </w:r>
    </w:p>
    <w:p w:rsidR="00692B82" w:rsidRPr="006F3B8D" w:rsidRDefault="00692B82" w:rsidP="00692B82">
      <w:pPr>
        <w:pStyle w:val="a3"/>
        <w:jc w:val="both"/>
        <w:rPr>
          <w:rFonts w:ascii="Times New Roman" w:hAnsi="Times New Roman"/>
          <w:sz w:val="26"/>
          <w:szCs w:val="26"/>
        </w:rPr>
      </w:pPr>
    </w:p>
    <w:p w:rsidR="000A042C" w:rsidRDefault="000A042C"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7A4C1E" w:rsidRDefault="007A4C1E"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0A042C" w:rsidTr="000A042C">
        <w:trPr>
          <w:trHeight w:val="1213"/>
        </w:trPr>
        <w:tc>
          <w:tcPr>
            <w:tcW w:w="3996" w:type="dxa"/>
          </w:tcPr>
          <w:p w:rsidR="000A042C" w:rsidRDefault="00BD396F">
            <w:pPr>
              <w:pStyle w:val="a3"/>
              <w:spacing w:line="276" w:lineRule="auto"/>
              <w:jc w:val="center"/>
              <w:rPr>
                <w:rFonts w:ascii="Times New Roman" w:hAnsi="Times New Roman"/>
                <w:b/>
                <w:sz w:val="26"/>
                <w:szCs w:val="26"/>
              </w:rPr>
            </w:pPr>
            <w:r>
              <w:rPr>
                <w:rFonts w:ascii="Times New Roman" w:hAnsi="Times New Roman"/>
                <w:b/>
                <w:sz w:val="26"/>
                <w:szCs w:val="26"/>
              </w:rPr>
              <w:lastRenderedPageBreak/>
              <w:t xml:space="preserve"> </w:t>
            </w:r>
            <w:r w:rsidR="000A042C">
              <w:rPr>
                <w:rFonts w:ascii="Times New Roman" w:hAnsi="Times New Roman"/>
                <w:b/>
                <w:sz w:val="26"/>
                <w:szCs w:val="26"/>
              </w:rPr>
              <w:t>«РУШ ШОЙ</w:t>
            </w:r>
          </w:p>
          <w:p w:rsidR="000A042C" w:rsidRDefault="000A042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A042C" w:rsidRDefault="000A042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A042C" w:rsidRDefault="000A042C">
            <w:pPr>
              <w:pStyle w:val="a3"/>
              <w:spacing w:line="276" w:lineRule="auto"/>
              <w:jc w:val="center"/>
              <w:rPr>
                <w:rFonts w:ascii="Times New Roman" w:hAnsi="Times New Roman"/>
                <w:b/>
                <w:sz w:val="26"/>
                <w:szCs w:val="26"/>
                <w:lang w:eastAsia="ar-SA"/>
              </w:rPr>
            </w:pPr>
          </w:p>
        </w:tc>
        <w:tc>
          <w:tcPr>
            <w:tcW w:w="456" w:type="dxa"/>
          </w:tcPr>
          <w:p w:rsidR="000A042C" w:rsidRDefault="000A042C">
            <w:pPr>
              <w:pStyle w:val="a3"/>
              <w:spacing w:line="276" w:lineRule="auto"/>
              <w:jc w:val="center"/>
              <w:rPr>
                <w:rFonts w:ascii="Times New Roman" w:hAnsi="Times New Roman"/>
                <w:b/>
                <w:sz w:val="26"/>
                <w:szCs w:val="26"/>
              </w:rPr>
            </w:pPr>
          </w:p>
        </w:tc>
        <w:tc>
          <w:tcPr>
            <w:tcW w:w="4551" w:type="dxa"/>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A042C" w:rsidRDefault="000A042C">
            <w:pPr>
              <w:pStyle w:val="a3"/>
              <w:spacing w:line="276" w:lineRule="auto"/>
              <w:jc w:val="center"/>
              <w:rPr>
                <w:rFonts w:ascii="Times New Roman" w:hAnsi="Times New Roman"/>
                <w:b/>
                <w:sz w:val="26"/>
                <w:szCs w:val="26"/>
              </w:rPr>
            </w:pPr>
          </w:p>
        </w:tc>
      </w:tr>
      <w:tr w:rsidR="000A042C" w:rsidTr="000A042C">
        <w:tc>
          <w:tcPr>
            <w:tcW w:w="3996" w:type="dxa"/>
            <w:hideMark/>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A042C" w:rsidRDefault="000A042C">
            <w:pPr>
              <w:pStyle w:val="a3"/>
              <w:spacing w:line="276" w:lineRule="auto"/>
              <w:jc w:val="center"/>
              <w:rPr>
                <w:rFonts w:ascii="Times New Roman" w:hAnsi="Times New Roman"/>
                <w:b/>
                <w:sz w:val="26"/>
                <w:szCs w:val="26"/>
              </w:rPr>
            </w:pPr>
          </w:p>
        </w:tc>
        <w:tc>
          <w:tcPr>
            <w:tcW w:w="4551" w:type="dxa"/>
            <w:hideMark/>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r w:rsidR="000A042C" w:rsidTr="000A042C">
        <w:trPr>
          <w:cantSplit/>
          <w:trHeight w:val="231"/>
        </w:trPr>
        <w:tc>
          <w:tcPr>
            <w:tcW w:w="9003" w:type="dxa"/>
            <w:gridSpan w:val="3"/>
            <w:hideMark/>
          </w:tcPr>
          <w:p w:rsidR="000A042C" w:rsidRDefault="00BD3DB9">
            <w:pPr>
              <w:pStyle w:val="a3"/>
              <w:spacing w:line="276" w:lineRule="auto"/>
              <w:jc w:val="center"/>
              <w:rPr>
                <w:rFonts w:ascii="Times New Roman" w:hAnsi="Times New Roman"/>
                <w:b/>
                <w:sz w:val="26"/>
                <w:szCs w:val="26"/>
              </w:rPr>
            </w:pPr>
            <w:r w:rsidRPr="00BD3DB9">
              <w:pict>
                <v:shape id="_x0000_s1037" type="#_x0000_t202" style="position:absolute;left:0;text-align:left;margin-left:445.3pt;margin-top:.55pt;width:44.3pt;height:29.15pt;z-index:251665408;mso-wrap-distance-left:9.05pt;mso-wrap-distance-right:9.05pt;mso-position-horizontal-relative:text;mso-position-vertical-relative:text" stroked="f">
                  <v:fill color2="black"/>
                  <v:textbox style="mso-next-textbox:#_x0000_s1037" inset="0,0,0,0">
                    <w:txbxContent>
                      <w:p w:rsidR="006667CB" w:rsidRDefault="006667CB" w:rsidP="000A042C">
                        <w:pPr>
                          <w:pStyle w:val="a5"/>
                          <w:tabs>
                            <w:tab w:val="left" w:pos="708"/>
                          </w:tabs>
                          <w:rPr>
                            <w:sz w:val="18"/>
                          </w:rPr>
                        </w:pPr>
                      </w:p>
                    </w:txbxContent>
                  </v:textbox>
                </v:shape>
              </w:pict>
            </w:r>
            <w:r w:rsidRPr="00BD3DB9">
              <w:pict>
                <v:shape id="_x0000_s1038" type="#_x0000_t202" style="position:absolute;left:0;text-align:left;margin-left:-68.3pt;margin-top:7.05pt;width:50.3pt;height:29.15pt;z-index:251666432;mso-wrap-distance-left:9.05pt;mso-wrap-distance-right:9.05pt;mso-position-horizontal-relative:text;mso-position-vertical-relative:text" stroked="f">
                  <v:fill color2="black"/>
                  <v:textbox style="mso-next-textbox:#_x0000_s1038" inset="0,0,0,0">
                    <w:txbxContent>
                      <w:p w:rsidR="006667CB" w:rsidRDefault="006667CB" w:rsidP="000A042C">
                        <w:pPr>
                          <w:rPr>
                            <w:sz w:val="18"/>
                          </w:rPr>
                        </w:pPr>
                      </w:p>
                    </w:txbxContent>
                  </v:textbox>
                </v:shape>
              </w:pict>
            </w:r>
          </w:p>
        </w:tc>
      </w:tr>
    </w:tbl>
    <w:p w:rsidR="000A042C" w:rsidRDefault="00BD3DB9" w:rsidP="000A042C">
      <w:pPr>
        <w:pStyle w:val="a3"/>
        <w:jc w:val="center"/>
        <w:rPr>
          <w:rFonts w:ascii="Times New Roman" w:hAnsi="Times New Roman"/>
          <w:b/>
          <w:sz w:val="26"/>
          <w:szCs w:val="26"/>
        </w:rPr>
      </w:pPr>
      <w:r w:rsidRPr="00BD3DB9">
        <w:pict>
          <v:shape id="_x0000_s1036" type="#_x0000_t202" style="position:absolute;left:0;text-align:left;margin-left:392.4pt;margin-top:7.85pt;width:49.1pt;height:29.15pt;z-index:251664384;mso-wrap-distance-left:9.05pt;mso-wrap-distance-right:9.05pt;mso-position-horizontal-relative:text;mso-position-vertical-relative:text" stroked="f">
            <v:fill color2="black"/>
            <v:textbox inset="0,0,0,0">
              <w:txbxContent>
                <w:p w:rsidR="006667CB" w:rsidRDefault="006667CB" w:rsidP="000A042C">
                  <w:pPr>
                    <w:pStyle w:val="31"/>
                    <w:jc w:val="center"/>
                  </w:pPr>
                </w:p>
              </w:txbxContent>
            </v:textbox>
          </v:shape>
        </w:pict>
      </w: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от 12 марта 2012 г.  № 8</w:t>
      </w: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 xml:space="preserve">О </w:t>
      </w:r>
      <w:proofErr w:type="spellStart"/>
      <w:r>
        <w:rPr>
          <w:rFonts w:ascii="Times New Roman" w:hAnsi="Times New Roman"/>
          <w:b/>
          <w:sz w:val="26"/>
          <w:szCs w:val="26"/>
        </w:rPr>
        <w:t>противопаводковой</w:t>
      </w:r>
      <w:proofErr w:type="spellEnd"/>
      <w:r>
        <w:rPr>
          <w:rFonts w:ascii="Times New Roman" w:hAnsi="Times New Roman"/>
          <w:b/>
          <w:sz w:val="26"/>
          <w:szCs w:val="26"/>
        </w:rPr>
        <w:t xml:space="preserve"> комиссии муниципального образования </w:t>
      </w: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«Русскошойское сельское поселение»</w:t>
      </w: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both"/>
        <w:rPr>
          <w:rFonts w:ascii="Times New Roman" w:hAnsi="Times New Roman"/>
          <w:sz w:val="26"/>
          <w:szCs w:val="26"/>
        </w:rPr>
      </w:pPr>
      <w:r>
        <w:rPr>
          <w:rFonts w:ascii="Times New Roman" w:hAnsi="Times New Roman"/>
          <w:sz w:val="26"/>
          <w:szCs w:val="26"/>
        </w:rPr>
        <w:tab/>
        <w:t xml:space="preserve">В целях организованного пропуска паводковых вод и ликвидации возможных негативных последствий паводка администрация муниципального образования «Русскошойское сельское поселение  </w:t>
      </w:r>
    </w:p>
    <w:p w:rsidR="000A042C" w:rsidRDefault="000A042C" w:rsidP="000A042C">
      <w:pPr>
        <w:pStyle w:val="a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0A042C" w:rsidRDefault="000A042C" w:rsidP="000A042C">
      <w:pPr>
        <w:pStyle w:val="a3"/>
        <w:jc w:val="both"/>
        <w:rPr>
          <w:rFonts w:ascii="Times New Roman" w:hAnsi="Times New Roman"/>
          <w:sz w:val="26"/>
          <w:szCs w:val="26"/>
        </w:rPr>
      </w:pP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1. Создать </w:t>
      </w:r>
      <w:proofErr w:type="spellStart"/>
      <w:r>
        <w:rPr>
          <w:rFonts w:ascii="Times New Roman" w:hAnsi="Times New Roman"/>
          <w:sz w:val="26"/>
          <w:szCs w:val="26"/>
        </w:rPr>
        <w:t>противопаводковую</w:t>
      </w:r>
      <w:proofErr w:type="spellEnd"/>
      <w:r>
        <w:rPr>
          <w:rFonts w:ascii="Times New Roman" w:hAnsi="Times New Roman"/>
          <w:sz w:val="26"/>
          <w:szCs w:val="26"/>
        </w:rPr>
        <w:t xml:space="preserve"> комиссию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 xml:space="preserve"> № 1.</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2. Мероприятия по пропуску паводковых вод и предотвращению чрезвычайных ситуаций в 2012 году утвердить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 xml:space="preserve"> № 2.</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данного постановления возложить на главу администрации МО «Русскошойское сельское поселение».</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4. Постановление администрации МО «Русскошойское сельское поселение» № 8  от 4 марта 2011 г.  «О </w:t>
      </w:r>
      <w:proofErr w:type="spellStart"/>
      <w:r>
        <w:rPr>
          <w:rFonts w:ascii="Times New Roman" w:hAnsi="Times New Roman"/>
          <w:sz w:val="26"/>
          <w:szCs w:val="26"/>
        </w:rPr>
        <w:t>противопаводковой</w:t>
      </w:r>
      <w:proofErr w:type="spellEnd"/>
      <w:r>
        <w:rPr>
          <w:rFonts w:ascii="Times New Roman" w:hAnsi="Times New Roman"/>
          <w:sz w:val="26"/>
          <w:szCs w:val="26"/>
        </w:rPr>
        <w:t xml:space="preserve"> комиссии муниципального образования «Русскошойское сельское поселение» признать утратившим силу.</w:t>
      </w:r>
    </w:p>
    <w:p w:rsidR="000A042C" w:rsidRDefault="000A042C" w:rsidP="000A042C">
      <w:pPr>
        <w:pStyle w:val="a3"/>
        <w:ind w:firstLine="708"/>
        <w:jc w:val="both"/>
        <w:rPr>
          <w:rFonts w:ascii="Times New Roman" w:hAnsi="Times New Roman"/>
          <w:sz w:val="26"/>
          <w:szCs w:val="26"/>
        </w:rPr>
      </w:pPr>
    </w:p>
    <w:p w:rsidR="000A042C" w:rsidRDefault="000A042C" w:rsidP="000A042C">
      <w:pPr>
        <w:pStyle w:val="a3"/>
        <w:jc w:val="both"/>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0" w:type="auto"/>
        <w:tblLayout w:type="fixed"/>
        <w:tblLook w:val="04A0"/>
      </w:tblPr>
      <w:tblGrid>
        <w:gridCol w:w="6048"/>
        <w:gridCol w:w="2964"/>
      </w:tblGrid>
      <w:tr w:rsidR="000A042C" w:rsidTr="000A042C">
        <w:tc>
          <w:tcPr>
            <w:tcW w:w="6048" w:type="dxa"/>
            <w:hideMark/>
          </w:tcPr>
          <w:p w:rsidR="000A042C" w:rsidRDefault="000A042C">
            <w:pPr>
              <w:pStyle w:val="a3"/>
              <w:spacing w:line="276" w:lineRule="auto"/>
              <w:ind w:left="709"/>
              <w:rPr>
                <w:rFonts w:ascii="Times New Roman" w:hAnsi="Times New Roman"/>
                <w:sz w:val="26"/>
                <w:szCs w:val="26"/>
                <w:lang w:eastAsia="ar-SA"/>
              </w:rPr>
            </w:pPr>
            <w:r>
              <w:rPr>
                <w:rFonts w:ascii="Times New Roman" w:hAnsi="Times New Roman"/>
                <w:sz w:val="26"/>
                <w:szCs w:val="26"/>
              </w:rPr>
              <w:t>Глава администрации</w:t>
            </w: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МО «Русскошойское сельское поселение»</w:t>
            </w:r>
          </w:p>
        </w:tc>
        <w:tc>
          <w:tcPr>
            <w:tcW w:w="2964" w:type="dxa"/>
          </w:tcPr>
          <w:p w:rsidR="000A042C" w:rsidRDefault="000A042C">
            <w:pPr>
              <w:pStyle w:val="a3"/>
              <w:spacing w:line="276" w:lineRule="auto"/>
              <w:rPr>
                <w:rFonts w:ascii="Times New Roman" w:hAnsi="Times New Roman"/>
                <w:sz w:val="26"/>
                <w:szCs w:val="26"/>
                <w:lang w:eastAsia="ar-SA"/>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Ю.И.Ефремов</w:t>
            </w:r>
          </w:p>
        </w:tc>
      </w:tr>
    </w:tbl>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BD396F" w:rsidRDefault="00BD396F"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right"/>
        <w:rPr>
          <w:rFonts w:ascii="Times New Roman" w:hAnsi="Times New Roman"/>
          <w:sz w:val="26"/>
          <w:szCs w:val="26"/>
        </w:rPr>
      </w:pP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Приложение № 1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МО «Русскошойское сельское поселение»</w:t>
      </w:r>
    </w:p>
    <w:p w:rsidR="000A042C" w:rsidRDefault="000A042C" w:rsidP="000A042C">
      <w:pPr>
        <w:pStyle w:val="a3"/>
        <w:jc w:val="right"/>
        <w:rPr>
          <w:rFonts w:ascii="Times New Roman" w:hAnsi="Times New Roman"/>
          <w:sz w:val="26"/>
          <w:szCs w:val="26"/>
        </w:rPr>
      </w:pPr>
      <w:r>
        <w:rPr>
          <w:rFonts w:ascii="Times New Roman" w:hAnsi="Times New Roman"/>
          <w:sz w:val="24"/>
          <w:szCs w:val="24"/>
        </w:rPr>
        <w:t>№ 8 от 12 марта 2012 года</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center"/>
        <w:rPr>
          <w:rFonts w:ascii="Times New Roman" w:hAnsi="Times New Roman"/>
          <w:sz w:val="26"/>
          <w:szCs w:val="26"/>
        </w:rPr>
      </w:pPr>
      <w:r>
        <w:rPr>
          <w:rFonts w:ascii="Times New Roman" w:hAnsi="Times New Roman"/>
          <w:sz w:val="26"/>
          <w:szCs w:val="26"/>
        </w:rPr>
        <w:t xml:space="preserve">Состав </w:t>
      </w:r>
      <w:proofErr w:type="spellStart"/>
      <w:r>
        <w:rPr>
          <w:rFonts w:ascii="Times New Roman" w:hAnsi="Times New Roman"/>
          <w:sz w:val="26"/>
          <w:szCs w:val="26"/>
        </w:rPr>
        <w:t>противопаводковой</w:t>
      </w:r>
      <w:proofErr w:type="spellEnd"/>
      <w:r>
        <w:rPr>
          <w:rFonts w:ascii="Times New Roman" w:hAnsi="Times New Roman"/>
          <w:sz w:val="26"/>
          <w:szCs w:val="26"/>
        </w:rPr>
        <w:t xml:space="preserve"> комиссии</w:t>
      </w:r>
    </w:p>
    <w:p w:rsidR="000A042C" w:rsidRDefault="000A042C" w:rsidP="000A042C">
      <w:pPr>
        <w:pStyle w:val="a3"/>
        <w:jc w:val="center"/>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10305" w:type="dxa"/>
        <w:tblLayout w:type="fixed"/>
        <w:tblLook w:val="04A0"/>
      </w:tblPr>
      <w:tblGrid>
        <w:gridCol w:w="1951"/>
        <w:gridCol w:w="5665"/>
        <w:gridCol w:w="2689"/>
      </w:tblGrid>
      <w:tr w:rsidR="000A042C" w:rsidTr="000A042C">
        <w:trPr>
          <w:trHeight w:val="5743"/>
        </w:trPr>
        <w:tc>
          <w:tcPr>
            <w:tcW w:w="1952"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Ф.И.О.</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Ефремов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Юрий Иванович</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Иванова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Эмма Моисеевна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Ефремов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Борис Алексеевич</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Петухова Алевтина Ивановна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Ведерников Александр  Владимирович</w:t>
            </w:r>
          </w:p>
          <w:p w:rsidR="000A042C" w:rsidRDefault="000A042C">
            <w:pPr>
              <w:pStyle w:val="a3"/>
              <w:spacing w:line="276" w:lineRule="auto"/>
              <w:rPr>
                <w:rFonts w:ascii="Times New Roman" w:hAnsi="Times New Roman"/>
                <w:sz w:val="26"/>
                <w:szCs w:val="26"/>
                <w:lang w:eastAsia="ar-SA"/>
              </w:rPr>
            </w:pPr>
          </w:p>
        </w:tc>
        <w:tc>
          <w:tcPr>
            <w:tcW w:w="5669"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Должность</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«Русскошойское сельское поселение»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комиссии</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главный специалист сельской администрации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заместитель председателя комиссии</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ТОС д.Шойдум</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член комиссии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(по согласованию)</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ТОС д.Аганур</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член комиссии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(по согласованию)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член комиссии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(по согласованию) </w:t>
            </w:r>
          </w:p>
          <w:p w:rsidR="000A042C" w:rsidRDefault="000A042C">
            <w:pPr>
              <w:pStyle w:val="a3"/>
              <w:spacing w:line="276" w:lineRule="auto"/>
              <w:rPr>
                <w:rFonts w:ascii="Times New Roman" w:hAnsi="Times New Roman"/>
                <w:sz w:val="26"/>
                <w:szCs w:val="26"/>
                <w:lang w:eastAsia="ar-SA"/>
              </w:rPr>
            </w:pPr>
          </w:p>
        </w:tc>
        <w:tc>
          <w:tcPr>
            <w:tcW w:w="2691"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Служебный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телефон</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9-41-37</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9-41-37</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 -</w:t>
            </w:r>
          </w:p>
        </w:tc>
      </w:tr>
    </w:tbl>
    <w:p w:rsidR="000A042C" w:rsidRDefault="000A042C" w:rsidP="000A042C">
      <w:pPr>
        <w:pStyle w:val="a3"/>
        <w:rPr>
          <w:rFonts w:ascii="Times New Roman" w:hAnsi="Times New Roman"/>
          <w:sz w:val="26"/>
          <w:szCs w:val="26"/>
        </w:rPr>
      </w:pPr>
      <w:r>
        <w:rPr>
          <w:rFonts w:ascii="Times New Roman" w:hAnsi="Times New Roman"/>
          <w:sz w:val="26"/>
          <w:szCs w:val="26"/>
        </w:rPr>
        <w:t xml:space="preserve">                                                                     </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CF1BA3" w:rsidRDefault="00CF1BA3"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МО «Русскошойское сельское поселение»</w:t>
      </w:r>
    </w:p>
    <w:p w:rsidR="000A042C" w:rsidRDefault="000A042C" w:rsidP="000A042C">
      <w:pPr>
        <w:pStyle w:val="a3"/>
        <w:jc w:val="right"/>
        <w:rPr>
          <w:rFonts w:ascii="Times New Roman" w:hAnsi="Times New Roman"/>
          <w:sz w:val="26"/>
          <w:szCs w:val="26"/>
        </w:rPr>
      </w:pPr>
      <w:r>
        <w:rPr>
          <w:rFonts w:ascii="Times New Roman" w:hAnsi="Times New Roman"/>
          <w:sz w:val="24"/>
          <w:szCs w:val="24"/>
        </w:rPr>
        <w:t>№  8 от 12 марта 2012 года</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center"/>
        <w:rPr>
          <w:rFonts w:ascii="Times New Roman" w:hAnsi="Times New Roman"/>
          <w:sz w:val="26"/>
          <w:szCs w:val="26"/>
        </w:rPr>
      </w:pPr>
      <w:r>
        <w:rPr>
          <w:rFonts w:ascii="Times New Roman" w:hAnsi="Times New Roman"/>
          <w:sz w:val="26"/>
          <w:szCs w:val="26"/>
        </w:rPr>
        <w:t>Мероприятия по пропуску паводковых вод и</w:t>
      </w:r>
    </w:p>
    <w:p w:rsidR="000A042C" w:rsidRDefault="000A042C" w:rsidP="000A042C">
      <w:pPr>
        <w:pStyle w:val="a3"/>
        <w:jc w:val="center"/>
        <w:rPr>
          <w:rFonts w:ascii="Times New Roman" w:hAnsi="Times New Roman"/>
          <w:sz w:val="26"/>
          <w:szCs w:val="26"/>
        </w:rPr>
      </w:pPr>
      <w:r>
        <w:rPr>
          <w:rFonts w:ascii="Times New Roman" w:hAnsi="Times New Roman"/>
          <w:sz w:val="26"/>
          <w:szCs w:val="26"/>
        </w:rPr>
        <w:t>предотвращению чрезвычайных ситуаций в 201</w:t>
      </w:r>
      <w:r w:rsidR="00B2482E">
        <w:rPr>
          <w:rFonts w:ascii="Times New Roman" w:hAnsi="Times New Roman"/>
          <w:sz w:val="26"/>
          <w:szCs w:val="26"/>
        </w:rPr>
        <w:t>2</w:t>
      </w:r>
      <w:r>
        <w:rPr>
          <w:rFonts w:ascii="Times New Roman" w:hAnsi="Times New Roman"/>
          <w:sz w:val="26"/>
          <w:szCs w:val="26"/>
        </w:rPr>
        <w:t xml:space="preserve"> году</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0" w:type="auto"/>
        <w:tblLayout w:type="fixed"/>
        <w:tblLook w:val="04A0"/>
      </w:tblPr>
      <w:tblGrid>
        <w:gridCol w:w="765"/>
        <w:gridCol w:w="3440"/>
        <w:gridCol w:w="2214"/>
        <w:gridCol w:w="2541"/>
      </w:tblGrid>
      <w:tr w:rsidR="000A042C" w:rsidTr="000A042C">
        <w:trPr>
          <w:trHeight w:val="780"/>
        </w:trPr>
        <w:tc>
          <w:tcPr>
            <w:tcW w:w="765"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w:t>
            </w:r>
          </w:p>
          <w:p w:rsidR="000A042C" w:rsidRDefault="000A042C">
            <w:pPr>
              <w:pStyle w:val="a3"/>
              <w:spacing w:line="276" w:lineRule="auto"/>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1</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2</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3</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4</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5</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p>
        </w:tc>
        <w:tc>
          <w:tcPr>
            <w:tcW w:w="3440" w:type="dxa"/>
          </w:tcPr>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Наименование </w:t>
            </w: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мероприятий</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Подготовить постановление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Расчистить дорогу к плотине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Сделать майну во льду шириной 0,5 – 1м. по всему периметру водосбросного сооружения, очистить от снега, льда и мусора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Опробовать все затворы, задвижки и щиты водопроводящих сооружений</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С наступлением интенсивного снеготаяния на плотине установить круглосуточное дежурство с ведением фиксации прохождения паводка</w:t>
            </w:r>
          </w:p>
        </w:tc>
        <w:tc>
          <w:tcPr>
            <w:tcW w:w="2214"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Срок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исполнения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12 марта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29 марта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01 апреля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01 апреля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до конца паводка</w:t>
            </w:r>
          </w:p>
        </w:tc>
        <w:tc>
          <w:tcPr>
            <w:tcW w:w="2541"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Ответственный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за исполнение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p>
        </w:tc>
      </w:tr>
    </w:tbl>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lang w:eastAsia="ar-SA"/>
        </w:rPr>
      </w:pPr>
    </w:p>
    <w:p w:rsidR="000A042C" w:rsidRDefault="000A042C" w:rsidP="000A042C">
      <w:pPr>
        <w:rPr>
          <w:sz w:val="28"/>
          <w:szCs w:val="28"/>
        </w:rPr>
      </w:pPr>
    </w:p>
    <w:tbl>
      <w:tblPr>
        <w:tblW w:w="0" w:type="auto"/>
        <w:tblLayout w:type="fixed"/>
        <w:tblLook w:val="04A0"/>
      </w:tblPr>
      <w:tblGrid>
        <w:gridCol w:w="3996"/>
        <w:gridCol w:w="456"/>
        <w:gridCol w:w="4551"/>
      </w:tblGrid>
      <w:tr w:rsidR="00B2482E" w:rsidTr="00B2482E">
        <w:trPr>
          <w:trHeight w:val="1213"/>
        </w:trPr>
        <w:tc>
          <w:tcPr>
            <w:tcW w:w="3996" w:type="dxa"/>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B2482E" w:rsidRDefault="00B2482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B2482E" w:rsidRDefault="00B2482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B2482E" w:rsidRDefault="00B2482E">
            <w:pPr>
              <w:pStyle w:val="a3"/>
              <w:spacing w:line="276" w:lineRule="auto"/>
              <w:jc w:val="center"/>
              <w:rPr>
                <w:rFonts w:ascii="Times New Roman" w:hAnsi="Times New Roman"/>
                <w:b/>
                <w:sz w:val="26"/>
                <w:szCs w:val="26"/>
                <w:lang w:eastAsia="ar-SA"/>
              </w:rPr>
            </w:pPr>
          </w:p>
        </w:tc>
        <w:tc>
          <w:tcPr>
            <w:tcW w:w="456" w:type="dxa"/>
          </w:tcPr>
          <w:p w:rsidR="00B2482E" w:rsidRDefault="00B2482E">
            <w:pPr>
              <w:pStyle w:val="a3"/>
              <w:spacing w:line="276" w:lineRule="auto"/>
              <w:jc w:val="center"/>
              <w:rPr>
                <w:rFonts w:ascii="Times New Roman" w:hAnsi="Times New Roman"/>
                <w:b/>
                <w:sz w:val="26"/>
                <w:szCs w:val="26"/>
              </w:rPr>
            </w:pPr>
          </w:p>
        </w:tc>
        <w:tc>
          <w:tcPr>
            <w:tcW w:w="4551" w:type="dxa"/>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B2482E" w:rsidRDefault="00B2482E">
            <w:pPr>
              <w:pStyle w:val="a3"/>
              <w:spacing w:line="276" w:lineRule="auto"/>
              <w:jc w:val="center"/>
              <w:rPr>
                <w:rFonts w:ascii="Times New Roman" w:hAnsi="Times New Roman"/>
                <w:b/>
                <w:sz w:val="26"/>
                <w:szCs w:val="26"/>
              </w:rPr>
            </w:pPr>
          </w:p>
        </w:tc>
      </w:tr>
      <w:tr w:rsidR="00B2482E" w:rsidTr="00B2482E">
        <w:tc>
          <w:tcPr>
            <w:tcW w:w="3996" w:type="dxa"/>
            <w:hideMark/>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B2482E" w:rsidRDefault="00B2482E">
            <w:pPr>
              <w:pStyle w:val="a3"/>
              <w:spacing w:line="276" w:lineRule="auto"/>
              <w:jc w:val="center"/>
              <w:rPr>
                <w:rFonts w:ascii="Times New Roman" w:hAnsi="Times New Roman"/>
                <w:b/>
                <w:sz w:val="26"/>
                <w:szCs w:val="26"/>
              </w:rPr>
            </w:pPr>
          </w:p>
        </w:tc>
        <w:tc>
          <w:tcPr>
            <w:tcW w:w="4551" w:type="dxa"/>
            <w:hideMark/>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r>
        <w:rPr>
          <w:rFonts w:ascii="Times New Roman" w:hAnsi="Times New Roman"/>
          <w:b/>
          <w:sz w:val="26"/>
          <w:szCs w:val="26"/>
        </w:rPr>
        <w:t>от 20 марта 2012 г.  № 9</w:t>
      </w: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r>
        <w:rPr>
          <w:rFonts w:ascii="Times New Roman" w:hAnsi="Times New Roman"/>
          <w:b/>
          <w:sz w:val="26"/>
          <w:szCs w:val="26"/>
        </w:rPr>
        <w:t>О проведении Дней защиты от экологической опасности</w:t>
      </w: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 xml:space="preserve">Во исполнение постановления Правительства Республики Марий Эл от 16 февраля 2005 года № 45 «О проведении Дней защиты от экологической опасности» и в целях оздоровления экологической обстановки на территории муниципального образования администрация МО «Русскошойское сельское поселение   </w:t>
      </w:r>
    </w:p>
    <w:p w:rsidR="00B2482E" w:rsidRDefault="00B2482E" w:rsidP="00B2482E">
      <w:pPr>
        <w:pStyle w:val="a3"/>
        <w:ind w:firstLine="708"/>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1. Организовать на территории Русскошойского сельского поселения»  с 20 марта по 20 июня 2012года проведение Дней защиты от экологической опасности.</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2. Утвердить план основных мероприятий по проведению Дней защиты от экологической  опасности  на  территории    Русскошойского  сельского   поселения (прилагается).</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3. Рекомендовать руководителям учреждений организаций, предприятий, председателям территориальных общественных самоуправлений обеспечить организацию и проведение Дней защиты от экологической опасности на своих территориях, обратить при этом основное внимание на организацию и проведения санитарной очистки, озеленения и благоустройства территорий.</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4. Организацию подготовки и проведения Дней защиты от экологической опасности возложить на главу администрации МО «Русскошойское сельское поселение».</w:t>
      </w:r>
    </w:p>
    <w:p w:rsidR="00B2482E" w:rsidRDefault="00B2482E" w:rsidP="00B2482E">
      <w:pPr>
        <w:pStyle w:val="a3"/>
        <w:rPr>
          <w:rFonts w:ascii="Times New Roman" w:hAnsi="Times New Roman"/>
          <w:sz w:val="26"/>
          <w:szCs w:val="26"/>
        </w:rPr>
      </w:pPr>
    </w:p>
    <w:tbl>
      <w:tblPr>
        <w:tblW w:w="9585" w:type="dxa"/>
        <w:tblLayout w:type="fixed"/>
        <w:tblLook w:val="04A0"/>
      </w:tblPr>
      <w:tblGrid>
        <w:gridCol w:w="9318"/>
        <w:gridCol w:w="267"/>
      </w:tblGrid>
      <w:tr w:rsidR="00B2482E" w:rsidTr="00B2482E">
        <w:trPr>
          <w:trHeight w:val="862"/>
        </w:trPr>
        <w:tc>
          <w:tcPr>
            <w:tcW w:w="9322" w:type="dxa"/>
          </w:tcPr>
          <w:p w:rsidR="00B2482E" w:rsidRDefault="00B2482E">
            <w:pPr>
              <w:pStyle w:val="a3"/>
              <w:spacing w:line="276" w:lineRule="auto"/>
              <w:rPr>
                <w:rFonts w:ascii="Times New Roman" w:hAnsi="Times New Roman"/>
                <w:sz w:val="26"/>
                <w:szCs w:val="26"/>
              </w:rPr>
            </w:pPr>
          </w:p>
          <w:p w:rsidR="00B2482E" w:rsidRDefault="00B2482E">
            <w:pPr>
              <w:pStyle w:val="a3"/>
              <w:spacing w:line="276" w:lineRule="auto"/>
              <w:rPr>
                <w:rFonts w:ascii="Times New Roman" w:hAnsi="Times New Roman"/>
                <w:sz w:val="26"/>
                <w:szCs w:val="26"/>
              </w:rPr>
            </w:pPr>
          </w:p>
          <w:p w:rsidR="00B2482E" w:rsidRDefault="00B2482E">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B2482E" w:rsidRDefault="00B2482E">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                         Ю.И.Ефремов</w:t>
            </w:r>
          </w:p>
        </w:tc>
        <w:tc>
          <w:tcPr>
            <w:tcW w:w="267" w:type="dxa"/>
          </w:tcPr>
          <w:p w:rsidR="00B2482E" w:rsidRDefault="00B2482E">
            <w:pPr>
              <w:pStyle w:val="a3"/>
              <w:spacing w:line="276" w:lineRule="auto"/>
              <w:rPr>
                <w:rFonts w:ascii="Times New Roman" w:hAnsi="Times New Roman"/>
                <w:sz w:val="26"/>
                <w:szCs w:val="26"/>
                <w:lang w:eastAsia="ar-SA"/>
              </w:rPr>
            </w:pPr>
          </w:p>
          <w:p w:rsidR="00B2482E" w:rsidRDefault="00B2482E">
            <w:pPr>
              <w:pStyle w:val="a3"/>
              <w:spacing w:line="276" w:lineRule="auto"/>
              <w:rPr>
                <w:rFonts w:ascii="Times New Roman" w:hAnsi="Times New Roman"/>
                <w:sz w:val="26"/>
                <w:szCs w:val="26"/>
              </w:rPr>
            </w:pPr>
            <w:r>
              <w:rPr>
                <w:rFonts w:ascii="Times New Roman" w:hAnsi="Times New Roman"/>
                <w:sz w:val="26"/>
                <w:szCs w:val="26"/>
              </w:rPr>
              <w:t xml:space="preserve">                       </w:t>
            </w:r>
          </w:p>
        </w:tc>
      </w:tr>
    </w:tbl>
    <w:p w:rsidR="00CF1BA3" w:rsidRDefault="00CF1BA3" w:rsidP="00B2482E">
      <w:pPr>
        <w:pStyle w:val="a3"/>
        <w:jc w:val="right"/>
        <w:rPr>
          <w:rFonts w:ascii="Times New Roman" w:hAnsi="Times New Roman"/>
          <w:sz w:val="26"/>
          <w:szCs w:val="26"/>
          <w:lang w:eastAsia="ar-SA"/>
        </w:rPr>
      </w:pPr>
    </w:p>
    <w:p w:rsidR="00A63A74" w:rsidRDefault="00A63A74" w:rsidP="00B2482E">
      <w:pPr>
        <w:pStyle w:val="a3"/>
        <w:jc w:val="right"/>
        <w:rPr>
          <w:rFonts w:ascii="Times New Roman" w:hAnsi="Times New Roman"/>
          <w:sz w:val="20"/>
          <w:szCs w:val="20"/>
        </w:rPr>
      </w:pPr>
    </w:p>
    <w:p w:rsidR="00B2482E" w:rsidRDefault="007A4C1E" w:rsidP="00B2482E">
      <w:pPr>
        <w:pStyle w:val="a3"/>
        <w:jc w:val="right"/>
        <w:rPr>
          <w:rFonts w:ascii="Times New Roman" w:hAnsi="Times New Roman"/>
          <w:sz w:val="20"/>
          <w:szCs w:val="20"/>
        </w:rPr>
      </w:pPr>
      <w:r>
        <w:rPr>
          <w:rFonts w:ascii="Times New Roman" w:hAnsi="Times New Roman"/>
          <w:sz w:val="20"/>
          <w:szCs w:val="20"/>
        </w:rPr>
        <w:t xml:space="preserve">  </w:t>
      </w:r>
    </w:p>
    <w:p w:rsidR="007A4C1E" w:rsidRDefault="007A4C1E" w:rsidP="007A4C1E">
      <w:pPr>
        <w:pStyle w:val="a3"/>
        <w:rPr>
          <w:rFonts w:ascii="Times New Roman" w:hAnsi="Times New Roman"/>
          <w:sz w:val="20"/>
          <w:szCs w:val="20"/>
        </w:rPr>
      </w:pPr>
    </w:p>
    <w:p w:rsidR="007A4C1E" w:rsidRDefault="007A4C1E" w:rsidP="007A4C1E">
      <w:pPr>
        <w:pStyle w:val="a3"/>
        <w:rPr>
          <w:rFonts w:ascii="Times New Roman" w:hAnsi="Times New Roman"/>
          <w:sz w:val="20"/>
          <w:szCs w:val="20"/>
        </w:rPr>
      </w:pPr>
    </w:p>
    <w:p w:rsidR="007A4C1E" w:rsidRDefault="007A4C1E" w:rsidP="007A4C1E">
      <w:pPr>
        <w:pStyle w:val="a3"/>
        <w:rPr>
          <w:rFonts w:ascii="Times New Roman" w:hAnsi="Times New Roman"/>
          <w:sz w:val="20"/>
          <w:szCs w:val="20"/>
        </w:rPr>
      </w:pPr>
      <w:r>
        <w:rPr>
          <w:rFonts w:ascii="Times New Roman" w:hAnsi="Times New Roman"/>
          <w:sz w:val="20"/>
          <w:szCs w:val="20"/>
        </w:rPr>
        <w:t xml:space="preserve">                                                                                        </w:t>
      </w:r>
    </w:p>
    <w:p w:rsidR="00B2482E" w:rsidRDefault="007A4C1E" w:rsidP="007A4C1E">
      <w:pPr>
        <w:pStyle w:val="a3"/>
        <w:rPr>
          <w:rFonts w:ascii="Times New Roman" w:hAnsi="Times New Roman"/>
          <w:sz w:val="20"/>
          <w:szCs w:val="20"/>
        </w:rPr>
      </w:pPr>
      <w:r>
        <w:rPr>
          <w:rFonts w:ascii="Times New Roman" w:hAnsi="Times New Roman"/>
          <w:sz w:val="20"/>
          <w:szCs w:val="20"/>
        </w:rPr>
        <w:lastRenderedPageBreak/>
        <w:t xml:space="preserve">                                                                                                                                      </w:t>
      </w:r>
      <w:r w:rsidR="00B2482E">
        <w:rPr>
          <w:rFonts w:ascii="Times New Roman" w:hAnsi="Times New Roman"/>
          <w:sz w:val="20"/>
          <w:szCs w:val="20"/>
        </w:rPr>
        <w:t xml:space="preserve">Утверждено </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 xml:space="preserve">постановлением администрации </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МО «Русскошойское сельское поселение»</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 9 от 20 марта 2012 года</w:t>
      </w:r>
    </w:p>
    <w:p w:rsidR="00B2482E" w:rsidRDefault="00B2482E" w:rsidP="00B2482E">
      <w:pPr>
        <w:pStyle w:val="a3"/>
        <w:rPr>
          <w:rFonts w:ascii="Times New Roman" w:hAnsi="Times New Roman"/>
          <w:sz w:val="24"/>
          <w:szCs w:val="24"/>
        </w:rPr>
      </w:pPr>
    </w:p>
    <w:p w:rsidR="00B2482E" w:rsidRPr="007A4C1E" w:rsidRDefault="00B2482E" w:rsidP="00B2482E">
      <w:pPr>
        <w:pStyle w:val="a3"/>
        <w:jc w:val="center"/>
        <w:rPr>
          <w:rFonts w:ascii="Times New Roman" w:hAnsi="Times New Roman"/>
          <w:sz w:val="24"/>
          <w:szCs w:val="24"/>
        </w:rPr>
      </w:pPr>
      <w:r w:rsidRPr="007A4C1E">
        <w:rPr>
          <w:rFonts w:ascii="Times New Roman" w:hAnsi="Times New Roman"/>
          <w:sz w:val="24"/>
          <w:szCs w:val="24"/>
        </w:rPr>
        <w:t>ПЛАН</w:t>
      </w:r>
    </w:p>
    <w:p w:rsidR="00B2482E" w:rsidRPr="007A4C1E" w:rsidRDefault="00B2482E" w:rsidP="00B2482E">
      <w:pPr>
        <w:pStyle w:val="a3"/>
        <w:jc w:val="center"/>
        <w:rPr>
          <w:rFonts w:ascii="Times New Roman" w:hAnsi="Times New Roman"/>
          <w:sz w:val="24"/>
          <w:szCs w:val="24"/>
        </w:rPr>
      </w:pPr>
      <w:r w:rsidRPr="007A4C1E">
        <w:rPr>
          <w:rFonts w:ascii="Times New Roman" w:hAnsi="Times New Roman"/>
          <w:sz w:val="24"/>
          <w:szCs w:val="24"/>
        </w:rPr>
        <w:t>основных мероприятий по проведению Дней защиты от экологической опасности на территории Русскошойского сельского поселения</w:t>
      </w:r>
    </w:p>
    <w:p w:rsidR="00B2482E" w:rsidRPr="007A4C1E" w:rsidRDefault="00B2482E" w:rsidP="00B2482E">
      <w:pPr>
        <w:pStyle w:val="a3"/>
        <w:rPr>
          <w:rFonts w:ascii="Times New Roman" w:hAnsi="Times New Roman"/>
          <w:sz w:val="24"/>
          <w:szCs w:val="24"/>
        </w:rPr>
      </w:pP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 xml:space="preserve">1. Подготовка постановления и доведение информации по вопросам благоустройства и      санитарной очистки на территории Русскошойского сельского поселения. </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 xml:space="preserve"> (Глава администрации МО «Русскошойское сельское поселение»)</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 xml:space="preserve"> (март-май);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2. Организация и проведение мероприятий в учебных и культурных заведениях:</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Всемирный день воды – 22.03.2012г.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Международному дню птиц – 01.04.2012г.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Всемирному дню здоровья – 07.04.2012г.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Дню экологических знаний – 15.04.2012г.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Всемирный день Земли – 22.04.2012г.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Всемирному дню охраны окружающей среды – 05.06.2012г.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(Директора школ, культработники /по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(апрель-июнь);</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3. Проведение проверок состояний зон санитарной охраны  и обустройство источников водоснабжения.</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(Глава администрации,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4. Организация и проведение субботников по санитарной очистке, благоустройству и озеленению территории населенных пунктов, кладбищ, обустройство колодцев, родников, по посадке лесных культур, санитарных рубок и т.д. (Руководители учреждений, организаций, председатели ТОС/по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5. Организация вывозки мусора.</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(Администрация,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(весь период);</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6. Обеспечение готовности ГТС к пропуску весеннего паводка</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(Глава администрации)</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7. Работа по ликвидации несанкционированных свалок.</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(Администрация,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8. Организация мероприятий в учебных заведениях по экологической тематике, практической работы по озеленению и благоустройству их территорий, общественных мест.</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(Руководители учреждений организаций, председатели ТОС/по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030B70" w:rsidRPr="007A4C1E" w:rsidRDefault="00B2482E" w:rsidP="007A4C1E">
      <w:pPr>
        <w:pStyle w:val="a3"/>
        <w:ind w:firstLine="708"/>
        <w:rPr>
          <w:rFonts w:ascii="Times New Roman" w:hAnsi="Times New Roman"/>
          <w:sz w:val="24"/>
          <w:szCs w:val="24"/>
        </w:rPr>
      </w:pPr>
      <w:r w:rsidRPr="007A4C1E">
        <w:rPr>
          <w:rFonts w:ascii="Times New Roman" w:hAnsi="Times New Roman"/>
          <w:sz w:val="24"/>
          <w:szCs w:val="24"/>
        </w:rPr>
        <w:t>9. Подведение итогов Дней защиты от экологической безопасности.</w:t>
      </w:r>
      <w:r w:rsidR="007A4C1E" w:rsidRPr="007A4C1E">
        <w:rPr>
          <w:rFonts w:ascii="Times New Roman" w:hAnsi="Times New Roman"/>
          <w:sz w:val="24"/>
          <w:szCs w:val="24"/>
        </w:rPr>
        <w:t xml:space="preserve"> </w:t>
      </w:r>
      <w:r w:rsidRPr="007A4C1E">
        <w:rPr>
          <w:rFonts w:ascii="Times New Roman" w:hAnsi="Times New Roman"/>
          <w:sz w:val="24"/>
          <w:szCs w:val="24"/>
        </w:rPr>
        <w:t>(Главный специалист сельской администрации) 20 июня 2012 года.</w:t>
      </w:r>
    </w:p>
    <w:p w:rsidR="007A4C1E" w:rsidRDefault="007A4C1E" w:rsidP="007A4C1E">
      <w:pPr>
        <w:pStyle w:val="a3"/>
        <w:ind w:firstLine="708"/>
        <w:rPr>
          <w:rFonts w:ascii="Times New Roman" w:hAnsi="Times New Roman"/>
          <w:sz w:val="26"/>
          <w:szCs w:val="26"/>
        </w:rPr>
      </w:pPr>
    </w:p>
    <w:p w:rsidR="007A4C1E" w:rsidRDefault="007A4C1E" w:rsidP="007A4C1E">
      <w:pPr>
        <w:pStyle w:val="a3"/>
        <w:ind w:firstLine="708"/>
        <w:rPr>
          <w:rFonts w:ascii="Times New Roman" w:hAnsi="Times New Roman"/>
          <w:sz w:val="26"/>
          <w:szCs w:val="26"/>
        </w:rPr>
      </w:pPr>
    </w:p>
    <w:tbl>
      <w:tblPr>
        <w:tblW w:w="0" w:type="auto"/>
        <w:tblLayout w:type="fixed"/>
        <w:tblLook w:val="04A0"/>
      </w:tblPr>
      <w:tblGrid>
        <w:gridCol w:w="3996"/>
        <w:gridCol w:w="456"/>
        <w:gridCol w:w="4551"/>
      </w:tblGrid>
      <w:tr w:rsidR="007E71E8" w:rsidTr="007E71E8">
        <w:trPr>
          <w:trHeight w:val="1213"/>
        </w:trPr>
        <w:tc>
          <w:tcPr>
            <w:tcW w:w="3996" w:type="dxa"/>
          </w:tcPr>
          <w:p w:rsidR="007E71E8" w:rsidRDefault="007E71E8">
            <w:pPr>
              <w:pStyle w:val="1"/>
              <w:rPr>
                <w:rFonts w:eastAsiaTheme="minorEastAsia"/>
                <w:szCs w:val="26"/>
              </w:rPr>
            </w:pPr>
            <w:r>
              <w:rPr>
                <w:rFonts w:eastAsiaTheme="minorEastAsia"/>
                <w:szCs w:val="26"/>
              </w:rPr>
              <w:lastRenderedPageBreak/>
              <w:t xml:space="preserve">«РУШ ШОЙ </w:t>
            </w:r>
          </w:p>
          <w:p w:rsidR="007E71E8" w:rsidRDefault="007E71E8">
            <w:pPr>
              <w:pStyle w:val="1"/>
              <w:rPr>
                <w:rFonts w:eastAsiaTheme="minorEastAsia"/>
                <w:spacing w:val="-4"/>
                <w:szCs w:val="26"/>
              </w:rPr>
            </w:pPr>
            <w:r>
              <w:rPr>
                <w:rFonts w:eastAsiaTheme="minorEastAsia"/>
                <w:spacing w:val="-4"/>
                <w:szCs w:val="26"/>
              </w:rPr>
              <w:t>ЯЛЫСЕ ПОСЕЛЕНИЙ»</w:t>
            </w:r>
          </w:p>
          <w:p w:rsidR="007E71E8" w:rsidRDefault="007E71E8">
            <w:pPr>
              <w:pStyle w:val="1"/>
              <w:rPr>
                <w:rFonts w:eastAsiaTheme="minorEastAsia"/>
                <w:spacing w:val="-4"/>
                <w:szCs w:val="26"/>
              </w:rPr>
            </w:pPr>
            <w:r>
              <w:rPr>
                <w:rFonts w:eastAsiaTheme="minorEastAsia"/>
                <w:spacing w:val="-4"/>
                <w:szCs w:val="26"/>
              </w:rPr>
              <w:t>МУНИЦИПАЛЬНЫЙ ОБРАЗОВАНИЙЫН АДМИНИСТРАЦИЙЖЕ</w:t>
            </w:r>
          </w:p>
          <w:p w:rsidR="007E71E8" w:rsidRDefault="007E71E8">
            <w:pPr>
              <w:pStyle w:val="1"/>
              <w:rPr>
                <w:rFonts w:eastAsiaTheme="minorEastAsia"/>
                <w:szCs w:val="26"/>
              </w:rPr>
            </w:pPr>
          </w:p>
        </w:tc>
        <w:tc>
          <w:tcPr>
            <w:tcW w:w="456" w:type="dxa"/>
          </w:tcPr>
          <w:p w:rsidR="007E71E8" w:rsidRDefault="007E71E8">
            <w:pPr>
              <w:pStyle w:val="1"/>
              <w:rPr>
                <w:rFonts w:eastAsiaTheme="minorEastAsia"/>
                <w:szCs w:val="26"/>
              </w:rPr>
            </w:pPr>
          </w:p>
        </w:tc>
        <w:tc>
          <w:tcPr>
            <w:tcW w:w="4551" w:type="dxa"/>
          </w:tcPr>
          <w:p w:rsidR="007E71E8" w:rsidRDefault="007E71E8">
            <w:pPr>
              <w:pStyle w:val="1"/>
              <w:rPr>
                <w:rFonts w:eastAsiaTheme="minorEastAsia"/>
                <w:szCs w:val="26"/>
              </w:rPr>
            </w:pPr>
            <w:r>
              <w:rPr>
                <w:rFonts w:eastAsiaTheme="minorEastAsia"/>
                <w:szCs w:val="26"/>
              </w:rPr>
              <w:t>АДМИНИСТРАЦИЯ</w:t>
            </w:r>
          </w:p>
          <w:p w:rsidR="007E71E8" w:rsidRDefault="007E71E8">
            <w:pPr>
              <w:pStyle w:val="1"/>
              <w:rPr>
                <w:rFonts w:eastAsiaTheme="minorEastAsia"/>
                <w:szCs w:val="26"/>
              </w:rPr>
            </w:pPr>
            <w:r>
              <w:rPr>
                <w:rFonts w:eastAsiaTheme="minorEastAsia"/>
                <w:szCs w:val="26"/>
              </w:rPr>
              <w:t>МУНИЦИПАЛЬНОГО ОБРАЗОВАНИЯ «РУССКОШОЙСКОЕ</w:t>
            </w:r>
          </w:p>
          <w:p w:rsidR="007E71E8" w:rsidRDefault="007E71E8">
            <w:pPr>
              <w:pStyle w:val="1"/>
              <w:rPr>
                <w:rFonts w:eastAsiaTheme="minorEastAsia"/>
                <w:szCs w:val="26"/>
              </w:rPr>
            </w:pPr>
            <w:r>
              <w:rPr>
                <w:rFonts w:eastAsiaTheme="minorEastAsia"/>
                <w:szCs w:val="26"/>
              </w:rPr>
              <w:t>СЕЛЬСКОЕ ПОСЕЛЕНИЕ»</w:t>
            </w:r>
          </w:p>
          <w:p w:rsidR="007E71E8" w:rsidRDefault="007E71E8">
            <w:pPr>
              <w:pStyle w:val="1"/>
              <w:rPr>
                <w:rFonts w:eastAsiaTheme="minorEastAsia"/>
                <w:szCs w:val="26"/>
              </w:rPr>
            </w:pPr>
          </w:p>
        </w:tc>
      </w:tr>
      <w:tr w:rsidR="007E71E8" w:rsidTr="007E71E8">
        <w:tc>
          <w:tcPr>
            <w:tcW w:w="3996" w:type="dxa"/>
            <w:hideMark/>
          </w:tcPr>
          <w:p w:rsidR="007E71E8" w:rsidRDefault="007E71E8">
            <w:pPr>
              <w:pStyle w:val="1"/>
              <w:rPr>
                <w:rFonts w:eastAsiaTheme="minorEastAsia"/>
                <w:szCs w:val="26"/>
              </w:rPr>
            </w:pPr>
            <w:r>
              <w:rPr>
                <w:rFonts w:eastAsiaTheme="minorEastAsia"/>
                <w:szCs w:val="26"/>
              </w:rPr>
              <w:t>ПУНЧАЛ</w:t>
            </w:r>
          </w:p>
        </w:tc>
        <w:tc>
          <w:tcPr>
            <w:tcW w:w="456" w:type="dxa"/>
          </w:tcPr>
          <w:p w:rsidR="007E71E8" w:rsidRDefault="007E71E8">
            <w:pPr>
              <w:pStyle w:val="1"/>
              <w:rPr>
                <w:rFonts w:eastAsiaTheme="minorEastAsia"/>
                <w:szCs w:val="26"/>
              </w:rPr>
            </w:pPr>
          </w:p>
        </w:tc>
        <w:tc>
          <w:tcPr>
            <w:tcW w:w="4551" w:type="dxa"/>
            <w:hideMark/>
          </w:tcPr>
          <w:p w:rsidR="007E71E8" w:rsidRDefault="007E71E8">
            <w:pPr>
              <w:pStyle w:val="1"/>
              <w:rPr>
                <w:rFonts w:eastAsiaTheme="minorEastAsia"/>
                <w:szCs w:val="26"/>
              </w:rPr>
            </w:pPr>
            <w:r>
              <w:rPr>
                <w:rFonts w:eastAsiaTheme="minorEastAsia"/>
                <w:szCs w:val="26"/>
              </w:rPr>
              <w:t>ПОСТАНОВЛЕНИЕ</w:t>
            </w:r>
          </w:p>
        </w:tc>
      </w:tr>
    </w:tbl>
    <w:p w:rsidR="007E71E8" w:rsidRDefault="007E71E8" w:rsidP="007E71E8">
      <w:pPr>
        <w:pStyle w:val="a3"/>
        <w:spacing w:line="276" w:lineRule="auto"/>
        <w:rPr>
          <w:rFonts w:ascii="Times New Roman" w:hAnsi="Times New Roman"/>
          <w:sz w:val="26"/>
          <w:szCs w:val="26"/>
        </w:rPr>
      </w:pPr>
    </w:p>
    <w:p w:rsidR="007E71E8" w:rsidRDefault="007E71E8" w:rsidP="007E71E8">
      <w:pPr>
        <w:pStyle w:val="a3"/>
        <w:jc w:val="center"/>
        <w:rPr>
          <w:rFonts w:ascii="Times New Roman" w:hAnsi="Times New Roman"/>
          <w:b/>
          <w:sz w:val="26"/>
          <w:szCs w:val="26"/>
        </w:rPr>
      </w:pPr>
    </w:p>
    <w:p w:rsidR="007E71E8" w:rsidRDefault="007E71E8" w:rsidP="007E71E8">
      <w:pPr>
        <w:pStyle w:val="a3"/>
        <w:jc w:val="center"/>
        <w:rPr>
          <w:rFonts w:ascii="Times New Roman" w:hAnsi="Times New Roman"/>
          <w:b/>
          <w:sz w:val="26"/>
          <w:szCs w:val="26"/>
        </w:rPr>
      </w:pPr>
      <w:r>
        <w:rPr>
          <w:rFonts w:ascii="Times New Roman" w:hAnsi="Times New Roman"/>
          <w:b/>
          <w:sz w:val="26"/>
          <w:szCs w:val="26"/>
        </w:rPr>
        <w:t>от 20 марта 2012 г.  № 10</w:t>
      </w:r>
    </w:p>
    <w:p w:rsidR="007E71E8" w:rsidRDefault="007E71E8" w:rsidP="007E71E8">
      <w:pPr>
        <w:pStyle w:val="a3"/>
        <w:spacing w:line="276" w:lineRule="auto"/>
        <w:jc w:val="center"/>
        <w:rPr>
          <w:rFonts w:ascii="Times New Roman" w:hAnsi="Times New Roman"/>
          <w:b/>
          <w:sz w:val="28"/>
          <w:szCs w:val="28"/>
        </w:rPr>
      </w:pPr>
    </w:p>
    <w:p w:rsidR="007E71E8" w:rsidRDefault="007E71E8" w:rsidP="007E71E8">
      <w:pPr>
        <w:pStyle w:val="a3"/>
        <w:spacing w:line="276" w:lineRule="auto"/>
        <w:rPr>
          <w:rFonts w:ascii="Times New Roman" w:hAnsi="Times New Roman"/>
          <w:b/>
          <w:sz w:val="28"/>
          <w:szCs w:val="28"/>
        </w:rPr>
      </w:pPr>
    </w:p>
    <w:p w:rsidR="007E71E8" w:rsidRDefault="00EA12A2" w:rsidP="007E71E8">
      <w:pPr>
        <w:pStyle w:val="a3"/>
        <w:spacing w:line="276" w:lineRule="auto"/>
        <w:jc w:val="center"/>
        <w:rPr>
          <w:rFonts w:ascii="Times New Roman" w:hAnsi="Times New Roman"/>
          <w:b/>
          <w:sz w:val="26"/>
          <w:szCs w:val="26"/>
        </w:rPr>
      </w:pPr>
      <w:r>
        <w:rPr>
          <w:rFonts w:ascii="Times New Roman" w:hAnsi="Times New Roman"/>
          <w:b/>
          <w:sz w:val="26"/>
          <w:szCs w:val="26"/>
        </w:rPr>
        <w:t xml:space="preserve">О признании </w:t>
      </w:r>
      <w:proofErr w:type="gramStart"/>
      <w:r>
        <w:rPr>
          <w:rFonts w:ascii="Times New Roman" w:hAnsi="Times New Roman"/>
          <w:b/>
          <w:sz w:val="26"/>
          <w:szCs w:val="26"/>
        </w:rPr>
        <w:t>утратившим</w:t>
      </w:r>
      <w:proofErr w:type="gramEnd"/>
      <w:r>
        <w:rPr>
          <w:rFonts w:ascii="Times New Roman" w:hAnsi="Times New Roman"/>
          <w:b/>
          <w:sz w:val="26"/>
          <w:szCs w:val="26"/>
        </w:rPr>
        <w:t xml:space="preserve"> силу</w:t>
      </w:r>
      <w:r w:rsidR="007E71E8">
        <w:rPr>
          <w:rFonts w:ascii="Times New Roman" w:hAnsi="Times New Roman"/>
          <w:b/>
          <w:sz w:val="26"/>
          <w:szCs w:val="26"/>
        </w:rPr>
        <w:t xml:space="preserve"> постановления администрации муниципального образования «Русскошойское сельское поселение от 16 ноября 2010 года № 32 «Об определении прилегающих территорий, на которых не допускается розничная продажа алкогольной продукции»</w:t>
      </w:r>
    </w:p>
    <w:p w:rsidR="007E71E8" w:rsidRDefault="007E71E8" w:rsidP="007E71E8">
      <w:pPr>
        <w:pStyle w:val="a3"/>
        <w:spacing w:line="276" w:lineRule="auto"/>
        <w:rPr>
          <w:rFonts w:ascii="Times New Roman" w:hAnsi="Times New Roman"/>
          <w:sz w:val="26"/>
          <w:szCs w:val="26"/>
        </w:rPr>
      </w:pPr>
    </w:p>
    <w:p w:rsidR="007E71E8" w:rsidRDefault="007E71E8" w:rsidP="007E71E8">
      <w:pPr>
        <w:pStyle w:val="a3"/>
        <w:spacing w:line="276" w:lineRule="auto"/>
        <w:rPr>
          <w:rFonts w:ascii="Times New Roman" w:hAnsi="Times New Roman"/>
          <w:sz w:val="26"/>
          <w:szCs w:val="26"/>
        </w:rPr>
      </w:pPr>
    </w:p>
    <w:p w:rsidR="007E71E8" w:rsidRDefault="00EA12A2" w:rsidP="007E71E8">
      <w:pPr>
        <w:pStyle w:val="a3"/>
        <w:spacing w:line="276" w:lineRule="auto"/>
        <w:ind w:firstLine="708"/>
        <w:jc w:val="both"/>
        <w:rPr>
          <w:rFonts w:ascii="Times New Roman" w:hAnsi="Times New Roman"/>
          <w:sz w:val="26"/>
          <w:szCs w:val="26"/>
        </w:rPr>
      </w:pPr>
      <w:r>
        <w:rPr>
          <w:rFonts w:ascii="Times New Roman" w:hAnsi="Times New Roman"/>
          <w:sz w:val="26"/>
          <w:szCs w:val="26"/>
        </w:rPr>
        <w:t>А</w:t>
      </w:r>
      <w:r w:rsidR="007E71E8">
        <w:rPr>
          <w:rFonts w:ascii="Times New Roman" w:hAnsi="Times New Roman"/>
          <w:sz w:val="26"/>
          <w:szCs w:val="26"/>
        </w:rPr>
        <w:t xml:space="preserve">дминистрация муниципального образования «Русскошойское сельское поселение» </w:t>
      </w:r>
    </w:p>
    <w:p w:rsidR="007E71E8" w:rsidRDefault="007E71E8" w:rsidP="007E71E8">
      <w:pPr>
        <w:pStyle w:val="a3"/>
        <w:spacing w:line="276" w:lineRule="auto"/>
        <w:ind w:firstLine="708"/>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7E71E8" w:rsidRPr="007E71E8" w:rsidRDefault="007E71E8" w:rsidP="007E71E8">
      <w:pPr>
        <w:pStyle w:val="a3"/>
        <w:spacing w:line="276" w:lineRule="auto"/>
        <w:jc w:val="both"/>
        <w:rPr>
          <w:rFonts w:ascii="Times New Roman" w:hAnsi="Times New Roman"/>
          <w:sz w:val="26"/>
          <w:szCs w:val="26"/>
        </w:rPr>
      </w:pPr>
      <w:r>
        <w:rPr>
          <w:rFonts w:ascii="Times New Roman" w:hAnsi="Times New Roman"/>
          <w:sz w:val="26"/>
          <w:szCs w:val="26"/>
        </w:rPr>
        <w:t xml:space="preserve">1. </w:t>
      </w:r>
      <w:r w:rsidR="00EA12A2">
        <w:rPr>
          <w:rFonts w:ascii="Times New Roman" w:hAnsi="Times New Roman"/>
          <w:sz w:val="26"/>
          <w:szCs w:val="26"/>
        </w:rPr>
        <w:t>Признать утратившим силу</w:t>
      </w:r>
      <w:r w:rsidRPr="007E71E8">
        <w:rPr>
          <w:rFonts w:ascii="Times New Roman" w:hAnsi="Times New Roman"/>
          <w:sz w:val="26"/>
          <w:szCs w:val="26"/>
        </w:rPr>
        <w:t xml:space="preserve"> постановлени</w:t>
      </w:r>
      <w:r>
        <w:rPr>
          <w:rFonts w:ascii="Times New Roman" w:hAnsi="Times New Roman"/>
          <w:sz w:val="26"/>
          <w:szCs w:val="26"/>
        </w:rPr>
        <w:t>е</w:t>
      </w:r>
      <w:r w:rsidRPr="007E71E8">
        <w:rPr>
          <w:rFonts w:ascii="Times New Roman" w:hAnsi="Times New Roman"/>
          <w:sz w:val="26"/>
          <w:szCs w:val="26"/>
        </w:rPr>
        <w:t xml:space="preserve"> администрации муниципального образования «Русскошойское сельское поселение от 16 ноября 2010 года № 32 «Об определении прилегающих территорий, на которых не допускается розничная продажа алкогольной продукции»</w:t>
      </w:r>
      <w:r>
        <w:rPr>
          <w:rFonts w:ascii="Times New Roman" w:hAnsi="Times New Roman"/>
          <w:sz w:val="26"/>
          <w:szCs w:val="26"/>
        </w:rPr>
        <w:t>.</w:t>
      </w:r>
    </w:p>
    <w:p w:rsidR="007E71E8" w:rsidRPr="007E71E8" w:rsidRDefault="007E71E8" w:rsidP="007E71E8">
      <w:pPr>
        <w:pStyle w:val="a3"/>
        <w:spacing w:line="276" w:lineRule="auto"/>
        <w:ind w:firstLine="708"/>
        <w:jc w:val="both"/>
        <w:rPr>
          <w:rFonts w:ascii="Times New Roman" w:hAnsi="Times New Roman"/>
          <w:sz w:val="26"/>
          <w:szCs w:val="26"/>
        </w:rPr>
      </w:pPr>
    </w:p>
    <w:p w:rsidR="007E71E8" w:rsidRDefault="007E71E8" w:rsidP="007E71E8">
      <w:pPr>
        <w:pStyle w:val="a3"/>
        <w:spacing w:line="276" w:lineRule="auto"/>
        <w:jc w:val="both"/>
        <w:rPr>
          <w:rFonts w:ascii="Times New Roman" w:hAnsi="Times New Roman"/>
          <w:sz w:val="26"/>
          <w:szCs w:val="26"/>
        </w:rPr>
      </w:pPr>
    </w:p>
    <w:p w:rsidR="007E71E8" w:rsidRDefault="007E71E8" w:rsidP="007E71E8">
      <w:pPr>
        <w:pStyle w:val="a3"/>
        <w:jc w:val="both"/>
        <w:rPr>
          <w:rFonts w:ascii="Times New Roman" w:hAnsi="Times New Roman"/>
          <w:sz w:val="26"/>
          <w:szCs w:val="26"/>
        </w:rPr>
      </w:pPr>
      <w:r>
        <w:rPr>
          <w:rFonts w:ascii="Times New Roman" w:hAnsi="Times New Roman"/>
          <w:sz w:val="26"/>
          <w:szCs w:val="26"/>
        </w:rPr>
        <w:t xml:space="preserve">     Глава администрации МО</w:t>
      </w:r>
    </w:p>
    <w:p w:rsidR="007E71E8" w:rsidRDefault="007E71E8" w:rsidP="007E71E8">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Ю.И.Ефремов</w:t>
      </w:r>
    </w:p>
    <w:p w:rsidR="007E71E8" w:rsidRDefault="007E71E8"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1A6CED" w:rsidRDefault="001A6CED"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tbl>
      <w:tblPr>
        <w:tblW w:w="0" w:type="auto"/>
        <w:tblLayout w:type="fixed"/>
        <w:tblLook w:val="04A0"/>
      </w:tblPr>
      <w:tblGrid>
        <w:gridCol w:w="3996"/>
        <w:gridCol w:w="456"/>
        <w:gridCol w:w="4551"/>
      </w:tblGrid>
      <w:tr w:rsidR="007C61C9" w:rsidTr="00E71BC3">
        <w:trPr>
          <w:trHeight w:val="2229"/>
        </w:trPr>
        <w:tc>
          <w:tcPr>
            <w:tcW w:w="3996" w:type="dxa"/>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C61C9" w:rsidRDefault="007C61C9"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C61C9" w:rsidRDefault="007C61C9"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C61C9" w:rsidRDefault="007C61C9" w:rsidP="00E71BC3">
            <w:pPr>
              <w:pStyle w:val="a3"/>
              <w:spacing w:line="276" w:lineRule="auto"/>
              <w:jc w:val="center"/>
              <w:rPr>
                <w:rFonts w:ascii="Times New Roman" w:hAnsi="Times New Roman"/>
                <w:b/>
                <w:sz w:val="26"/>
                <w:szCs w:val="26"/>
              </w:rPr>
            </w:pPr>
          </w:p>
        </w:tc>
        <w:tc>
          <w:tcPr>
            <w:tcW w:w="456" w:type="dxa"/>
          </w:tcPr>
          <w:p w:rsidR="007C61C9" w:rsidRDefault="007C61C9" w:rsidP="00E71BC3">
            <w:pPr>
              <w:pStyle w:val="a3"/>
              <w:spacing w:line="276" w:lineRule="auto"/>
              <w:jc w:val="center"/>
              <w:rPr>
                <w:rFonts w:ascii="Times New Roman" w:hAnsi="Times New Roman"/>
                <w:b/>
                <w:sz w:val="26"/>
                <w:szCs w:val="26"/>
              </w:rPr>
            </w:pPr>
          </w:p>
        </w:tc>
        <w:tc>
          <w:tcPr>
            <w:tcW w:w="4551"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C61C9" w:rsidTr="00E71BC3">
        <w:tc>
          <w:tcPr>
            <w:tcW w:w="3996"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C61C9" w:rsidRDefault="007C61C9" w:rsidP="00E71BC3">
            <w:pPr>
              <w:pStyle w:val="a3"/>
              <w:spacing w:line="276" w:lineRule="auto"/>
              <w:jc w:val="center"/>
              <w:rPr>
                <w:rFonts w:ascii="Times New Roman" w:hAnsi="Times New Roman"/>
                <w:b/>
                <w:sz w:val="26"/>
                <w:szCs w:val="26"/>
              </w:rPr>
            </w:pPr>
          </w:p>
        </w:tc>
        <w:tc>
          <w:tcPr>
            <w:tcW w:w="4551"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61C9" w:rsidRDefault="007C61C9" w:rsidP="007C61C9">
      <w:pPr>
        <w:spacing w:after="0" w:line="240" w:lineRule="auto"/>
        <w:rPr>
          <w:rFonts w:ascii="Times New Roman" w:eastAsia="Times New Roman" w:hAnsi="Times New Roman" w:cs="Times New Roman"/>
          <w:b/>
          <w:sz w:val="26"/>
          <w:szCs w:val="26"/>
        </w:rPr>
      </w:pPr>
    </w:p>
    <w:p w:rsidR="007C61C9" w:rsidRPr="00653180" w:rsidRDefault="007C61C9" w:rsidP="007C61C9">
      <w:pPr>
        <w:spacing w:after="0" w:line="240" w:lineRule="auto"/>
        <w:rPr>
          <w:rFonts w:ascii="Times New Roman" w:eastAsia="Times New Roman" w:hAnsi="Times New Roman" w:cs="Times New Roman"/>
          <w:sz w:val="28"/>
          <w:szCs w:val="28"/>
        </w:rPr>
      </w:pPr>
    </w:p>
    <w:p w:rsidR="007C61C9" w:rsidRPr="007C61C9" w:rsidRDefault="007C61C9" w:rsidP="007C61C9">
      <w:pPr>
        <w:spacing w:after="0" w:line="240" w:lineRule="auto"/>
        <w:jc w:val="center"/>
        <w:rPr>
          <w:rFonts w:ascii="Times New Roman" w:eastAsia="Times New Roman" w:hAnsi="Times New Roman" w:cs="Times New Roman"/>
          <w:b/>
          <w:sz w:val="28"/>
          <w:szCs w:val="28"/>
        </w:rPr>
      </w:pPr>
      <w:r w:rsidRPr="007C61C9">
        <w:rPr>
          <w:rFonts w:ascii="Times New Roman" w:eastAsia="Times New Roman" w:hAnsi="Times New Roman" w:cs="Times New Roman"/>
          <w:b/>
          <w:sz w:val="28"/>
          <w:szCs w:val="28"/>
        </w:rPr>
        <w:t>от 2</w:t>
      </w:r>
      <w:r>
        <w:rPr>
          <w:rFonts w:ascii="Times New Roman" w:eastAsia="Times New Roman" w:hAnsi="Times New Roman" w:cs="Times New Roman"/>
          <w:b/>
          <w:sz w:val="28"/>
          <w:szCs w:val="28"/>
        </w:rPr>
        <w:t>8</w:t>
      </w:r>
      <w:r w:rsidRPr="007C61C9">
        <w:rPr>
          <w:rFonts w:ascii="Times New Roman" w:eastAsia="Times New Roman" w:hAnsi="Times New Roman" w:cs="Times New Roman"/>
          <w:b/>
          <w:sz w:val="28"/>
          <w:szCs w:val="28"/>
        </w:rPr>
        <w:t xml:space="preserve"> марта 2012г.  № 11</w:t>
      </w:r>
    </w:p>
    <w:p w:rsidR="007C61C9" w:rsidRPr="000866F6" w:rsidRDefault="00BD3DB9" w:rsidP="007C61C9">
      <w:pPr>
        <w:rPr>
          <w:sz w:val="28"/>
          <w:szCs w:val="28"/>
        </w:rPr>
      </w:pPr>
      <w:r>
        <w:rPr>
          <w:sz w:val="28"/>
          <w:szCs w:val="28"/>
        </w:rPr>
        <w:pict>
          <v:shape id="_x0000_s1042" type="#_x0000_t202" style="position:absolute;margin-left:392.4pt;margin-top:7.85pt;width:49.15pt;height:29.2pt;z-index:251670528;mso-wrap-distance-left:9.05pt;mso-wrap-distance-right:9.05pt" stroked="f">
            <v:fill color2="black"/>
            <v:textbox inset="0,0,0,0">
              <w:txbxContent>
                <w:p w:rsidR="006667CB" w:rsidRDefault="006667CB" w:rsidP="007C61C9">
                  <w:pPr>
                    <w:pStyle w:val="32"/>
                    <w:jc w:val="center"/>
                  </w:pPr>
                </w:p>
              </w:txbxContent>
            </v:textbox>
          </v:shape>
        </w:pict>
      </w:r>
    </w:p>
    <w:p w:rsidR="007C61C9" w:rsidRPr="000866F6" w:rsidRDefault="007C61C9" w:rsidP="007C61C9">
      <w:pPr>
        <w:pStyle w:val="a3"/>
        <w:rPr>
          <w:rFonts w:ascii="Times New Roman" w:hAnsi="Times New Roman"/>
          <w:b/>
          <w:sz w:val="28"/>
          <w:szCs w:val="28"/>
        </w:rPr>
      </w:pPr>
    </w:p>
    <w:p w:rsidR="007C61C9" w:rsidRPr="000866F6" w:rsidRDefault="007C61C9" w:rsidP="007C61C9">
      <w:pPr>
        <w:pStyle w:val="a3"/>
        <w:jc w:val="center"/>
        <w:rPr>
          <w:rFonts w:ascii="Times New Roman" w:hAnsi="Times New Roman"/>
          <w:b/>
          <w:sz w:val="28"/>
          <w:szCs w:val="28"/>
        </w:rPr>
      </w:pPr>
      <w:r>
        <w:rPr>
          <w:rFonts w:ascii="Times New Roman" w:hAnsi="Times New Roman"/>
          <w:b/>
          <w:sz w:val="28"/>
          <w:szCs w:val="28"/>
        </w:rPr>
        <w:t>О принятии на учет</w:t>
      </w:r>
    </w:p>
    <w:p w:rsidR="007C61C9" w:rsidRPr="000866F6" w:rsidRDefault="007C61C9" w:rsidP="007C61C9">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7C61C9" w:rsidRPr="000866F6" w:rsidRDefault="007C61C9" w:rsidP="007C61C9">
      <w:pPr>
        <w:pStyle w:val="a3"/>
        <w:jc w:val="center"/>
        <w:rPr>
          <w:rFonts w:ascii="Times New Roman" w:hAnsi="Times New Roman"/>
          <w:sz w:val="28"/>
          <w:szCs w:val="28"/>
        </w:rPr>
      </w:pPr>
    </w:p>
    <w:p w:rsidR="007C61C9" w:rsidRPr="000866F6" w:rsidRDefault="007C61C9" w:rsidP="007C61C9">
      <w:pPr>
        <w:pStyle w:val="a3"/>
        <w:jc w:val="center"/>
        <w:rPr>
          <w:rFonts w:ascii="Times New Roman" w:hAnsi="Times New Roman"/>
          <w:sz w:val="28"/>
          <w:szCs w:val="28"/>
        </w:rPr>
      </w:pPr>
    </w:p>
    <w:p w:rsidR="007C61C9" w:rsidRPr="000866F6" w:rsidRDefault="007C61C9" w:rsidP="007C61C9">
      <w:pPr>
        <w:pStyle w:val="a3"/>
        <w:rPr>
          <w:rFonts w:ascii="Times New Roman" w:hAnsi="Times New Roman"/>
          <w:sz w:val="28"/>
          <w:szCs w:val="28"/>
        </w:rPr>
      </w:pPr>
    </w:p>
    <w:p w:rsidR="007C61C9" w:rsidRDefault="007C61C9" w:rsidP="007C61C9">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7C61C9" w:rsidRDefault="007C61C9" w:rsidP="007C61C9">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7C61C9" w:rsidRDefault="007C61C9" w:rsidP="007C61C9">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1D550F" w:rsidRDefault="007C61C9" w:rsidP="001D550F">
      <w:pPr>
        <w:pStyle w:val="a3"/>
        <w:ind w:firstLine="708"/>
        <w:jc w:val="both"/>
        <w:rPr>
          <w:rFonts w:ascii="Times New Roman" w:hAnsi="Times New Roman"/>
          <w:sz w:val="28"/>
          <w:szCs w:val="28"/>
        </w:rPr>
      </w:pPr>
      <w:r>
        <w:rPr>
          <w:rFonts w:ascii="Times New Roman" w:hAnsi="Times New Roman"/>
          <w:sz w:val="28"/>
          <w:szCs w:val="28"/>
        </w:rPr>
        <w:t>Михайлова Василия Евгеньевича</w:t>
      </w:r>
      <w:r w:rsidRPr="00AE553E">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3</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r w:rsidR="001A6CED">
        <w:rPr>
          <w:rFonts w:ascii="Times New Roman" w:hAnsi="Times New Roman"/>
          <w:sz w:val="28"/>
          <w:szCs w:val="28"/>
        </w:rPr>
        <w:t xml:space="preserve"> </w:t>
      </w:r>
      <w:r>
        <w:rPr>
          <w:rFonts w:ascii="Times New Roman" w:hAnsi="Times New Roman"/>
          <w:sz w:val="28"/>
          <w:szCs w:val="28"/>
        </w:rPr>
        <w:t>Русские Шои, ул.</w:t>
      </w:r>
      <w:r w:rsidR="001A6CED">
        <w:rPr>
          <w:rFonts w:ascii="Times New Roman" w:hAnsi="Times New Roman"/>
          <w:sz w:val="28"/>
          <w:szCs w:val="28"/>
        </w:rPr>
        <w:t xml:space="preserve"> </w:t>
      </w:r>
      <w:r>
        <w:rPr>
          <w:rFonts w:ascii="Times New Roman" w:hAnsi="Times New Roman"/>
          <w:sz w:val="28"/>
          <w:szCs w:val="28"/>
        </w:rPr>
        <w:t>Молодежная, дом 2, кв.1</w:t>
      </w:r>
      <w:r w:rsidR="001D550F">
        <w:rPr>
          <w:rFonts w:ascii="Times New Roman" w:hAnsi="Times New Roman"/>
          <w:sz w:val="28"/>
          <w:szCs w:val="28"/>
        </w:rPr>
        <w:t>;</w:t>
      </w:r>
    </w:p>
    <w:p w:rsidR="001D550F" w:rsidRDefault="001D550F" w:rsidP="001D550F">
      <w:pPr>
        <w:pStyle w:val="a3"/>
        <w:ind w:firstLine="708"/>
        <w:jc w:val="both"/>
        <w:rPr>
          <w:rFonts w:ascii="Times New Roman" w:hAnsi="Times New Roman"/>
          <w:sz w:val="28"/>
          <w:szCs w:val="28"/>
        </w:rPr>
      </w:pPr>
      <w:r>
        <w:rPr>
          <w:rFonts w:ascii="Times New Roman" w:hAnsi="Times New Roman"/>
          <w:sz w:val="28"/>
          <w:szCs w:val="28"/>
        </w:rPr>
        <w:t>Лебедева Дениса Александровича</w:t>
      </w:r>
      <w:r w:rsidRPr="000866F6">
        <w:rPr>
          <w:rFonts w:ascii="Times New Roman" w:hAnsi="Times New Roman"/>
          <w:sz w:val="28"/>
          <w:szCs w:val="28"/>
        </w:rPr>
        <w:t xml:space="preserve"> и членов его семьи в количестве </w:t>
      </w:r>
      <w:r w:rsidR="001A6CED">
        <w:rPr>
          <w:rFonts w:ascii="Times New Roman" w:hAnsi="Times New Roman"/>
          <w:sz w:val="28"/>
          <w:szCs w:val="28"/>
        </w:rPr>
        <w:t>3</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r w:rsidR="001A6CED">
        <w:rPr>
          <w:rFonts w:ascii="Times New Roman" w:hAnsi="Times New Roman"/>
          <w:sz w:val="28"/>
          <w:szCs w:val="28"/>
        </w:rPr>
        <w:t xml:space="preserve"> </w:t>
      </w:r>
      <w:r>
        <w:rPr>
          <w:rFonts w:ascii="Times New Roman" w:hAnsi="Times New Roman"/>
          <w:sz w:val="28"/>
          <w:szCs w:val="28"/>
        </w:rPr>
        <w:t>Русские Шои, ул.</w:t>
      </w:r>
      <w:r w:rsidR="001A6CED">
        <w:rPr>
          <w:rFonts w:ascii="Times New Roman" w:hAnsi="Times New Roman"/>
          <w:sz w:val="28"/>
          <w:szCs w:val="28"/>
        </w:rPr>
        <w:t xml:space="preserve"> </w:t>
      </w:r>
      <w:r>
        <w:rPr>
          <w:rFonts w:ascii="Times New Roman" w:hAnsi="Times New Roman"/>
          <w:sz w:val="28"/>
          <w:szCs w:val="28"/>
        </w:rPr>
        <w:t>Центральная,</w:t>
      </w:r>
      <w:r w:rsidR="001A6CED">
        <w:rPr>
          <w:rFonts w:ascii="Times New Roman" w:hAnsi="Times New Roman"/>
          <w:sz w:val="28"/>
          <w:szCs w:val="28"/>
        </w:rPr>
        <w:t xml:space="preserve"> </w:t>
      </w:r>
      <w:r>
        <w:rPr>
          <w:rFonts w:ascii="Times New Roman" w:hAnsi="Times New Roman"/>
          <w:sz w:val="28"/>
          <w:szCs w:val="28"/>
        </w:rPr>
        <w:t xml:space="preserve"> дом 68.</w:t>
      </w:r>
    </w:p>
    <w:p w:rsidR="007C61C9" w:rsidRPr="000866F6" w:rsidRDefault="007C61C9" w:rsidP="007C61C9">
      <w:pPr>
        <w:pStyle w:val="a3"/>
        <w:ind w:firstLine="708"/>
        <w:jc w:val="both"/>
        <w:rPr>
          <w:rFonts w:ascii="Times New Roman" w:hAnsi="Times New Roman"/>
          <w:sz w:val="28"/>
          <w:szCs w:val="28"/>
        </w:rPr>
      </w:pPr>
    </w:p>
    <w:p w:rsidR="007C61C9" w:rsidRPr="000866F6" w:rsidRDefault="007C61C9" w:rsidP="007C61C9">
      <w:pPr>
        <w:pStyle w:val="a3"/>
        <w:rPr>
          <w:rFonts w:ascii="Times New Roman" w:hAnsi="Times New Roman"/>
          <w:sz w:val="28"/>
          <w:szCs w:val="28"/>
        </w:rPr>
      </w:pPr>
    </w:p>
    <w:tbl>
      <w:tblPr>
        <w:tblW w:w="9448" w:type="dxa"/>
        <w:tblLook w:val="04A0"/>
      </w:tblPr>
      <w:tblGrid>
        <w:gridCol w:w="6355"/>
        <w:gridCol w:w="3093"/>
      </w:tblGrid>
      <w:tr w:rsidR="007C61C9" w:rsidRPr="000866F6" w:rsidTr="00E71BC3">
        <w:trPr>
          <w:trHeight w:val="722"/>
        </w:trPr>
        <w:tc>
          <w:tcPr>
            <w:tcW w:w="6355" w:type="dxa"/>
          </w:tcPr>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 xml:space="preserve">         </w:t>
            </w: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7C61C9" w:rsidRDefault="007C61C9" w:rsidP="007C61C9">
      <w:pPr>
        <w:jc w:val="both"/>
        <w:rPr>
          <w:rFonts w:ascii="Calibri" w:hAnsi="Calibri"/>
          <w:i/>
          <w:sz w:val="28"/>
          <w:szCs w:val="28"/>
        </w:rPr>
      </w:pPr>
    </w:p>
    <w:p w:rsidR="001A6CED" w:rsidRDefault="001A6CED" w:rsidP="007C61C9">
      <w:pPr>
        <w:jc w:val="both"/>
        <w:rPr>
          <w:rFonts w:ascii="Calibri" w:hAnsi="Calibri"/>
          <w:i/>
          <w:sz w:val="28"/>
          <w:szCs w:val="28"/>
        </w:rPr>
      </w:pPr>
    </w:p>
    <w:p w:rsidR="00A63A74" w:rsidRPr="000866F6" w:rsidRDefault="00A63A74" w:rsidP="007C61C9">
      <w:pPr>
        <w:jc w:val="both"/>
        <w:rPr>
          <w:rFonts w:ascii="Calibri" w:hAnsi="Calibri"/>
          <w:i/>
          <w:sz w:val="28"/>
          <w:szCs w:val="28"/>
        </w:rPr>
      </w:pPr>
    </w:p>
    <w:p w:rsidR="007C61C9" w:rsidRDefault="007C61C9" w:rsidP="00B2482E">
      <w:pPr>
        <w:pStyle w:val="a3"/>
        <w:rPr>
          <w:rFonts w:ascii="Times New Roman" w:hAnsi="Times New Roman"/>
          <w:sz w:val="26"/>
          <w:szCs w:val="26"/>
        </w:rPr>
      </w:pPr>
    </w:p>
    <w:tbl>
      <w:tblPr>
        <w:tblW w:w="0" w:type="auto"/>
        <w:tblLook w:val="0000"/>
      </w:tblPr>
      <w:tblGrid>
        <w:gridCol w:w="3996"/>
        <w:gridCol w:w="456"/>
        <w:gridCol w:w="192"/>
        <w:gridCol w:w="4359"/>
      </w:tblGrid>
      <w:tr w:rsidR="00B54109" w:rsidRPr="00CF3F3A" w:rsidTr="004C504F">
        <w:tc>
          <w:tcPr>
            <w:tcW w:w="4644" w:type="dxa"/>
            <w:gridSpan w:val="3"/>
          </w:tcPr>
          <w:p w:rsidR="00B54109" w:rsidRPr="00F6769E" w:rsidRDefault="00B54109" w:rsidP="004C504F">
            <w:pPr>
              <w:spacing w:after="0" w:line="240" w:lineRule="auto"/>
              <w:jc w:val="center"/>
              <w:rPr>
                <w:rFonts w:ascii="Times New Roman" w:hAnsi="Times New Roman" w:cs="Times New Roman"/>
                <w:b/>
                <w:bCs/>
                <w:sz w:val="26"/>
                <w:szCs w:val="26"/>
              </w:rPr>
            </w:pPr>
            <w:r w:rsidRPr="00F6769E">
              <w:rPr>
                <w:rFonts w:ascii="Times New Roman" w:hAnsi="Times New Roman" w:cs="Times New Roman"/>
                <w:b/>
                <w:bCs/>
                <w:sz w:val="26"/>
                <w:szCs w:val="26"/>
              </w:rPr>
              <w:t>«</w:t>
            </w:r>
            <w:r>
              <w:rPr>
                <w:rFonts w:ascii="Times New Roman" w:hAnsi="Times New Roman" w:cs="Times New Roman"/>
                <w:b/>
                <w:bCs/>
                <w:sz w:val="26"/>
                <w:szCs w:val="26"/>
              </w:rPr>
              <w:t>РУШШОЙ ЯЛЫСЕ ПОСЕЛЕНИЙ</w:t>
            </w:r>
            <w:r w:rsidRPr="00F6769E">
              <w:rPr>
                <w:rFonts w:ascii="Times New Roman" w:hAnsi="Times New Roman" w:cs="Times New Roman"/>
                <w:b/>
                <w:bCs/>
                <w:sz w:val="26"/>
                <w:szCs w:val="26"/>
              </w:rPr>
              <w:t xml:space="preserve">» </w:t>
            </w:r>
            <w:proofErr w:type="gramStart"/>
            <w:r w:rsidRPr="00F6769E">
              <w:rPr>
                <w:rFonts w:ascii="Times New Roman" w:hAnsi="Times New Roman" w:cs="Times New Roman"/>
                <w:b/>
                <w:bCs/>
                <w:sz w:val="26"/>
                <w:szCs w:val="26"/>
              </w:rPr>
              <w:t>МУНИЦИПАЛЬНЫЙ</w:t>
            </w:r>
            <w:proofErr w:type="gramEnd"/>
            <w:r w:rsidRPr="00F6769E">
              <w:rPr>
                <w:rFonts w:ascii="Times New Roman" w:hAnsi="Times New Roman" w:cs="Times New Roman"/>
                <w:b/>
                <w:bCs/>
                <w:sz w:val="26"/>
                <w:szCs w:val="26"/>
              </w:rPr>
              <w:t xml:space="preserve"> ОБРАЗОВАНИЙЫН АДМИНИСТРАЦИЙЖЕ</w:t>
            </w:r>
          </w:p>
        </w:tc>
        <w:tc>
          <w:tcPr>
            <w:tcW w:w="4359" w:type="dxa"/>
          </w:tcPr>
          <w:p w:rsidR="00B54109" w:rsidRPr="00F6769E" w:rsidRDefault="00B54109" w:rsidP="004C504F">
            <w:pPr>
              <w:spacing w:after="0" w:line="240" w:lineRule="auto"/>
              <w:jc w:val="center"/>
              <w:rPr>
                <w:rFonts w:ascii="Times New Roman" w:hAnsi="Times New Roman" w:cs="Times New Roman"/>
                <w:b/>
                <w:bCs/>
                <w:sz w:val="26"/>
                <w:szCs w:val="26"/>
              </w:rPr>
            </w:pPr>
            <w:r w:rsidRPr="00F6769E">
              <w:rPr>
                <w:rFonts w:ascii="Times New Roman" w:hAnsi="Times New Roman" w:cs="Times New Roman"/>
                <w:b/>
                <w:bCs/>
                <w:sz w:val="26"/>
                <w:szCs w:val="26"/>
              </w:rPr>
              <w:t>АДМИНИСТРАЦИЯ МУНИЦИПАЛЬНОГО ОБРАЗОВАНИЯ «</w:t>
            </w:r>
            <w:r>
              <w:rPr>
                <w:rFonts w:ascii="Times New Roman" w:hAnsi="Times New Roman" w:cs="Times New Roman"/>
                <w:b/>
                <w:bCs/>
                <w:sz w:val="26"/>
                <w:szCs w:val="26"/>
              </w:rPr>
              <w:t>РУССКОШОЙСКОЕ</w:t>
            </w:r>
            <w:r w:rsidRPr="00F6769E">
              <w:rPr>
                <w:rFonts w:ascii="Times New Roman" w:hAnsi="Times New Roman" w:cs="Times New Roman"/>
                <w:b/>
                <w:bCs/>
                <w:sz w:val="26"/>
                <w:szCs w:val="26"/>
              </w:rPr>
              <w:t xml:space="preserve"> </w:t>
            </w:r>
            <w:r>
              <w:rPr>
                <w:rFonts w:ascii="Times New Roman" w:hAnsi="Times New Roman" w:cs="Times New Roman"/>
                <w:b/>
                <w:bCs/>
                <w:sz w:val="26"/>
                <w:szCs w:val="26"/>
              </w:rPr>
              <w:t>СЕЛЬСКОЕ ПОСЕЛЕНИЕ</w:t>
            </w:r>
            <w:r w:rsidRPr="00F6769E">
              <w:rPr>
                <w:rFonts w:ascii="Times New Roman" w:hAnsi="Times New Roman" w:cs="Times New Roman"/>
                <w:b/>
                <w:bCs/>
                <w:sz w:val="26"/>
                <w:szCs w:val="26"/>
              </w:rPr>
              <w:t>»</w:t>
            </w:r>
          </w:p>
        </w:tc>
      </w:tr>
      <w:tr w:rsidR="00B54109" w:rsidTr="004C504F">
        <w:tblPrEx>
          <w:tblLook w:val="04A0"/>
        </w:tblPrEx>
        <w:tc>
          <w:tcPr>
            <w:tcW w:w="3996" w:type="dxa"/>
            <w:hideMark/>
          </w:tcPr>
          <w:p w:rsidR="00B54109" w:rsidRDefault="00B54109" w:rsidP="004C504F">
            <w:pPr>
              <w:pStyle w:val="1"/>
              <w:rPr>
                <w:rFonts w:eastAsiaTheme="minorEastAsia"/>
                <w:szCs w:val="26"/>
              </w:rPr>
            </w:pPr>
          </w:p>
          <w:p w:rsidR="00B54109" w:rsidRDefault="00B54109" w:rsidP="004C504F">
            <w:pPr>
              <w:pStyle w:val="1"/>
              <w:rPr>
                <w:rFonts w:eastAsiaTheme="minorEastAsia"/>
                <w:szCs w:val="26"/>
              </w:rPr>
            </w:pPr>
            <w:r>
              <w:rPr>
                <w:rFonts w:eastAsiaTheme="minorEastAsia"/>
                <w:szCs w:val="26"/>
              </w:rPr>
              <w:t xml:space="preserve">         ПУНЧАЛ</w:t>
            </w:r>
          </w:p>
        </w:tc>
        <w:tc>
          <w:tcPr>
            <w:tcW w:w="456" w:type="dxa"/>
          </w:tcPr>
          <w:p w:rsidR="00B54109" w:rsidRDefault="00B54109" w:rsidP="004C504F">
            <w:pPr>
              <w:pStyle w:val="1"/>
              <w:rPr>
                <w:rFonts w:eastAsiaTheme="minorEastAsia"/>
                <w:szCs w:val="26"/>
              </w:rPr>
            </w:pPr>
          </w:p>
        </w:tc>
        <w:tc>
          <w:tcPr>
            <w:tcW w:w="4551" w:type="dxa"/>
            <w:gridSpan w:val="2"/>
            <w:hideMark/>
          </w:tcPr>
          <w:p w:rsidR="00B54109" w:rsidRDefault="00B54109" w:rsidP="004C504F">
            <w:pPr>
              <w:pStyle w:val="1"/>
              <w:rPr>
                <w:rFonts w:eastAsiaTheme="minorEastAsia"/>
                <w:szCs w:val="26"/>
              </w:rPr>
            </w:pPr>
          </w:p>
          <w:p w:rsidR="00B54109" w:rsidRDefault="00B54109" w:rsidP="004C504F">
            <w:pPr>
              <w:pStyle w:val="1"/>
              <w:rPr>
                <w:rFonts w:eastAsiaTheme="minorEastAsia"/>
                <w:szCs w:val="26"/>
              </w:rPr>
            </w:pPr>
            <w:r>
              <w:rPr>
                <w:rFonts w:eastAsiaTheme="minorEastAsia"/>
                <w:szCs w:val="26"/>
              </w:rPr>
              <w:t>ПОСТАНОВЛЕНИЕ</w:t>
            </w:r>
          </w:p>
        </w:tc>
      </w:tr>
    </w:tbl>
    <w:p w:rsidR="00B54109" w:rsidRDefault="00B54109" w:rsidP="00B54109">
      <w:pPr>
        <w:spacing w:after="0" w:line="240" w:lineRule="auto"/>
        <w:jc w:val="center"/>
        <w:rPr>
          <w:rFonts w:ascii="Times New Roman" w:hAnsi="Times New Roman" w:cs="Times New Roman"/>
          <w:sz w:val="28"/>
          <w:szCs w:val="28"/>
        </w:rPr>
      </w:pPr>
    </w:p>
    <w:p w:rsidR="00B54109" w:rsidRPr="00F6769E" w:rsidRDefault="00B54109" w:rsidP="00B54109">
      <w:pPr>
        <w:spacing w:after="0" w:line="240" w:lineRule="auto"/>
        <w:jc w:val="center"/>
        <w:rPr>
          <w:rFonts w:ascii="Times New Roman" w:hAnsi="Times New Roman" w:cs="Times New Roman"/>
          <w:sz w:val="28"/>
          <w:szCs w:val="28"/>
        </w:rPr>
      </w:pPr>
    </w:p>
    <w:p w:rsidR="00B54109" w:rsidRPr="007C61C9" w:rsidRDefault="00B54109" w:rsidP="00B54109">
      <w:pPr>
        <w:spacing w:after="0" w:line="240" w:lineRule="auto"/>
        <w:jc w:val="center"/>
        <w:rPr>
          <w:rFonts w:ascii="Times New Roman" w:hAnsi="Times New Roman" w:cs="Times New Roman"/>
          <w:b/>
          <w:sz w:val="28"/>
          <w:szCs w:val="28"/>
        </w:rPr>
      </w:pPr>
      <w:r w:rsidRPr="007C61C9">
        <w:rPr>
          <w:rFonts w:ascii="Times New Roman" w:hAnsi="Times New Roman" w:cs="Times New Roman"/>
          <w:b/>
          <w:sz w:val="28"/>
          <w:szCs w:val="28"/>
        </w:rPr>
        <w:t>от 28 марта 2012 года № 12</w:t>
      </w:r>
    </w:p>
    <w:p w:rsidR="00B54109" w:rsidRPr="00CC68B1" w:rsidRDefault="00B54109" w:rsidP="00B54109">
      <w:pPr>
        <w:spacing w:after="0" w:line="240" w:lineRule="auto"/>
        <w:jc w:val="center"/>
        <w:rPr>
          <w:rFonts w:ascii="Times New Roman" w:hAnsi="Times New Roman" w:cs="Times New Roman"/>
          <w:sz w:val="28"/>
          <w:szCs w:val="28"/>
        </w:rPr>
      </w:pPr>
    </w:p>
    <w:p w:rsidR="00B54109" w:rsidRDefault="00B54109" w:rsidP="00B54109">
      <w:pPr>
        <w:spacing w:after="0" w:line="240" w:lineRule="auto"/>
        <w:jc w:val="center"/>
        <w:rPr>
          <w:rFonts w:ascii="Times New Roman" w:hAnsi="Times New Roman" w:cs="Times New Roman"/>
          <w:sz w:val="28"/>
          <w:szCs w:val="28"/>
        </w:rPr>
      </w:pPr>
    </w:p>
    <w:p w:rsidR="00B54109" w:rsidRPr="00CC68B1" w:rsidRDefault="00B54109" w:rsidP="00B54109">
      <w:pPr>
        <w:spacing w:after="0" w:line="240" w:lineRule="auto"/>
        <w:jc w:val="center"/>
        <w:rPr>
          <w:rFonts w:ascii="Times New Roman" w:hAnsi="Times New Roman" w:cs="Times New Roman"/>
          <w:sz w:val="28"/>
          <w:szCs w:val="28"/>
        </w:rPr>
      </w:pPr>
    </w:p>
    <w:p w:rsidR="00B54109" w:rsidRPr="00F6769E" w:rsidRDefault="00B54109" w:rsidP="00B54109">
      <w:pPr>
        <w:spacing w:after="0" w:line="240" w:lineRule="auto"/>
        <w:jc w:val="center"/>
        <w:rPr>
          <w:rFonts w:ascii="Times New Roman" w:hAnsi="Times New Roman" w:cs="Times New Roman"/>
          <w:b/>
          <w:bCs/>
          <w:sz w:val="28"/>
          <w:szCs w:val="28"/>
        </w:rPr>
      </w:pPr>
      <w:r w:rsidRPr="00F6769E">
        <w:rPr>
          <w:rFonts w:ascii="Times New Roman" w:hAnsi="Times New Roman" w:cs="Times New Roman"/>
          <w:b/>
          <w:bCs/>
          <w:sz w:val="28"/>
          <w:szCs w:val="28"/>
        </w:rPr>
        <w:t>О мерах по упорядочению приема стеклотары на территории муниципального образования «</w:t>
      </w:r>
      <w:r>
        <w:rPr>
          <w:rFonts w:ascii="Times New Roman" w:hAnsi="Times New Roman" w:cs="Times New Roman"/>
          <w:b/>
          <w:bCs/>
          <w:sz w:val="28"/>
          <w:szCs w:val="28"/>
        </w:rPr>
        <w:t>Русскошойское сельское</w:t>
      </w:r>
      <w:r w:rsidRPr="00F6769E">
        <w:rPr>
          <w:rFonts w:ascii="Times New Roman" w:hAnsi="Times New Roman" w:cs="Times New Roman"/>
          <w:b/>
          <w:bCs/>
          <w:sz w:val="28"/>
          <w:szCs w:val="28"/>
        </w:rPr>
        <w:t xml:space="preserve"> поселение »</w:t>
      </w:r>
    </w:p>
    <w:p w:rsidR="00B54109" w:rsidRPr="00F6769E" w:rsidRDefault="00B54109" w:rsidP="00B54109">
      <w:pPr>
        <w:spacing w:after="0" w:line="240" w:lineRule="auto"/>
        <w:jc w:val="both"/>
        <w:rPr>
          <w:rFonts w:ascii="Times New Roman" w:hAnsi="Times New Roman" w:cs="Times New Roman"/>
          <w:b/>
          <w:bCs/>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В</w:t>
      </w:r>
      <w:r>
        <w:rPr>
          <w:rFonts w:ascii="Times New Roman" w:hAnsi="Times New Roman" w:cs="Times New Roman"/>
          <w:sz w:val="28"/>
          <w:szCs w:val="28"/>
        </w:rPr>
        <w:t>о исполнение</w:t>
      </w:r>
      <w:r w:rsidRPr="00CC68B1">
        <w:rPr>
          <w:rFonts w:ascii="Times New Roman" w:hAnsi="Times New Roman" w:cs="Times New Roman"/>
          <w:sz w:val="28"/>
          <w:szCs w:val="28"/>
        </w:rPr>
        <w:t xml:space="preserve"> </w:t>
      </w:r>
      <w:r>
        <w:rPr>
          <w:rFonts w:ascii="Times New Roman" w:hAnsi="Times New Roman" w:cs="Times New Roman"/>
          <w:sz w:val="28"/>
          <w:szCs w:val="28"/>
        </w:rPr>
        <w:t xml:space="preserve">перечня поручений Председателя Правительства Российской Федерации В.В. Путина от 17 мая 2011 года № ВП-П16-3168 и предложений Министерства промышленности и торговли Российской Федерации, а так же в соответствии с Федеральным законом «Об общих принципах организации местного самоуправления Российской Федерации» от 6 октября 2003 года № 131-ФЗ, Администрация муниципального образования «Русскошойское сельское поселение »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я е т: </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1. Утвердить Правила приема стеклотары от населения на территории </w:t>
      </w:r>
      <w:r>
        <w:rPr>
          <w:rFonts w:ascii="Times New Roman" w:hAnsi="Times New Roman" w:cs="Times New Roman"/>
          <w:sz w:val="28"/>
          <w:szCs w:val="28"/>
        </w:rPr>
        <w:t>муниципального образования «Русскошойское сельское поселение » (приложение №</w:t>
      </w:r>
      <w:r w:rsidRPr="00CC68B1">
        <w:rPr>
          <w:rFonts w:ascii="Times New Roman" w:hAnsi="Times New Roman" w:cs="Times New Roman"/>
          <w:sz w:val="28"/>
          <w:szCs w:val="28"/>
        </w:rPr>
        <w:t xml:space="preserve"> 1).</w:t>
      </w:r>
    </w:p>
    <w:p w:rsidR="00B54109"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2. Утвердить мест</w:t>
      </w:r>
      <w:r>
        <w:rPr>
          <w:rFonts w:ascii="Times New Roman" w:hAnsi="Times New Roman" w:cs="Times New Roman"/>
          <w:sz w:val="28"/>
          <w:szCs w:val="28"/>
        </w:rPr>
        <w:t>а сбора стеклотары (приложение №</w:t>
      </w:r>
      <w:r w:rsidRPr="00CC68B1">
        <w:rPr>
          <w:rFonts w:ascii="Times New Roman" w:hAnsi="Times New Roman" w:cs="Times New Roman"/>
          <w:sz w:val="28"/>
          <w:szCs w:val="28"/>
        </w:rPr>
        <w:t xml:space="preserve"> 2).</w:t>
      </w:r>
    </w:p>
    <w:p w:rsidR="00B54109" w:rsidRPr="00CC68B1"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C68B1">
        <w:rPr>
          <w:rFonts w:ascii="Times New Roman" w:hAnsi="Times New Roman" w:cs="Times New Roman"/>
          <w:sz w:val="28"/>
          <w:szCs w:val="28"/>
        </w:rPr>
        <w:t>. Запретить сбор стеклотары в неустановленных местах.</w:t>
      </w:r>
    </w:p>
    <w:p w:rsidR="00B54109"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C68B1">
        <w:rPr>
          <w:rFonts w:ascii="Times New Roman" w:hAnsi="Times New Roman" w:cs="Times New Roman"/>
          <w:sz w:val="28"/>
          <w:szCs w:val="28"/>
        </w:rPr>
        <w:t xml:space="preserve">. Владельцам и руководителям предприятий торговли независимо от форм собственности, осуществляющих розничную торговлю </w:t>
      </w:r>
      <w:proofErr w:type="spellStart"/>
      <w:r w:rsidRPr="00CC68B1">
        <w:rPr>
          <w:rFonts w:ascii="Times New Roman" w:hAnsi="Times New Roman" w:cs="Times New Roman"/>
          <w:sz w:val="28"/>
          <w:szCs w:val="28"/>
        </w:rPr>
        <w:t>винно</w:t>
      </w:r>
      <w:proofErr w:type="spellEnd"/>
      <w:r w:rsidRPr="00CC68B1">
        <w:rPr>
          <w:rFonts w:ascii="Times New Roman" w:hAnsi="Times New Roman" w:cs="Times New Roman"/>
          <w:sz w:val="28"/>
          <w:szCs w:val="28"/>
        </w:rPr>
        <w:t xml:space="preserve"> - водочными изделиями, пивом и безалкогольной продукцией организовать прием стеклотары от населения</w:t>
      </w:r>
      <w:r>
        <w:rPr>
          <w:rFonts w:ascii="Times New Roman" w:hAnsi="Times New Roman" w:cs="Times New Roman"/>
          <w:sz w:val="28"/>
          <w:szCs w:val="28"/>
        </w:rPr>
        <w:t>.</w:t>
      </w:r>
    </w:p>
    <w:p w:rsidR="00B54109" w:rsidRPr="00CC68B1" w:rsidRDefault="00B54109" w:rsidP="00B54109">
      <w:pPr>
        <w:tabs>
          <w:tab w:val="left" w:pos="1134"/>
          <w:tab w:val="left" w:pos="141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D3669A">
        <w:rPr>
          <w:rFonts w:ascii="Times New Roman" w:hAnsi="Times New Roman" w:cs="Times New Roman"/>
          <w:sz w:val="28"/>
          <w:szCs w:val="28"/>
        </w:rPr>
        <w:t xml:space="preserve">Обнародовать данное постановление и разместить на официальном сайте </w:t>
      </w:r>
      <w:r>
        <w:rPr>
          <w:rFonts w:ascii="Times New Roman" w:hAnsi="Times New Roman" w:cs="Times New Roman"/>
          <w:sz w:val="28"/>
          <w:szCs w:val="28"/>
        </w:rPr>
        <w:t xml:space="preserve">администрации </w:t>
      </w:r>
      <w:r w:rsidRPr="00D3669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«Русскошойское сельское поселение»</w:t>
      </w:r>
      <w:r w:rsidRPr="00D3669A">
        <w:rPr>
          <w:rFonts w:ascii="Times New Roman" w:hAnsi="Times New Roman" w:cs="Times New Roman"/>
          <w:sz w:val="28"/>
          <w:szCs w:val="28"/>
        </w:rPr>
        <w:t>.</w:t>
      </w:r>
    </w:p>
    <w:p w:rsidR="00B54109" w:rsidRPr="00CC68B1"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C68B1">
        <w:rPr>
          <w:rFonts w:ascii="Times New Roman" w:hAnsi="Times New Roman" w:cs="Times New Roman"/>
          <w:sz w:val="28"/>
          <w:szCs w:val="28"/>
        </w:rPr>
        <w:t xml:space="preserve">. </w:t>
      </w:r>
      <w:proofErr w:type="gramStart"/>
      <w:r w:rsidRPr="00CC68B1">
        <w:rPr>
          <w:rFonts w:ascii="Times New Roman" w:hAnsi="Times New Roman" w:cs="Times New Roman"/>
          <w:sz w:val="28"/>
          <w:szCs w:val="28"/>
        </w:rPr>
        <w:t>Контроль за</w:t>
      </w:r>
      <w:proofErr w:type="gramEnd"/>
      <w:r w:rsidRPr="00CC68B1">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г</w:t>
      </w:r>
      <w:r w:rsidRPr="00CC68B1">
        <w:rPr>
          <w:rFonts w:ascii="Times New Roman" w:hAnsi="Times New Roman" w:cs="Times New Roman"/>
          <w:sz w:val="28"/>
          <w:szCs w:val="28"/>
        </w:rPr>
        <w:t>лав</w:t>
      </w:r>
      <w:r>
        <w:rPr>
          <w:rFonts w:ascii="Times New Roman" w:hAnsi="Times New Roman" w:cs="Times New Roman"/>
          <w:sz w:val="28"/>
          <w:szCs w:val="28"/>
        </w:rPr>
        <w:t>у администрации</w:t>
      </w:r>
      <w:r w:rsidRPr="00CC68B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«Русскошойское сельское поселение».</w:t>
      </w: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B54109"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54109" w:rsidRPr="00CC68B1"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«Русскошойское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Ю.И.Ефремов</w:t>
      </w:r>
    </w:p>
    <w:p w:rsidR="00B54109" w:rsidRDefault="00B54109" w:rsidP="00B54109">
      <w:pPr>
        <w:spacing w:after="0" w:line="240" w:lineRule="auto"/>
        <w:ind w:left="4956" w:firstLine="708"/>
        <w:jc w:val="center"/>
        <w:rPr>
          <w:rFonts w:ascii="Times New Roman" w:hAnsi="Times New Roman" w:cs="Times New Roman"/>
          <w:sz w:val="28"/>
          <w:szCs w:val="28"/>
        </w:rPr>
      </w:pP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B54109"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63A74">
        <w:rPr>
          <w:rFonts w:ascii="Times New Roman" w:hAnsi="Times New Roman" w:cs="Times New Roman"/>
          <w:sz w:val="28"/>
          <w:szCs w:val="28"/>
        </w:rPr>
        <w:t xml:space="preserve">                              </w:t>
      </w:r>
      <w:r w:rsidRPr="00CC68B1">
        <w:rPr>
          <w:rFonts w:ascii="Times New Roman" w:hAnsi="Times New Roman" w:cs="Times New Roman"/>
          <w:sz w:val="28"/>
          <w:szCs w:val="28"/>
        </w:rPr>
        <w:t xml:space="preserve">к </w:t>
      </w:r>
      <w:r>
        <w:rPr>
          <w:rFonts w:ascii="Times New Roman" w:hAnsi="Times New Roman" w:cs="Times New Roman"/>
          <w:sz w:val="28"/>
          <w:szCs w:val="28"/>
        </w:rPr>
        <w:t>п</w:t>
      </w:r>
      <w:r w:rsidRPr="00CC68B1">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w:t>
      </w:r>
    </w:p>
    <w:p w:rsidR="00B54109" w:rsidRPr="00CC68B1"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от </w:t>
      </w:r>
      <w:r>
        <w:rPr>
          <w:rFonts w:ascii="Times New Roman" w:hAnsi="Times New Roman" w:cs="Times New Roman"/>
          <w:sz w:val="28"/>
          <w:szCs w:val="28"/>
        </w:rPr>
        <w:t>28 марта 2012 г. № 12</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center"/>
        <w:rPr>
          <w:rFonts w:ascii="Times New Roman" w:hAnsi="Times New Roman" w:cs="Times New Roman"/>
          <w:sz w:val="28"/>
          <w:szCs w:val="28"/>
        </w:rPr>
      </w:pPr>
      <w:r w:rsidRPr="00CC68B1">
        <w:rPr>
          <w:rFonts w:ascii="Times New Roman" w:hAnsi="Times New Roman" w:cs="Times New Roman"/>
          <w:sz w:val="28"/>
          <w:szCs w:val="28"/>
        </w:rPr>
        <w:t>ПРАВИЛА</w:t>
      </w:r>
    </w:p>
    <w:p w:rsidR="00B54109" w:rsidRPr="00CC68B1" w:rsidRDefault="00B54109" w:rsidP="00B54109">
      <w:pPr>
        <w:spacing w:after="0" w:line="240" w:lineRule="auto"/>
        <w:jc w:val="center"/>
        <w:rPr>
          <w:rFonts w:ascii="Times New Roman" w:hAnsi="Times New Roman" w:cs="Times New Roman"/>
          <w:sz w:val="28"/>
          <w:szCs w:val="28"/>
        </w:rPr>
      </w:pPr>
      <w:r w:rsidRPr="00CC68B1">
        <w:rPr>
          <w:rFonts w:ascii="Times New Roman" w:hAnsi="Times New Roman" w:cs="Times New Roman"/>
          <w:sz w:val="28"/>
          <w:szCs w:val="28"/>
        </w:rPr>
        <w:t>ПРИЕМА СТЕКЛЯННОЙ ТАРЫ ОТ НАСЕЛЕНИЯ</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 Прием стеклянной тары от населения осуществляется приемными пунктами стеклотары, а также непосредственно магазинами, торгующими продовольственными товарами в стеклянной таре. Если прием стеклотары организован в обособленном от магазина помещении, то в магазине вывешивается объявление с указанием его местонахождения и часов работы.</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2. Приемные пункты стеклотары принимают от населения все виды стеклянной тары, а магазины - стеклотару из-под тех товаров, продажа которых в них предусмотрена по договорам с товаропроизводителями.</w:t>
      </w:r>
    </w:p>
    <w:p w:rsidR="00B54109" w:rsidRDefault="00B54109" w:rsidP="00B54109">
      <w:pPr>
        <w:tabs>
          <w:tab w:val="left" w:pos="993"/>
        </w:tabs>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3. Прием стеклотары осуществляется </w:t>
      </w:r>
      <w:r>
        <w:rPr>
          <w:rFonts w:ascii="Times New Roman" w:hAnsi="Times New Roman" w:cs="Times New Roman"/>
          <w:sz w:val="28"/>
          <w:szCs w:val="28"/>
        </w:rPr>
        <w:t>в пунктах, расположение которых согласовывается с администрацией муниципального образования «Русскошойское сельское поселение».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4. Приемные пункты стеклотары и магазины обеспечивают беспрепятственный и в неограниченном количестве прием стеклянной тары от населения в установленные часы работы этих предприятий.</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5. Приемке от населения подлежит стеклянная тара отечественного производства из-под водки, </w:t>
      </w:r>
      <w:proofErr w:type="spellStart"/>
      <w:proofErr w:type="gramStart"/>
      <w:r w:rsidRPr="00CC68B1">
        <w:rPr>
          <w:rFonts w:ascii="Times New Roman" w:hAnsi="Times New Roman" w:cs="Times New Roman"/>
          <w:sz w:val="28"/>
          <w:szCs w:val="28"/>
        </w:rPr>
        <w:t>ликеро</w:t>
      </w:r>
      <w:proofErr w:type="spellEnd"/>
      <w:r w:rsidRPr="00CC68B1">
        <w:rPr>
          <w:rFonts w:ascii="Times New Roman" w:hAnsi="Times New Roman" w:cs="Times New Roman"/>
          <w:sz w:val="28"/>
          <w:szCs w:val="28"/>
        </w:rPr>
        <w:t xml:space="preserve"> - водочных</w:t>
      </w:r>
      <w:proofErr w:type="gramEnd"/>
      <w:r w:rsidRPr="00CC68B1">
        <w:rPr>
          <w:rFonts w:ascii="Times New Roman" w:hAnsi="Times New Roman" w:cs="Times New Roman"/>
          <w:sz w:val="28"/>
          <w:szCs w:val="28"/>
        </w:rPr>
        <w:t xml:space="preserve"> изделий, пива, минеральной воды и безалкогольных напитков, консервированной плодоовощной продукции, молока, сливок и других молочных продуктов, майонеза, меда и другая стеклянная тара, на которую установлены залоговые цены и имеются заключенные договоры с товаропроизводителями на использование стеклотары в необходимом количестве.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6. </w:t>
      </w:r>
      <w:proofErr w:type="gramStart"/>
      <w:r w:rsidRPr="00CC68B1">
        <w:rPr>
          <w:rFonts w:ascii="Times New Roman" w:hAnsi="Times New Roman" w:cs="Times New Roman"/>
          <w:sz w:val="28"/>
          <w:szCs w:val="28"/>
        </w:rPr>
        <w:t xml:space="preserve">Не принимаются от населения: </w:t>
      </w:r>
      <w:proofErr w:type="spellStart"/>
      <w:r w:rsidRPr="00CC68B1">
        <w:rPr>
          <w:rFonts w:ascii="Times New Roman" w:hAnsi="Times New Roman" w:cs="Times New Roman"/>
          <w:sz w:val="28"/>
          <w:szCs w:val="28"/>
        </w:rPr>
        <w:t>стеклобутылки</w:t>
      </w:r>
      <w:proofErr w:type="spellEnd"/>
      <w:r w:rsidRPr="00CC68B1">
        <w:rPr>
          <w:rFonts w:ascii="Times New Roman" w:hAnsi="Times New Roman" w:cs="Times New Roman"/>
          <w:sz w:val="28"/>
          <w:szCs w:val="28"/>
        </w:rPr>
        <w:t xml:space="preserve"> и </w:t>
      </w:r>
      <w:proofErr w:type="spellStart"/>
      <w:r w:rsidRPr="00CC68B1">
        <w:rPr>
          <w:rFonts w:ascii="Times New Roman" w:hAnsi="Times New Roman" w:cs="Times New Roman"/>
          <w:sz w:val="28"/>
          <w:szCs w:val="28"/>
        </w:rPr>
        <w:t>стеклобанки</w:t>
      </w:r>
      <w:proofErr w:type="spellEnd"/>
      <w:r w:rsidRPr="00CC68B1">
        <w:rPr>
          <w:rFonts w:ascii="Times New Roman" w:hAnsi="Times New Roman" w:cs="Times New Roman"/>
          <w:sz w:val="28"/>
          <w:szCs w:val="28"/>
        </w:rPr>
        <w:t xml:space="preserve">, имеющие щербины, сколы, трещины, с не полностью снятыми крышками, маркированные несмывающейся краской, с матовыми кольцами на горле или корпусе, с клеймом на корпусе в виде круга с буквой "Б", с надписью </w:t>
      </w:r>
      <w:r>
        <w:rPr>
          <w:rFonts w:ascii="Times New Roman" w:hAnsi="Times New Roman" w:cs="Times New Roman"/>
          <w:sz w:val="28"/>
          <w:szCs w:val="28"/>
        </w:rPr>
        <w:t>«</w:t>
      </w:r>
      <w:proofErr w:type="spellStart"/>
      <w:r w:rsidRPr="00CC68B1">
        <w:rPr>
          <w:rFonts w:ascii="Times New Roman" w:hAnsi="Times New Roman" w:cs="Times New Roman"/>
          <w:sz w:val="28"/>
          <w:szCs w:val="28"/>
        </w:rPr>
        <w:t>техтара</w:t>
      </w:r>
      <w:proofErr w:type="spellEnd"/>
      <w:r>
        <w:rPr>
          <w:rFonts w:ascii="Times New Roman" w:hAnsi="Times New Roman" w:cs="Times New Roman"/>
          <w:sz w:val="28"/>
          <w:szCs w:val="28"/>
        </w:rPr>
        <w:t>»</w:t>
      </w:r>
      <w:r w:rsidRPr="00CC68B1">
        <w:rPr>
          <w:rFonts w:ascii="Times New Roman" w:hAnsi="Times New Roman" w:cs="Times New Roman"/>
          <w:sz w:val="28"/>
          <w:szCs w:val="28"/>
        </w:rPr>
        <w:t>, с наличием посторонних запахов (керосина, масел, медикаментов и других непищевых продуктов), с наличием внутри пробок и других предметов, остатков пластмассовых колпачков</w:t>
      </w:r>
      <w:proofErr w:type="gramEnd"/>
      <w:r w:rsidRPr="00CC68B1">
        <w:rPr>
          <w:rFonts w:ascii="Times New Roman" w:hAnsi="Times New Roman" w:cs="Times New Roman"/>
          <w:sz w:val="28"/>
          <w:szCs w:val="28"/>
        </w:rPr>
        <w:t>, металлических колец и фольги на горле бутылок.</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7. Приемные пункты стеклотары, а также магазины, осуществляющие прием стеклянной тары от населения, оформляют </w:t>
      </w:r>
      <w:r w:rsidRPr="00CC68B1">
        <w:rPr>
          <w:rFonts w:ascii="Times New Roman" w:hAnsi="Times New Roman" w:cs="Times New Roman"/>
          <w:sz w:val="28"/>
          <w:szCs w:val="28"/>
        </w:rPr>
        <w:lastRenderedPageBreak/>
        <w:t>витрину или фотовитрину образцов принимаемой стеклянной тары с указанием залоговых цен на каждый вид бутылок и банок.</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8. Стоимость стеклянной тары оплачивается населению наличными деньгами или в обмен на имеющиеся в реализации товары.</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9. </w:t>
      </w:r>
      <w:proofErr w:type="gramStart"/>
      <w:r w:rsidRPr="00CC68B1">
        <w:rPr>
          <w:rFonts w:ascii="Times New Roman" w:hAnsi="Times New Roman" w:cs="Times New Roman"/>
          <w:sz w:val="28"/>
          <w:szCs w:val="28"/>
        </w:rPr>
        <w:t>На удобном для обозрения месте в приемном пункте стеклотары и торговом зале магазина (для магазинов, осуществляющих прием стеклотары) помещается следующая информация: полный текст Правил приема стеклянной тары от населения, залоговые цены на стеклянную тару; фамилии и инициалы приемщиков, перечень оказываемых населению услуг</w:t>
      </w:r>
      <w:r>
        <w:rPr>
          <w:rFonts w:ascii="Times New Roman" w:hAnsi="Times New Roman" w:cs="Times New Roman"/>
          <w:sz w:val="28"/>
          <w:szCs w:val="28"/>
        </w:rPr>
        <w:t>)</w:t>
      </w:r>
      <w:r w:rsidRPr="00CC68B1">
        <w:rPr>
          <w:rFonts w:ascii="Times New Roman" w:hAnsi="Times New Roman" w:cs="Times New Roman"/>
          <w:sz w:val="28"/>
          <w:szCs w:val="28"/>
        </w:rPr>
        <w:t>.</w:t>
      </w:r>
      <w:proofErr w:type="gramEnd"/>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10. На фасаде приемного пункта помещается вывеска "Приемный пункт стеклотары" с указанием ведомственной принадлежности. На входной двери пункта помещается табличка или делается трафаретная надпись о режиме работы пункта.</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11. Приемные пункты стеклотары в установленном порядке обеспечиваются ящичной тарой, тарой - оборудованием, а также оборудованием в соответствии с Примерными нормами технического оснащения магазинов.</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12. Приемные пункты стеклотары ежедневно до открытия обеспечиваются в установленном порядке наличными деньгами в сумме, необходимой для бесперебойного приема стеклянной тары от населения в течение всего рабочего дня пункта. Деньги хранятся в специально установленном сейфе.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13. Приемный пункт стеклотары обеспечивается книгой отзывов и предложений, контрольным журналом, действующими ценами на стеклянную тару, а также настоящими Правилами приема стеклянной тары от населения.</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14. Помещения приемного пункта стеклотары и магазина, осуществляющего прием стеклянной тары от населения, а также прилегающая к ним территория, должны отвечать санитарным требованиям, предъявляемым предприятиям.</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15. Режим работы приемного пункта стеклотары устанавливается владельцем с учетом обеспечения наибольших удо</w:t>
      </w:r>
      <w:proofErr w:type="gramStart"/>
      <w:r w:rsidRPr="00CC68B1">
        <w:rPr>
          <w:rFonts w:ascii="Times New Roman" w:hAnsi="Times New Roman" w:cs="Times New Roman"/>
          <w:sz w:val="28"/>
          <w:szCs w:val="28"/>
        </w:rPr>
        <w:t>бств дл</w:t>
      </w:r>
      <w:proofErr w:type="gramEnd"/>
      <w:r w:rsidRPr="00CC68B1">
        <w:rPr>
          <w:rFonts w:ascii="Times New Roman" w:hAnsi="Times New Roman" w:cs="Times New Roman"/>
          <w:sz w:val="28"/>
          <w:szCs w:val="28"/>
        </w:rPr>
        <w:t>я населения.</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ind w:left="4956" w:firstLine="708"/>
        <w:jc w:val="center"/>
        <w:rPr>
          <w:rFonts w:ascii="Times New Roman" w:hAnsi="Times New Roman" w:cs="Times New Roman"/>
          <w:sz w:val="28"/>
          <w:szCs w:val="28"/>
        </w:rPr>
      </w:pP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C68B1">
        <w:rPr>
          <w:rFonts w:ascii="Times New Roman" w:hAnsi="Times New Roman" w:cs="Times New Roman"/>
          <w:sz w:val="28"/>
          <w:szCs w:val="28"/>
        </w:rPr>
        <w:t xml:space="preserve"> 2</w:t>
      </w:r>
    </w:p>
    <w:p w:rsidR="00B54109"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63A74">
        <w:rPr>
          <w:rFonts w:ascii="Times New Roman" w:hAnsi="Times New Roman" w:cs="Times New Roman"/>
          <w:sz w:val="28"/>
          <w:szCs w:val="28"/>
        </w:rPr>
        <w:t xml:space="preserve">                              </w:t>
      </w:r>
      <w:r w:rsidRPr="00CC68B1">
        <w:rPr>
          <w:rFonts w:ascii="Times New Roman" w:hAnsi="Times New Roman" w:cs="Times New Roman"/>
          <w:sz w:val="28"/>
          <w:szCs w:val="28"/>
        </w:rPr>
        <w:t xml:space="preserve">к </w:t>
      </w:r>
      <w:r>
        <w:rPr>
          <w:rFonts w:ascii="Times New Roman" w:hAnsi="Times New Roman" w:cs="Times New Roman"/>
          <w:sz w:val="28"/>
          <w:szCs w:val="28"/>
        </w:rPr>
        <w:t>п</w:t>
      </w:r>
      <w:r w:rsidRPr="00CC68B1">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w:t>
      </w:r>
    </w:p>
    <w:p w:rsidR="00B54109" w:rsidRPr="00CC68B1"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от </w:t>
      </w:r>
      <w:r>
        <w:rPr>
          <w:rFonts w:ascii="Times New Roman" w:hAnsi="Times New Roman" w:cs="Times New Roman"/>
          <w:sz w:val="28"/>
          <w:szCs w:val="28"/>
        </w:rPr>
        <w:t>28 марта 2012 г. № 12</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7723A2" w:rsidRDefault="00B54109" w:rsidP="00B54109">
      <w:pPr>
        <w:spacing w:after="0" w:line="240" w:lineRule="auto"/>
        <w:jc w:val="center"/>
        <w:rPr>
          <w:rFonts w:ascii="Times New Roman" w:hAnsi="Times New Roman" w:cs="Times New Roman"/>
          <w:b/>
          <w:bCs/>
          <w:sz w:val="28"/>
          <w:szCs w:val="28"/>
        </w:rPr>
      </w:pPr>
      <w:r w:rsidRPr="007723A2">
        <w:rPr>
          <w:rFonts w:ascii="Times New Roman" w:hAnsi="Times New Roman" w:cs="Times New Roman"/>
          <w:b/>
          <w:bCs/>
          <w:sz w:val="28"/>
          <w:szCs w:val="28"/>
        </w:rPr>
        <w:t xml:space="preserve">Места сбора стеклотары на территории </w:t>
      </w:r>
    </w:p>
    <w:p w:rsidR="00B54109" w:rsidRPr="007723A2" w:rsidRDefault="00B54109" w:rsidP="00B54109">
      <w:pPr>
        <w:spacing w:after="0" w:line="240" w:lineRule="auto"/>
        <w:jc w:val="center"/>
        <w:rPr>
          <w:rFonts w:ascii="Times New Roman" w:hAnsi="Times New Roman" w:cs="Times New Roman"/>
          <w:b/>
          <w:bCs/>
          <w:sz w:val="28"/>
          <w:szCs w:val="28"/>
        </w:rPr>
      </w:pPr>
      <w:r w:rsidRPr="007723A2">
        <w:rPr>
          <w:rFonts w:ascii="Times New Roman" w:hAnsi="Times New Roman" w:cs="Times New Roman"/>
          <w:b/>
          <w:bCs/>
          <w:sz w:val="28"/>
          <w:szCs w:val="28"/>
        </w:rPr>
        <w:t>муниципального образования «</w:t>
      </w:r>
      <w:r>
        <w:rPr>
          <w:rFonts w:ascii="Times New Roman" w:hAnsi="Times New Roman" w:cs="Times New Roman"/>
          <w:b/>
          <w:bCs/>
          <w:sz w:val="28"/>
          <w:szCs w:val="28"/>
        </w:rPr>
        <w:t>Русскошойское сельское</w:t>
      </w:r>
      <w:r w:rsidRPr="007723A2">
        <w:rPr>
          <w:rFonts w:ascii="Times New Roman" w:hAnsi="Times New Roman" w:cs="Times New Roman"/>
          <w:b/>
          <w:bCs/>
          <w:sz w:val="28"/>
          <w:szCs w:val="28"/>
        </w:rPr>
        <w:t xml:space="preserve"> поселение »</w:t>
      </w: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5778"/>
      </w:tblGrid>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 xml:space="preserve">№ </w:t>
            </w:r>
            <w:proofErr w:type="spellStart"/>
            <w:proofErr w:type="gramStart"/>
            <w:r w:rsidRPr="00170029">
              <w:rPr>
                <w:rFonts w:ascii="Times New Roman" w:hAnsi="Times New Roman"/>
                <w:sz w:val="28"/>
                <w:szCs w:val="28"/>
              </w:rPr>
              <w:t>п</w:t>
            </w:r>
            <w:proofErr w:type="spellEnd"/>
            <w:proofErr w:type="gramEnd"/>
            <w:r w:rsidRPr="00170029">
              <w:rPr>
                <w:rFonts w:ascii="Times New Roman" w:hAnsi="Times New Roman"/>
                <w:sz w:val="28"/>
                <w:szCs w:val="28"/>
              </w:rPr>
              <w:t>/</w:t>
            </w:r>
            <w:proofErr w:type="spellStart"/>
            <w:r w:rsidRPr="00170029">
              <w:rPr>
                <w:rFonts w:ascii="Times New Roman" w:hAnsi="Times New Roman"/>
                <w:sz w:val="28"/>
                <w:szCs w:val="28"/>
              </w:rPr>
              <w:t>п</w:t>
            </w:r>
            <w:proofErr w:type="spellEnd"/>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Наименование</w:t>
            </w:r>
          </w:p>
        </w:tc>
        <w:tc>
          <w:tcPr>
            <w:tcW w:w="5778"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Пункт приема</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1</w:t>
            </w:r>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w:t>
            </w:r>
            <w:proofErr w:type="spellStart"/>
            <w:r w:rsidRPr="00170029">
              <w:rPr>
                <w:rFonts w:ascii="Times New Roman" w:hAnsi="Times New Roman"/>
                <w:sz w:val="28"/>
                <w:szCs w:val="28"/>
              </w:rPr>
              <w:t>Русичи</w:t>
            </w:r>
            <w:proofErr w:type="spellEnd"/>
            <w:r w:rsidRPr="00170029">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ул.Центральная,12</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2</w:t>
            </w:r>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«Феникс»</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ул.Центральная, 24</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3</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Визым</w:t>
            </w:r>
            <w:proofErr w:type="spellEnd"/>
            <w:r>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Pr>
                <w:rFonts w:ascii="Times New Roman" w:hAnsi="Times New Roman"/>
                <w:sz w:val="28"/>
                <w:szCs w:val="28"/>
              </w:rPr>
              <w:t>д.Визимбирь, ул</w:t>
            </w:r>
            <w:proofErr w:type="gramStart"/>
            <w:r>
              <w:rPr>
                <w:rFonts w:ascii="Times New Roman" w:hAnsi="Times New Roman"/>
                <w:sz w:val="28"/>
                <w:szCs w:val="28"/>
              </w:rPr>
              <w:t>.Ч</w:t>
            </w:r>
            <w:proofErr w:type="gramEnd"/>
            <w:r>
              <w:rPr>
                <w:rFonts w:ascii="Times New Roman" w:hAnsi="Times New Roman"/>
                <w:sz w:val="28"/>
                <w:szCs w:val="28"/>
              </w:rPr>
              <w:t xml:space="preserve">алая </w:t>
            </w:r>
            <w:proofErr w:type="spellStart"/>
            <w:r>
              <w:rPr>
                <w:rFonts w:ascii="Times New Roman" w:hAnsi="Times New Roman"/>
                <w:sz w:val="28"/>
                <w:szCs w:val="28"/>
              </w:rPr>
              <w:t>Васли</w:t>
            </w:r>
            <w:proofErr w:type="spellEnd"/>
            <w:r>
              <w:rPr>
                <w:rFonts w:ascii="Times New Roman" w:hAnsi="Times New Roman"/>
                <w:sz w:val="28"/>
                <w:szCs w:val="28"/>
              </w:rPr>
              <w:t>, 1</w:t>
            </w:r>
          </w:p>
        </w:tc>
      </w:tr>
      <w:tr w:rsidR="00B54109" w:rsidRPr="00CF3F3A" w:rsidTr="004C504F">
        <w:tc>
          <w:tcPr>
            <w:tcW w:w="817" w:type="dxa"/>
            <w:vMerge w:val="restart"/>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4</w:t>
            </w:r>
          </w:p>
          <w:p w:rsidR="00B54109" w:rsidRPr="00170029" w:rsidRDefault="00B54109" w:rsidP="004C504F">
            <w:pPr>
              <w:pStyle w:val="a3"/>
              <w:jc w:val="center"/>
              <w:rPr>
                <w:rFonts w:ascii="Times New Roman" w:hAnsi="Times New Roman"/>
                <w:sz w:val="28"/>
                <w:szCs w:val="28"/>
              </w:rPr>
            </w:pPr>
          </w:p>
        </w:tc>
        <w:tc>
          <w:tcPr>
            <w:tcW w:w="2693" w:type="dxa"/>
            <w:vMerge w:val="restart"/>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«Родник»</w:t>
            </w:r>
          </w:p>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д.Аганур, ул.Аганур, 40а</w:t>
            </w:r>
          </w:p>
        </w:tc>
      </w:tr>
      <w:tr w:rsidR="00B54109" w:rsidRPr="00CF3F3A" w:rsidTr="004C504F">
        <w:trPr>
          <w:trHeight w:val="318"/>
        </w:trPr>
        <w:tc>
          <w:tcPr>
            <w:tcW w:w="817" w:type="dxa"/>
            <w:vMerge/>
            <w:vAlign w:val="center"/>
          </w:tcPr>
          <w:p w:rsidR="00B54109" w:rsidRPr="00170029" w:rsidRDefault="00B54109" w:rsidP="004C504F">
            <w:pPr>
              <w:pStyle w:val="a3"/>
              <w:jc w:val="center"/>
              <w:rPr>
                <w:rFonts w:ascii="Times New Roman" w:hAnsi="Times New Roman"/>
                <w:sz w:val="28"/>
                <w:szCs w:val="28"/>
              </w:rPr>
            </w:pPr>
          </w:p>
        </w:tc>
        <w:tc>
          <w:tcPr>
            <w:tcW w:w="2693" w:type="dxa"/>
            <w:vMerge/>
          </w:tcPr>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д.Шойдум, ул</w:t>
            </w:r>
            <w:proofErr w:type="gramStart"/>
            <w:r w:rsidRPr="00170029">
              <w:rPr>
                <w:rFonts w:ascii="Times New Roman" w:hAnsi="Times New Roman"/>
                <w:sz w:val="28"/>
                <w:szCs w:val="28"/>
              </w:rPr>
              <w:t>.М</w:t>
            </w:r>
            <w:proofErr w:type="gramEnd"/>
            <w:r w:rsidRPr="00170029">
              <w:rPr>
                <w:rFonts w:ascii="Times New Roman" w:hAnsi="Times New Roman"/>
                <w:sz w:val="28"/>
                <w:szCs w:val="28"/>
              </w:rPr>
              <w:t>олодежная, 6а</w:t>
            </w:r>
          </w:p>
        </w:tc>
      </w:tr>
      <w:tr w:rsidR="00B54109" w:rsidRPr="00CF3F3A" w:rsidTr="004C504F">
        <w:tc>
          <w:tcPr>
            <w:tcW w:w="817" w:type="dxa"/>
            <w:vMerge/>
            <w:vAlign w:val="center"/>
          </w:tcPr>
          <w:p w:rsidR="00B54109" w:rsidRPr="00170029" w:rsidRDefault="00B54109" w:rsidP="004C504F">
            <w:pPr>
              <w:pStyle w:val="a3"/>
              <w:jc w:val="center"/>
              <w:rPr>
                <w:rFonts w:ascii="Times New Roman" w:hAnsi="Times New Roman"/>
                <w:sz w:val="28"/>
                <w:szCs w:val="28"/>
              </w:rPr>
            </w:pPr>
          </w:p>
        </w:tc>
        <w:tc>
          <w:tcPr>
            <w:tcW w:w="2693" w:type="dxa"/>
            <w:vMerge/>
          </w:tcPr>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д.Саламатнур, ул</w:t>
            </w:r>
            <w:proofErr w:type="gramStart"/>
            <w:r w:rsidRPr="00170029">
              <w:rPr>
                <w:rFonts w:ascii="Times New Roman" w:hAnsi="Times New Roman"/>
                <w:sz w:val="28"/>
                <w:szCs w:val="28"/>
              </w:rPr>
              <w:t>.М</w:t>
            </w:r>
            <w:proofErr w:type="gramEnd"/>
            <w:r w:rsidRPr="00170029">
              <w:rPr>
                <w:rFonts w:ascii="Times New Roman" w:hAnsi="Times New Roman"/>
                <w:sz w:val="28"/>
                <w:szCs w:val="28"/>
              </w:rPr>
              <w:t>олодежная, 14</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5</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магазин</w:t>
            </w:r>
            <w:r w:rsidRPr="00170029">
              <w:rPr>
                <w:rFonts w:ascii="Times New Roman" w:hAnsi="Times New Roman"/>
                <w:sz w:val="28"/>
                <w:szCs w:val="28"/>
              </w:rPr>
              <w:t xml:space="preserve"> «Оля»</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ул.Молодежная, 2а</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6</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магазин «</w:t>
            </w:r>
            <w:proofErr w:type="spellStart"/>
            <w:r>
              <w:rPr>
                <w:rFonts w:ascii="Times New Roman" w:hAnsi="Times New Roman"/>
                <w:sz w:val="28"/>
                <w:szCs w:val="28"/>
              </w:rPr>
              <w:t>Шойка</w:t>
            </w:r>
            <w:proofErr w:type="spellEnd"/>
            <w:r>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.М</w:t>
            </w:r>
            <w:proofErr w:type="gramEnd"/>
            <w:r>
              <w:rPr>
                <w:rFonts w:ascii="Times New Roman" w:hAnsi="Times New Roman"/>
                <w:sz w:val="28"/>
                <w:szCs w:val="28"/>
              </w:rPr>
              <w:t>ари Шои, ул.Починок, 8а</w:t>
            </w:r>
          </w:p>
        </w:tc>
      </w:tr>
    </w:tbl>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563AE9" w:rsidRDefault="00563AE9" w:rsidP="00B2482E">
      <w:pPr>
        <w:pStyle w:val="a3"/>
        <w:rPr>
          <w:rFonts w:ascii="Times New Roman" w:hAnsi="Times New Roman"/>
          <w:sz w:val="26"/>
          <w:szCs w:val="26"/>
        </w:rPr>
      </w:pPr>
    </w:p>
    <w:tbl>
      <w:tblPr>
        <w:tblW w:w="0" w:type="auto"/>
        <w:tblLayout w:type="fixed"/>
        <w:tblLook w:val="04A0"/>
      </w:tblPr>
      <w:tblGrid>
        <w:gridCol w:w="3996"/>
        <w:gridCol w:w="456"/>
        <w:gridCol w:w="4551"/>
      </w:tblGrid>
      <w:tr w:rsidR="00563AE9" w:rsidTr="00563AE9">
        <w:trPr>
          <w:trHeight w:val="2229"/>
        </w:trPr>
        <w:tc>
          <w:tcPr>
            <w:tcW w:w="3996" w:type="dxa"/>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563AE9" w:rsidRDefault="00563A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563AE9" w:rsidRDefault="00563A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563AE9" w:rsidRDefault="00563AE9">
            <w:pPr>
              <w:pStyle w:val="a3"/>
              <w:spacing w:line="276" w:lineRule="auto"/>
              <w:jc w:val="center"/>
              <w:rPr>
                <w:rFonts w:ascii="Times New Roman" w:hAnsi="Times New Roman"/>
                <w:b/>
                <w:sz w:val="26"/>
                <w:szCs w:val="26"/>
              </w:rPr>
            </w:pPr>
          </w:p>
        </w:tc>
        <w:tc>
          <w:tcPr>
            <w:tcW w:w="456" w:type="dxa"/>
          </w:tcPr>
          <w:p w:rsidR="00563AE9" w:rsidRDefault="00563AE9">
            <w:pPr>
              <w:pStyle w:val="a3"/>
              <w:spacing w:line="276" w:lineRule="auto"/>
              <w:jc w:val="center"/>
              <w:rPr>
                <w:rFonts w:ascii="Times New Roman" w:hAnsi="Times New Roman"/>
                <w:b/>
                <w:sz w:val="26"/>
                <w:szCs w:val="26"/>
              </w:rPr>
            </w:pPr>
          </w:p>
        </w:tc>
        <w:tc>
          <w:tcPr>
            <w:tcW w:w="4551"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563AE9" w:rsidTr="00563AE9">
        <w:tc>
          <w:tcPr>
            <w:tcW w:w="3996"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63AE9" w:rsidRDefault="00563AE9">
            <w:pPr>
              <w:pStyle w:val="a3"/>
              <w:spacing w:line="276" w:lineRule="auto"/>
              <w:jc w:val="center"/>
              <w:rPr>
                <w:rFonts w:ascii="Times New Roman" w:hAnsi="Times New Roman"/>
                <w:b/>
                <w:sz w:val="26"/>
                <w:szCs w:val="26"/>
              </w:rPr>
            </w:pPr>
          </w:p>
        </w:tc>
        <w:tc>
          <w:tcPr>
            <w:tcW w:w="4551"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63AE9" w:rsidRDefault="00563AE9" w:rsidP="00563AE9">
      <w:pPr>
        <w:spacing w:after="0" w:line="240" w:lineRule="auto"/>
        <w:rPr>
          <w:rFonts w:ascii="Times New Roman" w:eastAsia="Times New Roman" w:hAnsi="Times New Roman" w:cs="Times New Roman"/>
          <w:b/>
          <w:sz w:val="26"/>
          <w:szCs w:val="26"/>
        </w:rPr>
      </w:pPr>
    </w:p>
    <w:p w:rsidR="00563AE9" w:rsidRDefault="00563AE9" w:rsidP="00563AE9">
      <w:pPr>
        <w:spacing w:after="0" w:line="240" w:lineRule="auto"/>
        <w:rPr>
          <w:rFonts w:ascii="Times New Roman" w:eastAsia="Times New Roman" w:hAnsi="Times New Roman" w:cs="Times New Roman"/>
          <w:sz w:val="28"/>
          <w:szCs w:val="28"/>
        </w:rPr>
      </w:pPr>
    </w:p>
    <w:p w:rsidR="00563AE9" w:rsidRDefault="00563AE9" w:rsidP="00563A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827760">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 xml:space="preserve"> </w:t>
      </w:r>
      <w:r w:rsidR="00827760">
        <w:rPr>
          <w:rFonts w:ascii="Times New Roman" w:eastAsia="Times New Roman" w:hAnsi="Times New Roman" w:cs="Times New Roman"/>
          <w:b/>
          <w:sz w:val="28"/>
          <w:szCs w:val="28"/>
        </w:rPr>
        <w:t>марта</w:t>
      </w:r>
      <w:r>
        <w:rPr>
          <w:rFonts w:ascii="Times New Roman" w:eastAsia="Times New Roman" w:hAnsi="Times New Roman" w:cs="Times New Roman"/>
          <w:b/>
          <w:sz w:val="28"/>
          <w:szCs w:val="28"/>
        </w:rPr>
        <w:t xml:space="preserve"> 201</w:t>
      </w:r>
      <w:r w:rsidR="0082776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г.  № </w:t>
      </w:r>
      <w:r w:rsidR="00827760">
        <w:rPr>
          <w:rFonts w:ascii="Times New Roman" w:eastAsia="Times New Roman" w:hAnsi="Times New Roman" w:cs="Times New Roman"/>
          <w:b/>
          <w:sz w:val="28"/>
          <w:szCs w:val="28"/>
        </w:rPr>
        <w:t>1</w:t>
      </w:r>
      <w:r w:rsidR="00B54109">
        <w:rPr>
          <w:rFonts w:ascii="Times New Roman" w:eastAsia="Times New Roman" w:hAnsi="Times New Roman" w:cs="Times New Roman"/>
          <w:b/>
          <w:sz w:val="28"/>
          <w:szCs w:val="28"/>
        </w:rPr>
        <w:t>3</w:t>
      </w:r>
    </w:p>
    <w:p w:rsidR="00563AE9" w:rsidRDefault="00563AE9" w:rsidP="00563AE9">
      <w:pPr>
        <w:pStyle w:val="a3"/>
        <w:jc w:val="center"/>
        <w:rPr>
          <w:rFonts w:ascii="Times New Roman" w:hAnsi="Times New Roman"/>
          <w:b/>
          <w:sz w:val="26"/>
          <w:szCs w:val="26"/>
        </w:rPr>
      </w:pPr>
    </w:p>
    <w:p w:rsidR="00563AE9" w:rsidRDefault="00563AE9" w:rsidP="00563AE9">
      <w:pPr>
        <w:pStyle w:val="a3"/>
        <w:jc w:val="center"/>
        <w:rPr>
          <w:rFonts w:ascii="Times New Roman" w:hAnsi="Times New Roman"/>
          <w:b/>
          <w:sz w:val="26"/>
          <w:szCs w:val="26"/>
        </w:rPr>
      </w:pP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 xml:space="preserve">О передаче в казну </w:t>
      </w: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Юледурское</w:t>
      </w:r>
      <w:proofErr w:type="spellEnd"/>
      <w:r>
        <w:rPr>
          <w:rFonts w:ascii="Times New Roman" w:hAnsi="Times New Roman"/>
          <w:b/>
          <w:sz w:val="28"/>
          <w:szCs w:val="28"/>
        </w:rPr>
        <w:t xml:space="preserve"> сельское поселение» </w:t>
      </w: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автомобиля АРС-14 (ЗИЛ-131)</w:t>
      </w:r>
    </w:p>
    <w:p w:rsidR="00563AE9" w:rsidRDefault="00563AE9" w:rsidP="00563AE9">
      <w:pPr>
        <w:pStyle w:val="a3"/>
        <w:rPr>
          <w:rFonts w:ascii="Times New Roman" w:hAnsi="Times New Roman"/>
          <w:sz w:val="28"/>
          <w:szCs w:val="28"/>
        </w:rPr>
      </w:pPr>
    </w:p>
    <w:p w:rsidR="00563AE9" w:rsidRDefault="00563AE9" w:rsidP="00563AE9">
      <w:pPr>
        <w:pStyle w:val="a3"/>
        <w:rPr>
          <w:rFonts w:ascii="Times New Roman" w:hAnsi="Times New Roman"/>
          <w:sz w:val="28"/>
          <w:szCs w:val="28"/>
        </w:rPr>
      </w:pPr>
    </w:p>
    <w:p w:rsidR="00563AE9" w:rsidRDefault="00563AE9" w:rsidP="00563AE9">
      <w:pPr>
        <w:pStyle w:val="a3"/>
        <w:rPr>
          <w:rFonts w:ascii="Times New Roman" w:hAnsi="Times New Roman"/>
          <w:sz w:val="26"/>
          <w:szCs w:val="26"/>
        </w:rPr>
      </w:pPr>
    </w:p>
    <w:p w:rsidR="009902F4" w:rsidRDefault="00563AE9" w:rsidP="009902F4">
      <w:pPr>
        <w:pStyle w:val="a3"/>
        <w:ind w:firstLine="708"/>
        <w:jc w:val="both"/>
        <w:rPr>
          <w:rFonts w:ascii="Times New Roman" w:hAnsi="Times New Roman"/>
          <w:sz w:val="28"/>
          <w:szCs w:val="28"/>
        </w:rPr>
      </w:pPr>
      <w:r>
        <w:rPr>
          <w:rFonts w:ascii="Times New Roman" w:hAnsi="Times New Roman"/>
          <w:sz w:val="28"/>
          <w:szCs w:val="28"/>
        </w:rPr>
        <w:t xml:space="preserve">На основании передаточного акта  от </w:t>
      </w:r>
      <w:r w:rsidR="009902F4">
        <w:rPr>
          <w:rFonts w:ascii="Times New Roman" w:hAnsi="Times New Roman"/>
          <w:sz w:val="28"/>
          <w:szCs w:val="28"/>
        </w:rPr>
        <w:t>30 марта 2012 года «О  безвозмездной  передаче имущества муниципальной собственности администрации муниципального образования «Русскошойское сельское поселение»</w:t>
      </w:r>
      <w:r w:rsidR="009902F4" w:rsidRPr="00E54BF1">
        <w:rPr>
          <w:rFonts w:ascii="Times New Roman" w:hAnsi="Times New Roman"/>
          <w:sz w:val="28"/>
          <w:szCs w:val="28"/>
        </w:rPr>
        <w:t xml:space="preserve"> </w:t>
      </w:r>
      <w:r w:rsidR="009902F4">
        <w:rPr>
          <w:rFonts w:ascii="Times New Roman" w:hAnsi="Times New Roman"/>
          <w:sz w:val="28"/>
          <w:szCs w:val="28"/>
        </w:rPr>
        <w:t>в муниципальную собственность администрации муниципального образования  «</w:t>
      </w:r>
      <w:proofErr w:type="spellStart"/>
      <w:r w:rsidR="009902F4">
        <w:rPr>
          <w:rFonts w:ascii="Times New Roman" w:hAnsi="Times New Roman"/>
          <w:sz w:val="28"/>
          <w:szCs w:val="28"/>
        </w:rPr>
        <w:t>Юледурское</w:t>
      </w:r>
      <w:proofErr w:type="spellEnd"/>
      <w:r w:rsidR="009902F4">
        <w:rPr>
          <w:rFonts w:ascii="Times New Roman" w:hAnsi="Times New Roman"/>
          <w:sz w:val="28"/>
          <w:szCs w:val="28"/>
        </w:rPr>
        <w:t xml:space="preserve"> сельское поселение»</w:t>
      </w:r>
    </w:p>
    <w:p w:rsidR="00563AE9" w:rsidRDefault="00563AE9" w:rsidP="009902F4">
      <w:pPr>
        <w:pStyle w:val="a3"/>
        <w:ind w:firstLine="708"/>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563AE9" w:rsidRDefault="00563AE9" w:rsidP="00563AE9">
      <w:pPr>
        <w:pStyle w:val="a3"/>
        <w:jc w:val="both"/>
        <w:rPr>
          <w:rFonts w:ascii="Times New Roman" w:hAnsi="Times New Roman"/>
          <w:sz w:val="28"/>
          <w:szCs w:val="28"/>
        </w:rPr>
      </w:pPr>
    </w:p>
    <w:p w:rsidR="00563AE9" w:rsidRDefault="00563AE9" w:rsidP="00563AE9">
      <w:pPr>
        <w:pStyle w:val="a3"/>
        <w:ind w:firstLine="708"/>
        <w:jc w:val="both"/>
        <w:rPr>
          <w:rFonts w:ascii="Times New Roman" w:hAnsi="Times New Roman"/>
          <w:sz w:val="28"/>
          <w:szCs w:val="28"/>
        </w:rPr>
      </w:pPr>
      <w:r>
        <w:rPr>
          <w:rFonts w:ascii="Times New Roman" w:hAnsi="Times New Roman"/>
          <w:sz w:val="28"/>
          <w:szCs w:val="28"/>
        </w:rPr>
        <w:t xml:space="preserve">1. </w:t>
      </w:r>
      <w:r w:rsidR="00E54BF1">
        <w:rPr>
          <w:rFonts w:ascii="Times New Roman" w:hAnsi="Times New Roman"/>
          <w:sz w:val="28"/>
          <w:szCs w:val="28"/>
        </w:rPr>
        <w:t xml:space="preserve">Передать </w:t>
      </w:r>
      <w:r>
        <w:rPr>
          <w:rFonts w:ascii="Times New Roman" w:hAnsi="Times New Roman"/>
          <w:sz w:val="28"/>
          <w:szCs w:val="28"/>
        </w:rPr>
        <w:t>в казну муниципального образования «</w:t>
      </w:r>
      <w:proofErr w:type="spellStart"/>
      <w:r w:rsidR="00E54BF1">
        <w:rPr>
          <w:rFonts w:ascii="Times New Roman" w:hAnsi="Times New Roman"/>
          <w:sz w:val="28"/>
          <w:szCs w:val="28"/>
        </w:rPr>
        <w:t>Юледур</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на безвозмездной основе в муниципальную собственность следующее имущество - автомобиль АРС -14(ЗИЛ-131), шасси № 607705, двигатель № 239484, 1984 года выпуска, балансовой стоимостью 760199,04 руб. (семьсот шестьдесят тысяч сто девяносто девять) рублей  04 копеек, остаточной стоимости нет.</w:t>
      </w:r>
    </w:p>
    <w:p w:rsidR="00563AE9" w:rsidRDefault="00563AE9" w:rsidP="00563AE9">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главу администрации МО «Русскошойское сельское поселение».</w:t>
      </w:r>
    </w:p>
    <w:p w:rsidR="00563AE9" w:rsidRDefault="00563AE9" w:rsidP="00563AE9">
      <w:pPr>
        <w:pStyle w:val="a3"/>
        <w:jc w:val="both"/>
        <w:rPr>
          <w:rFonts w:ascii="Times New Roman" w:hAnsi="Times New Roman"/>
          <w:sz w:val="28"/>
          <w:szCs w:val="28"/>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E54BF1" w:rsidP="00563AE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563AE9">
        <w:rPr>
          <w:rFonts w:ascii="Times New Roman" w:eastAsia="Times New Roman" w:hAnsi="Times New Roman" w:cs="Times New Roman"/>
          <w:sz w:val="28"/>
          <w:szCs w:val="28"/>
        </w:rPr>
        <w:t xml:space="preserve"> администрации  МО</w:t>
      </w:r>
    </w:p>
    <w:p w:rsidR="00563AE9" w:rsidRDefault="00563AE9" w:rsidP="00563A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E54BF1">
        <w:rPr>
          <w:rFonts w:ascii="Times New Roman" w:eastAsia="Times New Roman" w:hAnsi="Times New Roman" w:cs="Times New Roman"/>
          <w:sz w:val="28"/>
          <w:szCs w:val="28"/>
        </w:rPr>
        <w:t>Ю.И.Ефремов</w:t>
      </w:r>
    </w:p>
    <w:p w:rsidR="00563AE9" w:rsidRDefault="00563AE9" w:rsidP="00563AE9">
      <w:pPr>
        <w:pStyle w:val="a3"/>
        <w:jc w:val="both"/>
        <w:rPr>
          <w:rFonts w:ascii="Times New Roman" w:hAnsi="Times New Roman"/>
          <w:sz w:val="28"/>
          <w:szCs w:val="28"/>
        </w:rPr>
      </w:pPr>
    </w:p>
    <w:p w:rsidR="00563AE9" w:rsidRDefault="00563AE9"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827760" w:rsidRDefault="00E54BF1" w:rsidP="00E54BF1">
      <w:pPr>
        <w:pStyle w:val="a3"/>
        <w:ind w:firstLine="708"/>
        <w:jc w:val="right"/>
        <w:rPr>
          <w:rFonts w:ascii="Times New Roman" w:hAnsi="Times New Roman"/>
          <w:sz w:val="28"/>
          <w:szCs w:val="28"/>
        </w:rPr>
      </w:pPr>
      <w:r>
        <w:rPr>
          <w:rFonts w:ascii="Times New Roman" w:hAnsi="Times New Roman"/>
          <w:sz w:val="28"/>
          <w:szCs w:val="28"/>
        </w:rPr>
        <w:lastRenderedPageBreak/>
        <w:t>30 марта 2012 года</w:t>
      </w:r>
    </w:p>
    <w:p w:rsidR="00827760" w:rsidRDefault="00827760" w:rsidP="00E54BF1">
      <w:pPr>
        <w:pStyle w:val="a3"/>
        <w:ind w:firstLine="708"/>
        <w:jc w:val="right"/>
        <w:rPr>
          <w:rFonts w:ascii="Times New Roman" w:hAnsi="Times New Roman"/>
          <w:sz w:val="28"/>
          <w:szCs w:val="28"/>
        </w:rPr>
      </w:pPr>
    </w:p>
    <w:p w:rsidR="00E54BF1" w:rsidRDefault="00E54BF1" w:rsidP="00E54BF1">
      <w:pPr>
        <w:pStyle w:val="a3"/>
        <w:ind w:firstLine="708"/>
        <w:jc w:val="right"/>
        <w:rPr>
          <w:rFonts w:ascii="Times New Roman" w:hAnsi="Times New Roman"/>
          <w:sz w:val="28"/>
          <w:szCs w:val="28"/>
        </w:rPr>
      </w:pPr>
      <w:r>
        <w:rPr>
          <w:rFonts w:ascii="Times New Roman" w:hAnsi="Times New Roman"/>
          <w:sz w:val="28"/>
          <w:szCs w:val="28"/>
        </w:rPr>
        <w:t xml:space="preserve">  </w:t>
      </w:r>
    </w:p>
    <w:p w:rsidR="00E54BF1" w:rsidRDefault="00E54BF1" w:rsidP="00E54BF1">
      <w:pPr>
        <w:pStyle w:val="a3"/>
        <w:ind w:firstLine="708"/>
        <w:jc w:val="center"/>
        <w:rPr>
          <w:rFonts w:ascii="Times New Roman" w:hAnsi="Times New Roman"/>
          <w:sz w:val="28"/>
          <w:szCs w:val="28"/>
        </w:rPr>
      </w:pPr>
      <w:r>
        <w:rPr>
          <w:rFonts w:ascii="Times New Roman" w:hAnsi="Times New Roman"/>
          <w:sz w:val="28"/>
          <w:szCs w:val="28"/>
        </w:rPr>
        <w:t>Передаточный акт</w:t>
      </w:r>
    </w:p>
    <w:p w:rsidR="00E54BF1" w:rsidRDefault="00E54BF1" w:rsidP="00E54BF1">
      <w:pPr>
        <w:pStyle w:val="a3"/>
        <w:ind w:firstLine="708"/>
        <w:jc w:val="center"/>
        <w:rPr>
          <w:rFonts w:ascii="Times New Roman" w:hAnsi="Times New Roman"/>
          <w:sz w:val="28"/>
          <w:szCs w:val="28"/>
        </w:rPr>
      </w:pPr>
      <w:r>
        <w:rPr>
          <w:rFonts w:ascii="Times New Roman" w:hAnsi="Times New Roman"/>
          <w:sz w:val="28"/>
          <w:szCs w:val="28"/>
        </w:rPr>
        <w:t xml:space="preserve">О  безвозмездной  передаче имущества муниципальной собственности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«Русскошойское сельское поселение»</w:t>
      </w:r>
      <w:r w:rsidRPr="00E54BF1">
        <w:rPr>
          <w:rFonts w:ascii="Times New Roman" w:hAnsi="Times New Roman"/>
          <w:sz w:val="28"/>
          <w:szCs w:val="28"/>
        </w:rPr>
        <w:t xml:space="preserve"> </w:t>
      </w:r>
      <w:r>
        <w:rPr>
          <w:rFonts w:ascii="Times New Roman" w:hAnsi="Times New Roman"/>
          <w:sz w:val="28"/>
          <w:szCs w:val="28"/>
        </w:rPr>
        <w:t xml:space="preserve">в муниципальную собственность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w:t>
      </w:r>
    </w:p>
    <w:p w:rsidR="00E54BF1" w:rsidRDefault="00E54BF1" w:rsidP="00E54BF1">
      <w:pPr>
        <w:pStyle w:val="a3"/>
        <w:ind w:firstLine="708"/>
        <w:jc w:val="center"/>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Pr="00827760" w:rsidRDefault="00E54BF1" w:rsidP="00827760">
      <w:pPr>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На основании Постановления администрации муниципального образования «Русскошойское сельское поселение»</w:t>
      </w:r>
      <w:r w:rsidRPr="00E54BF1">
        <w:rPr>
          <w:rFonts w:ascii="Times New Roman" w:hAnsi="Times New Roman"/>
          <w:b/>
          <w:sz w:val="28"/>
          <w:szCs w:val="28"/>
        </w:rPr>
        <w:t xml:space="preserve"> </w:t>
      </w:r>
      <w:r w:rsidR="00827760" w:rsidRPr="00827760">
        <w:rPr>
          <w:rFonts w:ascii="Times New Roman" w:eastAsia="Times New Roman" w:hAnsi="Times New Roman" w:cs="Times New Roman"/>
          <w:sz w:val="28"/>
          <w:szCs w:val="28"/>
        </w:rPr>
        <w:t>от 30 марта 2012г.  № 12</w:t>
      </w:r>
      <w:r w:rsidR="00827760">
        <w:rPr>
          <w:rFonts w:ascii="Times New Roman" w:eastAsia="Times New Roman" w:hAnsi="Times New Roman" w:cs="Times New Roman"/>
          <w:sz w:val="28"/>
          <w:szCs w:val="28"/>
        </w:rPr>
        <w:t xml:space="preserve"> </w:t>
      </w:r>
      <w:r w:rsidR="009902F4">
        <w:rPr>
          <w:rFonts w:ascii="Times New Roman" w:hAnsi="Times New Roman"/>
          <w:b/>
          <w:sz w:val="28"/>
          <w:szCs w:val="28"/>
        </w:rPr>
        <w:t>«</w:t>
      </w:r>
      <w:r w:rsidRPr="00E54BF1">
        <w:rPr>
          <w:rFonts w:ascii="Times New Roman" w:hAnsi="Times New Roman"/>
          <w:sz w:val="28"/>
          <w:szCs w:val="28"/>
        </w:rPr>
        <w:t xml:space="preserve">О передаче в казну </w:t>
      </w:r>
      <w:r w:rsidR="009902F4">
        <w:rPr>
          <w:rFonts w:ascii="Times New Roman" w:hAnsi="Times New Roman"/>
          <w:sz w:val="28"/>
          <w:szCs w:val="28"/>
        </w:rPr>
        <w:t>муниципального образования</w:t>
      </w:r>
      <w:r w:rsidRPr="00E54BF1">
        <w:rPr>
          <w:rFonts w:ascii="Times New Roman" w:hAnsi="Times New Roman"/>
          <w:sz w:val="28"/>
          <w:szCs w:val="28"/>
        </w:rPr>
        <w:t xml:space="preserve"> «</w:t>
      </w:r>
      <w:proofErr w:type="spellStart"/>
      <w:r w:rsidRPr="00E54BF1">
        <w:rPr>
          <w:rFonts w:ascii="Times New Roman" w:hAnsi="Times New Roman"/>
          <w:sz w:val="28"/>
          <w:szCs w:val="28"/>
        </w:rPr>
        <w:t>Юледурское</w:t>
      </w:r>
      <w:proofErr w:type="spellEnd"/>
      <w:r w:rsidRPr="00E54BF1">
        <w:rPr>
          <w:rFonts w:ascii="Times New Roman" w:hAnsi="Times New Roman"/>
          <w:sz w:val="28"/>
          <w:szCs w:val="28"/>
        </w:rPr>
        <w:t xml:space="preserve"> сельское поселение» автомобиля АРС-14 (ЗИЛ-131)</w:t>
      </w:r>
      <w:r w:rsidR="00827760">
        <w:rPr>
          <w:rFonts w:ascii="Times New Roman" w:hAnsi="Times New Roman"/>
          <w:sz w:val="28"/>
          <w:szCs w:val="28"/>
        </w:rPr>
        <w:t xml:space="preserve"> </w:t>
      </w:r>
      <w:r w:rsidR="009902F4">
        <w:rPr>
          <w:rFonts w:ascii="Times New Roman" w:hAnsi="Times New Roman"/>
          <w:sz w:val="28"/>
          <w:szCs w:val="28"/>
        </w:rPr>
        <w:t xml:space="preserve"> </w:t>
      </w:r>
      <w:r w:rsidR="00827760">
        <w:rPr>
          <w:rFonts w:ascii="Times New Roman" w:hAnsi="Times New Roman"/>
          <w:sz w:val="28"/>
          <w:szCs w:val="28"/>
        </w:rPr>
        <w:t>«</w:t>
      </w:r>
      <w:r w:rsidR="009902F4">
        <w:rPr>
          <w:rFonts w:ascii="Times New Roman" w:hAnsi="Times New Roman"/>
          <w:sz w:val="28"/>
          <w:szCs w:val="28"/>
        </w:rPr>
        <w:t>администрация</w:t>
      </w:r>
      <w:r>
        <w:rPr>
          <w:rFonts w:ascii="Times New Roman" w:hAnsi="Times New Roman"/>
          <w:sz w:val="28"/>
          <w:szCs w:val="28"/>
        </w:rPr>
        <w:t xml:space="preserve"> </w:t>
      </w:r>
      <w:r w:rsidR="009902F4">
        <w:rPr>
          <w:rFonts w:ascii="Times New Roman" w:hAnsi="Times New Roman"/>
          <w:sz w:val="28"/>
          <w:szCs w:val="28"/>
        </w:rPr>
        <w:t>муниципального образования</w:t>
      </w:r>
      <w:r>
        <w:rPr>
          <w:rFonts w:ascii="Times New Roman" w:hAnsi="Times New Roman"/>
          <w:sz w:val="28"/>
          <w:szCs w:val="28"/>
        </w:rPr>
        <w:t xml:space="preserve">  «Русскошойское сельское поселение»</w:t>
      </w:r>
      <w:r w:rsidRPr="00E54BF1">
        <w:rPr>
          <w:rFonts w:ascii="Times New Roman" w:hAnsi="Times New Roman"/>
          <w:sz w:val="28"/>
          <w:szCs w:val="28"/>
        </w:rPr>
        <w:t xml:space="preserve"> </w:t>
      </w:r>
      <w:r>
        <w:rPr>
          <w:rFonts w:ascii="Times New Roman" w:hAnsi="Times New Roman"/>
          <w:sz w:val="28"/>
          <w:szCs w:val="28"/>
        </w:rPr>
        <w:t>передает, а администрация муниципального образования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 принимает в муниципальную собственность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w:t>
      </w:r>
      <w:r w:rsidRPr="00E54BF1">
        <w:rPr>
          <w:rFonts w:ascii="Times New Roman" w:hAnsi="Times New Roman"/>
          <w:sz w:val="28"/>
          <w:szCs w:val="28"/>
        </w:rPr>
        <w:t xml:space="preserve"> </w:t>
      </w:r>
      <w:r>
        <w:rPr>
          <w:rFonts w:ascii="Times New Roman" w:hAnsi="Times New Roman"/>
          <w:sz w:val="28"/>
          <w:szCs w:val="28"/>
        </w:rPr>
        <w:t>следу</w:t>
      </w:r>
      <w:r w:rsidR="00827760">
        <w:rPr>
          <w:rFonts w:ascii="Times New Roman" w:hAnsi="Times New Roman"/>
          <w:sz w:val="28"/>
          <w:szCs w:val="28"/>
        </w:rPr>
        <w:t>ющее имущество - автомобиль АРС</w:t>
      </w:r>
      <w:r>
        <w:rPr>
          <w:rFonts w:ascii="Times New Roman" w:hAnsi="Times New Roman"/>
          <w:sz w:val="28"/>
          <w:szCs w:val="28"/>
        </w:rPr>
        <w:t>-14</w:t>
      </w:r>
      <w:r w:rsidR="00827760">
        <w:rPr>
          <w:rFonts w:ascii="Times New Roman" w:hAnsi="Times New Roman"/>
          <w:sz w:val="28"/>
          <w:szCs w:val="28"/>
        </w:rPr>
        <w:t xml:space="preserve"> </w:t>
      </w:r>
      <w:r>
        <w:rPr>
          <w:rFonts w:ascii="Times New Roman" w:hAnsi="Times New Roman"/>
          <w:sz w:val="28"/>
          <w:szCs w:val="28"/>
        </w:rPr>
        <w:t>(ЗИЛ-131), шасси № 607705, двигатель № 239484, 1984</w:t>
      </w:r>
      <w:proofErr w:type="gramEnd"/>
      <w:r>
        <w:rPr>
          <w:rFonts w:ascii="Times New Roman" w:hAnsi="Times New Roman"/>
          <w:sz w:val="28"/>
          <w:szCs w:val="28"/>
        </w:rPr>
        <w:t xml:space="preserve"> года выпуска, балансовой стоимостью 760199,04 руб. (семьсот шестьдесят тысяч сто девяносто девять) рублей  04 копеек, остаточной стоимости нет.</w:t>
      </w: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 xml:space="preserve">Акт составлен в </w:t>
      </w:r>
      <w:r>
        <w:rPr>
          <w:rFonts w:ascii="Times New Roman" w:hAnsi="Times New Roman"/>
          <w:sz w:val="28"/>
          <w:szCs w:val="28"/>
        </w:rPr>
        <w:t>двух</w:t>
      </w:r>
      <w:r w:rsidRPr="009902F4">
        <w:rPr>
          <w:rFonts w:ascii="Times New Roman" w:hAnsi="Times New Roman"/>
          <w:sz w:val="28"/>
          <w:szCs w:val="28"/>
        </w:rPr>
        <w:t xml:space="preserve"> экземплярах и имеет одинаковую силу.</w:t>
      </w:r>
    </w:p>
    <w:p w:rsidR="009902F4" w:rsidRPr="009902F4" w:rsidRDefault="009902F4" w:rsidP="009902F4">
      <w:pPr>
        <w:pStyle w:val="a3"/>
        <w:jc w:val="both"/>
        <w:rPr>
          <w:rFonts w:ascii="Times New Roman" w:hAnsi="Times New Roman"/>
          <w:sz w:val="28"/>
          <w:szCs w:val="28"/>
        </w:rPr>
      </w:pPr>
    </w:p>
    <w:p w:rsidR="009902F4" w:rsidRDefault="009902F4" w:rsidP="009902F4">
      <w:pPr>
        <w:pStyle w:val="a3"/>
        <w:jc w:val="both"/>
        <w:rPr>
          <w:rFonts w:ascii="Times New Roman" w:hAnsi="Times New Roman"/>
          <w:sz w:val="26"/>
          <w:szCs w:val="26"/>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Передал: МО «Русскошойское сельское поселение»</w:t>
      </w:r>
    </w:p>
    <w:p w:rsidR="009902F4" w:rsidRPr="009902F4" w:rsidRDefault="009902F4" w:rsidP="009902F4">
      <w:pPr>
        <w:pStyle w:val="a3"/>
        <w:jc w:val="both"/>
        <w:rPr>
          <w:rFonts w:ascii="Times New Roman" w:hAnsi="Times New Roman"/>
          <w:sz w:val="28"/>
          <w:szCs w:val="28"/>
        </w:rPr>
      </w:pP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Глава администрации </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муниципального образования</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«Русскошойское сельское поселение» </w:t>
      </w:r>
      <w:r w:rsidRPr="009902F4">
        <w:rPr>
          <w:rFonts w:ascii="Times New Roman" w:hAnsi="Times New Roman"/>
          <w:sz w:val="28"/>
          <w:szCs w:val="28"/>
        </w:rPr>
        <w:tab/>
      </w:r>
      <w:r w:rsidRPr="009902F4">
        <w:rPr>
          <w:rFonts w:ascii="Times New Roman" w:hAnsi="Times New Roman"/>
          <w:sz w:val="28"/>
          <w:szCs w:val="28"/>
        </w:rPr>
        <w:tab/>
      </w:r>
      <w:r w:rsidRPr="009902F4">
        <w:rPr>
          <w:rFonts w:ascii="Times New Roman" w:hAnsi="Times New Roman"/>
          <w:sz w:val="28"/>
          <w:szCs w:val="28"/>
        </w:rPr>
        <w:tab/>
        <w:t>Ю.И.Ефремов</w:t>
      </w:r>
    </w:p>
    <w:p w:rsidR="009902F4" w:rsidRPr="009902F4" w:rsidRDefault="009902F4" w:rsidP="00E54BF1">
      <w:pPr>
        <w:pStyle w:val="a3"/>
        <w:ind w:firstLine="708"/>
        <w:jc w:val="both"/>
        <w:rPr>
          <w:rFonts w:ascii="Times New Roman" w:hAnsi="Times New Roman"/>
          <w:sz w:val="28"/>
          <w:szCs w:val="28"/>
        </w:rPr>
      </w:pPr>
    </w:p>
    <w:p w:rsidR="009902F4" w:rsidRPr="009902F4" w:rsidRDefault="009902F4" w:rsidP="00E54BF1">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Принял: МО «</w:t>
      </w:r>
      <w:proofErr w:type="spellStart"/>
      <w:r w:rsidRPr="009902F4">
        <w:rPr>
          <w:rFonts w:ascii="Times New Roman" w:hAnsi="Times New Roman"/>
          <w:sz w:val="28"/>
          <w:szCs w:val="28"/>
        </w:rPr>
        <w:t>Юледурское</w:t>
      </w:r>
      <w:proofErr w:type="spellEnd"/>
      <w:r w:rsidRPr="009902F4">
        <w:rPr>
          <w:rFonts w:ascii="Times New Roman" w:hAnsi="Times New Roman"/>
          <w:sz w:val="28"/>
          <w:szCs w:val="28"/>
        </w:rPr>
        <w:t xml:space="preserve"> сельское поселение»</w:t>
      </w: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 xml:space="preserve">Глава администрации </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муниципального образования </w:t>
      </w:r>
    </w:p>
    <w:p w:rsid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w:t>
      </w:r>
      <w:proofErr w:type="spellStart"/>
      <w:r w:rsidRPr="009902F4">
        <w:rPr>
          <w:rFonts w:ascii="Times New Roman" w:hAnsi="Times New Roman"/>
          <w:sz w:val="28"/>
          <w:szCs w:val="28"/>
        </w:rPr>
        <w:t>Юл</w:t>
      </w:r>
      <w:r w:rsidR="00A63A74">
        <w:rPr>
          <w:rFonts w:ascii="Times New Roman" w:hAnsi="Times New Roman"/>
          <w:sz w:val="28"/>
          <w:szCs w:val="28"/>
        </w:rPr>
        <w:t>едурское</w:t>
      </w:r>
      <w:proofErr w:type="spellEnd"/>
      <w:r w:rsidR="00A63A74">
        <w:rPr>
          <w:rFonts w:ascii="Times New Roman" w:hAnsi="Times New Roman"/>
          <w:sz w:val="28"/>
          <w:szCs w:val="28"/>
        </w:rPr>
        <w:t xml:space="preserve"> сельское поселение» </w:t>
      </w:r>
      <w:r w:rsidR="00A63A74">
        <w:rPr>
          <w:rFonts w:ascii="Times New Roman" w:hAnsi="Times New Roman"/>
          <w:sz w:val="28"/>
          <w:szCs w:val="28"/>
        </w:rPr>
        <w:tab/>
      </w:r>
      <w:r w:rsidR="00A63A74">
        <w:rPr>
          <w:rFonts w:ascii="Times New Roman" w:hAnsi="Times New Roman"/>
          <w:sz w:val="28"/>
          <w:szCs w:val="28"/>
        </w:rPr>
        <w:tab/>
      </w:r>
      <w:proofErr w:type="spellStart"/>
      <w:r w:rsidRPr="009902F4">
        <w:rPr>
          <w:rFonts w:ascii="Times New Roman" w:hAnsi="Times New Roman"/>
          <w:sz w:val="28"/>
          <w:szCs w:val="28"/>
        </w:rPr>
        <w:t>Абмайкина</w:t>
      </w:r>
      <w:proofErr w:type="spellEnd"/>
      <w:r w:rsidRPr="009902F4">
        <w:rPr>
          <w:rFonts w:ascii="Times New Roman" w:hAnsi="Times New Roman"/>
          <w:sz w:val="28"/>
          <w:szCs w:val="28"/>
        </w:rPr>
        <w:t xml:space="preserve"> С.Г.</w:t>
      </w:r>
    </w:p>
    <w:p w:rsidR="00AF4416" w:rsidRDefault="00AF4416" w:rsidP="009902F4">
      <w:pPr>
        <w:pStyle w:val="a3"/>
        <w:ind w:firstLine="708"/>
        <w:jc w:val="both"/>
        <w:rPr>
          <w:rFonts w:ascii="Times New Roman" w:hAnsi="Times New Roman"/>
          <w:sz w:val="28"/>
          <w:szCs w:val="28"/>
        </w:rPr>
      </w:pPr>
    </w:p>
    <w:p w:rsidR="00AF4416" w:rsidRDefault="00AF4416" w:rsidP="009902F4">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AF4416" w:rsidTr="004C504F">
        <w:trPr>
          <w:trHeight w:val="2229"/>
        </w:trPr>
        <w:tc>
          <w:tcPr>
            <w:tcW w:w="3996" w:type="dxa"/>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AF4416" w:rsidRDefault="00AF4416" w:rsidP="004C504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F4416" w:rsidRDefault="00AF4416" w:rsidP="004C504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F4416" w:rsidRDefault="00AF4416" w:rsidP="004C504F">
            <w:pPr>
              <w:pStyle w:val="a3"/>
              <w:spacing w:line="276" w:lineRule="auto"/>
              <w:jc w:val="center"/>
              <w:rPr>
                <w:rFonts w:ascii="Times New Roman" w:hAnsi="Times New Roman"/>
                <w:b/>
                <w:sz w:val="26"/>
                <w:szCs w:val="26"/>
              </w:rPr>
            </w:pPr>
          </w:p>
        </w:tc>
        <w:tc>
          <w:tcPr>
            <w:tcW w:w="456" w:type="dxa"/>
          </w:tcPr>
          <w:p w:rsidR="00AF4416" w:rsidRDefault="00AF4416" w:rsidP="004C504F">
            <w:pPr>
              <w:pStyle w:val="a3"/>
              <w:spacing w:line="276" w:lineRule="auto"/>
              <w:jc w:val="center"/>
              <w:rPr>
                <w:rFonts w:ascii="Times New Roman" w:hAnsi="Times New Roman"/>
                <w:b/>
                <w:sz w:val="26"/>
                <w:szCs w:val="26"/>
              </w:rPr>
            </w:pPr>
          </w:p>
        </w:tc>
        <w:tc>
          <w:tcPr>
            <w:tcW w:w="4551"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F4416" w:rsidTr="004C504F">
        <w:tc>
          <w:tcPr>
            <w:tcW w:w="3996"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F4416" w:rsidRDefault="00AF4416" w:rsidP="004C504F">
            <w:pPr>
              <w:pStyle w:val="a3"/>
              <w:spacing w:line="276" w:lineRule="auto"/>
              <w:jc w:val="center"/>
              <w:rPr>
                <w:rFonts w:ascii="Times New Roman" w:hAnsi="Times New Roman"/>
                <w:b/>
                <w:sz w:val="26"/>
                <w:szCs w:val="26"/>
              </w:rPr>
            </w:pPr>
          </w:p>
        </w:tc>
        <w:tc>
          <w:tcPr>
            <w:tcW w:w="4551"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F4416" w:rsidRDefault="00AF4416" w:rsidP="00AF4416">
      <w:pPr>
        <w:spacing w:after="0" w:line="240" w:lineRule="auto"/>
        <w:rPr>
          <w:rFonts w:ascii="Times New Roman" w:eastAsia="Times New Roman" w:hAnsi="Times New Roman" w:cs="Times New Roman"/>
          <w:b/>
          <w:sz w:val="26"/>
          <w:szCs w:val="26"/>
        </w:rPr>
      </w:pPr>
    </w:p>
    <w:p w:rsidR="00AF4416" w:rsidRDefault="00AF4416" w:rsidP="00AF4416">
      <w:pPr>
        <w:spacing w:after="0" w:line="240" w:lineRule="auto"/>
        <w:rPr>
          <w:rFonts w:ascii="Times New Roman" w:eastAsia="Times New Roman" w:hAnsi="Times New Roman" w:cs="Times New Roman"/>
          <w:sz w:val="28"/>
          <w:szCs w:val="28"/>
        </w:rPr>
      </w:pPr>
    </w:p>
    <w:p w:rsidR="00AF4416" w:rsidRDefault="00AF4416" w:rsidP="00AF44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30 марта 2012г.  № 14</w:t>
      </w:r>
    </w:p>
    <w:p w:rsidR="00AF4416" w:rsidRDefault="00AF4416" w:rsidP="00AF44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Попова </w:t>
      </w:r>
      <w:r w:rsidR="00EA039D">
        <w:rPr>
          <w:rFonts w:ascii="Times New Roman" w:eastAsia="Times New Roman" w:hAnsi="Times New Roman" w:cs="Times New Roman"/>
          <w:b/>
          <w:sz w:val="28"/>
          <w:szCs w:val="28"/>
        </w:rPr>
        <w:t xml:space="preserve">В.В. по </w:t>
      </w:r>
      <w:r>
        <w:rPr>
          <w:rFonts w:ascii="Times New Roman" w:eastAsia="Times New Roman" w:hAnsi="Times New Roman" w:cs="Times New Roman"/>
          <w:b/>
          <w:sz w:val="28"/>
          <w:szCs w:val="28"/>
        </w:rPr>
        <w:t>ГО</w:t>
      </w: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1D550F" w:rsidTr="00E71BC3">
        <w:trPr>
          <w:trHeight w:val="2229"/>
        </w:trPr>
        <w:tc>
          <w:tcPr>
            <w:tcW w:w="3996" w:type="dxa"/>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1D550F" w:rsidRDefault="001D550F"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1D550F" w:rsidRDefault="001D550F"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1D550F" w:rsidRDefault="001D550F" w:rsidP="00E71BC3">
            <w:pPr>
              <w:pStyle w:val="a3"/>
              <w:spacing w:line="276" w:lineRule="auto"/>
              <w:jc w:val="center"/>
              <w:rPr>
                <w:rFonts w:ascii="Times New Roman" w:hAnsi="Times New Roman"/>
                <w:b/>
                <w:sz w:val="26"/>
                <w:szCs w:val="26"/>
              </w:rPr>
            </w:pPr>
          </w:p>
        </w:tc>
        <w:tc>
          <w:tcPr>
            <w:tcW w:w="456" w:type="dxa"/>
          </w:tcPr>
          <w:p w:rsidR="001D550F" w:rsidRDefault="001D550F" w:rsidP="00E71BC3">
            <w:pPr>
              <w:pStyle w:val="a3"/>
              <w:spacing w:line="276" w:lineRule="auto"/>
              <w:jc w:val="center"/>
              <w:rPr>
                <w:rFonts w:ascii="Times New Roman" w:hAnsi="Times New Roman"/>
                <w:b/>
                <w:sz w:val="26"/>
                <w:szCs w:val="26"/>
              </w:rPr>
            </w:pPr>
          </w:p>
        </w:tc>
        <w:tc>
          <w:tcPr>
            <w:tcW w:w="4551"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1D550F" w:rsidTr="00E71BC3">
        <w:tc>
          <w:tcPr>
            <w:tcW w:w="3996"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D550F" w:rsidRDefault="001D550F" w:rsidP="00E71BC3">
            <w:pPr>
              <w:pStyle w:val="a3"/>
              <w:spacing w:line="276" w:lineRule="auto"/>
              <w:jc w:val="center"/>
              <w:rPr>
                <w:rFonts w:ascii="Times New Roman" w:hAnsi="Times New Roman"/>
                <w:b/>
                <w:sz w:val="26"/>
                <w:szCs w:val="26"/>
              </w:rPr>
            </w:pPr>
          </w:p>
        </w:tc>
        <w:tc>
          <w:tcPr>
            <w:tcW w:w="4551"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D550F" w:rsidRDefault="001D550F" w:rsidP="001D550F">
      <w:pPr>
        <w:spacing w:after="0" w:line="240" w:lineRule="auto"/>
        <w:rPr>
          <w:rFonts w:ascii="Times New Roman" w:eastAsia="Times New Roman" w:hAnsi="Times New Roman" w:cs="Times New Roman"/>
          <w:b/>
          <w:sz w:val="26"/>
          <w:szCs w:val="26"/>
        </w:rPr>
      </w:pPr>
    </w:p>
    <w:p w:rsidR="001D550F" w:rsidRPr="00653180" w:rsidRDefault="001D550F" w:rsidP="001D550F">
      <w:pPr>
        <w:spacing w:after="0" w:line="240" w:lineRule="auto"/>
        <w:rPr>
          <w:rFonts w:ascii="Times New Roman" w:eastAsia="Times New Roman" w:hAnsi="Times New Roman" w:cs="Times New Roman"/>
          <w:sz w:val="28"/>
          <w:szCs w:val="28"/>
        </w:rPr>
      </w:pPr>
    </w:p>
    <w:p w:rsidR="001D550F" w:rsidRPr="007C61C9" w:rsidRDefault="001D550F" w:rsidP="001D550F">
      <w:pPr>
        <w:spacing w:after="0" w:line="240" w:lineRule="auto"/>
        <w:jc w:val="center"/>
        <w:rPr>
          <w:rFonts w:ascii="Times New Roman" w:eastAsia="Times New Roman" w:hAnsi="Times New Roman" w:cs="Times New Roman"/>
          <w:b/>
          <w:sz w:val="28"/>
          <w:szCs w:val="28"/>
        </w:rPr>
      </w:pPr>
      <w:r w:rsidRPr="007C61C9">
        <w:rPr>
          <w:rFonts w:ascii="Times New Roman" w:eastAsia="Times New Roman" w:hAnsi="Times New Roman" w:cs="Times New Roman"/>
          <w:b/>
          <w:sz w:val="28"/>
          <w:szCs w:val="28"/>
        </w:rPr>
        <w:t>от 2</w:t>
      </w:r>
      <w:r w:rsidR="00784CBE">
        <w:rPr>
          <w:rFonts w:ascii="Times New Roman" w:eastAsia="Times New Roman" w:hAnsi="Times New Roman" w:cs="Times New Roman"/>
          <w:b/>
          <w:sz w:val="28"/>
          <w:szCs w:val="28"/>
        </w:rPr>
        <w:t>7</w:t>
      </w:r>
      <w:r w:rsidRPr="007C61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апреля</w:t>
      </w:r>
      <w:r w:rsidRPr="007C61C9">
        <w:rPr>
          <w:rFonts w:ascii="Times New Roman" w:eastAsia="Times New Roman" w:hAnsi="Times New Roman" w:cs="Times New Roman"/>
          <w:b/>
          <w:sz w:val="28"/>
          <w:szCs w:val="28"/>
        </w:rPr>
        <w:t xml:space="preserve"> 2012г.  № </w:t>
      </w:r>
      <w:r>
        <w:rPr>
          <w:rFonts w:ascii="Times New Roman" w:eastAsia="Times New Roman" w:hAnsi="Times New Roman" w:cs="Times New Roman"/>
          <w:b/>
          <w:sz w:val="28"/>
          <w:szCs w:val="28"/>
        </w:rPr>
        <w:t>15</w:t>
      </w:r>
    </w:p>
    <w:p w:rsidR="001D550F" w:rsidRPr="000866F6" w:rsidRDefault="00BD3DB9" w:rsidP="001D550F">
      <w:pPr>
        <w:rPr>
          <w:sz w:val="28"/>
          <w:szCs w:val="28"/>
        </w:rPr>
      </w:pPr>
      <w:r>
        <w:rPr>
          <w:sz w:val="28"/>
          <w:szCs w:val="28"/>
        </w:rPr>
        <w:pict>
          <v:shape id="_x0000_s1043" type="#_x0000_t202" style="position:absolute;margin-left:392.4pt;margin-top:7.85pt;width:49.15pt;height:29.2pt;z-index:251672576;mso-wrap-distance-left:9.05pt;mso-wrap-distance-right:9.05pt" stroked="f">
            <v:fill color2="black"/>
            <v:textbox inset="0,0,0,0">
              <w:txbxContent>
                <w:p w:rsidR="006667CB" w:rsidRDefault="006667CB" w:rsidP="001D550F">
                  <w:pPr>
                    <w:pStyle w:val="32"/>
                    <w:jc w:val="center"/>
                  </w:pPr>
                </w:p>
              </w:txbxContent>
            </v:textbox>
          </v:shape>
        </w:pict>
      </w:r>
    </w:p>
    <w:p w:rsidR="001D550F" w:rsidRPr="000866F6" w:rsidRDefault="001D550F" w:rsidP="001D550F">
      <w:pPr>
        <w:pStyle w:val="a3"/>
        <w:rPr>
          <w:rFonts w:ascii="Times New Roman" w:hAnsi="Times New Roman"/>
          <w:b/>
          <w:sz w:val="28"/>
          <w:szCs w:val="28"/>
        </w:rPr>
      </w:pPr>
    </w:p>
    <w:p w:rsidR="001D550F" w:rsidRPr="000866F6" w:rsidRDefault="001D550F" w:rsidP="001D550F">
      <w:pPr>
        <w:pStyle w:val="a3"/>
        <w:jc w:val="center"/>
        <w:rPr>
          <w:rFonts w:ascii="Times New Roman" w:hAnsi="Times New Roman"/>
          <w:b/>
          <w:sz w:val="28"/>
          <w:szCs w:val="28"/>
        </w:rPr>
      </w:pPr>
      <w:r>
        <w:rPr>
          <w:rFonts w:ascii="Times New Roman" w:hAnsi="Times New Roman"/>
          <w:b/>
          <w:sz w:val="28"/>
          <w:szCs w:val="28"/>
        </w:rPr>
        <w:t>О принятии на учет</w:t>
      </w:r>
    </w:p>
    <w:p w:rsidR="001D550F" w:rsidRDefault="001D550F" w:rsidP="001D550F">
      <w:pPr>
        <w:pStyle w:val="a3"/>
        <w:jc w:val="center"/>
        <w:rPr>
          <w:rFonts w:ascii="Times New Roman" w:hAnsi="Times New Roman"/>
          <w:b/>
          <w:sz w:val="28"/>
          <w:szCs w:val="28"/>
        </w:rPr>
      </w:pPr>
      <w:r w:rsidRPr="000866F6">
        <w:rPr>
          <w:rFonts w:ascii="Times New Roman" w:hAnsi="Times New Roman"/>
          <w:b/>
          <w:sz w:val="28"/>
          <w:szCs w:val="28"/>
        </w:rPr>
        <w:t xml:space="preserve">в качестве </w:t>
      </w:r>
      <w:proofErr w:type="gramStart"/>
      <w:r w:rsidRPr="000866F6">
        <w:rPr>
          <w:rFonts w:ascii="Times New Roman" w:hAnsi="Times New Roman"/>
          <w:b/>
          <w:sz w:val="28"/>
          <w:szCs w:val="28"/>
        </w:rPr>
        <w:t>нуждающ</w:t>
      </w:r>
      <w:r>
        <w:rPr>
          <w:rFonts w:ascii="Times New Roman" w:hAnsi="Times New Roman"/>
          <w:b/>
          <w:sz w:val="28"/>
          <w:szCs w:val="28"/>
        </w:rPr>
        <w:t>его</w:t>
      </w:r>
      <w:r w:rsidRPr="000866F6">
        <w:rPr>
          <w:rFonts w:ascii="Times New Roman" w:hAnsi="Times New Roman"/>
          <w:b/>
          <w:sz w:val="28"/>
          <w:szCs w:val="28"/>
        </w:rPr>
        <w:t>ся</w:t>
      </w:r>
      <w:proofErr w:type="gramEnd"/>
      <w:r w:rsidRPr="000866F6">
        <w:rPr>
          <w:rFonts w:ascii="Times New Roman" w:hAnsi="Times New Roman"/>
          <w:b/>
          <w:sz w:val="28"/>
          <w:szCs w:val="28"/>
        </w:rPr>
        <w:t xml:space="preserve"> в жил</w:t>
      </w:r>
      <w:r>
        <w:rPr>
          <w:rFonts w:ascii="Times New Roman" w:hAnsi="Times New Roman"/>
          <w:b/>
          <w:sz w:val="28"/>
          <w:szCs w:val="28"/>
        </w:rPr>
        <w:t>ом</w:t>
      </w:r>
      <w:r w:rsidRPr="000866F6">
        <w:rPr>
          <w:rFonts w:ascii="Times New Roman" w:hAnsi="Times New Roman"/>
          <w:b/>
          <w:sz w:val="28"/>
          <w:szCs w:val="28"/>
        </w:rPr>
        <w:t xml:space="preserve"> помещени</w:t>
      </w:r>
      <w:r>
        <w:rPr>
          <w:rFonts w:ascii="Times New Roman" w:hAnsi="Times New Roman"/>
          <w:b/>
          <w:sz w:val="28"/>
          <w:szCs w:val="28"/>
        </w:rPr>
        <w:t xml:space="preserve">и </w:t>
      </w:r>
    </w:p>
    <w:p w:rsidR="001D550F" w:rsidRPr="000866F6" w:rsidRDefault="00DC3128" w:rsidP="001D550F">
      <w:pPr>
        <w:pStyle w:val="a3"/>
        <w:jc w:val="center"/>
        <w:rPr>
          <w:rFonts w:ascii="Times New Roman" w:hAnsi="Times New Roman"/>
          <w:sz w:val="28"/>
          <w:szCs w:val="28"/>
        </w:rPr>
      </w:pPr>
      <w:r>
        <w:rPr>
          <w:rFonts w:ascii="Times New Roman" w:hAnsi="Times New Roman"/>
          <w:b/>
          <w:sz w:val="28"/>
          <w:szCs w:val="28"/>
        </w:rPr>
        <w:t xml:space="preserve"> </w:t>
      </w:r>
    </w:p>
    <w:p w:rsidR="001D550F" w:rsidRPr="000866F6" w:rsidRDefault="001D550F" w:rsidP="001D550F">
      <w:pPr>
        <w:pStyle w:val="a3"/>
        <w:jc w:val="center"/>
        <w:rPr>
          <w:rFonts w:ascii="Times New Roman" w:hAnsi="Times New Roman"/>
          <w:sz w:val="28"/>
          <w:szCs w:val="28"/>
        </w:rPr>
      </w:pPr>
    </w:p>
    <w:p w:rsidR="001D550F" w:rsidRPr="000866F6" w:rsidRDefault="001D550F" w:rsidP="001D550F">
      <w:pPr>
        <w:pStyle w:val="a3"/>
        <w:rPr>
          <w:rFonts w:ascii="Times New Roman" w:hAnsi="Times New Roman"/>
          <w:sz w:val="28"/>
          <w:szCs w:val="28"/>
        </w:rPr>
      </w:pPr>
    </w:p>
    <w:p w:rsidR="001D550F" w:rsidRDefault="001D550F" w:rsidP="001D550F">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1D550F" w:rsidRDefault="001D550F" w:rsidP="001D550F">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1D550F" w:rsidRPr="000866F6" w:rsidRDefault="001D550F" w:rsidP="001D550F">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 xml:space="preserve">нуждающегося в жилом помещении </w:t>
      </w:r>
      <w:r w:rsidR="00DC3128">
        <w:rPr>
          <w:rFonts w:ascii="Times New Roman" w:hAnsi="Times New Roman"/>
          <w:sz w:val="28"/>
          <w:szCs w:val="28"/>
        </w:rPr>
        <w:t xml:space="preserve"> Петрова Валерия Анатольевича</w:t>
      </w:r>
      <w:r>
        <w:rPr>
          <w:rFonts w:ascii="Times New Roman" w:hAnsi="Times New Roman"/>
          <w:sz w:val="28"/>
          <w:szCs w:val="28"/>
        </w:rPr>
        <w:t xml:space="preserve">, </w:t>
      </w:r>
      <w:r w:rsidRPr="000866F6">
        <w:rPr>
          <w:rFonts w:ascii="Times New Roman" w:hAnsi="Times New Roman"/>
          <w:sz w:val="28"/>
          <w:szCs w:val="28"/>
        </w:rPr>
        <w:t>зарегистрированн</w:t>
      </w:r>
      <w:r>
        <w:rPr>
          <w:rFonts w:ascii="Times New Roman" w:hAnsi="Times New Roman"/>
          <w:sz w:val="28"/>
          <w:szCs w:val="28"/>
        </w:rPr>
        <w:t>ого</w:t>
      </w:r>
      <w:r w:rsidRPr="000866F6">
        <w:rPr>
          <w:rFonts w:ascii="Times New Roman" w:hAnsi="Times New Roman"/>
          <w:sz w:val="28"/>
          <w:szCs w:val="28"/>
        </w:rPr>
        <w:t xml:space="preserve"> и проживающ</w:t>
      </w:r>
      <w:r>
        <w:rPr>
          <w:rFonts w:ascii="Times New Roman" w:hAnsi="Times New Roman"/>
          <w:sz w:val="28"/>
          <w:szCs w:val="28"/>
        </w:rPr>
        <w:t>его</w:t>
      </w:r>
      <w:r w:rsidRPr="000866F6">
        <w:rPr>
          <w:rFonts w:ascii="Times New Roman" w:hAnsi="Times New Roman"/>
          <w:sz w:val="28"/>
          <w:szCs w:val="28"/>
        </w:rPr>
        <w:t xml:space="preserve"> по адресу: Республика Марий Эл, Куженерский район, </w:t>
      </w:r>
      <w:r>
        <w:rPr>
          <w:rFonts w:ascii="Times New Roman" w:hAnsi="Times New Roman"/>
          <w:sz w:val="28"/>
          <w:szCs w:val="28"/>
        </w:rPr>
        <w:t>д.</w:t>
      </w:r>
      <w:r w:rsidR="00DC3128">
        <w:rPr>
          <w:rFonts w:ascii="Times New Roman" w:hAnsi="Times New Roman"/>
          <w:sz w:val="28"/>
          <w:szCs w:val="28"/>
        </w:rPr>
        <w:t xml:space="preserve"> Визимбирь, ул</w:t>
      </w:r>
      <w:proofErr w:type="gramStart"/>
      <w:r w:rsidR="00DC3128">
        <w:rPr>
          <w:rFonts w:ascii="Times New Roman" w:hAnsi="Times New Roman"/>
          <w:sz w:val="28"/>
          <w:szCs w:val="28"/>
        </w:rPr>
        <w:t>.В</w:t>
      </w:r>
      <w:proofErr w:type="gramEnd"/>
      <w:r w:rsidR="00DC3128">
        <w:rPr>
          <w:rFonts w:ascii="Times New Roman" w:hAnsi="Times New Roman"/>
          <w:sz w:val="28"/>
          <w:szCs w:val="28"/>
        </w:rPr>
        <w:t xml:space="preserve">ерхняя Луговая д.12 . </w:t>
      </w:r>
    </w:p>
    <w:p w:rsidR="001D550F" w:rsidRPr="000866F6" w:rsidRDefault="001D550F" w:rsidP="001D550F">
      <w:pPr>
        <w:pStyle w:val="a3"/>
        <w:rPr>
          <w:rFonts w:ascii="Times New Roman" w:hAnsi="Times New Roman"/>
          <w:sz w:val="28"/>
          <w:szCs w:val="28"/>
        </w:rPr>
      </w:pPr>
    </w:p>
    <w:tbl>
      <w:tblPr>
        <w:tblW w:w="9448" w:type="dxa"/>
        <w:tblLook w:val="04A0"/>
      </w:tblPr>
      <w:tblGrid>
        <w:gridCol w:w="6355"/>
        <w:gridCol w:w="3093"/>
      </w:tblGrid>
      <w:tr w:rsidR="001D550F" w:rsidRPr="000866F6" w:rsidTr="00E71BC3">
        <w:trPr>
          <w:trHeight w:val="722"/>
        </w:trPr>
        <w:tc>
          <w:tcPr>
            <w:tcW w:w="6355" w:type="dxa"/>
          </w:tcPr>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 xml:space="preserve">         </w:t>
            </w: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1D550F" w:rsidRDefault="001D550F"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tbl>
      <w:tblPr>
        <w:tblW w:w="0" w:type="auto"/>
        <w:tblLayout w:type="fixed"/>
        <w:tblLook w:val="04A0"/>
      </w:tblPr>
      <w:tblGrid>
        <w:gridCol w:w="3996"/>
        <w:gridCol w:w="456"/>
        <w:gridCol w:w="4551"/>
      </w:tblGrid>
      <w:tr w:rsidR="00E71BC3" w:rsidTr="00E71BC3">
        <w:trPr>
          <w:trHeight w:val="1213"/>
        </w:trPr>
        <w:tc>
          <w:tcPr>
            <w:tcW w:w="3996" w:type="dxa"/>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E71BC3" w:rsidRDefault="00E71BC3">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71BC3" w:rsidRDefault="00E71BC3">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71BC3" w:rsidRDefault="00E71BC3">
            <w:pPr>
              <w:pStyle w:val="a3"/>
              <w:spacing w:line="276" w:lineRule="auto"/>
              <w:jc w:val="center"/>
              <w:rPr>
                <w:rFonts w:ascii="Times New Roman" w:hAnsi="Times New Roman"/>
                <w:b/>
                <w:sz w:val="26"/>
                <w:szCs w:val="26"/>
                <w:lang w:eastAsia="ar-SA"/>
              </w:rPr>
            </w:pPr>
          </w:p>
        </w:tc>
        <w:tc>
          <w:tcPr>
            <w:tcW w:w="456" w:type="dxa"/>
          </w:tcPr>
          <w:p w:rsidR="00E71BC3" w:rsidRDefault="00E71BC3">
            <w:pPr>
              <w:pStyle w:val="a3"/>
              <w:spacing w:line="276" w:lineRule="auto"/>
              <w:jc w:val="center"/>
              <w:rPr>
                <w:rFonts w:ascii="Times New Roman" w:hAnsi="Times New Roman"/>
                <w:b/>
                <w:sz w:val="26"/>
                <w:szCs w:val="26"/>
              </w:rPr>
            </w:pPr>
          </w:p>
        </w:tc>
        <w:tc>
          <w:tcPr>
            <w:tcW w:w="4551" w:type="dxa"/>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71BC3" w:rsidRDefault="00E71BC3">
            <w:pPr>
              <w:pStyle w:val="a3"/>
              <w:spacing w:line="276" w:lineRule="auto"/>
              <w:jc w:val="center"/>
              <w:rPr>
                <w:rFonts w:ascii="Times New Roman" w:hAnsi="Times New Roman"/>
                <w:b/>
                <w:sz w:val="26"/>
                <w:szCs w:val="26"/>
              </w:rPr>
            </w:pPr>
          </w:p>
        </w:tc>
      </w:tr>
      <w:tr w:rsidR="00E71BC3" w:rsidTr="00E71BC3">
        <w:tc>
          <w:tcPr>
            <w:tcW w:w="3996" w:type="dxa"/>
            <w:hideMark/>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71BC3" w:rsidRDefault="00E71BC3">
            <w:pPr>
              <w:pStyle w:val="a3"/>
              <w:spacing w:line="276" w:lineRule="auto"/>
              <w:jc w:val="center"/>
              <w:rPr>
                <w:rFonts w:ascii="Times New Roman" w:hAnsi="Times New Roman"/>
                <w:b/>
                <w:sz w:val="26"/>
                <w:szCs w:val="26"/>
              </w:rPr>
            </w:pPr>
          </w:p>
        </w:tc>
        <w:tc>
          <w:tcPr>
            <w:tcW w:w="4551" w:type="dxa"/>
            <w:hideMark/>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71BC3" w:rsidRDefault="00BD3DB9" w:rsidP="00E71BC3">
      <w:pPr>
        <w:pStyle w:val="a3"/>
        <w:rPr>
          <w:rFonts w:ascii="Times New Roman" w:hAnsi="Times New Roman"/>
          <w:sz w:val="26"/>
          <w:szCs w:val="26"/>
        </w:rPr>
      </w:pPr>
      <w:r w:rsidRPr="00BD3DB9">
        <w:pict>
          <v:shape id="_x0000_s1045" type="#_x0000_t202" style="position:absolute;margin-left:392.4pt;margin-top:7.85pt;width:49.15pt;height:29.2pt;z-index:251674624;mso-wrap-distance-left:9.05pt;mso-wrap-distance-right:9.05pt;mso-position-horizontal-relative:text;mso-position-vertical-relative:text" stroked="f">
            <v:fill color2="black"/>
            <v:textbox inset="0,0,0,0">
              <w:txbxContent>
                <w:p w:rsidR="006667CB" w:rsidRDefault="006667CB" w:rsidP="00E71BC3">
                  <w:pPr>
                    <w:pStyle w:val="32"/>
                    <w:jc w:val="center"/>
                  </w:pPr>
                </w:p>
              </w:txbxContent>
            </v:textbox>
          </v:shape>
        </w:pict>
      </w:r>
    </w:p>
    <w:p w:rsidR="00E71BC3" w:rsidRDefault="00E71BC3" w:rsidP="00E71BC3">
      <w:pPr>
        <w:pStyle w:val="a3"/>
        <w:jc w:val="center"/>
        <w:rPr>
          <w:rFonts w:ascii="Times New Roman" w:hAnsi="Times New Roman"/>
          <w:b/>
          <w:sz w:val="26"/>
          <w:szCs w:val="26"/>
        </w:rPr>
      </w:pPr>
    </w:p>
    <w:p w:rsidR="00E71BC3" w:rsidRPr="00E71BC3" w:rsidRDefault="004E12F1" w:rsidP="00E71BC3">
      <w:pPr>
        <w:pStyle w:val="a3"/>
        <w:jc w:val="center"/>
        <w:rPr>
          <w:rFonts w:ascii="Times New Roman" w:hAnsi="Times New Roman"/>
          <w:b/>
          <w:sz w:val="28"/>
          <w:szCs w:val="28"/>
        </w:rPr>
      </w:pPr>
      <w:r>
        <w:rPr>
          <w:rFonts w:ascii="Times New Roman" w:hAnsi="Times New Roman"/>
          <w:b/>
          <w:sz w:val="28"/>
          <w:szCs w:val="28"/>
        </w:rPr>
        <w:t>от 27 апреля  2012</w:t>
      </w:r>
      <w:r w:rsidR="00E71BC3" w:rsidRPr="00E71BC3">
        <w:rPr>
          <w:rFonts w:ascii="Times New Roman" w:hAnsi="Times New Roman"/>
          <w:b/>
          <w:sz w:val="28"/>
          <w:szCs w:val="28"/>
        </w:rPr>
        <w:t xml:space="preserve"> г.  № 16</w:t>
      </w:r>
    </w:p>
    <w:p w:rsid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r w:rsidRPr="00E71BC3">
        <w:rPr>
          <w:rFonts w:ascii="Times New Roman" w:hAnsi="Times New Roman"/>
          <w:b/>
          <w:sz w:val="28"/>
          <w:szCs w:val="28"/>
        </w:rPr>
        <w:t>О введении особого противопожарного режима на территории</w:t>
      </w:r>
    </w:p>
    <w:p w:rsidR="00E71BC3" w:rsidRPr="00E71BC3" w:rsidRDefault="00E71BC3" w:rsidP="00E71BC3">
      <w:pPr>
        <w:pStyle w:val="a3"/>
        <w:jc w:val="center"/>
        <w:rPr>
          <w:rFonts w:ascii="Times New Roman" w:hAnsi="Times New Roman"/>
          <w:b/>
          <w:sz w:val="28"/>
          <w:szCs w:val="28"/>
        </w:rPr>
      </w:pPr>
      <w:r w:rsidRPr="00E71BC3">
        <w:rPr>
          <w:rFonts w:ascii="Times New Roman" w:hAnsi="Times New Roman"/>
          <w:b/>
          <w:sz w:val="28"/>
          <w:szCs w:val="28"/>
        </w:rPr>
        <w:t>муниципального образования «Русскошойское сельское поселение»</w:t>
      </w:r>
    </w:p>
    <w:p w:rsidR="00E71BC3" w:rsidRPr="00E71BC3" w:rsidRDefault="00E71BC3" w:rsidP="00E71BC3">
      <w:pPr>
        <w:pStyle w:val="a3"/>
        <w:rPr>
          <w:rFonts w:ascii="Times New Roman" w:hAnsi="Times New Roman"/>
          <w:b/>
          <w:sz w:val="28"/>
          <w:szCs w:val="28"/>
        </w:rPr>
      </w:pPr>
    </w:p>
    <w:p w:rsidR="00E71BC3" w:rsidRPr="00E71BC3" w:rsidRDefault="00E71BC3" w:rsidP="00E71BC3">
      <w:pPr>
        <w:pStyle w:val="a3"/>
        <w:rPr>
          <w:rFonts w:ascii="Times New Roman" w:hAnsi="Times New Roman"/>
          <w:sz w:val="28"/>
          <w:szCs w:val="28"/>
        </w:rPr>
      </w:pPr>
    </w:p>
    <w:p w:rsid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В соответствии с постановлением Правительства Республики Марий Эл      № 127 от 19.04.2012г. «Об установлении особого противопожарного режима на территории Республики Марий Эл», администрация муниципального образования «</w:t>
      </w:r>
      <w:r>
        <w:rPr>
          <w:rFonts w:ascii="Times New Roman" w:hAnsi="Times New Roman"/>
          <w:sz w:val="28"/>
          <w:szCs w:val="28"/>
        </w:rPr>
        <w:t>Русскошойское сельское поселение»</w:t>
      </w:r>
    </w:p>
    <w:p w:rsidR="00E71BC3" w:rsidRPr="00E71BC3" w:rsidRDefault="00E71BC3" w:rsidP="00E71BC3">
      <w:pPr>
        <w:pStyle w:val="a3"/>
        <w:ind w:left="2832" w:firstLine="708"/>
        <w:jc w:val="both"/>
        <w:rPr>
          <w:rFonts w:ascii="Times New Roman" w:hAnsi="Times New Roman"/>
          <w:sz w:val="28"/>
          <w:szCs w:val="28"/>
        </w:rPr>
      </w:pPr>
      <w:proofErr w:type="spellStart"/>
      <w:proofErr w:type="gramStart"/>
      <w:r w:rsidRPr="00E71BC3">
        <w:rPr>
          <w:rFonts w:ascii="Times New Roman" w:hAnsi="Times New Roman"/>
          <w:sz w:val="28"/>
          <w:szCs w:val="28"/>
        </w:rPr>
        <w:t>п</w:t>
      </w:r>
      <w:proofErr w:type="spellEnd"/>
      <w:proofErr w:type="gramEnd"/>
      <w:r w:rsidRPr="00E71BC3">
        <w:rPr>
          <w:rFonts w:ascii="Times New Roman" w:hAnsi="Times New Roman"/>
          <w:sz w:val="28"/>
          <w:szCs w:val="28"/>
        </w:rPr>
        <w:t xml:space="preserve"> о с т а </w:t>
      </w:r>
      <w:proofErr w:type="spellStart"/>
      <w:r w:rsidRPr="00E71BC3">
        <w:rPr>
          <w:rFonts w:ascii="Times New Roman" w:hAnsi="Times New Roman"/>
          <w:sz w:val="28"/>
          <w:szCs w:val="28"/>
        </w:rPr>
        <w:t>н</w:t>
      </w:r>
      <w:proofErr w:type="spellEnd"/>
      <w:r w:rsidRPr="00E71BC3">
        <w:rPr>
          <w:rFonts w:ascii="Times New Roman" w:hAnsi="Times New Roman"/>
          <w:sz w:val="28"/>
          <w:szCs w:val="28"/>
        </w:rPr>
        <w:t xml:space="preserve"> о в л я е т :</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1. Установить с 27 апреля 2012 года </w:t>
      </w:r>
      <w:r w:rsidR="00F2657F">
        <w:rPr>
          <w:rFonts w:ascii="Times New Roman" w:hAnsi="Times New Roman"/>
          <w:sz w:val="28"/>
          <w:szCs w:val="28"/>
        </w:rPr>
        <w:t xml:space="preserve">по 31 мая 2012 г. </w:t>
      </w:r>
      <w:r w:rsidRPr="00E71BC3">
        <w:rPr>
          <w:rFonts w:ascii="Times New Roman" w:hAnsi="Times New Roman"/>
          <w:sz w:val="28"/>
          <w:szCs w:val="28"/>
        </w:rPr>
        <w:t>на территории муниципального образования «Русскошойское сельское поселение» особый противопожарный режим.</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2. Запретить: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 - в течение всего пожароопасного периода сельскохозяйственные палы и выжигание сухой растительности на территории Русскошойского сельского поселения;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разведение костров, проведение пожароопасных работ, топку печей, кухонных очагов и котельных установок, работающих на твердом топливе летний период в условиях устойчивой сухой, жаркой и ветреной погоды или при получении штормового предупреждения;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3. Рекомендовать председателям ТОС Русскошойского сельского поселения организовать: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принятие необходимых мер по очистке территорий населенных пунктов от горючих отходов, мусора и сухой травы, исключить возможность переброса огня от лесных пожаров и загорания травы на землях сельскохозяйственного назначения на здания и сооружения;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вести наблюдение за противопожарным состоянием на территории населенных пунктов;</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 проводить работу по недопущению сжигания мусора и отходов, разведения костров, топки печей и котельных установок, работающих на </w:t>
      </w:r>
      <w:r w:rsidRPr="00E71BC3">
        <w:rPr>
          <w:rFonts w:ascii="Times New Roman" w:hAnsi="Times New Roman"/>
          <w:sz w:val="28"/>
          <w:szCs w:val="28"/>
        </w:rPr>
        <w:lastRenderedPageBreak/>
        <w:t>твердом топливе, проведения пожароопасных работ на участках, не обеспечивающих пожарную безопасность;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вести круглосуточное дежурство и патрулирование населенных пунктов сельского поселения силами населения.</w:t>
      </w: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4. </w:t>
      </w:r>
      <w:proofErr w:type="gramStart"/>
      <w:r w:rsidRPr="00E71BC3">
        <w:rPr>
          <w:rFonts w:ascii="Times New Roman" w:hAnsi="Times New Roman"/>
          <w:sz w:val="28"/>
          <w:szCs w:val="28"/>
        </w:rPr>
        <w:t>Контроль за</w:t>
      </w:r>
      <w:proofErr w:type="gramEnd"/>
      <w:r w:rsidRPr="00E71BC3">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rPr>
          <w:rFonts w:ascii="Times New Roman" w:hAnsi="Times New Roman"/>
          <w:sz w:val="28"/>
          <w:szCs w:val="28"/>
        </w:rPr>
      </w:pPr>
    </w:p>
    <w:tbl>
      <w:tblPr>
        <w:tblW w:w="9448" w:type="dxa"/>
        <w:tblLayout w:type="fixed"/>
        <w:tblLook w:val="04A0"/>
      </w:tblPr>
      <w:tblGrid>
        <w:gridCol w:w="6355"/>
        <w:gridCol w:w="3093"/>
      </w:tblGrid>
      <w:tr w:rsidR="00E71BC3" w:rsidRPr="00E71BC3" w:rsidTr="00E345DC">
        <w:trPr>
          <w:trHeight w:val="722"/>
        </w:trPr>
        <w:tc>
          <w:tcPr>
            <w:tcW w:w="6355" w:type="dxa"/>
            <w:hideMark/>
          </w:tcPr>
          <w:p w:rsidR="00E71BC3" w:rsidRPr="00E71BC3" w:rsidRDefault="00E71BC3">
            <w:pPr>
              <w:pStyle w:val="a3"/>
              <w:spacing w:line="276" w:lineRule="auto"/>
              <w:rPr>
                <w:rFonts w:ascii="Times New Roman" w:hAnsi="Times New Roman"/>
                <w:sz w:val="28"/>
                <w:szCs w:val="28"/>
              </w:rPr>
            </w:pPr>
            <w:r w:rsidRPr="00E71BC3">
              <w:rPr>
                <w:rFonts w:ascii="Times New Roman" w:hAnsi="Times New Roman"/>
                <w:sz w:val="28"/>
                <w:szCs w:val="28"/>
              </w:rPr>
              <w:t xml:space="preserve">         Глава администрации</w:t>
            </w:r>
          </w:p>
          <w:p w:rsidR="00E71BC3" w:rsidRPr="00E71BC3" w:rsidRDefault="00E71BC3">
            <w:pPr>
              <w:pStyle w:val="a3"/>
              <w:spacing w:line="276" w:lineRule="auto"/>
              <w:rPr>
                <w:rFonts w:ascii="Times New Roman" w:hAnsi="Times New Roman"/>
                <w:sz w:val="28"/>
                <w:szCs w:val="28"/>
              </w:rPr>
            </w:pPr>
            <w:r w:rsidRPr="00E71BC3">
              <w:rPr>
                <w:rFonts w:ascii="Times New Roman" w:hAnsi="Times New Roman"/>
                <w:sz w:val="28"/>
                <w:szCs w:val="28"/>
              </w:rPr>
              <w:t>МО «Русскошойское сельское поселение»</w:t>
            </w:r>
          </w:p>
        </w:tc>
        <w:tc>
          <w:tcPr>
            <w:tcW w:w="3093" w:type="dxa"/>
          </w:tcPr>
          <w:p w:rsidR="00E71BC3" w:rsidRPr="00E71BC3" w:rsidRDefault="00E71BC3">
            <w:pPr>
              <w:pStyle w:val="a3"/>
              <w:spacing w:line="276" w:lineRule="auto"/>
              <w:rPr>
                <w:rFonts w:ascii="Times New Roman" w:hAnsi="Times New Roman"/>
                <w:sz w:val="28"/>
                <w:szCs w:val="28"/>
                <w:lang w:eastAsia="ar-SA"/>
              </w:rPr>
            </w:pPr>
          </w:p>
          <w:p w:rsidR="00E71BC3" w:rsidRDefault="00E71BC3">
            <w:pPr>
              <w:pStyle w:val="a3"/>
              <w:spacing w:line="276" w:lineRule="auto"/>
              <w:rPr>
                <w:rFonts w:ascii="Times New Roman" w:hAnsi="Times New Roman"/>
                <w:sz w:val="28"/>
                <w:szCs w:val="28"/>
              </w:rPr>
            </w:pPr>
            <w:r>
              <w:rPr>
                <w:rFonts w:ascii="Times New Roman" w:hAnsi="Times New Roman"/>
                <w:sz w:val="28"/>
                <w:szCs w:val="28"/>
              </w:rPr>
              <w:t xml:space="preserve">        </w:t>
            </w:r>
            <w:r w:rsidRPr="00E71BC3">
              <w:rPr>
                <w:rFonts w:ascii="Times New Roman" w:hAnsi="Times New Roman"/>
                <w:sz w:val="28"/>
                <w:szCs w:val="28"/>
              </w:rPr>
              <w:t>Ю.И.Ефремов</w:t>
            </w:r>
          </w:p>
          <w:p w:rsidR="006E779D" w:rsidRDefault="006E779D">
            <w:pPr>
              <w:pStyle w:val="a3"/>
              <w:spacing w:line="276" w:lineRule="auto"/>
              <w:rPr>
                <w:rFonts w:ascii="Times New Roman" w:hAnsi="Times New Roman"/>
                <w:sz w:val="28"/>
                <w:szCs w:val="28"/>
              </w:rPr>
            </w:pPr>
          </w:p>
          <w:p w:rsidR="006E779D" w:rsidRDefault="006E779D">
            <w:pPr>
              <w:pStyle w:val="a3"/>
              <w:spacing w:line="276" w:lineRule="auto"/>
              <w:rPr>
                <w:rFonts w:ascii="Times New Roman" w:hAnsi="Times New Roman"/>
                <w:sz w:val="28"/>
                <w:szCs w:val="28"/>
              </w:rPr>
            </w:pPr>
          </w:p>
          <w:p w:rsidR="00591F82" w:rsidRDefault="00591F82">
            <w:pPr>
              <w:pStyle w:val="a3"/>
              <w:spacing w:line="276" w:lineRule="auto"/>
              <w:rPr>
                <w:rFonts w:ascii="Times New Roman" w:hAnsi="Times New Roman"/>
                <w:sz w:val="28"/>
                <w:szCs w:val="28"/>
              </w:rPr>
            </w:pPr>
          </w:p>
          <w:p w:rsidR="00591F82" w:rsidRDefault="00591F82">
            <w:pPr>
              <w:pStyle w:val="a3"/>
              <w:spacing w:line="276" w:lineRule="auto"/>
              <w:rPr>
                <w:rFonts w:ascii="Times New Roman" w:hAnsi="Times New Roman"/>
                <w:sz w:val="28"/>
                <w:szCs w:val="28"/>
              </w:rPr>
            </w:pPr>
          </w:p>
          <w:p w:rsidR="00591F82" w:rsidRPr="00E71BC3" w:rsidRDefault="00591F82">
            <w:pPr>
              <w:pStyle w:val="a3"/>
              <w:spacing w:line="276" w:lineRule="auto"/>
              <w:rPr>
                <w:rFonts w:ascii="Times New Roman" w:hAnsi="Times New Roman"/>
                <w:sz w:val="28"/>
                <w:szCs w:val="28"/>
                <w:lang w:eastAsia="ar-SA"/>
              </w:rPr>
            </w:pPr>
          </w:p>
        </w:tc>
      </w:tr>
      <w:tr w:rsidR="00E71BC3" w:rsidRPr="00E71BC3" w:rsidTr="00E345DC">
        <w:trPr>
          <w:trHeight w:val="564"/>
        </w:trPr>
        <w:tc>
          <w:tcPr>
            <w:tcW w:w="6355" w:type="dxa"/>
          </w:tcPr>
          <w:p w:rsidR="00E71BC3" w:rsidRDefault="00E71BC3">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Pr="00E71BC3" w:rsidRDefault="00A63A74">
            <w:pPr>
              <w:pStyle w:val="a3"/>
              <w:spacing w:line="276" w:lineRule="auto"/>
              <w:rPr>
                <w:rFonts w:ascii="Times New Roman" w:hAnsi="Times New Roman"/>
                <w:sz w:val="28"/>
                <w:szCs w:val="28"/>
              </w:rPr>
            </w:pPr>
          </w:p>
        </w:tc>
        <w:tc>
          <w:tcPr>
            <w:tcW w:w="3093" w:type="dxa"/>
          </w:tcPr>
          <w:p w:rsidR="00E71BC3" w:rsidRPr="00E71BC3" w:rsidRDefault="00E71BC3">
            <w:pPr>
              <w:pStyle w:val="a3"/>
              <w:spacing w:line="276" w:lineRule="auto"/>
              <w:rPr>
                <w:rFonts w:ascii="Times New Roman" w:hAnsi="Times New Roman"/>
                <w:sz w:val="28"/>
                <w:szCs w:val="28"/>
                <w:lang w:eastAsia="ar-SA"/>
              </w:rPr>
            </w:pPr>
          </w:p>
        </w:tc>
      </w:tr>
    </w:tbl>
    <w:p w:rsidR="00E345DC" w:rsidRDefault="00E345DC" w:rsidP="006E779D">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E345DC" w:rsidTr="00D269BD">
        <w:trPr>
          <w:trHeight w:val="1213"/>
        </w:trPr>
        <w:tc>
          <w:tcPr>
            <w:tcW w:w="3996"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345DC" w:rsidRDefault="00E345DC" w:rsidP="00D269BD">
            <w:pPr>
              <w:pStyle w:val="a3"/>
              <w:spacing w:line="276" w:lineRule="auto"/>
              <w:jc w:val="center"/>
              <w:rPr>
                <w:rFonts w:ascii="Times New Roman" w:hAnsi="Times New Roman"/>
                <w:b/>
                <w:sz w:val="26"/>
                <w:szCs w:val="26"/>
                <w:lang w:eastAsia="ar-SA"/>
              </w:rPr>
            </w:pP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345DC" w:rsidRDefault="00E345DC" w:rsidP="00D269BD">
            <w:pPr>
              <w:pStyle w:val="a3"/>
              <w:spacing w:line="276" w:lineRule="auto"/>
              <w:jc w:val="center"/>
              <w:rPr>
                <w:rFonts w:ascii="Times New Roman" w:hAnsi="Times New Roman"/>
                <w:b/>
                <w:sz w:val="26"/>
                <w:szCs w:val="26"/>
              </w:rPr>
            </w:pPr>
          </w:p>
        </w:tc>
      </w:tr>
      <w:tr w:rsidR="00E345DC" w:rsidTr="00D269BD">
        <w:tc>
          <w:tcPr>
            <w:tcW w:w="3996"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345DC" w:rsidRDefault="00BD3DB9" w:rsidP="00E345DC">
      <w:pPr>
        <w:pStyle w:val="a3"/>
        <w:rPr>
          <w:rFonts w:ascii="Times New Roman" w:hAnsi="Times New Roman"/>
          <w:sz w:val="26"/>
          <w:szCs w:val="26"/>
        </w:rPr>
      </w:pPr>
      <w:r w:rsidRPr="00BD3DB9">
        <w:pict>
          <v:shape id="_x0000_s1177" type="#_x0000_t202" style="position:absolute;margin-left:392.4pt;margin-top:7.85pt;width:49.15pt;height:29.2pt;z-index:251780096;mso-wrap-distance-left:9.05pt;mso-wrap-distance-right:9.05pt;mso-position-horizontal-relative:text;mso-position-vertical-relative:text" stroked="f">
            <v:fill color2="black"/>
            <v:textbox style="mso-next-textbox:#_x0000_s1177" inset="0,0,0,0">
              <w:txbxContent>
                <w:p w:rsidR="006667CB" w:rsidRDefault="006667CB" w:rsidP="00E345DC">
                  <w:pPr>
                    <w:pStyle w:val="32"/>
                    <w:jc w:val="center"/>
                  </w:pPr>
                </w:p>
              </w:txbxContent>
            </v:textbox>
          </v:shape>
        </w:pict>
      </w:r>
    </w:p>
    <w:p w:rsidR="00E345DC" w:rsidRDefault="00E345DC" w:rsidP="00E345DC">
      <w:pPr>
        <w:pStyle w:val="a3"/>
        <w:jc w:val="center"/>
        <w:rPr>
          <w:rFonts w:ascii="Times New Roman" w:hAnsi="Times New Roman"/>
          <w:b/>
          <w:sz w:val="26"/>
          <w:szCs w:val="26"/>
        </w:rPr>
      </w:pPr>
    </w:p>
    <w:p w:rsidR="00E345DC" w:rsidRPr="00E71BC3"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от 27 </w:t>
      </w:r>
      <w:r>
        <w:rPr>
          <w:rFonts w:ascii="Times New Roman" w:hAnsi="Times New Roman"/>
          <w:b/>
          <w:sz w:val="28"/>
          <w:szCs w:val="28"/>
        </w:rPr>
        <w:t>апреля  2012 г.  № 17</w:t>
      </w:r>
    </w:p>
    <w:p w:rsidR="00E345DC"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 </w:t>
      </w:r>
      <w:r>
        <w:rPr>
          <w:rFonts w:ascii="Times New Roman" w:hAnsi="Times New Roman"/>
          <w:b/>
          <w:sz w:val="28"/>
          <w:szCs w:val="28"/>
        </w:rPr>
        <w:t>присвоении адреса земельному участку</w:t>
      </w:r>
    </w:p>
    <w:p w:rsidR="00E345DC" w:rsidRDefault="00E345DC" w:rsidP="00E345DC">
      <w:pPr>
        <w:pStyle w:val="a3"/>
        <w:jc w:val="both"/>
        <w:rPr>
          <w:rFonts w:ascii="Times New Roman" w:hAnsi="Times New Roman"/>
          <w:b/>
          <w:sz w:val="28"/>
          <w:szCs w:val="28"/>
        </w:rPr>
      </w:pPr>
    </w:p>
    <w:p w:rsidR="00E345DC" w:rsidRDefault="00E345DC" w:rsidP="00E345DC">
      <w:pPr>
        <w:pStyle w:val="a3"/>
        <w:ind w:firstLine="708"/>
        <w:jc w:val="both"/>
        <w:rPr>
          <w:rFonts w:ascii="Times New Roman" w:hAnsi="Times New Roman"/>
          <w:sz w:val="28"/>
          <w:szCs w:val="28"/>
        </w:rPr>
      </w:pPr>
      <w:r w:rsidRPr="006E779D">
        <w:rPr>
          <w:rFonts w:ascii="Times New Roman" w:hAnsi="Times New Roman"/>
          <w:sz w:val="28"/>
          <w:szCs w:val="28"/>
        </w:rPr>
        <w:t xml:space="preserve">Администрация </w:t>
      </w:r>
      <w:r>
        <w:rPr>
          <w:rFonts w:ascii="Times New Roman" w:hAnsi="Times New Roman"/>
          <w:sz w:val="28"/>
          <w:szCs w:val="28"/>
        </w:rPr>
        <w:t xml:space="preserve"> муниципального образования «Русскошойское сельское поселение»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6E779D" w:rsidRPr="006E779D" w:rsidRDefault="00E345DC" w:rsidP="00E345DC">
      <w:pPr>
        <w:pStyle w:val="a3"/>
        <w:ind w:firstLine="708"/>
        <w:jc w:val="both"/>
        <w:rPr>
          <w:rFonts w:ascii="Times New Roman" w:hAnsi="Times New Roman"/>
          <w:sz w:val="28"/>
          <w:szCs w:val="28"/>
        </w:rPr>
      </w:pPr>
      <w:r>
        <w:rPr>
          <w:rFonts w:ascii="Times New Roman" w:hAnsi="Times New Roman"/>
          <w:sz w:val="28"/>
          <w:szCs w:val="28"/>
        </w:rPr>
        <w:t xml:space="preserve">1. Присвоить адрес Республика Марий Эл, Куженерский  район, с. Русские Шои, ул. Молодежная, дом </w:t>
      </w:r>
      <w:proofErr w:type="gramStart"/>
      <w:r>
        <w:rPr>
          <w:rFonts w:ascii="Times New Roman" w:hAnsi="Times New Roman"/>
          <w:sz w:val="28"/>
          <w:szCs w:val="28"/>
        </w:rPr>
        <w:t>2</w:t>
      </w:r>
      <w:proofErr w:type="gramEnd"/>
      <w:r>
        <w:rPr>
          <w:rFonts w:ascii="Times New Roman" w:hAnsi="Times New Roman"/>
          <w:sz w:val="28"/>
          <w:szCs w:val="28"/>
        </w:rPr>
        <w:t xml:space="preserve"> а  земельному участку площадью 160 кв.м. с кадастровым номером </w:t>
      </w:r>
      <w:r w:rsidR="006E779D">
        <w:rPr>
          <w:rFonts w:ascii="Times New Roman" w:hAnsi="Times New Roman"/>
          <w:sz w:val="28"/>
          <w:szCs w:val="28"/>
        </w:rPr>
        <w:t>2:09:0740101:137 ранее учтенному</w:t>
      </w:r>
      <w:r w:rsidR="004E12F1">
        <w:rPr>
          <w:rFonts w:ascii="Times New Roman" w:hAnsi="Times New Roman"/>
          <w:sz w:val="28"/>
          <w:szCs w:val="28"/>
        </w:rPr>
        <w:t xml:space="preserve">  адресу: Республика Марий Эл, К</w:t>
      </w:r>
      <w:r w:rsidR="006E779D">
        <w:rPr>
          <w:rFonts w:ascii="Times New Roman" w:hAnsi="Times New Roman"/>
          <w:sz w:val="28"/>
          <w:szCs w:val="28"/>
        </w:rPr>
        <w:t xml:space="preserve">уженерский </w:t>
      </w:r>
      <w:r w:rsidR="004E12F1">
        <w:rPr>
          <w:rFonts w:ascii="Times New Roman" w:hAnsi="Times New Roman"/>
          <w:sz w:val="28"/>
          <w:szCs w:val="28"/>
        </w:rPr>
        <w:t>район, с.</w:t>
      </w:r>
      <w:r w:rsidR="00877D94">
        <w:rPr>
          <w:rFonts w:ascii="Times New Roman" w:hAnsi="Times New Roman"/>
          <w:sz w:val="28"/>
          <w:szCs w:val="28"/>
        </w:rPr>
        <w:t xml:space="preserve"> </w:t>
      </w:r>
      <w:r w:rsidR="004E12F1">
        <w:rPr>
          <w:rFonts w:ascii="Times New Roman" w:hAnsi="Times New Roman"/>
          <w:sz w:val="28"/>
          <w:szCs w:val="28"/>
        </w:rPr>
        <w:t>Русс</w:t>
      </w:r>
      <w:r w:rsidR="00F2657F">
        <w:rPr>
          <w:rFonts w:ascii="Times New Roman" w:hAnsi="Times New Roman"/>
          <w:sz w:val="28"/>
          <w:szCs w:val="28"/>
        </w:rPr>
        <w:t>кие Шои, ул.</w:t>
      </w:r>
      <w:r w:rsidR="00877D94">
        <w:rPr>
          <w:rFonts w:ascii="Times New Roman" w:hAnsi="Times New Roman"/>
          <w:sz w:val="28"/>
          <w:szCs w:val="28"/>
        </w:rPr>
        <w:t xml:space="preserve"> </w:t>
      </w:r>
      <w:r w:rsidR="00F2657F">
        <w:rPr>
          <w:rFonts w:ascii="Times New Roman" w:hAnsi="Times New Roman"/>
          <w:sz w:val="28"/>
          <w:szCs w:val="28"/>
        </w:rPr>
        <w:t>Молодежная</w:t>
      </w:r>
      <w:r w:rsidR="000D62FB">
        <w:rPr>
          <w:rFonts w:ascii="Times New Roman" w:hAnsi="Times New Roman"/>
          <w:sz w:val="28"/>
          <w:szCs w:val="28"/>
        </w:rPr>
        <w:t>.</w:t>
      </w:r>
    </w:p>
    <w:p w:rsidR="006E779D" w:rsidRPr="00E71BC3" w:rsidRDefault="006E779D" w:rsidP="006E779D">
      <w:pPr>
        <w:pStyle w:val="a3"/>
        <w:rPr>
          <w:rFonts w:ascii="Times New Roman" w:hAnsi="Times New Roman"/>
          <w:sz w:val="28"/>
          <w:szCs w:val="28"/>
        </w:rPr>
      </w:pPr>
    </w:p>
    <w:p w:rsidR="004E12F1" w:rsidRPr="00E71BC3" w:rsidRDefault="004E12F1" w:rsidP="004E12F1">
      <w:pPr>
        <w:pStyle w:val="a3"/>
        <w:jc w:val="both"/>
        <w:rPr>
          <w:rFonts w:ascii="Times New Roman" w:hAnsi="Times New Roman"/>
          <w:sz w:val="28"/>
          <w:szCs w:val="28"/>
        </w:rPr>
      </w:pPr>
    </w:p>
    <w:p w:rsidR="004E12F1" w:rsidRDefault="004E12F1"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r>
        <w:rPr>
          <w:rFonts w:ascii="Times New Roman" w:hAnsi="Times New Roman"/>
          <w:sz w:val="28"/>
          <w:szCs w:val="28"/>
        </w:rPr>
        <w:t xml:space="preserve">Глава администрации МО </w:t>
      </w:r>
    </w:p>
    <w:p w:rsidR="00A7744B" w:rsidRDefault="00877D94" w:rsidP="004E12F1">
      <w:pPr>
        <w:pStyle w:val="a3"/>
        <w:rPr>
          <w:rFonts w:ascii="Times New Roman" w:hAnsi="Times New Roman"/>
          <w:sz w:val="28"/>
          <w:szCs w:val="28"/>
        </w:rPr>
      </w:pPr>
      <w:r>
        <w:rPr>
          <w:rFonts w:ascii="Times New Roman" w:hAnsi="Times New Roman"/>
          <w:sz w:val="28"/>
          <w:szCs w:val="28"/>
        </w:rPr>
        <w:t>«Русскошойское сельское поселение»                             Ю.И.Ефремов</w:t>
      </w: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0D62FB" w:rsidRPr="00E71BC3" w:rsidRDefault="000D62FB" w:rsidP="000D62FB">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tbl>
      <w:tblPr>
        <w:tblW w:w="0" w:type="auto"/>
        <w:tblLayout w:type="fixed"/>
        <w:tblLook w:val="04A0"/>
      </w:tblPr>
      <w:tblGrid>
        <w:gridCol w:w="3996"/>
        <w:gridCol w:w="456"/>
        <w:gridCol w:w="4551"/>
      </w:tblGrid>
      <w:tr w:rsidR="00A7744B" w:rsidTr="00A7744B">
        <w:trPr>
          <w:trHeight w:val="1213"/>
        </w:trPr>
        <w:tc>
          <w:tcPr>
            <w:tcW w:w="3996" w:type="dxa"/>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A7744B" w:rsidRDefault="00A7744B" w:rsidP="00A7744B">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A7744B" w:rsidRDefault="00A7744B" w:rsidP="00A7744B">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A7744B" w:rsidRDefault="00A7744B" w:rsidP="00A7744B">
            <w:pPr>
              <w:pStyle w:val="a3"/>
              <w:spacing w:line="276" w:lineRule="auto"/>
              <w:jc w:val="center"/>
              <w:rPr>
                <w:rFonts w:ascii="Times New Roman" w:hAnsi="Times New Roman"/>
                <w:b/>
                <w:sz w:val="26"/>
                <w:szCs w:val="26"/>
                <w:lang w:eastAsia="ar-SA"/>
              </w:rPr>
            </w:pPr>
          </w:p>
        </w:tc>
        <w:tc>
          <w:tcPr>
            <w:tcW w:w="456" w:type="dxa"/>
          </w:tcPr>
          <w:p w:rsidR="00A7744B" w:rsidRDefault="00A7744B" w:rsidP="00A7744B">
            <w:pPr>
              <w:pStyle w:val="a3"/>
              <w:spacing w:line="276" w:lineRule="auto"/>
              <w:jc w:val="center"/>
              <w:rPr>
                <w:rFonts w:ascii="Times New Roman" w:hAnsi="Times New Roman"/>
                <w:b/>
                <w:sz w:val="26"/>
                <w:szCs w:val="26"/>
              </w:rPr>
            </w:pPr>
          </w:p>
        </w:tc>
        <w:tc>
          <w:tcPr>
            <w:tcW w:w="4551" w:type="dxa"/>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A7744B" w:rsidRDefault="00A7744B" w:rsidP="00A7744B">
            <w:pPr>
              <w:pStyle w:val="a3"/>
              <w:spacing w:line="276" w:lineRule="auto"/>
              <w:jc w:val="center"/>
              <w:rPr>
                <w:rFonts w:ascii="Times New Roman" w:hAnsi="Times New Roman"/>
                <w:b/>
                <w:sz w:val="26"/>
                <w:szCs w:val="26"/>
              </w:rPr>
            </w:pPr>
          </w:p>
        </w:tc>
      </w:tr>
      <w:tr w:rsidR="00A7744B" w:rsidTr="00A7744B">
        <w:tc>
          <w:tcPr>
            <w:tcW w:w="3996" w:type="dxa"/>
            <w:hideMark/>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7744B" w:rsidRDefault="00A7744B" w:rsidP="00A7744B">
            <w:pPr>
              <w:pStyle w:val="a3"/>
              <w:spacing w:line="276" w:lineRule="auto"/>
              <w:jc w:val="center"/>
              <w:rPr>
                <w:rFonts w:ascii="Times New Roman" w:hAnsi="Times New Roman"/>
                <w:b/>
                <w:sz w:val="26"/>
                <w:szCs w:val="26"/>
              </w:rPr>
            </w:pPr>
          </w:p>
        </w:tc>
        <w:tc>
          <w:tcPr>
            <w:tcW w:w="4551" w:type="dxa"/>
            <w:hideMark/>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7744B" w:rsidRDefault="00BD3DB9" w:rsidP="00A7744B">
      <w:pPr>
        <w:pStyle w:val="a3"/>
        <w:rPr>
          <w:rFonts w:ascii="Times New Roman" w:hAnsi="Times New Roman"/>
          <w:sz w:val="26"/>
          <w:szCs w:val="26"/>
        </w:rPr>
      </w:pPr>
      <w:r w:rsidRPr="00BD3DB9">
        <w:pict>
          <v:shape id="_x0000_s1051" type="#_x0000_t202" style="position:absolute;margin-left:392.4pt;margin-top:7.85pt;width:49.15pt;height:29.2pt;z-index:251678720;mso-wrap-distance-left:9.05pt;mso-wrap-distance-right:9.05pt;mso-position-horizontal-relative:text;mso-position-vertical-relative:text" stroked="f">
            <v:fill color2="black"/>
            <v:textbox inset="0,0,0,0">
              <w:txbxContent>
                <w:p w:rsidR="006667CB" w:rsidRDefault="006667CB" w:rsidP="00A7744B">
                  <w:pPr>
                    <w:pStyle w:val="32"/>
                    <w:jc w:val="center"/>
                  </w:pPr>
                </w:p>
              </w:txbxContent>
            </v:textbox>
          </v:shape>
        </w:pict>
      </w:r>
    </w:p>
    <w:p w:rsidR="00A7744B" w:rsidRDefault="00A7744B" w:rsidP="00A7744B">
      <w:pPr>
        <w:pStyle w:val="a3"/>
        <w:jc w:val="center"/>
        <w:rPr>
          <w:rFonts w:ascii="Times New Roman" w:hAnsi="Times New Roman"/>
          <w:b/>
          <w:sz w:val="26"/>
          <w:szCs w:val="26"/>
        </w:rPr>
      </w:pPr>
    </w:p>
    <w:p w:rsidR="00A7744B" w:rsidRPr="00E71BC3" w:rsidRDefault="00A7744B" w:rsidP="00A7744B">
      <w:pPr>
        <w:pStyle w:val="a3"/>
        <w:jc w:val="center"/>
        <w:rPr>
          <w:rFonts w:ascii="Times New Roman" w:hAnsi="Times New Roman"/>
          <w:b/>
          <w:sz w:val="28"/>
          <w:szCs w:val="28"/>
        </w:rPr>
      </w:pPr>
      <w:r w:rsidRPr="00E71BC3">
        <w:rPr>
          <w:rFonts w:ascii="Times New Roman" w:hAnsi="Times New Roman"/>
          <w:b/>
          <w:sz w:val="28"/>
          <w:szCs w:val="28"/>
        </w:rPr>
        <w:t xml:space="preserve">от 27 </w:t>
      </w:r>
      <w:r>
        <w:rPr>
          <w:rFonts w:ascii="Times New Roman" w:hAnsi="Times New Roman"/>
          <w:b/>
          <w:sz w:val="28"/>
          <w:szCs w:val="28"/>
        </w:rPr>
        <w:t>апреля  2012 г.  № 18</w:t>
      </w: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A7744B" w:rsidRDefault="00A7744B" w:rsidP="00A7744B">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A7744B" w:rsidRDefault="00A7744B" w:rsidP="00A7744B">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A7744B" w:rsidRDefault="00A7744B" w:rsidP="00A7744B">
      <w:pPr>
        <w:pStyle w:val="a3"/>
        <w:rPr>
          <w:rFonts w:ascii="Times New Roman" w:hAnsi="Times New Roman"/>
          <w:b/>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17 апреля 2012 г. №</w:t>
      </w:r>
      <w:r w:rsidR="003C39F6">
        <w:rPr>
          <w:rFonts w:ascii="Times New Roman" w:hAnsi="Times New Roman"/>
          <w:sz w:val="26"/>
          <w:szCs w:val="26"/>
        </w:rPr>
        <w:t xml:space="preserve"> 131</w:t>
      </w:r>
      <w:r>
        <w:rPr>
          <w:rFonts w:ascii="Times New Roman" w:hAnsi="Times New Roman"/>
          <w:sz w:val="26"/>
          <w:szCs w:val="26"/>
        </w:rPr>
        <w:t xml:space="preserve">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r w:rsidRPr="00171411">
        <w:rPr>
          <w:rFonts w:ascii="Times New Roman" w:hAnsi="Times New Roman"/>
          <w:sz w:val="26"/>
          <w:szCs w:val="26"/>
        </w:rPr>
        <w:t xml:space="preserve"> </w:t>
      </w: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B84A54" w:rsidRDefault="00A7744B" w:rsidP="00A7744B">
      <w:pPr>
        <w:pStyle w:val="a3"/>
        <w:tabs>
          <w:tab w:val="num" w:pos="709"/>
        </w:tabs>
        <w:jc w:val="both"/>
        <w:rPr>
          <w:rFonts w:ascii="Times New Roman" w:hAnsi="Times New Roman"/>
          <w:sz w:val="26"/>
          <w:szCs w:val="26"/>
        </w:rPr>
      </w:pPr>
      <w:r>
        <w:rPr>
          <w:rFonts w:ascii="Times New Roman" w:hAnsi="Times New Roman"/>
          <w:sz w:val="26"/>
          <w:szCs w:val="26"/>
        </w:rPr>
        <w:tab/>
        <w:t>1. Принять с казны муниципального образования «Куженерский муниципальный район»</w:t>
      </w:r>
      <w:r w:rsidRPr="00171411">
        <w:rPr>
          <w:rFonts w:ascii="Times New Roman" w:hAnsi="Times New Roman"/>
          <w:sz w:val="26"/>
          <w:szCs w:val="26"/>
        </w:rPr>
        <w:t xml:space="preserve"> </w:t>
      </w:r>
      <w:r>
        <w:rPr>
          <w:rFonts w:ascii="Times New Roman" w:hAnsi="Times New Roman"/>
          <w:sz w:val="26"/>
          <w:szCs w:val="26"/>
        </w:rPr>
        <w:t xml:space="preserve">в казну муниципального образования «Русскошойское сельское поселение» </w:t>
      </w:r>
      <w:r w:rsidR="003C39F6">
        <w:rPr>
          <w:rFonts w:ascii="Times New Roman" w:hAnsi="Times New Roman"/>
          <w:sz w:val="26"/>
          <w:szCs w:val="26"/>
        </w:rPr>
        <w:t>научное издание</w:t>
      </w:r>
      <w:r w:rsidR="00B84A54">
        <w:rPr>
          <w:rFonts w:ascii="Times New Roman" w:hAnsi="Times New Roman"/>
          <w:sz w:val="26"/>
          <w:szCs w:val="26"/>
        </w:rPr>
        <w:t xml:space="preserve"> в количестве 2 штук</w:t>
      </w:r>
      <w:r w:rsidR="003C39F6">
        <w:rPr>
          <w:rFonts w:ascii="Times New Roman" w:hAnsi="Times New Roman"/>
          <w:sz w:val="26"/>
          <w:szCs w:val="26"/>
        </w:rPr>
        <w:t xml:space="preserve"> и электронный диск</w:t>
      </w:r>
      <w:r w:rsidR="00B84A54">
        <w:rPr>
          <w:rFonts w:ascii="Times New Roman" w:hAnsi="Times New Roman"/>
          <w:sz w:val="26"/>
          <w:szCs w:val="26"/>
        </w:rPr>
        <w:t xml:space="preserve">  в количестве 2 штук</w:t>
      </w:r>
      <w:r>
        <w:rPr>
          <w:rFonts w:ascii="Times New Roman" w:hAnsi="Times New Roman"/>
          <w:sz w:val="26"/>
          <w:szCs w:val="26"/>
        </w:rPr>
        <w:t xml:space="preserve"> с балансовой стоимостью </w:t>
      </w:r>
      <w:r w:rsidR="00B84A54">
        <w:rPr>
          <w:rFonts w:ascii="Times New Roman" w:hAnsi="Times New Roman"/>
          <w:sz w:val="26"/>
          <w:szCs w:val="26"/>
        </w:rPr>
        <w:t>331=00</w:t>
      </w:r>
      <w:r>
        <w:rPr>
          <w:rFonts w:ascii="Times New Roman" w:hAnsi="Times New Roman"/>
          <w:sz w:val="26"/>
          <w:szCs w:val="26"/>
        </w:rPr>
        <w:t xml:space="preserve"> (</w:t>
      </w:r>
      <w:r w:rsidR="00B84A54">
        <w:rPr>
          <w:rFonts w:ascii="Times New Roman" w:hAnsi="Times New Roman"/>
          <w:sz w:val="26"/>
          <w:szCs w:val="26"/>
        </w:rPr>
        <w:t>триста тридцать один) рубль 0</w:t>
      </w:r>
      <w:r>
        <w:rPr>
          <w:rFonts w:ascii="Times New Roman" w:hAnsi="Times New Roman"/>
          <w:sz w:val="26"/>
          <w:szCs w:val="26"/>
        </w:rPr>
        <w:t xml:space="preserve">0 копеек, начисленная сумма амортизаций </w:t>
      </w:r>
      <w:r w:rsidR="00B84A54">
        <w:rPr>
          <w:rFonts w:ascii="Times New Roman" w:hAnsi="Times New Roman"/>
          <w:sz w:val="26"/>
          <w:szCs w:val="26"/>
        </w:rPr>
        <w:t>331=00 (триста тридцать один) рубль 00 копеек</w:t>
      </w:r>
      <w:r>
        <w:rPr>
          <w:rFonts w:ascii="Times New Roman" w:hAnsi="Times New Roman"/>
          <w:sz w:val="26"/>
          <w:szCs w:val="26"/>
        </w:rPr>
        <w:tab/>
      </w:r>
    </w:p>
    <w:p w:rsidR="00A7744B" w:rsidRDefault="00B84A54" w:rsidP="00A7744B">
      <w:pPr>
        <w:pStyle w:val="a3"/>
        <w:tabs>
          <w:tab w:val="num" w:pos="709"/>
        </w:tabs>
        <w:jc w:val="both"/>
        <w:rPr>
          <w:rFonts w:ascii="Times New Roman" w:hAnsi="Times New Roman"/>
          <w:sz w:val="26"/>
          <w:szCs w:val="26"/>
        </w:rPr>
      </w:pPr>
      <w:r>
        <w:rPr>
          <w:rFonts w:ascii="Times New Roman" w:hAnsi="Times New Roman"/>
          <w:sz w:val="26"/>
          <w:szCs w:val="26"/>
        </w:rPr>
        <w:tab/>
      </w:r>
      <w:r w:rsidR="00A7744B">
        <w:rPr>
          <w:rFonts w:ascii="Times New Roman" w:hAnsi="Times New Roman"/>
          <w:sz w:val="26"/>
          <w:szCs w:val="26"/>
        </w:rPr>
        <w:t xml:space="preserve">2. Передать по акту с казны муниципального образования «Русскошойское сельское поселение» литературу в оперативное управление МБУК «Русскошойский культурный комплекс» для последующей передачи в сельские библиотеки </w:t>
      </w:r>
      <w:proofErr w:type="gramStart"/>
      <w:r w:rsidR="00A7744B">
        <w:rPr>
          <w:rFonts w:ascii="Times New Roman" w:hAnsi="Times New Roman"/>
          <w:sz w:val="26"/>
          <w:szCs w:val="26"/>
        </w:rPr>
        <w:t>согласно Приложения</w:t>
      </w:r>
      <w:proofErr w:type="gramEnd"/>
      <w:r w:rsidR="00A7744B">
        <w:rPr>
          <w:rFonts w:ascii="Times New Roman" w:hAnsi="Times New Roman"/>
          <w:sz w:val="26"/>
          <w:szCs w:val="26"/>
        </w:rPr>
        <w:t xml:space="preserve"> № 1</w:t>
      </w:r>
    </w:p>
    <w:p w:rsidR="00A7744B" w:rsidRDefault="00A7744B" w:rsidP="00A7744B">
      <w:pPr>
        <w:pStyle w:val="a3"/>
        <w:tabs>
          <w:tab w:val="num" w:pos="709"/>
        </w:tabs>
        <w:jc w:val="both"/>
        <w:rPr>
          <w:rFonts w:ascii="Times New Roman" w:hAnsi="Times New Roman"/>
          <w:sz w:val="26"/>
          <w:szCs w:val="26"/>
        </w:rPr>
      </w:pPr>
      <w:r>
        <w:rPr>
          <w:rFonts w:ascii="Times New Roman" w:hAnsi="Times New Roman"/>
          <w:sz w:val="26"/>
          <w:szCs w:val="26"/>
        </w:rPr>
        <w:tab/>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rPr>
          <w:rFonts w:ascii="Times New Roman" w:hAnsi="Times New Roman"/>
          <w:sz w:val="26"/>
          <w:szCs w:val="26"/>
        </w:rPr>
      </w:pPr>
    </w:p>
    <w:tbl>
      <w:tblPr>
        <w:tblW w:w="9448" w:type="dxa"/>
        <w:tblLook w:val="04A0"/>
      </w:tblPr>
      <w:tblGrid>
        <w:gridCol w:w="6355"/>
        <w:gridCol w:w="3093"/>
      </w:tblGrid>
      <w:tr w:rsidR="00A7744B" w:rsidTr="00A7744B">
        <w:trPr>
          <w:trHeight w:val="722"/>
        </w:trPr>
        <w:tc>
          <w:tcPr>
            <w:tcW w:w="6355" w:type="dxa"/>
            <w:hideMark/>
          </w:tcPr>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A7744B" w:rsidRDefault="00A7744B" w:rsidP="00A7744B">
            <w:pPr>
              <w:pStyle w:val="a3"/>
              <w:spacing w:line="276" w:lineRule="auto"/>
              <w:rPr>
                <w:rFonts w:ascii="Times New Roman" w:hAnsi="Times New Roman"/>
                <w:sz w:val="26"/>
                <w:szCs w:val="26"/>
              </w:rPr>
            </w:pPr>
          </w:p>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Ю.И.Ефремов</w:t>
            </w:r>
          </w:p>
        </w:tc>
      </w:tr>
    </w:tbl>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right"/>
        <w:rPr>
          <w:rFonts w:ascii="Times New Roman" w:hAnsi="Times New Roman"/>
          <w:sz w:val="26"/>
          <w:szCs w:val="26"/>
        </w:rPr>
      </w:pPr>
      <w:r>
        <w:rPr>
          <w:rFonts w:ascii="Times New Roman" w:hAnsi="Times New Roman"/>
          <w:sz w:val="26"/>
          <w:szCs w:val="26"/>
        </w:rPr>
        <w:t>Приложение № 1</w:t>
      </w:r>
    </w:p>
    <w:p w:rsidR="00A7744B" w:rsidRDefault="00A7744B" w:rsidP="00A7744B">
      <w:pPr>
        <w:pStyle w:val="a3"/>
        <w:jc w:val="right"/>
        <w:rPr>
          <w:rFonts w:ascii="Times New Roman" w:hAnsi="Times New Roman"/>
          <w:sz w:val="26"/>
          <w:szCs w:val="26"/>
        </w:rPr>
      </w:pPr>
    </w:p>
    <w:p w:rsidR="00A7744B" w:rsidRDefault="00A7744B" w:rsidP="00A7744B">
      <w:pPr>
        <w:pStyle w:val="a3"/>
        <w:jc w:val="right"/>
        <w:rPr>
          <w:rFonts w:ascii="Times New Roman" w:hAnsi="Times New Roman"/>
          <w:sz w:val="26"/>
          <w:szCs w:val="26"/>
        </w:rPr>
      </w:pPr>
    </w:p>
    <w:p w:rsidR="00A7744B" w:rsidRDefault="00A7744B" w:rsidP="00A7744B">
      <w:pPr>
        <w:pStyle w:val="a3"/>
        <w:jc w:val="right"/>
        <w:rPr>
          <w:rFonts w:ascii="Times New Roman" w:hAnsi="Times New Roman"/>
          <w:sz w:val="26"/>
          <w:szCs w:val="26"/>
        </w:rPr>
      </w:pP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АКТ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Ефремова Юрия Ивановича,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A7744B" w:rsidRDefault="00A7744B" w:rsidP="00A7744B">
      <w:pPr>
        <w:pStyle w:val="a3"/>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3347"/>
        <w:gridCol w:w="1924"/>
        <w:gridCol w:w="1588"/>
        <w:gridCol w:w="1293"/>
      </w:tblGrid>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Вид имущества</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Наименование учреждения</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Количество штук</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Сумма руб.</w:t>
            </w:r>
          </w:p>
        </w:tc>
      </w:tr>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both"/>
              <w:rPr>
                <w:rFonts w:ascii="Times New Roman" w:hAnsi="Times New Roman"/>
                <w:sz w:val="26"/>
                <w:szCs w:val="26"/>
              </w:rPr>
            </w:pPr>
            <w:r>
              <w:rPr>
                <w:rFonts w:ascii="Times New Roman" w:hAnsi="Times New Roman"/>
                <w:sz w:val="26"/>
                <w:szCs w:val="26"/>
              </w:rPr>
              <w:t>Научное издание «Марийский Орфографический словарь»</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Русскошойская библиотека, Визимбирская библиотека</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p w:rsidR="009F0167" w:rsidRDefault="009F0167" w:rsidP="009F0167">
            <w:pPr>
              <w:pStyle w:val="a3"/>
              <w:jc w:val="center"/>
              <w:rPr>
                <w:rFonts w:ascii="Times New Roman" w:hAnsi="Times New Roman"/>
                <w:sz w:val="26"/>
                <w:szCs w:val="26"/>
              </w:rPr>
            </w:pPr>
          </w:p>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117=50</w:t>
            </w:r>
          </w:p>
          <w:p w:rsidR="009F0167" w:rsidRDefault="009F0167" w:rsidP="00A7744B">
            <w:pPr>
              <w:pStyle w:val="a3"/>
              <w:jc w:val="center"/>
              <w:rPr>
                <w:rFonts w:ascii="Times New Roman" w:hAnsi="Times New Roman"/>
                <w:sz w:val="26"/>
                <w:szCs w:val="26"/>
              </w:rPr>
            </w:pPr>
          </w:p>
          <w:p w:rsidR="009F0167" w:rsidRDefault="009F0167" w:rsidP="00A7744B">
            <w:pPr>
              <w:pStyle w:val="a3"/>
              <w:jc w:val="center"/>
              <w:rPr>
                <w:rFonts w:ascii="Times New Roman" w:hAnsi="Times New Roman"/>
                <w:sz w:val="26"/>
                <w:szCs w:val="26"/>
              </w:rPr>
            </w:pPr>
            <w:r>
              <w:rPr>
                <w:rFonts w:ascii="Times New Roman" w:hAnsi="Times New Roman"/>
                <w:sz w:val="26"/>
                <w:szCs w:val="26"/>
              </w:rPr>
              <w:t>117=50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both"/>
              <w:rPr>
                <w:rFonts w:ascii="Times New Roman" w:hAnsi="Times New Roman"/>
                <w:sz w:val="26"/>
                <w:szCs w:val="26"/>
              </w:rPr>
            </w:pPr>
            <w:r>
              <w:rPr>
                <w:rFonts w:ascii="Times New Roman" w:hAnsi="Times New Roman"/>
                <w:sz w:val="26"/>
                <w:szCs w:val="26"/>
              </w:rPr>
              <w:t>итого</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A7744B">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2</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235=00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2</w:t>
            </w: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B84A54" w:rsidP="00A7744B">
            <w:pPr>
              <w:pStyle w:val="a3"/>
              <w:jc w:val="both"/>
              <w:rPr>
                <w:rFonts w:ascii="Times New Roman" w:hAnsi="Times New Roman"/>
                <w:sz w:val="26"/>
                <w:szCs w:val="26"/>
              </w:rPr>
            </w:pPr>
            <w:r>
              <w:rPr>
                <w:rFonts w:ascii="Times New Roman" w:hAnsi="Times New Roman"/>
                <w:sz w:val="26"/>
                <w:szCs w:val="26"/>
              </w:rPr>
              <w:t xml:space="preserve">Электронный диск </w:t>
            </w:r>
            <w:r w:rsidR="009F0167">
              <w:rPr>
                <w:rFonts w:ascii="Times New Roman" w:hAnsi="Times New Roman"/>
                <w:sz w:val="26"/>
                <w:szCs w:val="26"/>
              </w:rPr>
              <w:t>«Электронный Марийский Орфографический словарь»</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Русскошойская библиотека, Визимбирская библиотека</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p w:rsidR="003F5AA1" w:rsidRDefault="003F5AA1" w:rsidP="009F0167">
            <w:pPr>
              <w:pStyle w:val="a3"/>
              <w:jc w:val="center"/>
              <w:rPr>
                <w:rFonts w:ascii="Times New Roman" w:hAnsi="Times New Roman"/>
                <w:sz w:val="26"/>
                <w:szCs w:val="26"/>
              </w:rPr>
            </w:pPr>
          </w:p>
          <w:p w:rsidR="003F5AA1" w:rsidRDefault="003F5AA1" w:rsidP="009F0167">
            <w:pPr>
              <w:pStyle w:val="a3"/>
              <w:jc w:val="center"/>
              <w:rPr>
                <w:rFonts w:ascii="Times New Roman" w:hAnsi="Times New Roman"/>
                <w:sz w:val="26"/>
                <w:szCs w:val="26"/>
              </w:rPr>
            </w:pPr>
            <w:r>
              <w:rPr>
                <w:rFonts w:ascii="Times New Roman" w:hAnsi="Times New Roman"/>
                <w:sz w:val="26"/>
                <w:szCs w:val="26"/>
              </w:rPr>
              <w:t>1</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48=00</w:t>
            </w:r>
          </w:p>
          <w:p w:rsidR="003F5AA1" w:rsidRDefault="003F5AA1" w:rsidP="00A7744B">
            <w:pPr>
              <w:pStyle w:val="a3"/>
              <w:jc w:val="center"/>
              <w:rPr>
                <w:rFonts w:ascii="Times New Roman" w:hAnsi="Times New Roman"/>
                <w:sz w:val="26"/>
                <w:szCs w:val="26"/>
              </w:rPr>
            </w:pPr>
          </w:p>
          <w:p w:rsidR="003F5AA1" w:rsidRDefault="003F5AA1" w:rsidP="00A7744B">
            <w:pPr>
              <w:pStyle w:val="a3"/>
              <w:jc w:val="center"/>
              <w:rPr>
                <w:rFonts w:ascii="Times New Roman" w:hAnsi="Times New Roman"/>
                <w:sz w:val="26"/>
                <w:szCs w:val="26"/>
              </w:rPr>
            </w:pPr>
            <w:r>
              <w:rPr>
                <w:rFonts w:ascii="Times New Roman" w:hAnsi="Times New Roman"/>
                <w:sz w:val="26"/>
                <w:szCs w:val="26"/>
              </w:rPr>
              <w:t>48=00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3F5AA1" w:rsidP="009F0167">
            <w:pPr>
              <w:pStyle w:val="a3"/>
              <w:jc w:val="both"/>
              <w:rPr>
                <w:rFonts w:ascii="Times New Roman" w:hAnsi="Times New Roman"/>
                <w:sz w:val="26"/>
                <w:szCs w:val="26"/>
              </w:rPr>
            </w:pPr>
            <w:r>
              <w:rPr>
                <w:rFonts w:ascii="Times New Roman" w:hAnsi="Times New Roman"/>
                <w:sz w:val="26"/>
                <w:szCs w:val="26"/>
              </w:rPr>
              <w:t>итого</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3F5AA1" w:rsidP="009F0167">
            <w:pPr>
              <w:pStyle w:val="a3"/>
              <w:jc w:val="center"/>
              <w:rPr>
                <w:rFonts w:ascii="Times New Roman" w:hAnsi="Times New Roman"/>
                <w:sz w:val="26"/>
                <w:szCs w:val="26"/>
              </w:rPr>
            </w:pPr>
            <w:r>
              <w:rPr>
                <w:rFonts w:ascii="Times New Roman" w:hAnsi="Times New Roman"/>
                <w:sz w:val="26"/>
                <w:szCs w:val="26"/>
              </w:rPr>
              <w:t>2</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3F5AA1" w:rsidP="003C39F6">
            <w:pPr>
              <w:pStyle w:val="a3"/>
              <w:jc w:val="center"/>
              <w:rPr>
                <w:rFonts w:ascii="Times New Roman" w:hAnsi="Times New Roman"/>
                <w:sz w:val="26"/>
                <w:szCs w:val="26"/>
              </w:rPr>
            </w:pPr>
            <w:r>
              <w:rPr>
                <w:rFonts w:ascii="Times New Roman" w:hAnsi="Times New Roman"/>
                <w:sz w:val="26"/>
                <w:szCs w:val="26"/>
              </w:rPr>
              <w:t>96-00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A7744B">
            <w:pPr>
              <w:pStyle w:val="a3"/>
              <w:jc w:val="both"/>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both"/>
              <w:rPr>
                <w:rFonts w:ascii="Times New Roman" w:hAnsi="Times New Roman"/>
                <w:sz w:val="26"/>
                <w:szCs w:val="26"/>
              </w:rPr>
            </w:pPr>
            <w:r>
              <w:rPr>
                <w:rFonts w:ascii="Times New Roman" w:hAnsi="Times New Roman"/>
                <w:sz w:val="26"/>
                <w:szCs w:val="26"/>
              </w:rPr>
              <w:t>Итого по описи</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4</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3F5AA1" w:rsidP="009F0167">
            <w:pPr>
              <w:pStyle w:val="a3"/>
              <w:jc w:val="center"/>
              <w:rPr>
                <w:rFonts w:ascii="Times New Roman" w:hAnsi="Times New Roman"/>
                <w:sz w:val="26"/>
                <w:szCs w:val="26"/>
              </w:rPr>
            </w:pPr>
            <w:r>
              <w:rPr>
                <w:rFonts w:ascii="Times New Roman" w:hAnsi="Times New Roman"/>
                <w:sz w:val="26"/>
                <w:szCs w:val="26"/>
              </w:rPr>
              <w:t>331=00</w:t>
            </w:r>
          </w:p>
        </w:tc>
      </w:tr>
    </w:tbl>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A7744B" w:rsidRDefault="00A7744B" w:rsidP="00A7744B">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Ю.И.Ефремов</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A7744B" w:rsidRDefault="00A7744B" w:rsidP="00A7744B">
      <w:pPr>
        <w:pStyle w:val="a3"/>
        <w:jc w:val="both"/>
        <w:rPr>
          <w:rFonts w:ascii="Times New Roman" w:hAnsi="Times New Roman"/>
          <w:sz w:val="26"/>
          <w:szCs w:val="26"/>
        </w:rPr>
      </w:pPr>
    </w:p>
    <w:p w:rsidR="00A7744B" w:rsidRDefault="00591F82" w:rsidP="00A7744B">
      <w:pPr>
        <w:pStyle w:val="a3"/>
        <w:jc w:val="both"/>
        <w:rPr>
          <w:rFonts w:ascii="Times New Roman" w:hAnsi="Times New Roman"/>
          <w:sz w:val="26"/>
          <w:szCs w:val="26"/>
        </w:rPr>
      </w:pPr>
      <w:r>
        <w:rPr>
          <w:rFonts w:ascii="Times New Roman" w:hAnsi="Times New Roman"/>
          <w:sz w:val="26"/>
          <w:szCs w:val="26"/>
        </w:rPr>
        <w:t xml:space="preserve"> </w:t>
      </w:r>
      <w:r w:rsidR="00A7744B">
        <w:rPr>
          <w:rFonts w:ascii="Times New Roman" w:hAnsi="Times New Roman"/>
          <w:sz w:val="26"/>
          <w:szCs w:val="26"/>
        </w:rPr>
        <w:t>Директор МБУК</w:t>
      </w:r>
      <w:r>
        <w:rPr>
          <w:rFonts w:ascii="Times New Roman" w:hAnsi="Times New Roman"/>
          <w:sz w:val="26"/>
          <w:szCs w:val="26"/>
        </w:rPr>
        <w:t xml:space="preserve">:                                     </w:t>
      </w:r>
      <w:r w:rsidR="00A7744B">
        <w:rPr>
          <w:rFonts w:ascii="Times New Roman" w:hAnsi="Times New Roman"/>
          <w:sz w:val="26"/>
          <w:szCs w:val="26"/>
        </w:rPr>
        <w:t xml:space="preserve"> </w:t>
      </w:r>
      <w:r>
        <w:rPr>
          <w:rFonts w:ascii="Times New Roman" w:hAnsi="Times New Roman"/>
          <w:sz w:val="26"/>
          <w:szCs w:val="26"/>
        </w:rPr>
        <w:t>Светлакова М.А.</w:t>
      </w:r>
    </w:p>
    <w:p w:rsidR="000751B1" w:rsidRDefault="000751B1" w:rsidP="00A7744B">
      <w:pPr>
        <w:autoSpaceDE w:val="0"/>
        <w:jc w:val="both"/>
        <w:rPr>
          <w:rFonts w:ascii="Times New Roman" w:eastAsia="Arial CYR" w:hAnsi="Times New Roman"/>
          <w:sz w:val="26"/>
          <w:szCs w:val="26"/>
        </w:rPr>
      </w:pPr>
    </w:p>
    <w:p w:rsidR="00200C36" w:rsidRDefault="00200C36" w:rsidP="00A7744B">
      <w:pPr>
        <w:autoSpaceDE w:val="0"/>
        <w:jc w:val="both"/>
        <w:rPr>
          <w:rFonts w:ascii="Times New Roman" w:eastAsia="Arial CYR" w:hAnsi="Times New Roman"/>
          <w:sz w:val="26"/>
          <w:szCs w:val="26"/>
        </w:rPr>
      </w:pPr>
    </w:p>
    <w:p w:rsidR="00200C36" w:rsidRDefault="00200C36" w:rsidP="00A7744B">
      <w:pPr>
        <w:autoSpaceDE w:val="0"/>
        <w:jc w:val="both"/>
        <w:rPr>
          <w:rFonts w:ascii="Times New Roman" w:eastAsia="Arial CYR" w:hAnsi="Times New Roman"/>
          <w:sz w:val="26"/>
          <w:szCs w:val="26"/>
        </w:rPr>
      </w:pPr>
    </w:p>
    <w:tbl>
      <w:tblPr>
        <w:tblW w:w="0" w:type="auto"/>
        <w:tblLayout w:type="fixed"/>
        <w:tblLook w:val="04A0"/>
      </w:tblPr>
      <w:tblGrid>
        <w:gridCol w:w="3996"/>
        <w:gridCol w:w="456"/>
        <w:gridCol w:w="4551"/>
      </w:tblGrid>
      <w:tr w:rsidR="00903440" w:rsidTr="00903440">
        <w:trPr>
          <w:trHeight w:val="1213"/>
        </w:trPr>
        <w:tc>
          <w:tcPr>
            <w:tcW w:w="3996" w:type="dxa"/>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903440" w:rsidRDefault="00903440" w:rsidP="0090344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03440" w:rsidRDefault="00903440" w:rsidP="0090344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03440" w:rsidRDefault="00903440" w:rsidP="00903440">
            <w:pPr>
              <w:pStyle w:val="a3"/>
              <w:spacing w:line="276" w:lineRule="auto"/>
              <w:jc w:val="center"/>
              <w:rPr>
                <w:rFonts w:ascii="Times New Roman" w:hAnsi="Times New Roman"/>
                <w:b/>
                <w:sz w:val="26"/>
                <w:szCs w:val="26"/>
                <w:lang w:eastAsia="ar-SA"/>
              </w:rPr>
            </w:pPr>
          </w:p>
        </w:tc>
        <w:tc>
          <w:tcPr>
            <w:tcW w:w="456" w:type="dxa"/>
          </w:tcPr>
          <w:p w:rsidR="00903440" w:rsidRDefault="00903440" w:rsidP="00903440">
            <w:pPr>
              <w:pStyle w:val="a3"/>
              <w:spacing w:line="276" w:lineRule="auto"/>
              <w:jc w:val="center"/>
              <w:rPr>
                <w:rFonts w:ascii="Times New Roman" w:hAnsi="Times New Roman"/>
                <w:b/>
                <w:sz w:val="26"/>
                <w:szCs w:val="26"/>
              </w:rPr>
            </w:pPr>
          </w:p>
        </w:tc>
        <w:tc>
          <w:tcPr>
            <w:tcW w:w="4551" w:type="dxa"/>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03440" w:rsidRDefault="00903440" w:rsidP="00903440">
            <w:pPr>
              <w:pStyle w:val="a3"/>
              <w:spacing w:line="276" w:lineRule="auto"/>
              <w:jc w:val="center"/>
              <w:rPr>
                <w:rFonts w:ascii="Times New Roman" w:hAnsi="Times New Roman"/>
                <w:b/>
                <w:sz w:val="26"/>
                <w:szCs w:val="26"/>
              </w:rPr>
            </w:pPr>
          </w:p>
        </w:tc>
      </w:tr>
      <w:tr w:rsidR="00903440" w:rsidTr="00903440">
        <w:tc>
          <w:tcPr>
            <w:tcW w:w="3996" w:type="dxa"/>
            <w:hideMark/>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03440" w:rsidRDefault="00903440" w:rsidP="00903440">
            <w:pPr>
              <w:pStyle w:val="a3"/>
              <w:spacing w:line="276" w:lineRule="auto"/>
              <w:jc w:val="center"/>
              <w:rPr>
                <w:rFonts w:ascii="Times New Roman" w:hAnsi="Times New Roman"/>
                <w:b/>
                <w:sz w:val="26"/>
                <w:szCs w:val="26"/>
              </w:rPr>
            </w:pPr>
          </w:p>
        </w:tc>
        <w:tc>
          <w:tcPr>
            <w:tcW w:w="4551" w:type="dxa"/>
            <w:hideMark/>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03440" w:rsidRDefault="00BD3DB9" w:rsidP="00903440">
      <w:pPr>
        <w:pStyle w:val="a3"/>
        <w:rPr>
          <w:rFonts w:ascii="Times New Roman" w:hAnsi="Times New Roman"/>
          <w:sz w:val="26"/>
          <w:szCs w:val="26"/>
        </w:rPr>
      </w:pPr>
      <w:r w:rsidRPr="00BD3DB9">
        <w:pict>
          <v:shape id="_x0000_s1061" type="#_x0000_t202" style="position:absolute;margin-left:392.4pt;margin-top:7.85pt;width:49.15pt;height:29.2pt;z-index:251680768;mso-wrap-distance-left:9.05pt;mso-wrap-distance-right:9.05pt;mso-position-horizontal-relative:text;mso-position-vertical-relative:text" stroked="f">
            <v:fill color2="black"/>
            <v:textbox inset="0,0,0,0">
              <w:txbxContent>
                <w:p w:rsidR="006667CB" w:rsidRDefault="006667CB" w:rsidP="00903440">
                  <w:pPr>
                    <w:pStyle w:val="32"/>
                    <w:jc w:val="center"/>
                  </w:pPr>
                </w:p>
              </w:txbxContent>
            </v:textbox>
          </v:shape>
        </w:pict>
      </w:r>
    </w:p>
    <w:p w:rsidR="00903440" w:rsidRDefault="00903440" w:rsidP="00903440">
      <w:pPr>
        <w:pStyle w:val="a3"/>
        <w:jc w:val="center"/>
        <w:rPr>
          <w:rFonts w:ascii="Times New Roman" w:hAnsi="Times New Roman"/>
          <w:b/>
          <w:sz w:val="26"/>
          <w:szCs w:val="26"/>
        </w:rPr>
      </w:pPr>
    </w:p>
    <w:p w:rsidR="00903440" w:rsidRPr="00E71BC3" w:rsidRDefault="00903440" w:rsidP="00903440">
      <w:pPr>
        <w:pStyle w:val="a3"/>
        <w:jc w:val="center"/>
        <w:rPr>
          <w:rFonts w:ascii="Times New Roman" w:hAnsi="Times New Roman"/>
          <w:b/>
          <w:sz w:val="28"/>
          <w:szCs w:val="28"/>
        </w:rPr>
      </w:pPr>
      <w:r w:rsidRPr="00E71BC3">
        <w:rPr>
          <w:rFonts w:ascii="Times New Roman" w:hAnsi="Times New Roman"/>
          <w:b/>
          <w:sz w:val="28"/>
          <w:szCs w:val="28"/>
        </w:rPr>
        <w:t>от</w:t>
      </w:r>
      <w:r w:rsidR="009F1728">
        <w:rPr>
          <w:rFonts w:ascii="Times New Roman" w:hAnsi="Times New Roman"/>
          <w:b/>
          <w:sz w:val="28"/>
          <w:szCs w:val="28"/>
        </w:rPr>
        <w:t xml:space="preserve"> </w:t>
      </w:r>
      <w:r w:rsidRPr="00E71BC3">
        <w:rPr>
          <w:rFonts w:ascii="Times New Roman" w:hAnsi="Times New Roman"/>
          <w:b/>
          <w:sz w:val="28"/>
          <w:szCs w:val="28"/>
        </w:rPr>
        <w:t xml:space="preserve"> </w:t>
      </w:r>
      <w:r w:rsidR="000751B1">
        <w:rPr>
          <w:rFonts w:ascii="Times New Roman" w:hAnsi="Times New Roman"/>
          <w:b/>
          <w:sz w:val="28"/>
          <w:szCs w:val="28"/>
        </w:rPr>
        <w:t>4</w:t>
      </w:r>
      <w:r w:rsidR="009F1728">
        <w:rPr>
          <w:rFonts w:ascii="Times New Roman" w:hAnsi="Times New Roman"/>
          <w:b/>
          <w:sz w:val="28"/>
          <w:szCs w:val="28"/>
        </w:rPr>
        <w:t xml:space="preserve">  мая   2012 г.  № 19</w:t>
      </w:r>
    </w:p>
    <w:p w:rsidR="00903440" w:rsidRDefault="00903440" w:rsidP="00903440">
      <w:pPr>
        <w:pStyle w:val="a3"/>
        <w:rPr>
          <w:rFonts w:ascii="Times New Roman" w:hAnsi="Times New Roman"/>
          <w:sz w:val="28"/>
          <w:szCs w:val="28"/>
        </w:rPr>
      </w:pPr>
    </w:p>
    <w:p w:rsidR="00903440" w:rsidRDefault="00903440" w:rsidP="00903440">
      <w:pPr>
        <w:pStyle w:val="Standard"/>
        <w:jc w:val="center"/>
        <w:rPr>
          <w:rFonts w:ascii="Times New Roman" w:eastAsia="Times New Roman" w:hAnsi="Times New Roman" w:cs="Georgia"/>
          <w:sz w:val="28"/>
          <w:szCs w:val="20"/>
        </w:rPr>
      </w:pPr>
    </w:p>
    <w:p w:rsidR="00903440" w:rsidRDefault="00903440" w:rsidP="00903440">
      <w:pPr>
        <w:pStyle w:val="Standard"/>
        <w:jc w:val="center"/>
        <w:rPr>
          <w:rFonts w:ascii="Times New Roman" w:eastAsia="Times New Roman" w:hAnsi="Times New Roman" w:cs="Georgia"/>
          <w:sz w:val="28"/>
          <w:szCs w:val="20"/>
        </w:rPr>
      </w:pPr>
    </w:p>
    <w:p w:rsidR="0004275D" w:rsidRDefault="009F1728" w:rsidP="009F1728">
      <w:pPr>
        <w:pStyle w:val="1"/>
        <w:rPr>
          <w:rStyle w:val="ad"/>
          <w:b/>
          <w:bCs/>
          <w:color w:val="181818"/>
          <w:sz w:val="28"/>
          <w:szCs w:val="28"/>
        </w:rPr>
      </w:pPr>
      <w:r w:rsidRPr="0004275D">
        <w:rPr>
          <w:rStyle w:val="ad"/>
          <w:b/>
          <w:bCs/>
          <w:color w:val="181818"/>
          <w:sz w:val="28"/>
          <w:szCs w:val="28"/>
        </w:rPr>
        <w:t>О внесении изменений в постановление администрации</w:t>
      </w:r>
    </w:p>
    <w:p w:rsidR="0004275D" w:rsidRDefault="009F1728" w:rsidP="009F1728">
      <w:pPr>
        <w:pStyle w:val="1"/>
        <w:rPr>
          <w:rStyle w:val="ad"/>
          <w:b/>
          <w:bCs/>
          <w:color w:val="181818"/>
          <w:sz w:val="28"/>
          <w:szCs w:val="28"/>
        </w:rPr>
      </w:pPr>
      <w:r w:rsidRPr="0004275D">
        <w:rPr>
          <w:rStyle w:val="ad"/>
          <w:b/>
          <w:bCs/>
          <w:color w:val="181818"/>
          <w:sz w:val="28"/>
          <w:szCs w:val="28"/>
        </w:rPr>
        <w:t xml:space="preserve"> муниципального образования «Русскошойское</w:t>
      </w:r>
      <w:r w:rsidR="009478BA" w:rsidRPr="0004275D">
        <w:rPr>
          <w:rStyle w:val="ad"/>
          <w:b/>
          <w:bCs/>
          <w:color w:val="181818"/>
          <w:sz w:val="28"/>
          <w:szCs w:val="28"/>
        </w:rPr>
        <w:t xml:space="preserve"> сельское поселение» </w:t>
      </w:r>
    </w:p>
    <w:p w:rsidR="009F1728" w:rsidRPr="0004275D" w:rsidRDefault="009478BA" w:rsidP="009F1728">
      <w:pPr>
        <w:pStyle w:val="1"/>
        <w:rPr>
          <w:rStyle w:val="ad"/>
          <w:b/>
          <w:bCs/>
          <w:color w:val="181818"/>
          <w:sz w:val="28"/>
          <w:szCs w:val="28"/>
        </w:rPr>
      </w:pPr>
      <w:r w:rsidRPr="0004275D">
        <w:rPr>
          <w:rStyle w:val="ad"/>
          <w:b/>
          <w:bCs/>
          <w:color w:val="181818"/>
          <w:sz w:val="28"/>
          <w:szCs w:val="28"/>
        </w:rPr>
        <w:t>№ 17 от 14.04.2011</w:t>
      </w:r>
      <w:r w:rsidR="009F1728" w:rsidRPr="0004275D">
        <w:rPr>
          <w:rStyle w:val="ad"/>
          <w:b/>
          <w:bCs/>
          <w:color w:val="181818"/>
          <w:sz w:val="28"/>
          <w:szCs w:val="28"/>
        </w:rPr>
        <w:t xml:space="preserve"> года</w:t>
      </w:r>
    </w:p>
    <w:p w:rsidR="009F1728" w:rsidRPr="00956E9D" w:rsidRDefault="009F1728" w:rsidP="00956E9D">
      <w:pPr>
        <w:rPr>
          <w:rFonts w:ascii="Times New Roman" w:eastAsia="Times New Roman" w:hAnsi="Times New Roman" w:cs="Times New Roman"/>
          <w:b/>
          <w:bCs/>
          <w:color w:val="181818"/>
          <w:sz w:val="28"/>
          <w:szCs w:val="28"/>
        </w:rPr>
      </w:pPr>
      <w:r w:rsidRPr="009F1728">
        <w:rPr>
          <w:rStyle w:val="ad"/>
          <w:rFonts w:ascii="Times New Roman" w:eastAsia="Times New Roman" w:hAnsi="Times New Roman" w:cs="Times New Roman"/>
          <w:color w:val="181818"/>
          <w:sz w:val="28"/>
          <w:szCs w:val="28"/>
        </w:rPr>
        <w:t xml:space="preserve"> </w:t>
      </w:r>
    </w:p>
    <w:p w:rsidR="009F1728" w:rsidRDefault="009F1728" w:rsidP="009F1728">
      <w:pPr>
        <w:ind w:firstLine="711"/>
        <w:jc w:val="center"/>
        <w:rPr>
          <w:rFonts w:ascii="Calibri" w:eastAsia="Times New Roman" w:hAnsi="Calibri" w:cs="Times New Roman"/>
        </w:rPr>
      </w:pPr>
    </w:p>
    <w:p w:rsidR="009F1728" w:rsidRDefault="009F1728" w:rsidP="009F1728">
      <w:pPr>
        <w:pStyle w:val="ae"/>
        <w:ind w:firstLine="711"/>
        <w:jc w:val="both"/>
        <w:rPr>
          <w:color w:val="181818"/>
          <w:sz w:val="28"/>
          <w:szCs w:val="28"/>
        </w:rPr>
      </w:pPr>
      <w:r>
        <w:rPr>
          <w:sz w:val="28"/>
          <w:szCs w:val="28"/>
        </w:rPr>
        <w:t>Рассмотрев протест прокуратуры Куженерского района от 25 апреля 2012 года №</w:t>
      </w:r>
      <w:r w:rsidR="009478BA">
        <w:rPr>
          <w:sz w:val="28"/>
          <w:szCs w:val="28"/>
        </w:rPr>
        <w:t xml:space="preserve"> </w:t>
      </w:r>
      <w:r>
        <w:rPr>
          <w:sz w:val="28"/>
          <w:szCs w:val="28"/>
        </w:rPr>
        <w:t xml:space="preserve">02-04-2012, </w:t>
      </w:r>
      <w:r>
        <w:rPr>
          <w:color w:val="181818"/>
          <w:sz w:val="28"/>
          <w:szCs w:val="28"/>
        </w:rPr>
        <w:t>администрация муниципального образования «</w:t>
      </w:r>
      <w:r w:rsidR="000751B1">
        <w:rPr>
          <w:color w:val="181818"/>
          <w:sz w:val="28"/>
          <w:szCs w:val="28"/>
        </w:rPr>
        <w:t>Русскошойское</w:t>
      </w:r>
      <w:r>
        <w:rPr>
          <w:color w:val="181818"/>
          <w:sz w:val="28"/>
          <w:szCs w:val="28"/>
        </w:rPr>
        <w:t xml:space="preserve"> сельское поселение» постановляет:</w:t>
      </w:r>
    </w:p>
    <w:p w:rsidR="009F1728" w:rsidRDefault="009F1728" w:rsidP="009F1728">
      <w:pPr>
        <w:pStyle w:val="ae"/>
        <w:ind w:firstLine="711"/>
        <w:jc w:val="both"/>
        <w:rPr>
          <w:color w:val="181818"/>
          <w:sz w:val="28"/>
          <w:szCs w:val="28"/>
        </w:rPr>
      </w:pPr>
      <w:r>
        <w:rPr>
          <w:color w:val="181818"/>
          <w:sz w:val="28"/>
          <w:szCs w:val="28"/>
        </w:rPr>
        <w:t xml:space="preserve">1. </w:t>
      </w:r>
      <w:proofErr w:type="gramStart"/>
      <w:r>
        <w:rPr>
          <w:color w:val="181818"/>
          <w:sz w:val="28"/>
          <w:szCs w:val="28"/>
        </w:rPr>
        <w:t>Внести в постановление администрации муниципального образования «</w:t>
      </w:r>
      <w:r w:rsidR="000751B1">
        <w:rPr>
          <w:color w:val="181818"/>
          <w:sz w:val="28"/>
          <w:szCs w:val="28"/>
        </w:rPr>
        <w:t>Русскошойское сельское поселение» № 17 от 14.04.2011</w:t>
      </w:r>
      <w:r>
        <w:rPr>
          <w:color w:val="181818"/>
          <w:sz w:val="28"/>
          <w:szCs w:val="28"/>
        </w:rPr>
        <w:t xml:space="preserve"> года «Об утверждении административного регламента администрации муниципального образования «</w:t>
      </w:r>
      <w:r w:rsidR="000751B1">
        <w:rPr>
          <w:color w:val="181818"/>
          <w:sz w:val="28"/>
          <w:szCs w:val="28"/>
        </w:rPr>
        <w:t>Русскошойское</w:t>
      </w:r>
      <w:r>
        <w:rPr>
          <w:color w:val="181818"/>
          <w:sz w:val="28"/>
          <w:szCs w:val="28"/>
        </w:rPr>
        <w:t xml:space="preserve"> сельское поселение» по исполнению муниципальной функции по организации и проведению на территории муниципального образования «</w:t>
      </w:r>
      <w:r w:rsidR="000751B1">
        <w:rPr>
          <w:color w:val="181818"/>
          <w:sz w:val="28"/>
          <w:szCs w:val="28"/>
        </w:rPr>
        <w:t>Русскошойское</w:t>
      </w:r>
      <w:r>
        <w:rPr>
          <w:color w:val="181818"/>
          <w:sz w:val="28"/>
          <w:szCs w:val="28"/>
        </w:rPr>
        <w:t xml:space="preserve"> сельское поселение» проверок юридических лиц, индивидуальных предпринимателей при осуществлении муниципального лесного контроля и надзора» следующие изменения:</w:t>
      </w:r>
      <w:proofErr w:type="gramEnd"/>
    </w:p>
    <w:p w:rsidR="009F1728" w:rsidRDefault="009F1728" w:rsidP="009F1728">
      <w:pPr>
        <w:pStyle w:val="ae"/>
        <w:jc w:val="both"/>
        <w:rPr>
          <w:color w:val="181818"/>
          <w:sz w:val="28"/>
          <w:szCs w:val="28"/>
        </w:rPr>
      </w:pPr>
      <w:r>
        <w:rPr>
          <w:color w:val="181818"/>
          <w:sz w:val="28"/>
          <w:szCs w:val="28"/>
        </w:rPr>
        <w:t>а) в наименовании постановления слова  «и надзора» исключить;</w:t>
      </w:r>
    </w:p>
    <w:p w:rsidR="009F1728" w:rsidRDefault="009F1728" w:rsidP="009F1728">
      <w:pPr>
        <w:pStyle w:val="ae"/>
        <w:jc w:val="both"/>
        <w:rPr>
          <w:color w:val="181818"/>
          <w:sz w:val="28"/>
          <w:szCs w:val="28"/>
        </w:rPr>
      </w:pPr>
      <w:r>
        <w:rPr>
          <w:color w:val="181818"/>
          <w:sz w:val="28"/>
          <w:szCs w:val="28"/>
        </w:rPr>
        <w:t xml:space="preserve">         2. Внести в административный регламент следующие изменения:</w:t>
      </w:r>
    </w:p>
    <w:p w:rsidR="009F1728" w:rsidRDefault="009F1728" w:rsidP="009F1728">
      <w:pPr>
        <w:pStyle w:val="ae"/>
        <w:jc w:val="both"/>
        <w:rPr>
          <w:color w:val="181818"/>
          <w:sz w:val="28"/>
          <w:szCs w:val="28"/>
        </w:rPr>
      </w:pPr>
      <w:r>
        <w:rPr>
          <w:color w:val="181818"/>
          <w:sz w:val="28"/>
          <w:szCs w:val="28"/>
        </w:rPr>
        <w:t>- в наименовании слова «и надзора» исключить;</w:t>
      </w:r>
    </w:p>
    <w:p w:rsidR="009F1728" w:rsidRDefault="009F1728" w:rsidP="009F1728">
      <w:pPr>
        <w:pStyle w:val="ae"/>
        <w:jc w:val="both"/>
        <w:rPr>
          <w:color w:val="181818"/>
          <w:sz w:val="28"/>
          <w:szCs w:val="28"/>
        </w:rPr>
      </w:pPr>
      <w:r>
        <w:rPr>
          <w:color w:val="181818"/>
          <w:sz w:val="28"/>
          <w:szCs w:val="28"/>
        </w:rPr>
        <w:t>- в пунктах 1, 4, 18, 81 слова «и надзора» исключить;</w:t>
      </w:r>
    </w:p>
    <w:p w:rsidR="009F1728" w:rsidRDefault="009F1728" w:rsidP="009F1728">
      <w:pPr>
        <w:pStyle w:val="ae"/>
        <w:jc w:val="both"/>
        <w:rPr>
          <w:color w:val="181818"/>
          <w:sz w:val="28"/>
          <w:szCs w:val="28"/>
        </w:rPr>
      </w:pPr>
      <w:r>
        <w:rPr>
          <w:color w:val="181818"/>
          <w:sz w:val="28"/>
          <w:szCs w:val="28"/>
        </w:rPr>
        <w:t>- в пунктах 2, 7, 8 слова «и надзору» исключить;</w:t>
      </w:r>
    </w:p>
    <w:p w:rsidR="009F1728" w:rsidRDefault="009F1728" w:rsidP="009F1728">
      <w:pPr>
        <w:pStyle w:val="ae"/>
        <w:ind w:firstLine="711"/>
        <w:jc w:val="both"/>
        <w:rPr>
          <w:color w:val="181818"/>
          <w:sz w:val="28"/>
          <w:szCs w:val="28"/>
        </w:rPr>
      </w:pPr>
      <w:r>
        <w:rPr>
          <w:color w:val="181818"/>
          <w:sz w:val="28"/>
          <w:szCs w:val="28"/>
        </w:rPr>
        <w:t>- подпункт 1) пункта 38 исключить.</w:t>
      </w:r>
    </w:p>
    <w:p w:rsidR="009F1728" w:rsidRDefault="009F1728" w:rsidP="009F1728">
      <w:pPr>
        <w:pStyle w:val="ae"/>
        <w:jc w:val="both"/>
        <w:rPr>
          <w:color w:val="181818"/>
          <w:sz w:val="28"/>
          <w:szCs w:val="28"/>
        </w:rPr>
      </w:pPr>
    </w:p>
    <w:p w:rsidR="009F1728" w:rsidRDefault="009F1728" w:rsidP="009F1728">
      <w:pPr>
        <w:pStyle w:val="ae"/>
        <w:ind w:firstLine="711"/>
        <w:jc w:val="both"/>
        <w:rPr>
          <w:color w:val="181818"/>
          <w:sz w:val="28"/>
          <w:szCs w:val="28"/>
        </w:rPr>
      </w:pPr>
    </w:p>
    <w:p w:rsidR="009F1728" w:rsidRDefault="009F1728" w:rsidP="009F1728">
      <w:pPr>
        <w:pStyle w:val="ae"/>
        <w:ind w:firstLine="711"/>
        <w:jc w:val="both"/>
        <w:rPr>
          <w:color w:val="181818"/>
          <w:sz w:val="28"/>
          <w:szCs w:val="28"/>
        </w:rPr>
      </w:pPr>
    </w:p>
    <w:tbl>
      <w:tblPr>
        <w:tblW w:w="9448" w:type="dxa"/>
        <w:tblLook w:val="04A0"/>
      </w:tblPr>
      <w:tblGrid>
        <w:gridCol w:w="3996"/>
        <w:gridCol w:w="456"/>
        <w:gridCol w:w="1903"/>
        <w:gridCol w:w="2648"/>
        <w:gridCol w:w="445"/>
      </w:tblGrid>
      <w:tr w:rsidR="000751B1" w:rsidTr="00397BA9">
        <w:trPr>
          <w:trHeight w:val="722"/>
        </w:trPr>
        <w:tc>
          <w:tcPr>
            <w:tcW w:w="6355" w:type="dxa"/>
            <w:gridSpan w:val="3"/>
            <w:hideMark/>
          </w:tcPr>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Глава администрации</w:t>
            </w:r>
          </w:p>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МО «Русскошойское сельское поселение»</w:t>
            </w:r>
          </w:p>
        </w:tc>
        <w:tc>
          <w:tcPr>
            <w:tcW w:w="3093" w:type="dxa"/>
            <w:gridSpan w:val="2"/>
          </w:tcPr>
          <w:p w:rsidR="000751B1" w:rsidRPr="000751B1" w:rsidRDefault="000751B1" w:rsidP="00397BA9">
            <w:pPr>
              <w:pStyle w:val="a3"/>
              <w:spacing w:line="276" w:lineRule="auto"/>
              <w:rPr>
                <w:rFonts w:ascii="Times New Roman" w:hAnsi="Times New Roman"/>
                <w:sz w:val="28"/>
                <w:szCs w:val="28"/>
              </w:rPr>
            </w:pPr>
          </w:p>
          <w:p w:rsidR="00956E9D"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Ю.И.Ефремо</w:t>
            </w:r>
            <w:r w:rsidR="00A63A74">
              <w:rPr>
                <w:rFonts w:ascii="Times New Roman" w:hAnsi="Times New Roman"/>
                <w:sz w:val="28"/>
                <w:szCs w:val="28"/>
              </w:rPr>
              <w:t>в</w:t>
            </w:r>
          </w:p>
        </w:tc>
      </w:tr>
      <w:tr w:rsidR="000751B1" w:rsidTr="00397BA9">
        <w:trPr>
          <w:gridAfter w:val="1"/>
          <w:wAfter w:w="445" w:type="dxa"/>
          <w:trHeight w:val="1213"/>
        </w:trPr>
        <w:tc>
          <w:tcPr>
            <w:tcW w:w="3996" w:type="dxa"/>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751B1" w:rsidRDefault="000751B1"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751B1" w:rsidRDefault="000751B1"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751B1" w:rsidRDefault="000751B1" w:rsidP="00397BA9">
            <w:pPr>
              <w:pStyle w:val="a3"/>
              <w:spacing w:line="276" w:lineRule="auto"/>
              <w:jc w:val="center"/>
              <w:rPr>
                <w:rFonts w:ascii="Times New Roman" w:hAnsi="Times New Roman"/>
                <w:b/>
                <w:sz w:val="26"/>
                <w:szCs w:val="26"/>
                <w:lang w:eastAsia="ar-SA"/>
              </w:rPr>
            </w:pPr>
          </w:p>
        </w:tc>
        <w:tc>
          <w:tcPr>
            <w:tcW w:w="456" w:type="dxa"/>
          </w:tcPr>
          <w:p w:rsidR="000751B1" w:rsidRDefault="000751B1" w:rsidP="00397BA9">
            <w:pPr>
              <w:pStyle w:val="a3"/>
              <w:spacing w:line="276" w:lineRule="auto"/>
              <w:jc w:val="center"/>
              <w:rPr>
                <w:rFonts w:ascii="Times New Roman" w:hAnsi="Times New Roman"/>
                <w:b/>
                <w:sz w:val="26"/>
                <w:szCs w:val="26"/>
              </w:rPr>
            </w:pPr>
          </w:p>
        </w:tc>
        <w:tc>
          <w:tcPr>
            <w:tcW w:w="4551" w:type="dxa"/>
            <w:gridSpan w:val="2"/>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751B1" w:rsidRDefault="000751B1" w:rsidP="00397BA9">
            <w:pPr>
              <w:pStyle w:val="a3"/>
              <w:spacing w:line="276" w:lineRule="auto"/>
              <w:jc w:val="center"/>
              <w:rPr>
                <w:rFonts w:ascii="Times New Roman" w:hAnsi="Times New Roman"/>
                <w:b/>
                <w:sz w:val="26"/>
                <w:szCs w:val="26"/>
              </w:rPr>
            </w:pPr>
          </w:p>
        </w:tc>
      </w:tr>
      <w:tr w:rsidR="000751B1" w:rsidTr="00397BA9">
        <w:trPr>
          <w:gridAfter w:val="1"/>
          <w:wAfter w:w="445" w:type="dxa"/>
        </w:trPr>
        <w:tc>
          <w:tcPr>
            <w:tcW w:w="3996" w:type="dxa"/>
            <w:hideMark/>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751B1" w:rsidRDefault="000751B1" w:rsidP="00397BA9">
            <w:pPr>
              <w:pStyle w:val="a3"/>
              <w:spacing w:line="276" w:lineRule="auto"/>
              <w:jc w:val="center"/>
              <w:rPr>
                <w:rFonts w:ascii="Times New Roman" w:hAnsi="Times New Roman"/>
                <w:b/>
                <w:sz w:val="26"/>
                <w:szCs w:val="26"/>
              </w:rPr>
            </w:pPr>
          </w:p>
        </w:tc>
        <w:tc>
          <w:tcPr>
            <w:tcW w:w="4551" w:type="dxa"/>
            <w:gridSpan w:val="2"/>
            <w:hideMark/>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751B1" w:rsidRPr="00956E9D" w:rsidRDefault="00BD3DB9" w:rsidP="00956E9D">
      <w:pPr>
        <w:pStyle w:val="a3"/>
        <w:rPr>
          <w:rFonts w:ascii="Times New Roman" w:hAnsi="Times New Roman"/>
          <w:sz w:val="26"/>
          <w:szCs w:val="26"/>
        </w:rPr>
      </w:pPr>
      <w:r w:rsidRPr="00BD3DB9">
        <w:pict>
          <v:shape id="_x0000_s1063" type="#_x0000_t202" style="position:absolute;margin-left:392.4pt;margin-top:7.85pt;width:49.15pt;height:29.2pt;z-index:251684864;mso-wrap-distance-left:9.05pt;mso-wrap-distance-right:9.05pt;mso-position-horizontal-relative:text;mso-position-vertical-relative:text" stroked="f">
            <v:fill color2="black"/>
            <v:textbox inset="0,0,0,0">
              <w:txbxContent>
                <w:p w:rsidR="006667CB" w:rsidRDefault="006667CB" w:rsidP="000751B1">
                  <w:pPr>
                    <w:pStyle w:val="32"/>
                    <w:jc w:val="center"/>
                  </w:pPr>
                </w:p>
              </w:txbxContent>
            </v:textbox>
          </v:shape>
        </w:pict>
      </w:r>
    </w:p>
    <w:p w:rsidR="000751B1" w:rsidRDefault="000751B1" w:rsidP="00956E9D">
      <w:pPr>
        <w:pStyle w:val="a3"/>
        <w:jc w:val="center"/>
        <w:rPr>
          <w:rFonts w:ascii="Times New Roman" w:hAnsi="Times New Roman"/>
          <w:b/>
          <w:sz w:val="28"/>
          <w:szCs w:val="28"/>
        </w:rPr>
      </w:pPr>
      <w:r w:rsidRPr="00E71BC3">
        <w:rPr>
          <w:rFonts w:ascii="Times New Roman" w:hAnsi="Times New Roman"/>
          <w:b/>
          <w:sz w:val="28"/>
          <w:szCs w:val="28"/>
        </w:rPr>
        <w:t>от</w:t>
      </w:r>
      <w:r>
        <w:rPr>
          <w:rFonts w:ascii="Times New Roman" w:hAnsi="Times New Roman"/>
          <w:b/>
          <w:sz w:val="28"/>
          <w:szCs w:val="28"/>
        </w:rPr>
        <w:t xml:space="preserve"> </w:t>
      </w:r>
      <w:r w:rsidRPr="00E71BC3">
        <w:rPr>
          <w:rFonts w:ascii="Times New Roman" w:hAnsi="Times New Roman"/>
          <w:b/>
          <w:sz w:val="28"/>
          <w:szCs w:val="28"/>
        </w:rPr>
        <w:t xml:space="preserve"> </w:t>
      </w:r>
      <w:r>
        <w:rPr>
          <w:rFonts w:ascii="Times New Roman" w:hAnsi="Times New Roman"/>
          <w:b/>
          <w:sz w:val="28"/>
          <w:szCs w:val="28"/>
        </w:rPr>
        <w:t>4  мая   2012 г.  № 20</w:t>
      </w:r>
    </w:p>
    <w:p w:rsidR="00956E9D" w:rsidRPr="00956E9D" w:rsidRDefault="00956E9D" w:rsidP="00956E9D">
      <w:pPr>
        <w:pStyle w:val="a3"/>
        <w:jc w:val="center"/>
        <w:rPr>
          <w:rFonts w:ascii="Times New Roman" w:hAnsi="Times New Roman"/>
          <w:b/>
          <w:sz w:val="28"/>
          <w:szCs w:val="28"/>
        </w:rPr>
      </w:pPr>
    </w:p>
    <w:p w:rsidR="000751B1" w:rsidRPr="000751B1" w:rsidRDefault="000751B1" w:rsidP="000751B1">
      <w:pPr>
        <w:jc w:val="center"/>
        <w:rPr>
          <w:rFonts w:ascii="Times New Roman" w:eastAsia="Times New Roman" w:hAnsi="Times New Roman" w:cs="Times New Roman"/>
          <w:b/>
          <w:bCs/>
          <w:color w:val="181818"/>
          <w:sz w:val="28"/>
          <w:szCs w:val="28"/>
        </w:rPr>
      </w:pPr>
      <w:r w:rsidRPr="000751B1">
        <w:rPr>
          <w:rStyle w:val="ad"/>
          <w:rFonts w:ascii="Times New Roman" w:eastAsia="Times New Roman" w:hAnsi="Times New Roman" w:cs="Times New Roman"/>
          <w:color w:val="181818"/>
          <w:sz w:val="28"/>
          <w:szCs w:val="28"/>
        </w:rPr>
        <w:t>О внесении изменений в постановление администрации муниципального образования «</w:t>
      </w:r>
      <w:r>
        <w:rPr>
          <w:rStyle w:val="ad"/>
          <w:rFonts w:ascii="Times New Roman" w:hAnsi="Times New Roman" w:cs="Times New Roman"/>
          <w:color w:val="181818"/>
          <w:sz w:val="28"/>
          <w:szCs w:val="28"/>
        </w:rPr>
        <w:t>Русскошойское</w:t>
      </w:r>
      <w:r w:rsidR="00BC6332">
        <w:rPr>
          <w:rStyle w:val="ad"/>
          <w:rFonts w:ascii="Times New Roman" w:eastAsia="Times New Roman" w:hAnsi="Times New Roman" w:cs="Times New Roman"/>
          <w:color w:val="181818"/>
          <w:sz w:val="28"/>
          <w:szCs w:val="28"/>
        </w:rPr>
        <w:t xml:space="preserve"> сельское поселение» № 7 от 11</w:t>
      </w:r>
      <w:r w:rsidRPr="000751B1">
        <w:rPr>
          <w:rStyle w:val="ad"/>
          <w:rFonts w:ascii="Times New Roman" w:eastAsia="Times New Roman" w:hAnsi="Times New Roman" w:cs="Times New Roman"/>
          <w:color w:val="181818"/>
          <w:sz w:val="28"/>
          <w:szCs w:val="28"/>
        </w:rPr>
        <w:t xml:space="preserve">.03.2012 года «Об утверждении административного регламента  по осуществлению муниципального </w:t>
      </w:r>
      <w:proofErr w:type="gramStart"/>
      <w:r w:rsidRPr="000751B1">
        <w:rPr>
          <w:rStyle w:val="ad"/>
          <w:rFonts w:ascii="Times New Roman" w:eastAsia="Times New Roman" w:hAnsi="Times New Roman" w:cs="Times New Roman"/>
          <w:color w:val="181818"/>
          <w:sz w:val="28"/>
          <w:szCs w:val="28"/>
        </w:rPr>
        <w:t>контроля за</w:t>
      </w:r>
      <w:proofErr w:type="gramEnd"/>
      <w:r w:rsidRPr="000751B1">
        <w:rPr>
          <w:rStyle w:val="ad"/>
          <w:rFonts w:ascii="Times New Roman" w:eastAsia="Times New Roman" w:hAnsi="Times New Roman" w:cs="Times New Roman"/>
          <w:color w:val="181818"/>
          <w:sz w:val="28"/>
          <w:szCs w:val="28"/>
        </w:rPr>
        <w:t xml:space="preserve"> обеспечением сохранности автомобильных дорог местного значения в границах населённых пунктов муниципального образования «</w:t>
      </w:r>
      <w:r>
        <w:rPr>
          <w:rStyle w:val="ad"/>
          <w:rFonts w:ascii="Times New Roman" w:hAnsi="Times New Roman" w:cs="Times New Roman"/>
          <w:color w:val="181818"/>
          <w:sz w:val="28"/>
          <w:szCs w:val="28"/>
        </w:rPr>
        <w:t>Русскошойское</w:t>
      </w:r>
      <w:r w:rsidRPr="000751B1">
        <w:rPr>
          <w:rStyle w:val="ad"/>
          <w:rFonts w:ascii="Times New Roman" w:eastAsia="Times New Roman" w:hAnsi="Times New Roman" w:cs="Times New Roman"/>
          <w:color w:val="181818"/>
          <w:sz w:val="28"/>
          <w:szCs w:val="28"/>
        </w:rPr>
        <w:t xml:space="preserve"> сельское поселение»</w:t>
      </w:r>
    </w:p>
    <w:p w:rsidR="000751B1" w:rsidRDefault="000751B1" w:rsidP="000751B1">
      <w:pPr>
        <w:pStyle w:val="ae"/>
        <w:ind w:firstLine="690"/>
        <w:jc w:val="both"/>
        <w:rPr>
          <w:color w:val="181818"/>
          <w:sz w:val="28"/>
          <w:szCs w:val="28"/>
        </w:rPr>
      </w:pPr>
      <w:r>
        <w:rPr>
          <w:sz w:val="28"/>
          <w:szCs w:val="28"/>
        </w:rPr>
        <w:t xml:space="preserve">Рассмотрев протест прокуратуры Куженерского района от 25 апреля 2012 года № 02-04-2012, </w:t>
      </w:r>
      <w:r>
        <w:rPr>
          <w:color w:val="181818"/>
          <w:sz w:val="28"/>
          <w:szCs w:val="28"/>
        </w:rPr>
        <w:t>администрация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w:t>
      </w:r>
      <w:proofErr w:type="spellStart"/>
      <w:proofErr w:type="gramStart"/>
      <w:r>
        <w:rPr>
          <w:color w:val="181818"/>
          <w:sz w:val="28"/>
          <w:szCs w:val="28"/>
        </w:rPr>
        <w:t>п</w:t>
      </w:r>
      <w:proofErr w:type="spellEnd"/>
      <w:proofErr w:type="gramEnd"/>
      <w:r>
        <w:rPr>
          <w:color w:val="181818"/>
          <w:sz w:val="28"/>
          <w:szCs w:val="28"/>
        </w:rPr>
        <w:t xml:space="preserve"> о с т а </w:t>
      </w:r>
      <w:proofErr w:type="spellStart"/>
      <w:r>
        <w:rPr>
          <w:color w:val="181818"/>
          <w:sz w:val="28"/>
          <w:szCs w:val="28"/>
        </w:rPr>
        <w:t>н</w:t>
      </w:r>
      <w:proofErr w:type="spellEnd"/>
      <w:r>
        <w:rPr>
          <w:color w:val="181818"/>
          <w:sz w:val="28"/>
          <w:szCs w:val="28"/>
        </w:rPr>
        <w:t xml:space="preserve"> о в л я е т:</w:t>
      </w:r>
    </w:p>
    <w:p w:rsidR="000751B1" w:rsidRDefault="000751B1" w:rsidP="000751B1">
      <w:pPr>
        <w:pStyle w:val="ae"/>
        <w:ind w:firstLine="690"/>
        <w:jc w:val="both"/>
        <w:rPr>
          <w:color w:val="181818"/>
          <w:sz w:val="28"/>
          <w:szCs w:val="28"/>
        </w:rPr>
      </w:pPr>
      <w:r>
        <w:rPr>
          <w:color w:val="181818"/>
          <w:sz w:val="28"/>
          <w:szCs w:val="28"/>
        </w:rPr>
        <w:t xml:space="preserve">1. Внести в Административный регламент по осуществлению муниципального </w:t>
      </w:r>
      <w:proofErr w:type="gramStart"/>
      <w:r>
        <w:rPr>
          <w:color w:val="181818"/>
          <w:sz w:val="28"/>
          <w:szCs w:val="28"/>
        </w:rPr>
        <w:t>контроля за</w:t>
      </w:r>
      <w:proofErr w:type="gramEnd"/>
      <w:r>
        <w:rPr>
          <w:color w:val="181818"/>
          <w:sz w:val="28"/>
          <w:szCs w:val="28"/>
        </w:rPr>
        <w:t xml:space="preserve"> обеспечением сохранности автомобильных дорог местного значения в границах населённых пунктов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утвержденный постановлением администрации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от 11.03.2012 года № 7 следующие изменения:</w:t>
      </w:r>
    </w:p>
    <w:p w:rsidR="000751B1" w:rsidRDefault="000751B1" w:rsidP="000751B1">
      <w:pPr>
        <w:pStyle w:val="ae"/>
        <w:ind w:firstLine="690"/>
        <w:jc w:val="both"/>
        <w:rPr>
          <w:color w:val="181818"/>
          <w:sz w:val="28"/>
          <w:szCs w:val="28"/>
        </w:rPr>
      </w:pPr>
      <w:r>
        <w:rPr>
          <w:color w:val="181818"/>
          <w:sz w:val="28"/>
          <w:szCs w:val="28"/>
        </w:rPr>
        <w:t>а) пункт 22 исключить;</w:t>
      </w:r>
    </w:p>
    <w:p w:rsidR="000751B1" w:rsidRDefault="000751B1" w:rsidP="000751B1">
      <w:pPr>
        <w:pStyle w:val="ae"/>
        <w:ind w:firstLine="690"/>
        <w:jc w:val="both"/>
        <w:rPr>
          <w:color w:val="181818"/>
          <w:sz w:val="28"/>
          <w:szCs w:val="28"/>
        </w:rPr>
      </w:pPr>
      <w:r>
        <w:rPr>
          <w:color w:val="181818"/>
          <w:sz w:val="28"/>
          <w:szCs w:val="28"/>
        </w:rPr>
        <w:t>б) пункт 28.2. дополнить подпунктом «г» следующего содержания</w:t>
      </w:r>
    </w:p>
    <w:p w:rsidR="000751B1" w:rsidRDefault="000751B1" w:rsidP="000751B1">
      <w:pPr>
        <w:pStyle w:val="ae"/>
        <w:ind w:firstLine="690"/>
        <w:jc w:val="both"/>
        <w:rPr>
          <w:color w:val="181818"/>
          <w:sz w:val="28"/>
          <w:szCs w:val="28"/>
        </w:rPr>
      </w:pPr>
      <w:r>
        <w:rPr>
          <w:color w:val="181818"/>
          <w:sz w:val="28"/>
          <w:szCs w:val="28"/>
        </w:rPr>
        <w:t>« 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color w:val="181818"/>
          <w:sz w:val="28"/>
          <w:szCs w:val="28"/>
        </w:rPr>
        <w:t>.»;</w:t>
      </w:r>
      <w:proofErr w:type="gramEnd"/>
    </w:p>
    <w:p w:rsidR="000751B1" w:rsidRDefault="000751B1" w:rsidP="000751B1">
      <w:pPr>
        <w:pStyle w:val="ae"/>
        <w:ind w:firstLine="690"/>
        <w:jc w:val="both"/>
        <w:rPr>
          <w:color w:val="181818"/>
          <w:sz w:val="28"/>
          <w:szCs w:val="28"/>
        </w:rPr>
      </w:pPr>
      <w:proofErr w:type="gramStart"/>
      <w:r>
        <w:rPr>
          <w:color w:val="181818"/>
          <w:sz w:val="28"/>
          <w:szCs w:val="28"/>
        </w:rPr>
        <w:t>в)  пункте 33 слова «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w:t>
      </w:r>
      <w:proofErr w:type="gramEnd"/>
      <w:r>
        <w:rPr>
          <w:color w:val="181818"/>
          <w:sz w:val="28"/>
          <w:szCs w:val="28"/>
        </w:rPr>
        <w:t xml:space="preserve"> В </w:t>
      </w:r>
      <w:proofErr w:type="gramStart"/>
      <w:r>
        <w:rPr>
          <w:color w:val="181818"/>
          <w:sz w:val="28"/>
          <w:szCs w:val="28"/>
        </w:rPr>
        <w:t>порядке</w:t>
      </w:r>
      <w:proofErr w:type="gramEnd"/>
      <w:r>
        <w:rPr>
          <w:color w:val="181818"/>
          <w:sz w:val="28"/>
          <w:szCs w:val="28"/>
        </w:rPr>
        <w:t xml:space="preserve"> установленном Кодексом Российской Федерации об административных правонарушениях» </w:t>
      </w:r>
      <w:r w:rsidR="00956E9D">
        <w:rPr>
          <w:color w:val="181818"/>
          <w:sz w:val="28"/>
          <w:szCs w:val="28"/>
        </w:rPr>
        <w:t xml:space="preserve"> </w:t>
      </w:r>
      <w:r>
        <w:rPr>
          <w:color w:val="181818"/>
          <w:sz w:val="28"/>
          <w:szCs w:val="28"/>
        </w:rPr>
        <w:t xml:space="preserve">исключить </w:t>
      </w:r>
    </w:p>
    <w:tbl>
      <w:tblPr>
        <w:tblW w:w="9448" w:type="dxa"/>
        <w:tblLook w:val="04A0"/>
      </w:tblPr>
      <w:tblGrid>
        <w:gridCol w:w="3996"/>
        <w:gridCol w:w="456"/>
        <w:gridCol w:w="1903"/>
        <w:gridCol w:w="2648"/>
        <w:gridCol w:w="445"/>
      </w:tblGrid>
      <w:tr w:rsidR="000751B1" w:rsidRPr="000751B1" w:rsidTr="00397BA9">
        <w:trPr>
          <w:trHeight w:val="722"/>
        </w:trPr>
        <w:tc>
          <w:tcPr>
            <w:tcW w:w="6355" w:type="dxa"/>
            <w:gridSpan w:val="3"/>
            <w:hideMark/>
          </w:tcPr>
          <w:p w:rsid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w:t>
            </w:r>
          </w:p>
          <w:p w:rsidR="00956E9D"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Глава администрации</w:t>
            </w:r>
            <w:r w:rsidR="00956E9D">
              <w:rPr>
                <w:rFonts w:ascii="Times New Roman" w:hAnsi="Times New Roman"/>
                <w:sz w:val="28"/>
                <w:szCs w:val="28"/>
              </w:rPr>
              <w:t xml:space="preserve"> </w:t>
            </w:r>
            <w:r w:rsidRPr="000751B1">
              <w:rPr>
                <w:rFonts w:ascii="Times New Roman" w:hAnsi="Times New Roman"/>
                <w:sz w:val="28"/>
                <w:szCs w:val="28"/>
              </w:rPr>
              <w:t>МО</w:t>
            </w:r>
          </w:p>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«Русскошойское сельское поселение»</w:t>
            </w:r>
          </w:p>
        </w:tc>
        <w:tc>
          <w:tcPr>
            <w:tcW w:w="3093" w:type="dxa"/>
            <w:gridSpan w:val="2"/>
          </w:tcPr>
          <w:p w:rsidR="000751B1" w:rsidRPr="000751B1" w:rsidRDefault="000751B1" w:rsidP="00397BA9">
            <w:pPr>
              <w:pStyle w:val="a3"/>
              <w:spacing w:line="276" w:lineRule="auto"/>
              <w:rPr>
                <w:rFonts w:ascii="Times New Roman" w:hAnsi="Times New Roman"/>
                <w:sz w:val="28"/>
                <w:szCs w:val="28"/>
              </w:rPr>
            </w:pPr>
          </w:p>
          <w:p w:rsidR="000751B1" w:rsidRDefault="000751B1" w:rsidP="00397BA9">
            <w:pPr>
              <w:pStyle w:val="a3"/>
              <w:spacing w:line="276" w:lineRule="auto"/>
              <w:rPr>
                <w:rFonts w:ascii="Times New Roman" w:hAnsi="Times New Roman"/>
                <w:sz w:val="28"/>
                <w:szCs w:val="28"/>
              </w:rPr>
            </w:pPr>
          </w:p>
          <w:p w:rsidR="000751B1" w:rsidRPr="000751B1" w:rsidRDefault="000751B1" w:rsidP="00397BA9">
            <w:pPr>
              <w:pStyle w:val="a3"/>
              <w:spacing w:line="276" w:lineRule="auto"/>
              <w:rPr>
                <w:rFonts w:ascii="Times New Roman" w:hAnsi="Times New Roman"/>
                <w:sz w:val="28"/>
                <w:szCs w:val="28"/>
              </w:rPr>
            </w:pPr>
            <w:r>
              <w:rPr>
                <w:rFonts w:ascii="Times New Roman" w:hAnsi="Times New Roman"/>
                <w:sz w:val="28"/>
                <w:szCs w:val="28"/>
              </w:rPr>
              <w:t xml:space="preserve">    </w:t>
            </w:r>
            <w:r w:rsidRPr="000751B1">
              <w:rPr>
                <w:rFonts w:ascii="Times New Roman" w:hAnsi="Times New Roman"/>
                <w:sz w:val="28"/>
                <w:szCs w:val="28"/>
              </w:rPr>
              <w:t>Ю.И.Ефремов</w:t>
            </w:r>
          </w:p>
        </w:tc>
      </w:tr>
      <w:tr w:rsidR="0004275D" w:rsidTr="00397BA9">
        <w:trPr>
          <w:gridAfter w:val="1"/>
          <w:wAfter w:w="445" w:type="dxa"/>
          <w:trHeight w:val="1213"/>
        </w:trPr>
        <w:tc>
          <w:tcPr>
            <w:tcW w:w="3996" w:type="dxa"/>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4275D" w:rsidRDefault="0004275D"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4275D" w:rsidRDefault="0004275D"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4275D" w:rsidRDefault="0004275D" w:rsidP="00397BA9">
            <w:pPr>
              <w:pStyle w:val="a3"/>
              <w:spacing w:line="276" w:lineRule="auto"/>
              <w:jc w:val="center"/>
              <w:rPr>
                <w:rFonts w:ascii="Times New Roman" w:hAnsi="Times New Roman"/>
                <w:b/>
                <w:sz w:val="26"/>
                <w:szCs w:val="26"/>
                <w:lang w:eastAsia="ar-SA"/>
              </w:rPr>
            </w:pPr>
          </w:p>
        </w:tc>
        <w:tc>
          <w:tcPr>
            <w:tcW w:w="456" w:type="dxa"/>
          </w:tcPr>
          <w:p w:rsidR="0004275D" w:rsidRDefault="0004275D" w:rsidP="00397BA9">
            <w:pPr>
              <w:pStyle w:val="a3"/>
              <w:spacing w:line="276" w:lineRule="auto"/>
              <w:jc w:val="center"/>
              <w:rPr>
                <w:rFonts w:ascii="Times New Roman" w:hAnsi="Times New Roman"/>
                <w:b/>
                <w:sz w:val="26"/>
                <w:szCs w:val="26"/>
              </w:rPr>
            </w:pPr>
          </w:p>
        </w:tc>
        <w:tc>
          <w:tcPr>
            <w:tcW w:w="4551" w:type="dxa"/>
            <w:gridSpan w:val="2"/>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4275D" w:rsidRDefault="0004275D" w:rsidP="00397BA9">
            <w:pPr>
              <w:pStyle w:val="a3"/>
              <w:spacing w:line="276" w:lineRule="auto"/>
              <w:jc w:val="center"/>
              <w:rPr>
                <w:rFonts w:ascii="Times New Roman" w:hAnsi="Times New Roman"/>
                <w:b/>
                <w:sz w:val="26"/>
                <w:szCs w:val="26"/>
              </w:rPr>
            </w:pPr>
          </w:p>
        </w:tc>
      </w:tr>
      <w:tr w:rsidR="0004275D" w:rsidTr="00397BA9">
        <w:trPr>
          <w:gridAfter w:val="1"/>
          <w:wAfter w:w="445" w:type="dxa"/>
        </w:trPr>
        <w:tc>
          <w:tcPr>
            <w:tcW w:w="3996" w:type="dxa"/>
            <w:hideMark/>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4275D" w:rsidRDefault="0004275D" w:rsidP="00397BA9">
            <w:pPr>
              <w:pStyle w:val="a3"/>
              <w:spacing w:line="276" w:lineRule="auto"/>
              <w:jc w:val="center"/>
              <w:rPr>
                <w:rFonts w:ascii="Times New Roman" w:hAnsi="Times New Roman"/>
                <w:b/>
                <w:sz w:val="26"/>
                <w:szCs w:val="26"/>
              </w:rPr>
            </w:pPr>
          </w:p>
        </w:tc>
        <w:tc>
          <w:tcPr>
            <w:tcW w:w="4551" w:type="dxa"/>
            <w:gridSpan w:val="2"/>
            <w:hideMark/>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4275D" w:rsidRPr="00956E9D" w:rsidRDefault="00BD3DB9" w:rsidP="0004275D">
      <w:pPr>
        <w:pStyle w:val="a3"/>
        <w:rPr>
          <w:rFonts w:ascii="Times New Roman" w:hAnsi="Times New Roman"/>
          <w:sz w:val="26"/>
          <w:szCs w:val="26"/>
        </w:rPr>
      </w:pPr>
      <w:r w:rsidRPr="00BD3DB9">
        <w:pict>
          <v:shape id="_x0000_s1064" type="#_x0000_t202" style="position:absolute;margin-left:392.4pt;margin-top:7.85pt;width:49.15pt;height:29.2pt;z-index:251686912;mso-wrap-distance-left:9.05pt;mso-wrap-distance-right:9.05pt;mso-position-horizontal-relative:text;mso-position-vertical-relative:text" stroked="f">
            <v:fill color2="black"/>
            <v:textbox inset="0,0,0,0">
              <w:txbxContent>
                <w:p w:rsidR="006667CB" w:rsidRDefault="006667CB" w:rsidP="0004275D">
                  <w:pPr>
                    <w:pStyle w:val="32"/>
                    <w:jc w:val="center"/>
                  </w:pPr>
                </w:p>
              </w:txbxContent>
            </v:textbox>
          </v:shape>
        </w:pict>
      </w:r>
    </w:p>
    <w:p w:rsidR="0004275D" w:rsidRDefault="0004275D" w:rsidP="0004275D">
      <w:pPr>
        <w:pStyle w:val="a3"/>
        <w:jc w:val="center"/>
        <w:rPr>
          <w:rFonts w:ascii="Times New Roman" w:hAnsi="Times New Roman"/>
          <w:b/>
          <w:sz w:val="28"/>
          <w:szCs w:val="28"/>
        </w:rPr>
      </w:pPr>
      <w:r w:rsidRPr="00E71BC3">
        <w:rPr>
          <w:rFonts w:ascii="Times New Roman" w:hAnsi="Times New Roman"/>
          <w:b/>
          <w:sz w:val="28"/>
          <w:szCs w:val="28"/>
        </w:rPr>
        <w:t>от</w:t>
      </w:r>
      <w:r>
        <w:rPr>
          <w:rFonts w:ascii="Times New Roman" w:hAnsi="Times New Roman"/>
          <w:b/>
          <w:sz w:val="28"/>
          <w:szCs w:val="28"/>
        </w:rPr>
        <w:t xml:space="preserve"> </w:t>
      </w:r>
      <w:r w:rsidRPr="00E71BC3">
        <w:rPr>
          <w:rFonts w:ascii="Times New Roman" w:hAnsi="Times New Roman"/>
          <w:b/>
          <w:sz w:val="28"/>
          <w:szCs w:val="28"/>
        </w:rPr>
        <w:t xml:space="preserve"> </w:t>
      </w:r>
      <w:r>
        <w:rPr>
          <w:rFonts w:ascii="Times New Roman" w:hAnsi="Times New Roman"/>
          <w:b/>
          <w:sz w:val="28"/>
          <w:szCs w:val="28"/>
        </w:rPr>
        <w:t>4  мая   2012 г.  № 21</w:t>
      </w:r>
    </w:p>
    <w:p w:rsidR="009F1728" w:rsidRDefault="009F1728" w:rsidP="000751B1">
      <w:pPr>
        <w:jc w:val="both"/>
        <w:rPr>
          <w:rFonts w:ascii="Times New Roman" w:eastAsia="Times New Roman" w:hAnsi="Times New Roman" w:cs="Times New Roman"/>
          <w:sz w:val="28"/>
          <w:szCs w:val="28"/>
        </w:rPr>
      </w:pPr>
    </w:p>
    <w:p w:rsidR="00A66764" w:rsidRPr="00A66764" w:rsidRDefault="00A66764" w:rsidP="009D3686">
      <w:pPr>
        <w:jc w:val="center"/>
        <w:rPr>
          <w:rStyle w:val="ad"/>
          <w:rFonts w:ascii="Times New Roman" w:hAnsi="Times New Roman" w:cs="Times New Roman"/>
          <w:color w:val="181818"/>
          <w:sz w:val="28"/>
          <w:szCs w:val="28"/>
        </w:rPr>
      </w:pPr>
      <w:r w:rsidRPr="00A66764">
        <w:rPr>
          <w:rStyle w:val="ad"/>
          <w:rFonts w:ascii="Times New Roman" w:hAnsi="Times New Roman" w:cs="Times New Roman"/>
          <w:color w:val="181818"/>
          <w:sz w:val="28"/>
          <w:szCs w:val="28"/>
        </w:rPr>
        <w:t>О внесении изменений в постановление администрации муниципального образования «</w:t>
      </w:r>
      <w:r>
        <w:rPr>
          <w:rStyle w:val="ad"/>
          <w:rFonts w:ascii="Times New Roman" w:hAnsi="Times New Roman" w:cs="Times New Roman"/>
          <w:color w:val="181818"/>
          <w:sz w:val="28"/>
          <w:szCs w:val="28"/>
        </w:rPr>
        <w:t>Русскошойское</w:t>
      </w:r>
      <w:r w:rsidRPr="00A66764">
        <w:rPr>
          <w:rStyle w:val="ad"/>
          <w:rFonts w:ascii="Times New Roman" w:hAnsi="Times New Roman" w:cs="Times New Roman"/>
          <w:color w:val="181818"/>
          <w:sz w:val="28"/>
          <w:szCs w:val="28"/>
        </w:rPr>
        <w:t xml:space="preserve"> сельское поселение» № 22 от 27.05.2011 года «Об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w:t>
      </w:r>
      <w:r>
        <w:rPr>
          <w:rStyle w:val="ad"/>
          <w:rFonts w:ascii="Times New Roman" w:hAnsi="Times New Roman" w:cs="Times New Roman"/>
          <w:color w:val="181818"/>
          <w:sz w:val="28"/>
          <w:szCs w:val="28"/>
        </w:rPr>
        <w:t>Русскошойское</w:t>
      </w:r>
      <w:r w:rsidRPr="00A66764">
        <w:rPr>
          <w:rStyle w:val="ad"/>
          <w:rFonts w:ascii="Times New Roman" w:hAnsi="Times New Roman" w:cs="Times New Roman"/>
          <w:color w:val="181818"/>
          <w:sz w:val="28"/>
          <w:szCs w:val="28"/>
        </w:rPr>
        <w:t xml:space="preserve"> сельское поселение» проверок юридических лиц, индивидуальных предпринимателей   при осуществлении муниципального земельного контроля»</w:t>
      </w:r>
    </w:p>
    <w:p w:rsidR="00A66764" w:rsidRDefault="00A66764" w:rsidP="00A66764">
      <w:pPr>
        <w:jc w:val="center"/>
        <w:rPr>
          <w:rStyle w:val="ad"/>
          <w:color w:val="181818"/>
          <w:sz w:val="28"/>
          <w:szCs w:val="28"/>
        </w:rPr>
      </w:pPr>
      <w:r>
        <w:rPr>
          <w:rStyle w:val="ad"/>
          <w:color w:val="181818"/>
          <w:sz w:val="28"/>
          <w:szCs w:val="28"/>
        </w:rPr>
        <w:t xml:space="preserve"> </w:t>
      </w:r>
    </w:p>
    <w:p w:rsidR="00A66764" w:rsidRDefault="00A66764" w:rsidP="00A66764"/>
    <w:p w:rsidR="00A66764" w:rsidRDefault="00A66764" w:rsidP="00A66764">
      <w:pPr>
        <w:pStyle w:val="ae"/>
        <w:ind w:firstLine="709"/>
        <w:jc w:val="both"/>
        <w:rPr>
          <w:color w:val="181818"/>
          <w:sz w:val="28"/>
          <w:szCs w:val="28"/>
        </w:rPr>
      </w:pPr>
      <w:r>
        <w:rPr>
          <w:color w:val="181818"/>
          <w:sz w:val="28"/>
          <w:szCs w:val="28"/>
        </w:rPr>
        <w:t>Рассмотрев протест прокуратуры Куженерского района от 25 апреля 2012 года №</w:t>
      </w:r>
      <w:r w:rsidR="00200C36">
        <w:rPr>
          <w:color w:val="181818"/>
          <w:sz w:val="28"/>
          <w:szCs w:val="28"/>
        </w:rPr>
        <w:t xml:space="preserve"> </w:t>
      </w:r>
      <w:r>
        <w:rPr>
          <w:color w:val="181818"/>
          <w:sz w:val="28"/>
          <w:szCs w:val="28"/>
        </w:rPr>
        <w:t xml:space="preserve">02-04-2012, администрация муниципального образования «Русскошойское сельское поселение» </w:t>
      </w:r>
      <w:proofErr w:type="spellStart"/>
      <w:proofErr w:type="gramStart"/>
      <w:r>
        <w:rPr>
          <w:color w:val="181818"/>
          <w:sz w:val="28"/>
          <w:szCs w:val="28"/>
        </w:rPr>
        <w:t>п</w:t>
      </w:r>
      <w:proofErr w:type="spellEnd"/>
      <w:proofErr w:type="gramEnd"/>
      <w:r>
        <w:rPr>
          <w:color w:val="181818"/>
          <w:sz w:val="28"/>
          <w:szCs w:val="28"/>
        </w:rPr>
        <w:t xml:space="preserve"> о с т а </w:t>
      </w:r>
      <w:proofErr w:type="spellStart"/>
      <w:r>
        <w:rPr>
          <w:color w:val="181818"/>
          <w:sz w:val="28"/>
          <w:szCs w:val="28"/>
        </w:rPr>
        <w:t>н</w:t>
      </w:r>
      <w:proofErr w:type="spellEnd"/>
      <w:r>
        <w:rPr>
          <w:color w:val="181818"/>
          <w:sz w:val="28"/>
          <w:szCs w:val="28"/>
        </w:rPr>
        <w:t xml:space="preserve"> о в л я е т:</w:t>
      </w:r>
    </w:p>
    <w:p w:rsidR="00A66764" w:rsidRDefault="00A66764" w:rsidP="00A66764">
      <w:pPr>
        <w:pStyle w:val="ae"/>
        <w:ind w:firstLine="709"/>
        <w:jc w:val="both"/>
        <w:rPr>
          <w:color w:val="181818"/>
          <w:sz w:val="28"/>
          <w:szCs w:val="28"/>
        </w:rPr>
      </w:pPr>
      <w:r>
        <w:rPr>
          <w:color w:val="181818"/>
          <w:sz w:val="28"/>
          <w:szCs w:val="28"/>
        </w:rPr>
        <w:t>1. Внести в Административный регламент  по исполнению муниципальной функции по организации и проведению на территории муниципального образования «Русскошойское сельское поселение» проверок юридических лиц, индивидуальных предпринимателей при осуществлении муниципального земельного контроля, утвержденный постановлением администрации муниципального образования «Русскошойское сельское поселение»  от 27.05.2011 г. № 22 следующие изменения:</w:t>
      </w:r>
    </w:p>
    <w:p w:rsidR="00A66764" w:rsidRDefault="00A66764" w:rsidP="00A66764">
      <w:pPr>
        <w:pStyle w:val="ae"/>
        <w:ind w:firstLine="709"/>
        <w:jc w:val="both"/>
        <w:rPr>
          <w:color w:val="181818"/>
          <w:sz w:val="28"/>
          <w:szCs w:val="28"/>
        </w:rPr>
      </w:pPr>
      <w:proofErr w:type="gramStart"/>
      <w:r>
        <w:rPr>
          <w:color w:val="181818"/>
          <w:sz w:val="28"/>
          <w:szCs w:val="28"/>
        </w:rPr>
        <w:t>а) в пункте  3.1.2. слова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исключить;</w:t>
      </w:r>
      <w:proofErr w:type="gramEnd"/>
    </w:p>
    <w:p w:rsidR="00A66764" w:rsidRDefault="00A66764" w:rsidP="00A66764">
      <w:pPr>
        <w:pStyle w:val="ae"/>
        <w:ind w:firstLine="709"/>
        <w:jc w:val="both"/>
        <w:rPr>
          <w:color w:val="181818"/>
          <w:sz w:val="28"/>
          <w:szCs w:val="28"/>
        </w:rPr>
      </w:pPr>
      <w:r>
        <w:rPr>
          <w:color w:val="181818"/>
          <w:sz w:val="28"/>
          <w:szCs w:val="28"/>
        </w:rPr>
        <w:t xml:space="preserve">б) в пункте 3.1.4 слова «в том числе уведомления о начале осуществления отдельных видов предпринимательской деятельности, </w:t>
      </w:r>
      <w:r>
        <w:rPr>
          <w:color w:val="181818"/>
          <w:sz w:val="28"/>
          <w:szCs w:val="28"/>
        </w:rPr>
        <w:lastRenderedPageBreak/>
        <w:t>представленные в порядке, установленном статьей 8 Федерального закона от 26 декабря 2008 г. № 294-ФЗ</w:t>
      </w:r>
      <w:proofErr w:type="gramStart"/>
      <w:r>
        <w:rPr>
          <w:color w:val="181818"/>
          <w:sz w:val="28"/>
          <w:szCs w:val="28"/>
        </w:rPr>
        <w:t>,»</w:t>
      </w:r>
      <w:proofErr w:type="gramEnd"/>
      <w:r>
        <w:rPr>
          <w:color w:val="181818"/>
          <w:sz w:val="28"/>
          <w:szCs w:val="28"/>
        </w:rPr>
        <w:t xml:space="preserve"> исключить;</w:t>
      </w:r>
    </w:p>
    <w:p w:rsidR="00A66764" w:rsidRDefault="00A66764" w:rsidP="00A66764">
      <w:pPr>
        <w:pStyle w:val="ae"/>
        <w:ind w:firstLine="709"/>
        <w:jc w:val="both"/>
        <w:rPr>
          <w:color w:val="181818"/>
          <w:sz w:val="28"/>
          <w:szCs w:val="28"/>
        </w:rPr>
      </w:pPr>
      <w:r>
        <w:rPr>
          <w:color w:val="181818"/>
          <w:sz w:val="28"/>
          <w:szCs w:val="28"/>
        </w:rPr>
        <w:t>в) в пункте 3.1.4 слова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Start"/>
      <w:r>
        <w:rPr>
          <w:color w:val="181818"/>
          <w:sz w:val="28"/>
          <w:szCs w:val="28"/>
        </w:rPr>
        <w:t>;»</w:t>
      </w:r>
      <w:proofErr w:type="gramEnd"/>
      <w:r>
        <w:rPr>
          <w:color w:val="181818"/>
          <w:sz w:val="28"/>
          <w:szCs w:val="28"/>
        </w:rPr>
        <w:t xml:space="preserve">  исключить</w:t>
      </w:r>
    </w:p>
    <w:p w:rsidR="00A66764" w:rsidRDefault="00A66764" w:rsidP="00A66764">
      <w:pPr>
        <w:pStyle w:val="ae"/>
        <w:ind w:firstLine="709"/>
        <w:jc w:val="both"/>
      </w:pPr>
    </w:p>
    <w:p w:rsidR="00A66764" w:rsidRDefault="00A66764" w:rsidP="00A66764">
      <w:pPr>
        <w:pStyle w:val="ConsPlusNormal"/>
        <w:ind w:firstLine="708"/>
        <w:jc w:val="both"/>
        <w:rPr>
          <w:rFonts w:ascii="Times New Roman" w:hAnsi="Times New Roman" w:cs="Times New Roman"/>
          <w:sz w:val="28"/>
          <w:szCs w:val="28"/>
        </w:rPr>
      </w:pPr>
    </w:p>
    <w:tbl>
      <w:tblPr>
        <w:tblW w:w="9448" w:type="dxa"/>
        <w:tblLook w:val="04A0"/>
      </w:tblPr>
      <w:tblGrid>
        <w:gridCol w:w="6355"/>
        <w:gridCol w:w="3093"/>
      </w:tblGrid>
      <w:tr w:rsidR="00A66764" w:rsidRPr="000751B1" w:rsidTr="00397BA9">
        <w:trPr>
          <w:trHeight w:val="722"/>
        </w:trPr>
        <w:tc>
          <w:tcPr>
            <w:tcW w:w="6355" w:type="dxa"/>
            <w:hideMark/>
          </w:tcPr>
          <w:p w:rsidR="00A66764"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w:t>
            </w:r>
          </w:p>
          <w:p w:rsidR="00A66764"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Глава администрации</w:t>
            </w:r>
            <w:r>
              <w:rPr>
                <w:rFonts w:ascii="Times New Roman" w:hAnsi="Times New Roman"/>
                <w:sz w:val="28"/>
                <w:szCs w:val="28"/>
              </w:rPr>
              <w:t xml:space="preserve"> </w:t>
            </w:r>
            <w:r w:rsidRPr="000751B1">
              <w:rPr>
                <w:rFonts w:ascii="Times New Roman" w:hAnsi="Times New Roman"/>
                <w:sz w:val="28"/>
                <w:szCs w:val="28"/>
              </w:rPr>
              <w:t>МО</w:t>
            </w:r>
          </w:p>
          <w:p w:rsidR="00A66764" w:rsidRPr="000751B1"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«Русскошойское сельское поселение»</w:t>
            </w:r>
          </w:p>
        </w:tc>
        <w:tc>
          <w:tcPr>
            <w:tcW w:w="3093" w:type="dxa"/>
          </w:tcPr>
          <w:p w:rsidR="00A66764" w:rsidRPr="000751B1" w:rsidRDefault="00A66764" w:rsidP="00397BA9">
            <w:pPr>
              <w:pStyle w:val="a3"/>
              <w:spacing w:line="276" w:lineRule="auto"/>
              <w:rPr>
                <w:rFonts w:ascii="Times New Roman" w:hAnsi="Times New Roman"/>
                <w:sz w:val="28"/>
                <w:szCs w:val="28"/>
              </w:rPr>
            </w:pPr>
          </w:p>
          <w:p w:rsidR="00A66764" w:rsidRDefault="00A66764" w:rsidP="00397BA9">
            <w:pPr>
              <w:pStyle w:val="a3"/>
              <w:spacing w:line="276" w:lineRule="auto"/>
              <w:rPr>
                <w:rFonts w:ascii="Times New Roman" w:hAnsi="Times New Roman"/>
                <w:sz w:val="28"/>
                <w:szCs w:val="28"/>
              </w:rPr>
            </w:pPr>
          </w:p>
          <w:p w:rsidR="00A66764" w:rsidRPr="000751B1" w:rsidRDefault="00A66764" w:rsidP="00397BA9">
            <w:pPr>
              <w:pStyle w:val="a3"/>
              <w:spacing w:line="276" w:lineRule="auto"/>
              <w:rPr>
                <w:rFonts w:ascii="Times New Roman" w:hAnsi="Times New Roman"/>
                <w:sz w:val="28"/>
                <w:szCs w:val="28"/>
              </w:rPr>
            </w:pPr>
            <w:r>
              <w:rPr>
                <w:rFonts w:ascii="Times New Roman" w:hAnsi="Times New Roman"/>
                <w:sz w:val="28"/>
                <w:szCs w:val="28"/>
              </w:rPr>
              <w:t xml:space="preserve">    </w:t>
            </w:r>
            <w:r w:rsidRPr="000751B1">
              <w:rPr>
                <w:rFonts w:ascii="Times New Roman" w:hAnsi="Times New Roman"/>
                <w:sz w:val="28"/>
                <w:szCs w:val="28"/>
              </w:rPr>
              <w:t>Ю.И.Ефремов</w:t>
            </w:r>
          </w:p>
        </w:tc>
      </w:tr>
    </w:tbl>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Pr="000751B1" w:rsidRDefault="0004275D" w:rsidP="000751B1">
      <w:pPr>
        <w:jc w:val="both"/>
        <w:rPr>
          <w:rFonts w:ascii="Times New Roman" w:eastAsia="Times New Roman" w:hAnsi="Times New Roman" w:cs="Times New Roman"/>
          <w:sz w:val="28"/>
          <w:szCs w:val="28"/>
        </w:rPr>
      </w:pPr>
    </w:p>
    <w:p w:rsidR="00A66764" w:rsidRDefault="00A66764" w:rsidP="009F1728">
      <w:pPr>
        <w:rPr>
          <w:rFonts w:ascii="Times New Roman" w:eastAsia="Times New Roman" w:hAnsi="Times New Roman" w:cs="Times New Roman"/>
        </w:rPr>
      </w:pPr>
    </w:p>
    <w:p w:rsidR="00A66764" w:rsidRDefault="00A66764"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Pr="009F1728" w:rsidRDefault="00200C36" w:rsidP="009F1728">
      <w:pPr>
        <w:rPr>
          <w:rFonts w:ascii="Times New Roman" w:eastAsia="Times New Roman" w:hAnsi="Times New Roman" w:cs="Times New Roman"/>
        </w:rPr>
      </w:pPr>
    </w:p>
    <w:tbl>
      <w:tblPr>
        <w:tblW w:w="0" w:type="auto"/>
        <w:tblLayout w:type="fixed"/>
        <w:tblLook w:val="04A0"/>
      </w:tblPr>
      <w:tblGrid>
        <w:gridCol w:w="3996"/>
        <w:gridCol w:w="456"/>
        <w:gridCol w:w="4551"/>
      </w:tblGrid>
      <w:tr w:rsidR="009F1728" w:rsidTr="00397BA9">
        <w:trPr>
          <w:trHeight w:val="1213"/>
        </w:trPr>
        <w:tc>
          <w:tcPr>
            <w:tcW w:w="3996" w:type="dxa"/>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 xml:space="preserve"> «РУШ ШОЙ</w:t>
            </w:r>
          </w:p>
          <w:p w:rsidR="009F1728" w:rsidRDefault="009F1728"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F1728" w:rsidRDefault="009F1728"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F1728" w:rsidRDefault="009F1728" w:rsidP="00397BA9">
            <w:pPr>
              <w:pStyle w:val="a3"/>
              <w:spacing w:line="276" w:lineRule="auto"/>
              <w:jc w:val="center"/>
              <w:rPr>
                <w:rFonts w:ascii="Times New Roman" w:hAnsi="Times New Roman"/>
                <w:b/>
                <w:sz w:val="26"/>
                <w:szCs w:val="26"/>
                <w:lang w:eastAsia="ar-SA"/>
              </w:rPr>
            </w:pPr>
          </w:p>
        </w:tc>
        <w:tc>
          <w:tcPr>
            <w:tcW w:w="456" w:type="dxa"/>
          </w:tcPr>
          <w:p w:rsidR="009F1728" w:rsidRDefault="009F1728" w:rsidP="00397BA9">
            <w:pPr>
              <w:pStyle w:val="a3"/>
              <w:spacing w:line="276" w:lineRule="auto"/>
              <w:jc w:val="center"/>
              <w:rPr>
                <w:rFonts w:ascii="Times New Roman" w:hAnsi="Times New Roman"/>
                <w:b/>
                <w:sz w:val="26"/>
                <w:szCs w:val="26"/>
              </w:rPr>
            </w:pPr>
          </w:p>
        </w:tc>
        <w:tc>
          <w:tcPr>
            <w:tcW w:w="4551" w:type="dxa"/>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F1728" w:rsidRDefault="009F1728" w:rsidP="00397BA9">
            <w:pPr>
              <w:pStyle w:val="a3"/>
              <w:spacing w:line="276" w:lineRule="auto"/>
              <w:jc w:val="center"/>
              <w:rPr>
                <w:rFonts w:ascii="Times New Roman" w:hAnsi="Times New Roman"/>
                <w:b/>
                <w:sz w:val="26"/>
                <w:szCs w:val="26"/>
              </w:rPr>
            </w:pPr>
          </w:p>
        </w:tc>
      </w:tr>
      <w:tr w:rsidR="009F1728" w:rsidTr="00397BA9">
        <w:tc>
          <w:tcPr>
            <w:tcW w:w="3996" w:type="dxa"/>
            <w:hideMark/>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F1728" w:rsidRDefault="009F1728" w:rsidP="00397BA9">
            <w:pPr>
              <w:pStyle w:val="a3"/>
              <w:spacing w:line="276" w:lineRule="auto"/>
              <w:jc w:val="center"/>
              <w:rPr>
                <w:rFonts w:ascii="Times New Roman" w:hAnsi="Times New Roman"/>
                <w:b/>
                <w:sz w:val="26"/>
                <w:szCs w:val="26"/>
              </w:rPr>
            </w:pPr>
          </w:p>
        </w:tc>
        <w:tc>
          <w:tcPr>
            <w:tcW w:w="4551" w:type="dxa"/>
            <w:hideMark/>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F1728" w:rsidRPr="00A63A74" w:rsidRDefault="00BD3DB9" w:rsidP="00A63A74">
      <w:pPr>
        <w:pStyle w:val="a3"/>
        <w:jc w:val="center"/>
        <w:rPr>
          <w:rFonts w:ascii="Times New Roman" w:hAnsi="Times New Roman"/>
          <w:sz w:val="26"/>
          <w:szCs w:val="26"/>
        </w:rPr>
      </w:pPr>
      <w:r w:rsidRPr="00BD3DB9">
        <w:pict>
          <v:shape id="_x0000_s1062" type="#_x0000_t202" style="position:absolute;left:0;text-align:left;margin-left:392.4pt;margin-top:7.85pt;width:49.15pt;height:29.2pt;z-index:251682816;mso-wrap-distance-left:9.05pt;mso-wrap-distance-right:9.05pt;mso-position-horizontal-relative:text;mso-position-vertical-relative:text" stroked="f">
            <v:fill color2="black"/>
            <v:textbox inset="0,0,0,0">
              <w:txbxContent>
                <w:p w:rsidR="006667CB" w:rsidRDefault="006667CB" w:rsidP="009F1728">
                  <w:pPr>
                    <w:pStyle w:val="32"/>
                    <w:jc w:val="center"/>
                  </w:pPr>
                </w:p>
              </w:txbxContent>
            </v:textbox>
          </v:shape>
        </w:pict>
      </w:r>
      <w:r w:rsidR="009F1728" w:rsidRPr="00E71BC3">
        <w:rPr>
          <w:rFonts w:ascii="Times New Roman" w:hAnsi="Times New Roman"/>
          <w:b/>
          <w:sz w:val="28"/>
          <w:szCs w:val="28"/>
        </w:rPr>
        <w:t xml:space="preserve">от </w:t>
      </w:r>
      <w:r w:rsidR="009F1728">
        <w:rPr>
          <w:rFonts w:ascii="Times New Roman" w:hAnsi="Times New Roman"/>
          <w:b/>
          <w:sz w:val="28"/>
          <w:szCs w:val="28"/>
        </w:rPr>
        <w:t xml:space="preserve">14 мая   2012 г.  № </w:t>
      </w:r>
      <w:r w:rsidR="0004275D">
        <w:rPr>
          <w:rFonts w:ascii="Times New Roman" w:hAnsi="Times New Roman"/>
          <w:b/>
          <w:sz w:val="28"/>
          <w:szCs w:val="28"/>
        </w:rPr>
        <w:t>22</w:t>
      </w:r>
    </w:p>
    <w:p w:rsidR="009F1728" w:rsidRDefault="009F1728" w:rsidP="00A63A74">
      <w:pPr>
        <w:pStyle w:val="Standard"/>
        <w:jc w:val="center"/>
        <w:rPr>
          <w:rFonts w:ascii="Times New Roman" w:eastAsia="Times New Roman" w:hAnsi="Times New Roman" w:cs="Georgia"/>
          <w:sz w:val="28"/>
          <w:szCs w:val="20"/>
        </w:rPr>
      </w:pPr>
    </w:p>
    <w:p w:rsidR="009F1728" w:rsidRDefault="009F1728" w:rsidP="00A63A74">
      <w:pPr>
        <w:pStyle w:val="Standard"/>
        <w:ind w:left="709"/>
        <w:jc w:val="center"/>
        <w:rPr>
          <w:rFonts w:ascii="Times New Roman" w:eastAsia="Times New Roman" w:hAnsi="Times New Roman" w:cs="Georgia"/>
          <w:sz w:val="28"/>
          <w:szCs w:val="20"/>
        </w:rPr>
      </w:pPr>
      <w:r>
        <w:rPr>
          <w:rFonts w:ascii="Times New Roman" w:eastAsia="Times New Roman" w:hAnsi="Times New Roman" w:cs="Georgia"/>
          <w:sz w:val="28"/>
          <w:szCs w:val="20"/>
        </w:rPr>
        <w:t>О внесение изменений в постановление администрации муниципального образования «Русскошойское сельское поселение» от 27 января 2010 г. № 4</w:t>
      </w:r>
    </w:p>
    <w:p w:rsidR="009F1728" w:rsidRDefault="009F1728" w:rsidP="009F1728">
      <w:pPr>
        <w:pStyle w:val="Standard"/>
        <w:jc w:val="both"/>
        <w:rPr>
          <w:rFonts w:ascii="Times New Roman" w:eastAsia="Times New Roman" w:hAnsi="Times New Roman" w:cs="Georgia"/>
          <w:sz w:val="28"/>
          <w:szCs w:val="20"/>
        </w:rPr>
      </w:pPr>
      <w:r>
        <w:rPr>
          <w:rFonts w:ascii="Times New Roman" w:eastAsia="Times New Roman" w:hAnsi="Times New Roman" w:cs="Georgia"/>
          <w:sz w:val="28"/>
          <w:szCs w:val="20"/>
        </w:rPr>
        <w:tab/>
      </w:r>
    </w:p>
    <w:p w:rsidR="009F1728" w:rsidRDefault="009F1728" w:rsidP="009F1728">
      <w:pPr>
        <w:pStyle w:val="Standard"/>
        <w:ind w:firstLine="709"/>
        <w:jc w:val="both"/>
        <w:rPr>
          <w:rFonts w:ascii="Times New Roman" w:eastAsia="Times New Roman" w:hAnsi="Times New Roman" w:cs="Georgia"/>
          <w:sz w:val="28"/>
          <w:szCs w:val="20"/>
        </w:rPr>
      </w:pPr>
      <w:r>
        <w:rPr>
          <w:rFonts w:ascii="Times New Roman" w:eastAsia="Times New Roman" w:hAnsi="Times New Roman" w:cs="Georgia"/>
          <w:sz w:val="28"/>
          <w:szCs w:val="20"/>
        </w:rPr>
        <w:t xml:space="preserve">Администрация  муниципального  образования «Русскошойское сельское поселение» </w:t>
      </w:r>
      <w:proofErr w:type="spellStart"/>
      <w:proofErr w:type="gramStart"/>
      <w:r>
        <w:rPr>
          <w:rFonts w:ascii="Times New Roman" w:eastAsia="Times New Roman" w:hAnsi="Times New Roman" w:cs="Georgia"/>
          <w:sz w:val="28"/>
          <w:szCs w:val="20"/>
        </w:rPr>
        <w:t>п</w:t>
      </w:r>
      <w:proofErr w:type="spellEnd"/>
      <w:proofErr w:type="gramEnd"/>
      <w:r>
        <w:rPr>
          <w:rFonts w:ascii="Times New Roman" w:eastAsia="Times New Roman" w:hAnsi="Times New Roman" w:cs="Georgia"/>
          <w:sz w:val="28"/>
          <w:szCs w:val="20"/>
        </w:rPr>
        <w:t xml:space="preserve"> о с т а </w:t>
      </w:r>
      <w:proofErr w:type="spellStart"/>
      <w:r>
        <w:rPr>
          <w:rFonts w:ascii="Times New Roman" w:eastAsia="Times New Roman" w:hAnsi="Times New Roman" w:cs="Georgia"/>
          <w:sz w:val="28"/>
          <w:szCs w:val="20"/>
        </w:rPr>
        <w:t>н</w:t>
      </w:r>
      <w:proofErr w:type="spellEnd"/>
      <w:r>
        <w:rPr>
          <w:rFonts w:ascii="Times New Roman" w:eastAsia="Times New Roman" w:hAnsi="Times New Roman" w:cs="Georgia"/>
          <w:sz w:val="28"/>
          <w:szCs w:val="20"/>
        </w:rPr>
        <w:t xml:space="preserve"> о в л я е т:</w:t>
      </w:r>
    </w:p>
    <w:p w:rsidR="009F1728" w:rsidRDefault="009F1728" w:rsidP="009F1728">
      <w:pPr>
        <w:pStyle w:val="Standard"/>
        <w:ind w:firstLine="709"/>
        <w:jc w:val="both"/>
        <w:rPr>
          <w:rFonts w:ascii="Times New Roman" w:eastAsia="Times New Roman" w:hAnsi="Times New Roman" w:cs="Georgia"/>
          <w:sz w:val="28"/>
          <w:szCs w:val="28"/>
        </w:rPr>
      </w:pPr>
      <w:r>
        <w:rPr>
          <w:rFonts w:ascii="Times New Roman" w:eastAsia="Times New Roman" w:hAnsi="Times New Roman" w:cs="Georgia"/>
          <w:sz w:val="28"/>
          <w:szCs w:val="20"/>
        </w:rPr>
        <w:t>1.</w:t>
      </w:r>
      <w:r w:rsidR="00070831">
        <w:rPr>
          <w:rFonts w:ascii="Times New Roman" w:eastAsia="Times New Roman" w:hAnsi="Times New Roman" w:cs="Georgia"/>
          <w:sz w:val="28"/>
          <w:szCs w:val="20"/>
        </w:rPr>
        <w:t xml:space="preserve"> </w:t>
      </w:r>
      <w:proofErr w:type="gramStart"/>
      <w:r>
        <w:rPr>
          <w:rFonts w:ascii="Times New Roman" w:eastAsia="Times New Roman" w:hAnsi="Times New Roman" w:cs="Georgia"/>
          <w:sz w:val="28"/>
          <w:szCs w:val="20"/>
        </w:rPr>
        <w:t xml:space="preserve">Внести в Положение о проверке достоверности и полноты сведений, предоставляемых гражданами, претендующими на замещение должностей муниципальной службы администрации муниципального  образования «Русскошойское сельское поселение», муниципальными служащими  администрации муниципального  образования «Русскошойское сельское поселение» и соблюдения муниципальными служащими муниципального  образования «Русскошойское сельское поселение»  служебных норм поведения, утвержденного  постановлением администрации муниципального  образования «Русскошойское сельское поселение»  от 27 января 2010 </w:t>
      </w:r>
      <w:r>
        <w:rPr>
          <w:rFonts w:ascii="Times New Roman" w:eastAsia="Times New Roman" w:hAnsi="Times New Roman" w:cs="Georgia"/>
          <w:sz w:val="28"/>
          <w:szCs w:val="28"/>
        </w:rPr>
        <w:t>г. № 4 следующие изменения:</w:t>
      </w:r>
      <w:proofErr w:type="gramEnd"/>
    </w:p>
    <w:p w:rsidR="009F1728" w:rsidRDefault="009F1728" w:rsidP="009F1728">
      <w:pPr>
        <w:pStyle w:val="Standard"/>
        <w:ind w:firstLine="709"/>
        <w:jc w:val="both"/>
        <w:rPr>
          <w:rFonts w:ascii="Times New Roman" w:eastAsia="Times New Roman" w:hAnsi="Times New Roman" w:cs="Georgia"/>
          <w:sz w:val="28"/>
          <w:szCs w:val="28"/>
        </w:rPr>
      </w:pPr>
      <w:r>
        <w:rPr>
          <w:rFonts w:ascii="Times New Roman" w:eastAsia="Times New Roman" w:hAnsi="Times New Roman" w:cs="Georgia"/>
          <w:sz w:val="28"/>
          <w:szCs w:val="28"/>
        </w:rPr>
        <w:t>а) пункт 5 дополнить подпунктом «в» следующего содержания:</w:t>
      </w:r>
    </w:p>
    <w:p w:rsidR="00200C36" w:rsidRPr="00200C36" w:rsidRDefault="009F1728" w:rsidP="00200C36">
      <w:pPr>
        <w:pStyle w:val="a3"/>
        <w:rPr>
          <w:rFonts w:ascii="Times New Roman" w:hAnsi="Times New Roman"/>
          <w:sz w:val="28"/>
          <w:szCs w:val="28"/>
        </w:rPr>
      </w:pPr>
      <w:r w:rsidRPr="00200C36">
        <w:rPr>
          <w:rFonts w:ascii="Times New Roman" w:hAnsi="Times New Roman"/>
          <w:sz w:val="28"/>
          <w:szCs w:val="28"/>
        </w:rPr>
        <w:t xml:space="preserve">«в)  соблюдения муниципальными служащими администрации указанные в </w:t>
      </w:r>
      <w:hyperlink w:anchor="sub_151" w:history="1">
        <w:r w:rsidRPr="00200C36">
          <w:rPr>
            <w:rStyle w:val="a7"/>
            <w:rFonts w:ascii="Times New Roman" w:hAnsi="Times New Roman"/>
            <w:sz w:val="28"/>
            <w:szCs w:val="28"/>
          </w:rPr>
          <w:t>подпункте "а"</w:t>
        </w:r>
      </w:hyperlink>
      <w:r w:rsidRPr="00200C36">
        <w:rPr>
          <w:rFonts w:ascii="Times New Roman" w:hAnsi="Times New Roman"/>
          <w:sz w:val="28"/>
          <w:szCs w:val="28"/>
        </w:rPr>
        <w:t xml:space="preserve"> настоящего пункта, требований к служебному поведению».</w:t>
      </w:r>
    </w:p>
    <w:p w:rsidR="009F1728" w:rsidRPr="00200C36" w:rsidRDefault="009F1728" w:rsidP="00070831">
      <w:pPr>
        <w:pStyle w:val="a3"/>
        <w:ind w:firstLine="708"/>
        <w:rPr>
          <w:rFonts w:ascii="Times New Roman" w:hAnsi="Times New Roman"/>
          <w:b/>
          <w:bCs/>
          <w:sz w:val="28"/>
          <w:szCs w:val="28"/>
        </w:rPr>
      </w:pPr>
      <w:r w:rsidRPr="00200C36">
        <w:rPr>
          <w:rFonts w:ascii="Times New Roman" w:hAnsi="Times New Roman"/>
          <w:sz w:val="28"/>
          <w:szCs w:val="28"/>
        </w:rPr>
        <w:t xml:space="preserve">б) в пункте 8 после слов «или </w:t>
      </w:r>
      <w:r w:rsidR="00070831">
        <w:rPr>
          <w:rFonts w:ascii="Times New Roman" w:hAnsi="Times New Roman"/>
          <w:sz w:val="28"/>
          <w:szCs w:val="28"/>
        </w:rPr>
        <w:t xml:space="preserve"> </w:t>
      </w:r>
      <w:r w:rsidRPr="00200C36">
        <w:rPr>
          <w:rFonts w:ascii="Times New Roman" w:hAnsi="Times New Roman"/>
          <w:sz w:val="28"/>
          <w:szCs w:val="28"/>
        </w:rPr>
        <w:t xml:space="preserve">гражданами» дополнить словами  «постоянно действующими руководящими органами политических партий и зарегистрированных в соответствии с </w:t>
      </w:r>
      <w:hyperlink r:id="rId22" w:history="1">
        <w:r w:rsidRPr="00200C36">
          <w:rPr>
            <w:rStyle w:val="a7"/>
            <w:rFonts w:ascii="Times New Roman" w:hAnsi="Times New Roman"/>
            <w:sz w:val="28"/>
            <w:szCs w:val="28"/>
          </w:rPr>
          <w:t>законом</w:t>
        </w:r>
      </w:hyperlink>
      <w:r w:rsidRPr="00200C36">
        <w:rPr>
          <w:rFonts w:ascii="Times New Roman" w:hAnsi="Times New Roman"/>
          <w:sz w:val="28"/>
          <w:szCs w:val="28"/>
        </w:rPr>
        <w:t xml:space="preserve"> иных общероссийских общественных объединений, не являющихся политическими партиями, общественной палатой Российской Федерации общероссийскими средствами массовой информации»</w:t>
      </w:r>
    </w:p>
    <w:p w:rsidR="009F1728" w:rsidRDefault="009F1728" w:rsidP="009F1728">
      <w:pPr>
        <w:pStyle w:val="Standard"/>
        <w:ind w:left="-16" w:firstLine="742"/>
        <w:jc w:val="both"/>
        <w:rPr>
          <w:rFonts w:ascii="Times New Roman" w:eastAsia="Times New Roman" w:hAnsi="Times New Roman" w:cs="Georgia"/>
          <w:sz w:val="28"/>
          <w:szCs w:val="28"/>
        </w:rPr>
      </w:pPr>
      <w:r>
        <w:rPr>
          <w:rFonts w:ascii="Times New Roman" w:eastAsia="Times New Roman" w:hAnsi="Times New Roman" w:cs="Georgia"/>
          <w:sz w:val="28"/>
          <w:szCs w:val="28"/>
        </w:rPr>
        <w:t>в)  пункт 11 дополнить подпунктом «е» следующего содержания:</w:t>
      </w:r>
    </w:p>
    <w:p w:rsidR="009F1728" w:rsidRDefault="009F1728" w:rsidP="009F1728">
      <w:pPr>
        <w:pStyle w:val="Standard"/>
        <w:ind w:firstLine="711"/>
        <w:jc w:val="both"/>
        <w:rPr>
          <w:rFonts w:ascii="Times New Roman" w:eastAsia="Times New Roman" w:hAnsi="Times New Roman" w:cs="Georgia"/>
          <w:sz w:val="28"/>
          <w:szCs w:val="28"/>
        </w:rPr>
      </w:pPr>
      <w:r>
        <w:rPr>
          <w:rFonts w:ascii="Times New Roman" w:eastAsia="Times New Roman" w:hAnsi="Times New Roman" w:cs="Georgia"/>
          <w:sz w:val="28"/>
          <w:szCs w:val="28"/>
        </w:rPr>
        <w:t xml:space="preserve">«е) осуществлять анализ сведений, представленных гражданином или муниципальным служащим в соответствии с </w:t>
      </w:r>
      <w:hyperlink r:id="rId23" w:history="1">
        <w:r>
          <w:rPr>
            <w:rStyle w:val="a7"/>
            <w:rFonts w:ascii="Times New Roman" w:hAnsi="Times New Roman"/>
          </w:rPr>
          <w:t>законодательством</w:t>
        </w:r>
      </w:hyperlink>
      <w:r>
        <w:rPr>
          <w:rFonts w:ascii="Times New Roman" w:eastAsia="Times New Roman" w:hAnsi="Times New Roman" w:cs="Georgia"/>
          <w:sz w:val="28"/>
          <w:szCs w:val="28"/>
        </w:rPr>
        <w:t xml:space="preserve"> Российской Федерации о противодействии коррупции</w:t>
      </w:r>
      <w:proofErr w:type="gramStart"/>
      <w:r>
        <w:rPr>
          <w:rFonts w:ascii="Times New Roman" w:eastAsia="Times New Roman" w:hAnsi="Times New Roman" w:cs="Georgia"/>
          <w:sz w:val="28"/>
          <w:szCs w:val="28"/>
        </w:rPr>
        <w:t>.»;</w:t>
      </w:r>
      <w:proofErr w:type="gramEnd"/>
    </w:p>
    <w:p w:rsidR="00A63A74" w:rsidRDefault="009F1728" w:rsidP="00A63A74">
      <w:pPr>
        <w:ind w:firstLine="711"/>
        <w:jc w:val="both"/>
        <w:rPr>
          <w:rFonts w:ascii="Times New Roman" w:hAnsi="Times New Roman"/>
          <w:sz w:val="28"/>
          <w:szCs w:val="28"/>
        </w:rPr>
      </w:pPr>
      <w:r>
        <w:rPr>
          <w:rFonts w:ascii="Times New Roman" w:hAnsi="Times New Roman"/>
          <w:sz w:val="28"/>
          <w:szCs w:val="28"/>
        </w:rPr>
        <w:t>г) в пункте 22 слово «состава» заменить словом «признаков».</w:t>
      </w:r>
    </w:p>
    <w:p w:rsidR="00A63A74" w:rsidRPr="00A63A74" w:rsidRDefault="009F1728" w:rsidP="00A63A74">
      <w:pPr>
        <w:pStyle w:val="a3"/>
        <w:rPr>
          <w:rFonts w:ascii="Times New Roman" w:hAnsi="Times New Roman"/>
          <w:sz w:val="26"/>
          <w:szCs w:val="26"/>
        </w:rPr>
      </w:pPr>
      <w:r w:rsidRPr="00A63A74">
        <w:rPr>
          <w:rFonts w:ascii="Times New Roman" w:hAnsi="Times New Roman"/>
          <w:sz w:val="26"/>
          <w:szCs w:val="26"/>
        </w:rPr>
        <w:t>И.о. Главы администрации МО</w:t>
      </w:r>
    </w:p>
    <w:p w:rsidR="009F1728" w:rsidRPr="00A63A74" w:rsidRDefault="009F1728" w:rsidP="00A63A74">
      <w:pPr>
        <w:pStyle w:val="a3"/>
        <w:rPr>
          <w:rFonts w:ascii="Times New Roman" w:hAnsi="Times New Roman"/>
          <w:sz w:val="26"/>
          <w:szCs w:val="26"/>
        </w:rPr>
      </w:pPr>
      <w:r w:rsidRPr="00A63A74">
        <w:rPr>
          <w:rFonts w:ascii="Times New Roman" w:hAnsi="Times New Roman"/>
          <w:sz w:val="26"/>
          <w:szCs w:val="26"/>
        </w:rPr>
        <w:t>«Русскошойское сельское поселение»                                 Э.М.Иванова</w:t>
      </w:r>
    </w:p>
    <w:p w:rsidR="00397BA9" w:rsidRDefault="00397BA9" w:rsidP="00070831">
      <w:pPr>
        <w:pStyle w:val="ConsPlusTitle"/>
        <w:rPr>
          <w:sz w:val="28"/>
          <w:szCs w:val="28"/>
        </w:rPr>
      </w:pPr>
    </w:p>
    <w:p w:rsidR="00397BA9" w:rsidRDefault="00397BA9" w:rsidP="00397BA9">
      <w:pPr>
        <w:pStyle w:val="ConsPlusTitle"/>
        <w:jc w:val="center"/>
        <w:rPr>
          <w:sz w:val="28"/>
          <w:szCs w:val="28"/>
        </w:rPr>
      </w:pPr>
    </w:p>
    <w:p w:rsidR="00397BA9" w:rsidRDefault="00397BA9" w:rsidP="00200C36">
      <w:pPr>
        <w:pStyle w:val="ConsPlusTitle"/>
        <w:rPr>
          <w:sz w:val="28"/>
          <w:szCs w:val="28"/>
        </w:rPr>
      </w:pPr>
    </w:p>
    <w:tbl>
      <w:tblPr>
        <w:tblW w:w="0" w:type="auto"/>
        <w:tblLayout w:type="fixed"/>
        <w:tblLook w:val="04A0"/>
      </w:tblPr>
      <w:tblGrid>
        <w:gridCol w:w="3996"/>
        <w:gridCol w:w="456"/>
        <w:gridCol w:w="4551"/>
      </w:tblGrid>
      <w:tr w:rsidR="00397BA9" w:rsidTr="00397BA9">
        <w:trPr>
          <w:trHeight w:val="1213"/>
        </w:trPr>
        <w:tc>
          <w:tcPr>
            <w:tcW w:w="3996" w:type="dxa"/>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397BA9" w:rsidRDefault="00397BA9"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97BA9" w:rsidRDefault="00397BA9"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97BA9" w:rsidRDefault="00397BA9" w:rsidP="00397BA9">
            <w:pPr>
              <w:pStyle w:val="a3"/>
              <w:spacing w:line="276" w:lineRule="auto"/>
              <w:jc w:val="center"/>
              <w:rPr>
                <w:rFonts w:ascii="Times New Roman" w:hAnsi="Times New Roman"/>
                <w:b/>
                <w:sz w:val="26"/>
                <w:szCs w:val="26"/>
                <w:lang w:eastAsia="ar-SA"/>
              </w:rPr>
            </w:pPr>
          </w:p>
        </w:tc>
        <w:tc>
          <w:tcPr>
            <w:tcW w:w="456" w:type="dxa"/>
          </w:tcPr>
          <w:p w:rsidR="00397BA9" w:rsidRDefault="00397BA9" w:rsidP="00397BA9">
            <w:pPr>
              <w:pStyle w:val="a3"/>
              <w:spacing w:line="276" w:lineRule="auto"/>
              <w:jc w:val="center"/>
              <w:rPr>
                <w:rFonts w:ascii="Times New Roman" w:hAnsi="Times New Roman"/>
                <w:b/>
                <w:sz w:val="26"/>
                <w:szCs w:val="26"/>
              </w:rPr>
            </w:pPr>
          </w:p>
        </w:tc>
        <w:tc>
          <w:tcPr>
            <w:tcW w:w="4551" w:type="dxa"/>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97BA9" w:rsidRDefault="00397BA9" w:rsidP="00397BA9">
            <w:pPr>
              <w:pStyle w:val="a3"/>
              <w:spacing w:line="276" w:lineRule="auto"/>
              <w:jc w:val="center"/>
              <w:rPr>
                <w:rFonts w:ascii="Times New Roman" w:hAnsi="Times New Roman"/>
                <w:b/>
                <w:sz w:val="26"/>
                <w:szCs w:val="26"/>
              </w:rPr>
            </w:pPr>
          </w:p>
        </w:tc>
      </w:tr>
      <w:tr w:rsidR="00397BA9" w:rsidTr="00397BA9">
        <w:tc>
          <w:tcPr>
            <w:tcW w:w="3996" w:type="dxa"/>
            <w:hideMark/>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97BA9" w:rsidRDefault="00397BA9" w:rsidP="00397BA9">
            <w:pPr>
              <w:pStyle w:val="a3"/>
              <w:spacing w:line="276" w:lineRule="auto"/>
              <w:jc w:val="center"/>
              <w:rPr>
                <w:rFonts w:ascii="Times New Roman" w:hAnsi="Times New Roman"/>
                <w:b/>
                <w:sz w:val="26"/>
                <w:szCs w:val="26"/>
              </w:rPr>
            </w:pPr>
          </w:p>
        </w:tc>
        <w:tc>
          <w:tcPr>
            <w:tcW w:w="4551" w:type="dxa"/>
            <w:hideMark/>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97BA9" w:rsidRDefault="00BD3DB9" w:rsidP="00397BA9">
      <w:pPr>
        <w:pStyle w:val="a3"/>
        <w:rPr>
          <w:rFonts w:ascii="Times New Roman" w:hAnsi="Times New Roman"/>
          <w:sz w:val="26"/>
          <w:szCs w:val="26"/>
        </w:rPr>
      </w:pPr>
      <w:r w:rsidRPr="00BD3DB9">
        <w:pict>
          <v:shape id="_x0000_s1066" type="#_x0000_t202" style="position:absolute;margin-left:392.4pt;margin-top:7.85pt;width:49.15pt;height:29.2pt;z-index:251688960;mso-wrap-distance-left:9.05pt;mso-wrap-distance-right:9.05pt;mso-position-horizontal-relative:text;mso-position-vertical-relative:text" stroked="f">
            <v:fill color2="black"/>
            <v:textbox inset="0,0,0,0">
              <w:txbxContent>
                <w:p w:rsidR="006667CB" w:rsidRDefault="006667CB" w:rsidP="00397BA9">
                  <w:pPr>
                    <w:pStyle w:val="32"/>
                    <w:jc w:val="center"/>
                  </w:pPr>
                </w:p>
              </w:txbxContent>
            </v:textbox>
          </v:shape>
        </w:pict>
      </w:r>
    </w:p>
    <w:p w:rsidR="00397BA9" w:rsidRDefault="00397BA9" w:rsidP="00397BA9">
      <w:pPr>
        <w:pStyle w:val="a3"/>
        <w:jc w:val="center"/>
        <w:rPr>
          <w:rFonts w:ascii="Times New Roman" w:hAnsi="Times New Roman"/>
          <w:b/>
          <w:sz w:val="26"/>
          <w:szCs w:val="26"/>
        </w:rPr>
      </w:pPr>
    </w:p>
    <w:p w:rsidR="00397BA9" w:rsidRPr="00397BA9" w:rsidRDefault="00397BA9" w:rsidP="00397BA9">
      <w:pPr>
        <w:pStyle w:val="a3"/>
        <w:jc w:val="center"/>
        <w:rPr>
          <w:rFonts w:ascii="Times New Roman" w:hAnsi="Times New Roman"/>
          <w:b/>
          <w:sz w:val="28"/>
          <w:szCs w:val="28"/>
        </w:rPr>
      </w:pPr>
      <w:r w:rsidRPr="00E71BC3">
        <w:rPr>
          <w:rFonts w:ascii="Times New Roman" w:hAnsi="Times New Roman"/>
          <w:b/>
          <w:sz w:val="28"/>
          <w:szCs w:val="28"/>
        </w:rPr>
        <w:t xml:space="preserve">от </w:t>
      </w:r>
      <w:r w:rsidR="005616E6">
        <w:rPr>
          <w:rFonts w:ascii="Times New Roman" w:hAnsi="Times New Roman"/>
          <w:b/>
          <w:sz w:val="28"/>
          <w:szCs w:val="28"/>
        </w:rPr>
        <w:t>14 мая   2012 г.  № 23</w:t>
      </w:r>
    </w:p>
    <w:p w:rsidR="00397BA9" w:rsidRDefault="00397BA9" w:rsidP="00397BA9">
      <w:pPr>
        <w:pStyle w:val="ConsPlusTitle"/>
        <w:jc w:val="center"/>
        <w:rPr>
          <w:sz w:val="28"/>
          <w:szCs w:val="28"/>
        </w:rPr>
      </w:pPr>
    </w:p>
    <w:p w:rsidR="00397BA9" w:rsidRPr="001F50A4" w:rsidRDefault="00397BA9" w:rsidP="00397BA9">
      <w:pPr>
        <w:pStyle w:val="ConsPlusTitle"/>
        <w:jc w:val="center"/>
        <w:rPr>
          <w:sz w:val="28"/>
          <w:szCs w:val="28"/>
        </w:rPr>
      </w:pPr>
      <w:r w:rsidRPr="001F50A4">
        <w:rPr>
          <w:sz w:val="28"/>
          <w:szCs w:val="28"/>
        </w:rPr>
        <w:t xml:space="preserve">О Положении и порядке разработки, </w:t>
      </w:r>
    </w:p>
    <w:p w:rsidR="00397BA9" w:rsidRPr="001F50A4" w:rsidRDefault="00397BA9" w:rsidP="00397BA9">
      <w:pPr>
        <w:pStyle w:val="ConsPlusTitle"/>
        <w:jc w:val="center"/>
        <w:rPr>
          <w:sz w:val="28"/>
          <w:szCs w:val="28"/>
        </w:rPr>
      </w:pPr>
      <w:r w:rsidRPr="001F50A4">
        <w:rPr>
          <w:sz w:val="28"/>
          <w:szCs w:val="28"/>
        </w:rPr>
        <w:t>утверждения и реализации муниципальных целевых программ</w:t>
      </w:r>
    </w:p>
    <w:p w:rsidR="00397BA9" w:rsidRPr="001F50A4" w:rsidRDefault="00397BA9" w:rsidP="00397BA9">
      <w:pPr>
        <w:pStyle w:val="ConsPlusTitle"/>
        <w:jc w:val="center"/>
        <w:rPr>
          <w:sz w:val="28"/>
          <w:szCs w:val="28"/>
        </w:rPr>
      </w:pPr>
      <w:r w:rsidRPr="001F50A4">
        <w:rPr>
          <w:sz w:val="28"/>
          <w:szCs w:val="28"/>
        </w:rPr>
        <w:t xml:space="preserve"> муниципального образования «</w:t>
      </w:r>
      <w:r w:rsidR="0040121C">
        <w:rPr>
          <w:sz w:val="28"/>
          <w:szCs w:val="28"/>
        </w:rPr>
        <w:t>Русскошойское</w:t>
      </w:r>
      <w:r w:rsidRPr="001F50A4">
        <w:rPr>
          <w:sz w:val="28"/>
          <w:szCs w:val="28"/>
        </w:rPr>
        <w:t xml:space="preserve"> сельское поселение»</w:t>
      </w:r>
    </w:p>
    <w:p w:rsidR="00397BA9" w:rsidRPr="001F50A4" w:rsidRDefault="00397BA9" w:rsidP="00397BA9">
      <w:pPr>
        <w:tabs>
          <w:tab w:val="left" w:pos="1590"/>
        </w:tabs>
        <w:rPr>
          <w:rFonts w:ascii="Arial" w:hAnsi="Arial" w:cs="Tahoma"/>
          <w:sz w:val="28"/>
          <w:szCs w:val="28"/>
        </w:rPr>
      </w:pPr>
      <w:r w:rsidRPr="001F50A4">
        <w:rPr>
          <w:rFonts w:cs="Tahoma"/>
          <w:sz w:val="28"/>
          <w:szCs w:val="28"/>
        </w:rPr>
        <w:tab/>
      </w:r>
    </w:p>
    <w:p w:rsidR="00397BA9" w:rsidRPr="001F50A4" w:rsidRDefault="00397BA9" w:rsidP="00397BA9">
      <w:pPr>
        <w:tabs>
          <w:tab w:val="left" w:pos="1590"/>
        </w:tabs>
        <w:rPr>
          <w:rFonts w:cs="Tahoma"/>
          <w:sz w:val="28"/>
          <w:szCs w:val="28"/>
        </w:rPr>
      </w:pPr>
    </w:p>
    <w:p w:rsidR="00397BA9" w:rsidRPr="0040121C" w:rsidRDefault="00397BA9" w:rsidP="009F2082">
      <w:pPr>
        <w:pStyle w:val="3"/>
        <w:keepLines w:val="0"/>
        <w:widowControl w:val="0"/>
        <w:suppressAutoHyphens/>
        <w:autoSpaceDE w:val="0"/>
        <w:spacing w:before="240" w:after="60" w:line="240" w:lineRule="auto"/>
        <w:ind w:firstLine="540"/>
        <w:jc w:val="both"/>
        <w:rPr>
          <w:rFonts w:ascii="Times New Roman" w:hAnsi="Times New Roman" w:cs="Times New Roman"/>
          <w:b w:val="0"/>
          <w:color w:val="000000" w:themeColor="text1"/>
          <w:sz w:val="28"/>
          <w:szCs w:val="28"/>
        </w:rPr>
      </w:pPr>
      <w:r w:rsidRPr="0040121C">
        <w:rPr>
          <w:rFonts w:ascii="Times New Roman" w:hAnsi="Times New Roman" w:cs="Times New Roman"/>
          <w:b w:val="0"/>
          <w:color w:val="000000" w:themeColor="text1"/>
          <w:sz w:val="28"/>
          <w:szCs w:val="28"/>
        </w:rPr>
        <w:t>В целях выработки единой стратегии разработки и реализации муниципальных целевых программ (далее - Программа) и повышения эффективности использования средств бюджета муниципального образования «</w:t>
      </w:r>
      <w:r w:rsidR="0040121C" w:rsidRPr="0040121C">
        <w:rPr>
          <w:rFonts w:ascii="Times New Roman" w:hAnsi="Times New Roman" w:cs="Times New Roman"/>
          <w:b w:val="0"/>
          <w:color w:val="000000" w:themeColor="text1"/>
          <w:sz w:val="28"/>
          <w:szCs w:val="28"/>
        </w:rPr>
        <w:t>Русскошойское</w:t>
      </w:r>
      <w:r w:rsidRPr="0040121C">
        <w:rPr>
          <w:rFonts w:ascii="Times New Roman" w:hAnsi="Times New Roman" w:cs="Times New Roman"/>
          <w:b w:val="0"/>
          <w:color w:val="000000" w:themeColor="text1"/>
          <w:sz w:val="28"/>
          <w:szCs w:val="28"/>
        </w:rPr>
        <w:t xml:space="preserve"> сельское поселение» администрация муниципального образования «</w:t>
      </w:r>
      <w:r w:rsidR="0040121C" w:rsidRPr="0040121C">
        <w:rPr>
          <w:rFonts w:ascii="Times New Roman" w:hAnsi="Times New Roman" w:cs="Times New Roman"/>
          <w:b w:val="0"/>
          <w:color w:val="000000" w:themeColor="text1"/>
          <w:sz w:val="28"/>
          <w:szCs w:val="28"/>
        </w:rPr>
        <w:t>Русскошойское</w:t>
      </w:r>
      <w:r w:rsidR="0040121C">
        <w:rPr>
          <w:rFonts w:ascii="Times New Roman" w:hAnsi="Times New Roman" w:cs="Times New Roman"/>
          <w:b w:val="0"/>
          <w:color w:val="000000" w:themeColor="text1"/>
          <w:sz w:val="28"/>
          <w:szCs w:val="28"/>
        </w:rPr>
        <w:t xml:space="preserve"> сельское поселение»</w:t>
      </w:r>
      <w:r w:rsidR="009F2082">
        <w:rPr>
          <w:rFonts w:ascii="Times New Roman" w:hAnsi="Times New Roman" w:cs="Times New Roman"/>
          <w:b w:val="0"/>
          <w:color w:val="000000" w:themeColor="text1"/>
          <w:sz w:val="28"/>
          <w:szCs w:val="28"/>
        </w:rPr>
        <w:t xml:space="preserve"> </w:t>
      </w:r>
      <w:r w:rsidR="009F2082">
        <w:rPr>
          <w:rStyle w:val="ad"/>
        </w:rPr>
        <w:t xml:space="preserve">                      </w:t>
      </w:r>
      <w:proofErr w:type="spellStart"/>
      <w:proofErr w:type="gramStart"/>
      <w:r w:rsidRPr="0040121C">
        <w:rPr>
          <w:rFonts w:ascii="Times New Roman" w:hAnsi="Times New Roman" w:cs="Times New Roman"/>
          <w:b w:val="0"/>
          <w:color w:val="000000" w:themeColor="text1"/>
          <w:sz w:val="28"/>
          <w:szCs w:val="28"/>
        </w:rPr>
        <w:t>п</w:t>
      </w:r>
      <w:proofErr w:type="spellEnd"/>
      <w:proofErr w:type="gramEnd"/>
      <w:r w:rsidRPr="0040121C">
        <w:rPr>
          <w:rFonts w:ascii="Times New Roman" w:hAnsi="Times New Roman" w:cs="Times New Roman"/>
          <w:b w:val="0"/>
          <w:color w:val="000000" w:themeColor="text1"/>
          <w:sz w:val="28"/>
          <w:szCs w:val="28"/>
        </w:rPr>
        <w:t xml:space="preserve"> о с т а </w:t>
      </w:r>
      <w:proofErr w:type="spellStart"/>
      <w:r w:rsidRPr="0040121C">
        <w:rPr>
          <w:rFonts w:ascii="Times New Roman" w:hAnsi="Times New Roman" w:cs="Times New Roman"/>
          <w:b w:val="0"/>
          <w:color w:val="000000" w:themeColor="text1"/>
          <w:sz w:val="28"/>
          <w:szCs w:val="28"/>
        </w:rPr>
        <w:t>н</w:t>
      </w:r>
      <w:proofErr w:type="spellEnd"/>
      <w:r w:rsidRPr="0040121C">
        <w:rPr>
          <w:rFonts w:ascii="Times New Roman" w:hAnsi="Times New Roman" w:cs="Times New Roman"/>
          <w:b w:val="0"/>
          <w:color w:val="000000" w:themeColor="text1"/>
          <w:sz w:val="28"/>
          <w:szCs w:val="28"/>
        </w:rPr>
        <w:t xml:space="preserve"> о в л я е т:</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1. Утвердить Положение о порядке разработки, утверждения и реализации муниципальных целевых программ  (далее – Положение) (приложение № 1).</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2. Утвердить Типовой макет муниципальной целевой программы  (приложение № 2).</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 xml:space="preserve">3. Разработчикам муниципальных целевых программ руководствоваться Положением и Типовым макетом при разработке проектов муниципальных целевых программ </w:t>
      </w:r>
    </w:p>
    <w:p w:rsidR="00397BA9" w:rsidRPr="0040121C" w:rsidRDefault="00397BA9" w:rsidP="0040121C">
      <w:pPr>
        <w:rPr>
          <w:rFonts w:ascii="Times New Roman" w:hAnsi="Times New Roman" w:cs="Times New Roman"/>
          <w:sz w:val="28"/>
          <w:szCs w:val="28"/>
        </w:rPr>
      </w:pPr>
      <w:r w:rsidRPr="0040121C">
        <w:rPr>
          <w:rFonts w:ascii="Times New Roman" w:hAnsi="Times New Roman" w:cs="Times New Roman"/>
          <w:sz w:val="28"/>
          <w:szCs w:val="28"/>
        </w:rPr>
        <w:t>4. Настоящее постановление  вступает в силу со дня его официального обнародования .</w:t>
      </w:r>
    </w:p>
    <w:p w:rsidR="00397BA9" w:rsidRPr="0040121C" w:rsidRDefault="00397BA9" w:rsidP="0040121C">
      <w:pPr>
        <w:rPr>
          <w:rFonts w:ascii="Times New Roman" w:hAnsi="Times New Roman" w:cs="Times New Roman"/>
          <w:sz w:val="28"/>
          <w:szCs w:val="28"/>
        </w:rPr>
      </w:pPr>
      <w:r w:rsidRPr="0040121C">
        <w:rPr>
          <w:rFonts w:ascii="Times New Roman" w:hAnsi="Times New Roman" w:cs="Times New Roman"/>
          <w:sz w:val="28"/>
          <w:szCs w:val="28"/>
        </w:rPr>
        <w:t xml:space="preserve">5. </w:t>
      </w:r>
      <w:proofErr w:type="gramStart"/>
      <w:r w:rsidRPr="0040121C">
        <w:rPr>
          <w:rFonts w:ascii="Times New Roman" w:hAnsi="Times New Roman" w:cs="Times New Roman"/>
          <w:sz w:val="28"/>
          <w:szCs w:val="28"/>
        </w:rPr>
        <w:t>Контроль за</w:t>
      </w:r>
      <w:proofErr w:type="gramEnd"/>
      <w:r w:rsidRPr="0040121C">
        <w:rPr>
          <w:rFonts w:ascii="Times New Roman" w:hAnsi="Times New Roman" w:cs="Times New Roman"/>
          <w:sz w:val="28"/>
          <w:szCs w:val="28"/>
        </w:rPr>
        <w:t xml:space="preserve"> исполнением настоящего постановления  возложить на </w:t>
      </w:r>
      <w:r w:rsidR="00070831">
        <w:rPr>
          <w:rFonts w:ascii="Times New Roman" w:hAnsi="Times New Roman" w:cs="Times New Roman"/>
          <w:sz w:val="28"/>
          <w:szCs w:val="28"/>
        </w:rPr>
        <w:t xml:space="preserve"> главу</w:t>
      </w:r>
      <w:r w:rsidR="0040121C">
        <w:rPr>
          <w:rFonts w:ascii="Times New Roman" w:hAnsi="Times New Roman" w:cs="Times New Roman"/>
          <w:sz w:val="28"/>
          <w:szCs w:val="28"/>
        </w:rPr>
        <w:t xml:space="preserve">  администрации </w:t>
      </w:r>
      <w:r w:rsidR="00070831">
        <w:rPr>
          <w:rFonts w:ascii="Times New Roman" w:hAnsi="Times New Roman" w:cs="Times New Roman"/>
          <w:sz w:val="28"/>
          <w:szCs w:val="28"/>
        </w:rPr>
        <w:t>МО «Русскошойское сельское поселение»</w:t>
      </w:r>
    </w:p>
    <w:p w:rsidR="00397BA9" w:rsidRPr="0040121C" w:rsidRDefault="00397BA9" w:rsidP="0040121C">
      <w:pPr>
        <w:rPr>
          <w:rFonts w:ascii="Times New Roman" w:hAnsi="Times New Roman" w:cs="Times New Roman"/>
          <w:sz w:val="28"/>
          <w:szCs w:val="28"/>
        </w:rPr>
      </w:pPr>
    </w:p>
    <w:p w:rsidR="00BC3C09" w:rsidRPr="009F1728" w:rsidRDefault="00BC3C09" w:rsidP="00BC3C09">
      <w:pPr>
        <w:pStyle w:val="a3"/>
        <w:rPr>
          <w:rFonts w:ascii="Times New Roman" w:hAnsi="Times New Roman"/>
          <w:sz w:val="28"/>
          <w:szCs w:val="28"/>
        </w:rPr>
      </w:pPr>
      <w:r w:rsidRPr="009F1728">
        <w:rPr>
          <w:rFonts w:ascii="Times New Roman" w:hAnsi="Times New Roman"/>
          <w:sz w:val="28"/>
          <w:szCs w:val="28"/>
        </w:rPr>
        <w:t>И.о. Главы администрации МО</w:t>
      </w:r>
    </w:p>
    <w:p w:rsidR="00070831" w:rsidRDefault="00BC3C09" w:rsidP="00070831">
      <w:pPr>
        <w:pStyle w:val="a3"/>
        <w:rPr>
          <w:rFonts w:ascii="Times New Roman" w:hAnsi="Times New Roman"/>
          <w:sz w:val="28"/>
          <w:szCs w:val="28"/>
        </w:rPr>
      </w:pPr>
      <w:r w:rsidRPr="009F1728">
        <w:rPr>
          <w:rFonts w:ascii="Times New Roman" w:hAnsi="Times New Roman"/>
          <w:sz w:val="28"/>
          <w:szCs w:val="28"/>
        </w:rPr>
        <w:t>«Русскошойское сельское поселение</w:t>
      </w:r>
      <w:r>
        <w:rPr>
          <w:rFonts w:ascii="Times New Roman" w:hAnsi="Times New Roman"/>
          <w:sz w:val="28"/>
          <w:szCs w:val="28"/>
        </w:rPr>
        <w:t>»                                 Э.М.Ив</w:t>
      </w:r>
      <w:r w:rsidR="00070831">
        <w:rPr>
          <w:rFonts w:ascii="Times New Roman" w:hAnsi="Times New Roman"/>
          <w:sz w:val="28"/>
          <w:szCs w:val="28"/>
        </w:rPr>
        <w:t>анова</w:t>
      </w:r>
    </w:p>
    <w:p w:rsidR="00070831" w:rsidRDefault="00070831" w:rsidP="00070831">
      <w:pPr>
        <w:pStyle w:val="a3"/>
        <w:rPr>
          <w:rFonts w:ascii="Times New Roman" w:hAnsi="Times New Roman"/>
          <w:sz w:val="28"/>
          <w:szCs w:val="28"/>
        </w:rPr>
      </w:pPr>
    </w:p>
    <w:p w:rsidR="00200C36" w:rsidRDefault="00397BA9" w:rsidP="00070831">
      <w:pPr>
        <w:pStyle w:val="a3"/>
        <w:rPr>
          <w:rFonts w:cs="Tahoma"/>
          <w:sz w:val="28"/>
          <w:szCs w:val="28"/>
        </w:rPr>
      </w:pPr>
      <w:r w:rsidRPr="001F50A4">
        <w:rPr>
          <w:rFonts w:cs="Tahoma"/>
          <w:sz w:val="28"/>
          <w:szCs w:val="28"/>
        </w:rPr>
        <w:t xml:space="preserve">    </w:t>
      </w:r>
      <w:r w:rsidR="00070831">
        <w:rPr>
          <w:rFonts w:cs="Tahoma"/>
          <w:sz w:val="28"/>
          <w:szCs w:val="28"/>
        </w:rPr>
        <w:t xml:space="preserve">  </w:t>
      </w:r>
      <w:r w:rsidRPr="001F50A4">
        <w:rPr>
          <w:rFonts w:cs="Tahoma"/>
          <w:sz w:val="28"/>
          <w:szCs w:val="28"/>
        </w:rPr>
        <w:t xml:space="preserve">     </w:t>
      </w:r>
    </w:p>
    <w:p w:rsidR="00A63A74" w:rsidRPr="00070831" w:rsidRDefault="00A63A74" w:rsidP="00070831">
      <w:pPr>
        <w:pStyle w:val="a3"/>
        <w:rPr>
          <w:rFonts w:ascii="Times New Roman" w:hAnsi="Times New Roman"/>
          <w:sz w:val="28"/>
          <w:szCs w:val="28"/>
        </w:rPr>
      </w:pPr>
    </w:p>
    <w:p w:rsidR="00397BA9" w:rsidRPr="00BC3C09" w:rsidRDefault="00397BA9" w:rsidP="00BC3C09">
      <w:pPr>
        <w:pStyle w:val="a3"/>
        <w:jc w:val="right"/>
        <w:rPr>
          <w:rFonts w:ascii="Times New Roman" w:hAnsi="Times New Roman"/>
        </w:rPr>
      </w:pPr>
      <w:r w:rsidRPr="00BC3C09">
        <w:rPr>
          <w:rFonts w:ascii="Times New Roman" w:hAnsi="Times New Roman"/>
        </w:rPr>
        <w:lastRenderedPageBreak/>
        <w:t>Приложение № 1</w:t>
      </w:r>
    </w:p>
    <w:p w:rsidR="00BC3C09" w:rsidRPr="00BC3C09" w:rsidRDefault="00397BA9" w:rsidP="00BC3C09">
      <w:pPr>
        <w:pStyle w:val="a3"/>
        <w:jc w:val="right"/>
        <w:rPr>
          <w:rFonts w:ascii="Times New Roman" w:hAnsi="Times New Roman"/>
        </w:rPr>
      </w:pPr>
      <w:r w:rsidRPr="00BC3C09">
        <w:rPr>
          <w:rFonts w:ascii="Times New Roman" w:hAnsi="Times New Roman"/>
        </w:rPr>
        <w:t xml:space="preserve">к постановлению главы администрации МО </w:t>
      </w:r>
    </w:p>
    <w:p w:rsidR="00397BA9" w:rsidRPr="00BC3C09" w:rsidRDefault="00397BA9" w:rsidP="00BC3C09">
      <w:pPr>
        <w:pStyle w:val="a3"/>
        <w:jc w:val="right"/>
        <w:rPr>
          <w:rFonts w:ascii="Times New Roman" w:hAnsi="Times New Roman"/>
        </w:rPr>
      </w:pPr>
      <w:r w:rsidRPr="00BC3C09">
        <w:rPr>
          <w:rFonts w:ascii="Times New Roman" w:hAnsi="Times New Roman"/>
        </w:rPr>
        <w:t>«</w:t>
      </w:r>
      <w:r w:rsidR="00BC3C09">
        <w:rPr>
          <w:rFonts w:ascii="Times New Roman" w:hAnsi="Times New Roman"/>
        </w:rPr>
        <w:t>Русскошойское</w:t>
      </w:r>
      <w:r w:rsidRPr="00BC3C09">
        <w:rPr>
          <w:rFonts w:ascii="Times New Roman" w:hAnsi="Times New Roman"/>
        </w:rPr>
        <w:t xml:space="preserve"> сельское поселение»</w:t>
      </w:r>
    </w:p>
    <w:p w:rsidR="00397BA9" w:rsidRPr="00BC3C09" w:rsidRDefault="00BC3C09" w:rsidP="00BC3C09">
      <w:pPr>
        <w:pStyle w:val="a3"/>
        <w:jc w:val="right"/>
        <w:rPr>
          <w:rFonts w:ascii="Times New Roman" w:hAnsi="Times New Roman"/>
        </w:rPr>
      </w:pPr>
      <w:r w:rsidRPr="00BC3C09">
        <w:rPr>
          <w:rFonts w:ascii="Times New Roman" w:hAnsi="Times New Roman"/>
        </w:rPr>
        <w:t>от 14 мая 2012 г. № 23</w:t>
      </w:r>
    </w:p>
    <w:p w:rsidR="00397BA9" w:rsidRDefault="00397BA9" w:rsidP="00397BA9">
      <w:pPr>
        <w:pStyle w:val="ConsPlusNormal"/>
        <w:ind w:firstLine="0"/>
        <w:jc w:val="right"/>
        <w:rPr>
          <w:rFonts w:ascii="Times New Roman" w:hAnsi="Times New Roman"/>
          <w:sz w:val="24"/>
          <w:szCs w:val="24"/>
        </w:rPr>
      </w:pPr>
    </w:p>
    <w:p w:rsidR="00397BA9" w:rsidRDefault="00397BA9" w:rsidP="00397BA9">
      <w:pPr>
        <w:pStyle w:val="ConsPlusNormal"/>
        <w:ind w:firstLine="0"/>
        <w:jc w:val="center"/>
        <w:rPr>
          <w:sz w:val="24"/>
          <w:szCs w:val="24"/>
        </w:rPr>
      </w:pPr>
    </w:p>
    <w:p w:rsidR="00397BA9" w:rsidRDefault="00397BA9" w:rsidP="00397BA9">
      <w:pPr>
        <w:pStyle w:val="ConsPlusTitle"/>
        <w:jc w:val="center"/>
      </w:pPr>
      <w:r>
        <w:t xml:space="preserve">Положение о порядке разработки, утверждения </w:t>
      </w:r>
    </w:p>
    <w:p w:rsidR="00397BA9" w:rsidRDefault="00397BA9" w:rsidP="00397BA9">
      <w:pPr>
        <w:pStyle w:val="ConsPlusTitle"/>
        <w:jc w:val="center"/>
      </w:pPr>
      <w:r>
        <w:t xml:space="preserve">и реализации муниципальных целевых программ </w:t>
      </w:r>
    </w:p>
    <w:p w:rsidR="00397BA9" w:rsidRDefault="00397BA9" w:rsidP="00397BA9">
      <w:pPr>
        <w:pStyle w:val="ConsPlusNormal"/>
        <w:ind w:firstLine="0"/>
        <w:jc w:val="center"/>
        <w:rPr>
          <w:sz w:val="24"/>
          <w:szCs w:val="24"/>
        </w:rPr>
      </w:pPr>
    </w:p>
    <w:p w:rsidR="00397BA9" w:rsidRDefault="00397BA9" w:rsidP="00397BA9">
      <w:pPr>
        <w:pStyle w:val="ConsPlusNormal"/>
        <w:ind w:firstLine="0"/>
        <w:jc w:val="center"/>
        <w:rPr>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определяет требования к содержанию, порядку разработки, утверждения, реализации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муниципальных целевых програ</w:t>
      </w:r>
      <w:r w:rsidR="00BC3C09">
        <w:rPr>
          <w:rFonts w:ascii="Times New Roman" w:hAnsi="Times New Roman" w:cs="Times New Roman"/>
          <w:sz w:val="24"/>
          <w:szCs w:val="24"/>
        </w:rPr>
        <w:t>мм муниципального образования «Русскошойское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понятия, применяемые в настоящем Положении.</w:t>
      </w:r>
    </w:p>
    <w:p w:rsidR="00397BA9" w:rsidRDefault="00397BA9" w:rsidP="00397BA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Программы представляют собой согласованный по ресурсам, исполнителям и срокам осуществления комплекс производственных, социально-экономических, организационно-хозяйственных и других мероприятий, обеспечивающих эффективное решение приоритетных проблем в области экономического, экологического, социального и культурного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предусматривающих целевое финансирование за счет средств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иных источников в соответствии с действующим законодательством.</w:t>
      </w:r>
      <w:proofErr w:type="gramEnd"/>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программы (координатор программы) - муниципальный заказчик программы.</w:t>
      </w:r>
    </w:p>
    <w:p w:rsidR="00397BA9" w:rsidRPr="009F2082" w:rsidRDefault="00397BA9" w:rsidP="009F2082">
      <w:pPr>
        <w:pStyle w:val="a3"/>
        <w:ind w:firstLine="540"/>
        <w:rPr>
          <w:rFonts w:ascii="Times New Roman" w:hAnsi="Times New Roman"/>
          <w:i/>
          <w:iCs/>
        </w:rPr>
      </w:pPr>
      <w:r w:rsidRPr="009F2082">
        <w:rPr>
          <w:rFonts w:ascii="Times New Roman" w:hAnsi="Times New Roman"/>
        </w:rPr>
        <w:t xml:space="preserve">Муниципальный заказчик программы - ответственный за организацию разработки и реализации программы </w:t>
      </w:r>
      <w:r w:rsidRPr="009F2082">
        <w:rPr>
          <w:rFonts w:ascii="Times New Roman" w:hAnsi="Times New Roman"/>
          <w:i/>
          <w:iCs/>
        </w:rPr>
        <w:t>орган местного самоуправления.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Инициатором постановки проблем для решения программными методами могут в</w:t>
      </w:r>
      <w:r w:rsidR="00BC3C09">
        <w:rPr>
          <w:rFonts w:ascii="Times New Roman" w:hAnsi="Times New Roman" w:cs="Times New Roman"/>
          <w:sz w:val="24"/>
          <w:szCs w:val="24"/>
        </w:rPr>
        <w:t>ыступать  глава администрации Русскошойского</w:t>
      </w:r>
      <w:r>
        <w:rPr>
          <w:rFonts w:ascii="Times New Roman" w:hAnsi="Times New Roman" w:cs="Times New Roman"/>
          <w:sz w:val="24"/>
          <w:szCs w:val="24"/>
        </w:rPr>
        <w:t xml:space="preserve"> сельского поселения (далее – глава администрации поселения),  граждане, юридические лица, независимо от организационно-правовой формы и форм собственности.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Программы классифицируются по функциональной направленности и срокам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функциональной направленности программы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-экономические (производственные, научно-технические, инвестиционные и инновационные);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социальные;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экологические.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срокам реализации программы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краткосрочные</w:t>
      </w:r>
      <w:proofErr w:type="gramEnd"/>
      <w:r>
        <w:rPr>
          <w:rFonts w:ascii="Times New Roman" w:hAnsi="Times New Roman" w:cs="Times New Roman"/>
          <w:sz w:val="24"/>
          <w:szCs w:val="24"/>
        </w:rPr>
        <w:t xml:space="preserve"> (продолжительностью 1 год);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среднесрочные</w:t>
      </w:r>
      <w:proofErr w:type="gramEnd"/>
      <w:r>
        <w:rPr>
          <w:rFonts w:ascii="Times New Roman" w:hAnsi="Times New Roman" w:cs="Times New Roman"/>
          <w:sz w:val="24"/>
          <w:szCs w:val="24"/>
        </w:rPr>
        <w:t xml:space="preserve"> (продолжительностью от 2 до 5 лет);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долгосрочные</w:t>
      </w:r>
      <w:proofErr w:type="gramEnd"/>
      <w:r>
        <w:rPr>
          <w:rFonts w:ascii="Times New Roman" w:hAnsi="Times New Roman" w:cs="Times New Roman"/>
          <w:sz w:val="24"/>
          <w:szCs w:val="24"/>
        </w:rPr>
        <w:t xml:space="preserve"> (продолжительностью свыше 5 лет).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работе с программами выделяются следующие основные этапы: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отбор проблем для программной разработки;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разработке программы и ее формирование;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управление реализацией программы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ее выполнения.</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II. Порядок разработки муниципальных целевых программ</w:t>
      </w: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w:t>
      </w:r>
      <w:r w:rsidR="00BC3C09" w:rsidRPr="00BC3C09">
        <w:rPr>
          <w:rFonts w:ascii="Times New Roman" w:hAnsi="Times New Roman" w:cs="Times New Roman"/>
          <w:b/>
          <w:sz w:val="24"/>
          <w:szCs w:val="24"/>
        </w:rPr>
        <w:t>Русскошойское</w:t>
      </w:r>
      <w:r>
        <w:rPr>
          <w:rFonts w:ascii="Times New Roman" w:hAnsi="Times New Roman" w:cs="Times New Roman"/>
          <w:b/>
          <w:sz w:val="24"/>
          <w:szCs w:val="24"/>
        </w:rPr>
        <w:t xml:space="preserve"> сельское поселение»</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Отбор проблем для их программной разработки определяется следующими факторами: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значимость проблемы;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невозможность комплексно решить проблему в приемлемые сроки за счет использования действующего рыночного механизма и необходимость бюджетной поддержки для ее решения;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общественного производства;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взаимосвязанность программных мероприятий, обеспечивающих целевое управление межотраслевыми связями технологически сопряженных отраслей и произво</w:t>
      </w:r>
      <w:proofErr w:type="gramStart"/>
      <w:r>
        <w:rPr>
          <w:rFonts w:ascii="Times New Roman" w:hAnsi="Times New Roman" w:cs="Times New Roman"/>
          <w:sz w:val="24"/>
          <w:szCs w:val="24"/>
        </w:rPr>
        <w:t>дств в х</w:t>
      </w:r>
      <w:proofErr w:type="gramEnd"/>
      <w:r>
        <w:rPr>
          <w:rFonts w:ascii="Times New Roman" w:hAnsi="Times New Roman" w:cs="Times New Roman"/>
          <w:sz w:val="24"/>
          <w:szCs w:val="24"/>
        </w:rPr>
        <w:t>оде их решения.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обосновании необходимости решения проблем программными методами должны учитываться приоритеты и цели социально-экономического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прогнозы развития потребностей и финансовых ресурсов, результаты анализа экономического, социального и экологического состояния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Предложения с развернутой пояснительной запиской о программной разработке проблемы с социально-экономическим и технико-экономическим обоснованием направляются инициатором в </w:t>
      </w:r>
      <w:r>
        <w:rPr>
          <w:rFonts w:ascii="Times New Roman" w:hAnsi="Times New Roman" w:cs="Times New Roman"/>
          <w:i/>
          <w:iCs/>
          <w:sz w:val="24"/>
          <w:szCs w:val="24"/>
        </w:rPr>
        <w:t xml:space="preserve"> </w:t>
      </w:r>
      <w:r>
        <w:rPr>
          <w:rFonts w:ascii="Times New Roman" w:hAnsi="Times New Roman" w:cs="Times New Roman"/>
          <w:sz w:val="24"/>
          <w:szCs w:val="24"/>
        </w:rPr>
        <w:t xml:space="preserve">администрацию </w:t>
      </w:r>
      <w:r w:rsidR="00BC3C09">
        <w:rPr>
          <w:rFonts w:ascii="Times New Roman" w:hAnsi="Times New Roman" w:cs="Times New Roman"/>
          <w:sz w:val="24"/>
          <w:szCs w:val="24"/>
        </w:rPr>
        <w:t>Русскошойского</w:t>
      </w:r>
      <w:r>
        <w:rPr>
          <w:rFonts w:ascii="Times New Roman" w:hAnsi="Times New Roman" w:cs="Times New Roman"/>
          <w:sz w:val="24"/>
          <w:szCs w:val="24"/>
        </w:rPr>
        <w:t xml:space="preserve"> сельского поселения (далее – администрация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Предложение должно содержать следующие сведения: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проблемы, анализ причин ее возникновения и значимость проблемы для муниципального образования «Т</w:t>
      </w:r>
      <w:r w:rsidR="00BC3C09" w:rsidRPr="00BC3C09">
        <w:rPr>
          <w:rFonts w:ascii="Times New Roman" w:hAnsi="Times New Roman" w:cs="Times New Roman"/>
          <w:sz w:val="24"/>
          <w:szCs w:val="24"/>
        </w:rPr>
        <w:t xml:space="preserve">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в целом;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предполагаемый перечень основных мероприятий, которые необходимо выполнить для разрешения проблемы, возможные сроки их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потребности в финансовых ресурсах;</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предложения по исполнителям и предварительную оценку социально-экономической эффективности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Администрация поселения  совместно с финансовым отделом муниципального образования «Куженерский муниципальный район» на основе представленных материалов подготавливает в месячный срок заключение по ним и направляет его разработчику.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Основанием для разработки программы является распоряжение главы администрации поселения, которое определяет наименование программы, руководителя (координатора) программы, разработчика или состав рабочей группы по разработке проекта программы и сроки представления проекта программы.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После принятия решения (распоряжения главы администрации поселения) о начале разработки программы ответственность за своевременную и качественную разработку программы возлагается на разработчика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Методическое руководство по формированию проекта программы в установленных сферах деятельности осуществляет администрация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Разработанный в соответствии с Типовым макетом проект программы с приложениями направляется разработчиком в печатном и электронном виде для согласования в адрес финансового отдела муниципального образования «Куженерский муниципальный район» и администрации поселения для дачи </w:t>
      </w:r>
      <w:r>
        <w:rPr>
          <w:rFonts w:ascii="Times New Roman" w:hAnsi="Times New Roman" w:cs="Times New Roman"/>
          <w:sz w:val="24"/>
          <w:szCs w:val="24"/>
        </w:rPr>
        <w:lastRenderedPageBreak/>
        <w:t>заключения. При этом учитывается приоритетный характер проблемы, предлагаемой для решения, обоснованность, экологическая безопасность программных мероприятий, эффективность, ожидаемые конечные результаты программы, ее влияние на социально-экономическое развитие района, а также соответствие проекта программы предъявляемым к ней требованиям, предусмотренным настоящим Положением.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 проекту программы прилагаются: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пояснительная записка, включающая социально-экономическое и технико-экономическое обоснование целесообразности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предварительная бюджетная заявка на ассигнования из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для финансирования программы на очередной год;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лист согласования.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проекте программы необходимо обеспечить </w:t>
      </w:r>
      <w:proofErr w:type="spellStart"/>
      <w:r>
        <w:rPr>
          <w:rFonts w:ascii="Times New Roman" w:hAnsi="Times New Roman" w:cs="Times New Roman"/>
          <w:sz w:val="24"/>
          <w:szCs w:val="24"/>
        </w:rPr>
        <w:t>взаимоувязанность</w:t>
      </w:r>
      <w:proofErr w:type="spellEnd"/>
      <w:r>
        <w:rPr>
          <w:rFonts w:ascii="Times New Roman" w:hAnsi="Times New Roman" w:cs="Times New Roman"/>
          <w:sz w:val="24"/>
          <w:szCs w:val="24"/>
        </w:rPr>
        <w:t xml:space="preserve"> мероприятий и очередность их проведения с проектируемыми объемами финансовых ресурсов, а также согласованность и комплексность решения муниципальных задач. Программные мероприятия, их финансирование должны быть конкретизированы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ближайшие 1 - 2 года.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Программные мероприятия утверждаются в качестве приложения к программе, при этом для каждого мероприятия указывается его содержание, исполнитель, сроки исполнения, объемы финансирования (всего и в том числе по годам реализации). Мероприятия целевых программ не могут дублировать мероприятия других целевых программ.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Предложения по объемам финансирования за счет средств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готовятся с расчетами и обоснованиями на весь период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 учетом замечаний проект программы дорабатывается. Доработанный проект повторно направляется на согласование в адрес финансового отдела муниципального образования «Куженерский муниципальный район» и администрации поселения. При отрицательном заключении по проекту программы составляется протокол разногласий.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положительном заключении финансового отдела муниципального образования «Куженерский муниципальный район» и администрации поселения, согласования со всеми заинтересованными лицами проект программы направляется разработчиком на рассмотрение главе администрации поселения.</w:t>
      </w:r>
    </w:p>
    <w:p w:rsidR="00397BA9" w:rsidRPr="00066920" w:rsidRDefault="00397BA9" w:rsidP="00397BA9">
      <w:pPr>
        <w:pStyle w:val="ConsPlusNormal"/>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15. Рассмотренный главой администрации поселения проект программы </w:t>
      </w:r>
      <w:r w:rsidRPr="00066920">
        <w:rPr>
          <w:rFonts w:ascii="Times New Roman" w:hAnsi="Times New Roman" w:cs="Times New Roman"/>
          <w:bCs/>
          <w:iCs/>
          <w:sz w:val="24"/>
          <w:szCs w:val="24"/>
        </w:rPr>
        <w:t>вносится на рас</w:t>
      </w:r>
      <w:r>
        <w:rPr>
          <w:rFonts w:ascii="Times New Roman" w:hAnsi="Times New Roman" w:cs="Times New Roman"/>
          <w:bCs/>
          <w:iCs/>
          <w:sz w:val="24"/>
          <w:szCs w:val="24"/>
        </w:rPr>
        <w:t>смотрение на заседании  комиссии.</w:t>
      </w:r>
      <w:r w:rsidRPr="00066920">
        <w:rPr>
          <w:rFonts w:ascii="Times New Roman" w:hAnsi="Times New Roman" w:cs="Times New Roman"/>
          <w:bCs/>
          <w:iCs/>
          <w:sz w:val="24"/>
          <w:szCs w:val="24"/>
        </w:rPr>
        <w:t xml:space="preserve">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Программы утверждаются  постановлением главы администрации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Программы, включающие расходы на очередной финансовый год, представляются в администрацию до рассмотрения проекта бюджета муниципального образования «</w:t>
      </w:r>
      <w:r w:rsidR="00BC3C09">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 или с предложением о внесении изменений в проект решения о бюджете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в объемах финансирования программы в текущем финансовом году.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Внесение изменений в программу осуществляется путем принятия в установленном порядке соответствующего постановления главы администрации</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III. Финансирование программ</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При формировании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на очередной финансовый год на основании бюджетных заявок, </w:t>
      </w:r>
      <w:r>
        <w:rPr>
          <w:rFonts w:ascii="Times New Roman" w:hAnsi="Times New Roman" w:cs="Times New Roman"/>
          <w:sz w:val="24"/>
          <w:szCs w:val="24"/>
        </w:rPr>
        <w:lastRenderedPageBreak/>
        <w:t>представленных руководителями уже реализуемых и вновь принятых программ финансовый отдел муниципального образования «Куженерский муниципальный район» совместно с администрацией поселения на основе прогнозируемых средств и возможностей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формируют сводный перечень программ до 15 октября, принимаемый к финансированию из бюджета муниципального</w:t>
      </w:r>
      <w:proofErr w:type="gramEnd"/>
      <w:r>
        <w:rPr>
          <w:rFonts w:ascii="Times New Roman" w:hAnsi="Times New Roman" w:cs="Times New Roman"/>
          <w:sz w:val="24"/>
          <w:szCs w:val="24"/>
        </w:rPr>
        <w:t xml:space="preserve">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на очередной финансовый год, с указанием возможного объема финансирования мероприятий программ в очередном финансовом году.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Объемы средств бюдже</w:t>
      </w:r>
      <w:r w:rsidR="00BC3C09">
        <w:rPr>
          <w:rFonts w:ascii="Times New Roman" w:hAnsi="Times New Roman" w:cs="Times New Roman"/>
          <w:sz w:val="24"/>
          <w:szCs w:val="24"/>
        </w:rPr>
        <w:t>та муниципального образования «Русскошойское</w:t>
      </w:r>
      <w:r>
        <w:rPr>
          <w:rFonts w:ascii="Times New Roman" w:hAnsi="Times New Roman" w:cs="Times New Roman"/>
          <w:sz w:val="24"/>
          <w:szCs w:val="24"/>
        </w:rPr>
        <w:t xml:space="preserve"> сельское поселение», направляемых на реализацию программы в очередном финансовом году, подлежат ежегодному уточнению при формировании бюджета муниципального образования «</w:t>
      </w:r>
      <w:r w:rsidR="00BC3C09">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Утвержденный постановлением  главы администрации поселения перечень программ с указанием объемов финансирования мероприятий по их реализации в очередном финансовом году оформляется отдельным приложением к решению Собрания депутатов поселения о бюджете муницип</w:t>
      </w:r>
      <w:r w:rsidR="00BC3C09">
        <w:rPr>
          <w:rFonts w:ascii="Times New Roman" w:hAnsi="Times New Roman" w:cs="Times New Roman"/>
          <w:sz w:val="24"/>
          <w:szCs w:val="24"/>
        </w:rPr>
        <w:t>ального образования «</w:t>
      </w:r>
      <w:r w:rsidR="00BC3C09" w:rsidRPr="00BC3C09">
        <w:rPr>
          <w:rFonts w:ascii="Times New Roman" w:hAnsi="Times New Roman" w:cs="Times New Roman"/>
          <w:sz w:val="24"/>
          <w:szCs w:val="24"/>
        </w:rPr>
        <w:t xml:space="preserve">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По программам, не обеспеченным источниками финансирования, администрацией поселения принимается распоряжение о приостановлении их реализации.</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IV. Реализация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ходом исполнения программы</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Реализация программы осуществляется в пределах средств, выделенных на исполнение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Общая координация работ в рамках программы возлагается на руководителя (координатора) программы. Руководитель (координатор)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программам со сроком реализации более года с учетом хода реализации программ в текущем году уточняет с исполнителями объемы средств, необходимых для финансирования программы в очередном году, и представляет проекты бюджетных заявок с их обоснованиями в финансовый отдел муниципального образования «Куженерский муниципальный район» и администрацию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ежегодно уточняет целевые показатели и затраты по программным мероприятиям, механизм реализации программы, состав исполнителей; вносит на утверждение главы администрации поселения обоснованные предложения о продлении срока действия программы, ее прекращении или приостановлении, а также о включении в программу новых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сокращении объемов бюджетного финансирования программы для реализации программы в установленные сроки совместно с исполнителями вносит предложения по корректировке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один раз в год до 15 марта, а также по запросу представляет в администрацию поселения отчет о реализации программы (за год и полугодие соответственно) с приложением всех необходимых материалов</w:t>
      </w:r>
      <w:r w:rsidR="00BC3C0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рассматривается на комиссии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 о выполнении программы должен обладать логичностью изложения, обоснованностью выводов, простотой, наглядностью изложения, включать перечень мероприятий с отметкой об их выполнении, плановых и фактических объемах финансирования, процент выполнения от плана и пояснительную записку, в состав которой входят: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анализ выполнения поставленных целей, задач и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отчет о достигнутых общественно-значимых и измеримых результатах со сравнительной (качественной и количественной) оценкой ожидаемых и полученных результатов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рекомендации о дальнейшей деятельности по программе (если срок действия программы не истек).</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Исполнитель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реализует мероприятия в сроки, предусмотренные программой;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нецелевое расходование средств, выделенных на исполнение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представляет руководителю (координатору) программы отчетность о реализации программы и об использовании финансовых средств.</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один раз в год представляет на заседание комиссии информацию о ходе реализации муниципальных программ.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отчетов о ходе выполнения программ, в случае необходимости, может быть принято решение о целесообразности продолжения работ и финансирования программы или подготовки вопрос</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прекращении.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исполнения муниципальных целевых программ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осуществляется главой администрации </w:t>
      </w:r>
      <w:r w:rsidR="00BC3C09">
        <w:rPr>
          <w:rFonts w:ascii="Times New Roman" w:hAnsi="Times New Roman" w:cs="Times New Roman"/>
          <w:sz w:val="24"/>
          <w:szCs w:val="24"/>
        </w:rPr>
        <w:t>Русскошойского</w:t>
      </w:r>
      <w:r>
        <w:rPr>
          <w:rFonts w:ascii="Times New Roman" w:hAnsi="Times New Roman" w:cs="Times New Roman"/>
          <w:sz w:val="24"/>
          <w:szCs w:val="24"/>
        </w:rPr>
        <w:t xml:space="preserve"> сельского поселения.</w:t>
      </w:r>
    </w:p>
    <w:p w:rsidR="00397BA9" w:rsidRDefault="00397BA9" w:rsidP="00397BA9">
      <w:pPr>
        <w:ind w:left="5040"/>
        <w:jc w:val="both"/>
        <w:rPr>
          <w:rFonts w:ascii="Arial" w:hAnsi="Arial"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BC3C09">
      <w:pPr>
        <w:jc w:val="both"/>
        <w:rPr>
          <w:rFonts w:cs="Tahoma"/>
          <w:szCs w:val="20"/>
        </w:rPr>
      </w:pPr>
    </w:p>
    <w:p w:rsidR="00BC3C09" w:rsidRDefault="00BC3C09" w:rsidP="00BC3C09">
      <w:pPr>
        <w:jc w:val="both"/>
        <w:rPr>
          <w:rFonts w:cs="Tahoma"/>
          <w:szCs w:val="20"/>
        </w:rPr>
      </w:pPr>
    </w:p>
    <w:p w:rsidR="00BC3C09" w:rsidRDefault="00BC3C09" w:rsidP="00BC3C09">
      <w:pPr>
        <w:jc w:val="both"/>
        <w:rPr>
          <w:rFonts w:cs="Tahoma"/>
          <w:szCs w:val="20"/>
        </w:rPr>
      </w:pPr>
    </w:p>
    <w:p w:rsidR="00BC3C09" w:rsidRDefault="00BC3C09" w:rsidP="00BC3C09">
      <w:pPr>
        <w:jc w:val="both"/>
        <w:rPr>
          <w:rFonts w:cs="Tahoma"/>
          <w:szCs w:val="20"/>
        </w:rPr>
      </w:pPr>
    </w:p>
    <w:p w:rsidR="00200C36" w:rsidRDefault="00200C36" w:rsidP="00397BA9">
      <w:pPr>
        <w:ind w:left="5040"/>
        <w:jc w:val="both"/>
        <w:rPr>
          <w:rFonts w:cs="Tahoma"/>
          <w:szCs w:val="20"/>
        </w:rPr>
      </w:pPr>
    </w:p>
    <w:p w:rsidR="00200C36" w:rsidRDefault="00200C36" w:rsidP="00397BA9">
      <w:pPr>
        <w:ind w:left="5040"/>
        <w:jc w:val="both"/>
        <w:rPr>
          <w:rFonts w:cs="Tahoma"/>
          <w:szCs w:val="20"/>
        </w:rPr>
      </w:pPr>
    </w:p>
    <w:p w:rsidR="00397BA9" w:rsidRPr="00BC3C09" w:rsidRDefault="00397BA9" w:rsidP="00BC3C09">
      <w:pPr>
        <w:pStyle w:val="a3"/>
        <w:jc w:val="right"/>
        <w:rPr>
          <w:rFonts w:ascii="Times New Roman" w:hAnsi="Times New Roman"/>
        </w:rPr>
      </w:pPr>
      <w:r w:rsidRPr="00BC3C09">
        <w:rPr>
          <w:rFonts w:ascii="Times New Roman" w:hAnsi="Times New Roman"/>
        </w:rPr>
        <w:lastRenderedPageBreak/>
        <w:t>Приложение № 2</w:t>
      </w:r>
    </w:p>
    <w:p w:rsidR="00BC3C09" w:rsidRDefault="00397BA9" w:rsidP="00BC3C09">
      <w:pPr>
        <w:pStyle w:val="a3"/>
        <w:jc w:val="right"/>
        <w:rPr>
          <w:rFonts w:ascii="Times New Roman" w:hAnsi="Times New Roman"/>
        </w:rPr>
      </w:pPr>
      <w:r w:rsidRPr="00BC3C09">
        <w:rPr>
          <w:rFonts w:ascii="Times New Roman" w:hAnsi="Times New Roman"/>
        </w:rPr>
        <w:t>к постановлению главы администрации МО</w:t>
      </w:r>
    </w:p>
    <w:p w:rsidR="00397BA9" w:rsidRPr="00BC3C09" w:rsidRDefault="00BC3C09" w:rsidP="00BC3C09">
      <w:pPr>
        <w:pStyle w:val="a3"/>
        <w:jc w:val="right"/>
        <w:rPr>
          <w:rFonts w:ascii="Times New Roman" w:hAnsi="Times New Roman"/>
        </w:rPr>
      </w:pPr>
      <w:r>
        <w:rPr>
          <w:rFonts w:ascii="Times New Roman" w:hAnsi="Times New Roman"/>
        </w:rPr>
        <w:t xml:space="preserve"> «Русскошойское</w:t>
      </w:r>
      <w:r w:rsidR="00397BA9" w:rsidRPr="00BC3C09">
        <w:rPr>
          <w:rFonts w:ascii="Times New Roman" w:hAnsi="Times New Roman"/>
        </w:rPr>
        <w:t xml:space="preserve"> сельское поселение» </w:t>
      </w:r>
    </w:p>
    <w:p w:rsidR="00397BA9" w:rsidRPr="00BC3C09" w:rsidRDefault="00BC3C09" w:rsidP="00BC3C09">
      <w:pPr>
        <w:pStyle w:val="a3"/>
        <w:jc w:val="right"/>
        <w:rPr>
          <w:rFonts w:ascii="Times New Roman" w:hAnsi="Times New Roman"/>
        </w:rPr>
      </w:pPr>
      <w:r>
        <w:rPr>
          <w:rFonts w:ascii="Times New Roman" w:hAnsi="Times New Roman"/>
        </w:rPr>
        <w:t>от 14 мая 2012 г. № 23</w:t>
      </w:r>
    </w:p>
    <w:p w:rsidR="00397BA9" w:rsidRDefault="00397BA9" w:rsidP="00397BA9">
      <w:pPr>
        <w:pStyle w:val="ConsPlusNormal"/>
        <w:ind w:firstLine="0"/>
        <w:jc w:val="center"/>
        <w:rPr>
          <w:rFonts w:ascii="Times New Roman" w:hAnsi="Times New Roman" w:cs="Times New Roman"/>
          <w:b/>
          <w:bCs/>
          <w:sz w:val="24"/>
          <w:szCs w:val="24"/>
        </w:rPr>
      </w:pPr>
    </w:p>
    <w:p w:rsidR="00397BA9" w:rsidRDefault="00397BA9" w:rsidP="00397BA9">
      <w:pPr>
        <w:pStyle w:val="ConsPlusTitle"/>
        <w:jc w:val="center"/>
      </w:pPr>
    </w:p>
    <w:p w:rsidR="00397BA9" w:rsidRDefault="00397BA9" w:rsidP="00397BA9">
      <w:pPr>
        <w:pStyle w:val="ConsPlusTitle"/>
        <w:jc w:val="center"/>
      </w:pPr>
      <w:r>
        <w:t>ТИПОВОЙ МАКЕТ</w:t>
      </w:r>
    </w:p>
    <w:p w:rsidR="00397BA9" w:rsidRDefault="00397BA9" w:rsidP="00397BA9">
      <w:pPr>
        <w:pStyle w:val="ConsPlusTitle"/>
        <w:jc w:val="center"/>
      </w:pPr>
      <w:r>
        <w:t xml:space="preserve">МУНИЦИПАЛЬНОЙ ЦЕЛЕВОЙ ПРОГРАММЫ </w:t>
      </w:r>
    </w:p>
    <w:p w:rsidR="00397BA9" w:rsidRDefault="00397BA9" w:rsidP="00397BA9">
      <w:pPr>
        <w:pStyle w:val="ConsPlusTitle"/>
        <w:jc w:val="center"/>
      </w:pPr>
      <w:r>
        <w:t xml:space="preserve">МУНИЦИПАЛЬНОГО ОБРАЗОВАНИЯ </w:t>
      </w:r>
    </w:p>
    <w:p w:rsidR="00397BA9" w:rsidRDefault="00BC3C09" w:rsidP="00397BA9">
      <w:pPr>
        <w:pStyle w:val="ConsPlusTitle"/>
        <w:jc w:val="center"/>
      </w:pPr>
      <w:r>
        <w:t>«РУССКОШОЙСКОЕ</w:t>
      </w:r>
      <w:r w:rsidR="00397BA9">
        <w:t xml:space="preserve"> СЕЛЬСКОЕ ПОСЕЛЕНИЕ»</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Типовой макет муниципальной целевой программы (далее - программа) обеспечит методологическое единство программ, согласование их со стратегией социально-экономического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 эффективность использования финансовых средств.</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решение ключевых социально-экономических проблем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 повышение на этой основе уровня жизни и обеспечения занятости населения, развития производственного, трудового и интеллектуального потенциала.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проблем основывается на использовании программно-целевого метода с учетом основных направлений стратегии социально-экономического развития муниципального образования «Т</w:t>
      </w:r>
      <w:r w:rsidR="009F2082" w:rsidRPr="009F2082">
        <w:rPr>
          <w:rFonts w:ascii="Times New Roman" w:hAnsi="Times New Roman" w:cs="Times New Roman"/>
          <w:sz w:val="24"/>
          <w:szCs w:val="24"/>
        </w:rPr>
        <w:t xml:space="preserve">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прогнозов социально-экономического развития муниципального образования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 Структура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Типовой макет программы включает в себя следующие разделы: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 Паспорт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II. Основное содержание.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Содержание проблемы и обоснование необходимости ее решения программными методами.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цели, задачи, сроки и этапы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Система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Ресурсное обеспечение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Механизм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управления программой,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ее реализации и оценка эффективности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III. Приложения к программе.</w:t>
      </w:r>
    </w:p>
    <w:p w:rsidR="00397BA9" w:rsidRDefault="00397BA9" w:rsidP="00397BA9">
      <w:pPr>
        <w:pStyle w:val="ConsPlusNormal"/>
        <w:ind w:firstLine="0"/>
        <w:rPr>
          <w:rFonts w:ascii="Times New Roman" w:hAnsi="Times New Roman" w:cs="Times New Roman"/>
          <w:sz w:val="24"/>
          <w:szCs w:val="24"/>
        </w:rPr>
      </w:pPr>
    </w:p>
    <w:p w:rsidR="00397BA9" w:rsidRDefault="00397BA9" w:rsidP="00070831">
      <w:pPr>
        <w:pStyle w:val="ConsPlusNormal"/>
        <w:numPr>
          <w:ilvl w:val="0"/>
          <w:numId w:val="3"/>
        </w:numPr>
        <w:tabs>
          <w:tab w:val="left" w:pos="2160"/>
        </w:tabs>
        <w:jc w:val="center"/>
        <w:rPr>
          <w:rFonts w:ascii="Times New Roman" w:hAnsi="Times New Roman" w:cs="Times New Roman"/>
          <w:b/>
          <w:i/>
          <w:sz w:val="24"/>
          <w:szCs w:val="24"/>
        </w:rPr>
      </w:pPr>
      <w:r>
        <w:rPr>
          <w:rFonts w:ascii="Times New Roman" w:hAnsi="Times New Roman" w:cs="Times New Roman"/>
          <w:b/>
          <w:i/>
          <w:sz w:val="24"/>
          <w:szCs w:val="24"/>
        </w:rPr>
        <w:t>Паспорт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Паспорт программы содержит краткие сведения о программе, включая ее основные параметры, по следующей форме: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программы _______________________________________</w:t>
      </w:r>
    </w:p>
    <w:p w:rsidR="00397BA9" w:rsidRDefault="00397BA9" w:rsidP="00397BA9">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для разработки программы _______________________________</w:t>
      </w:r>
    </w:p>
    <w:p w:rsidR="00397BA9" w:rsidRDefault="00397BA9" w:rsidP="00397BA9">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номер и дата нормативного акта)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программы ________________________________________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разработчики программы 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цели и задачи программы 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 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мероприятий 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Исполнители подпрограмм и основных мероприятий 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 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Система организации управления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 _____________</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i/>
          <w:sz w:val="24"/>
          <w:szCs w:val="24"/>
        </w:rPr>
      </w:pPr>
      <w:r>
        <w:rPr>
          <w:rFonts w:ascii="Times New Roman" w:hAnsi="Times New Roman" w:cs="Times New Roman"/>
          <w:b/>
          <w:i/>
          <w:sz w:val="24"/>
          <w:szCs w:val="24"/>
        </w:rPr>
        <w:t>II. Основное содержание</w:t>
      </w: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1. Содержание проблемы и обоснование необходимости ее решения программными методами</w:t>
      </w:r>
    </w:p>
    <w:p w:rsidR="00A63A74" w:rsidRDefault="00A63A74" w:rsidP="00397BA9">
      <w:pPr>
        <w:pStyle w:val="ConsPlusNormal"/>
        <w:ind w:firstLine="540"/>
        <w:jc w:val="both"/>
        <w:rPr>
          <w:rFonts w:ascii="Times New Roman" w:hAnsi="Times New Roman" w:cs="Times New Roman"/>
          <w:sz w:val="24"/>
          <w:szCs w:val="24"/>
          <w:u w:val="single"/>
        </w:rPr>
      </w:pPr>
    </w:p>
    <w:p w:rsidR="00397BA9" w:rsidRDefault="00397BA9" w:rsidP="00397BA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характеристики рассматриваемой проблемной ситуации, сложившейся в отрасли, и полной объективной ее оценки следует привести набор анализируемых показателей в сравнении с показателями по Российской Федерации в целом, Приволжскому федеральному округу Российской Федерации и муниципальными районами, поселениями, сходными с муниципальным образованием «</w:t>
      </w:r>
      <w:r w:rsidR="009F2082">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 по специализации и типу хозяйства в соответствующей отрасли.</w:t>
      </w:r>
      <w:proofErr w:type="gramEnd"/>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характеристику основных проблем отрасли, решение которых и должно составить основное содержание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Необходимо рассмотреть и дать оценку действующим формам и методам управления со стороны органов местного самоуправления на состояние развития и основные проблемы рассматриваемой отрасли.</w:t>
      </w:r>
    </w:p>
    <w:p w:rsidR="00397BA9" w:rsidRPr="007F7A25"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2. Основные цели, задачи, сроки и этапы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Формируемые в данном разделе цели и задачи программы должны соответствовать основным направлениям стратегии социально-экономического развития, прогнозным документам администрации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программы должны быть ориентированы на долгосрочный период и направлены на улучшение положения в отрасли экономики муниципаль</w:t>
      </w:r>
      <w:r w:rsidR="00070831">
        <w:rPr>
          <w:rFonts w:ascii="Times New Roman" w:hAnsi="Times New Roman" w:cs="Times New Roman"/>
          <w:sz w:val="24"/>
          <w:szCs w:val="24"/>
        </w:rPr>
        <w:t>ного образования «Русскошойское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Реализацию программы целесообразно осуществлять поэтапно, при этом этапы реализации программы должны определяться сложившимися условиями в отрасли, поставленными целями и задачами, характером выполнения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 Система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является совокупностью конкретных инвестиционных проектов и некоммерческих (социальных, экологических, других) мероприятий, выполнение которых обеспечивает осуществление программы в целом.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программные мероприятия должны быть сгруппированы в соответствии с целями программы. Каждое мероприятие должно характеризоваться: целью, конкретным планом действий по достижению заданной цели, планируемым физическим объемом производства (для инвестиционных проектов), объемом и источниками финансирования, показателями эффективности, результатами от реализации мероприятий и т.д.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мероприятий следует оценивать по степени их влияния на процессы в экономике и социальной сфере.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с содержанием и результатами их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Выявление основных проблем развития создает объективную основу для системного построения целей и задач программы и позволяет распределить их по этапам реализации программы.</w:t>
      </w:r>
    </w:p>
    <w:p w:rsidR="00397BA9" w:rsidRDefault="00397BA9" w:rsidP="00397BA9">
      <w:pPr>
        <w:pStyle w:val="ConsPlusNormal"/>
        <w:ind w:firstLine="540"/>
        <w:jc w:val="both"/>
        <w:rPr>
          <w:rFonts w:ascii="Times New Roman" w:hAnsi="Times New Roman" w:cs="Times New Roman"/>
          <w:sz w:val="24"/>
          <w:szCs w:val="24"/>
          <w:u w:val="single"/>
        </w:rPr>
      </w:pPr>
    </w:p>
    <w:p w:rsidR="00A63A74" w:rsidRDefault="00A63A74" w:rsidP="00397BA9">
      <w:pPr>
        <w:pStyle w:val="ConsPlusNormal"/>
        <w:ind w:firstLine="540"/>
        <w:jc w:val="both"/>
        <w:rPr>
          <w:rFonts w:ascii="Times New Roman" w:hAnsi="Times New Roman" w:cs="Times New Roman"/>
          <w:sz w:val="24"/>
          <w:szCs w:val="24"/>
          <w:u w:val="single"/>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 Ресурсное обеспечение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определяется объем финансирования программных мероприятий по годам реализации программы из бюджета муниципального образования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Указываются сроки и способы выделения средств: безвозмездные субсидии, кредиты, гарантии, дотирование процентных ставок по кредитам коммерческих банков, страхование и др.</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Значения объемов и источников финансирования с разбивкой по годам.</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5. Механизм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данной главе должно быть описание организационных, </w:t>
      </w:r>
      <w:proofErr w:type="gramStart"/>
      <w:r>
        <w:rPr>
          <w:rFonts w:ascii="Times New Roman" w:hAnsi="Times New Roman" w:cs="Times New Roman"/>
          <w:sz w:val="24"/>
          <w:szCs w:val="24"/>
        </w:rPr>
        <w:t>экономических и правовых механизмов</w:t>
      </w:r>
      <w:proofErr w:type="gramEnd"/>
      <w:r>
        <w:rPr>
          <w:rFonts w:ascii="Times New Roman" w:hAnsi="Times New Roman" w:cs="Times New Roman"/>
          <w:sz w:val="24"/>
          <w:szCs w:val="24"/>
        </w:rPr>
        <w:t>, необходимых для полноценной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Необходимо отметить базовый принцип, определяющий построение механизма реализации программы, - принцип «баланса интересов» всех участников. Выступая как субъект хозяйственных отношений, администрация поселения, обеспечивая свои интересы, одновременно создает условия для эффективного функционирования организаций, улучшения инвестиционного климата и т.п. Деятельность администрации поселения по реализации программы заключается не в прямом участии в работе отдельных организаций, а в создании благоприятных условий для их функционирования.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должна осуществляться на основе четкого выполнения всех программных мероприятий в соответствии с разработанной программой.</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Организация управления программой, </w:t>
      </w:r>
      <w:proofErr w:type="gramStart"/>
      <w:r>
        <w:rPr>
          <w:rFonts w:ascii="Times New Roman" w:hAnsi="Times New Roman" w:cs="Times New Roman"/>
          <w:sz w:val="24"/>
          <w:szCs w:val="24"/>
          <w:u w:val="single"/>
        </w:rPr>
        <w:t>контроль за</w:t>
      </w:r>
      <w:proofErr w:type="gramEnd"/>
      <w:r>
        <w:rPr>
          <w:rFonts w:ascii="Times New Roman" w:hAnsi="Times New Roman" w:cs="Times New Roman"/>
          <w:sz w:val="24"/>
          <w:szCs w:val="24"/>
          <w:u w:val="single"/>
        </w:rPr>
        <w:t xml:space="preserve"> ходом ее реализации и оценка эффективности ее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 осуществляет руководитель программы, который определяет формы и методы управления ее реализацией.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основным функциям руководителя программы относятся: подготовка проекта программы, его согласование с администрацией поселения и другими организациями независимо от форм собственности; координация исполнения программных мероприятий, включая мониторинг их реализации, оценка результативности; непосредственный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мероприятий; подготовка отчетов о реализации программы, внесение предложений главе администрации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поставленными целями и задачами ежегодно, а также по окончании каждого из этапов реализации программы должны быть представлены качественные, а также количественные результаты ее выполнения.</w:t>
      </w:r>
    </w:p>
    <w:p w:rsidR="00397BA9" w:rsidRDefault="00397BA9" w:rsidP="00397BA9">
      <w:pPr>
        <w:pStyle w:val="ConsPlusNormal"/>
        <w:ind w:firstLine="540"/>
        <w:jc w:val="both"/>
      </w:pPr>
      <w:r>
        <w:rPr>
          <w:rFonts w:ascii="Times New Roman" w:hAnsi="Times New Roman" w:cs="Times New Roman"/>
          <w:sz w:val="24"/>
          <w:szCs w:val="24"/>
        </w:rPr>
        <w:t>В качестве основных индикаторов изменения положения в отрасли экономики муниципального образования поселения в результате реализации программных мероприятий могут быть, к примеру, такие показатели, как увеличение числа созданных и количество сохраненных рабочих мест в целом и в отраслевом разрезе, снижение заболеваемости, увеличение объема промышленного производства и другие.</w:t>
      </w:r>
    </w:p>
    <w:p w:rsidR="00903440" w:rsidRDefault="00903440"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tbl>
      <w:tblPr>
        <w:tblW w:w="9003" w:type="dxa"/>
        <w:tblLook w:val="04A0"/>
      </w:tblPr>
      <w:tblGrid>
        <w:gridCol w:w="3996"/>
        <w:gridCol w:w="456"/>
        <w:gridCol w:w="4551"/>
      </w:tblGrid>
      <w:tr w:rsidR="00853608" w:rsidTr="00E25B08">
        <w:trPr>
          <w:trHeight w:val="2229"/>
        </w:trPr>
        <w:tc>
          <w:tcPr>
            <w:tcW w:w="3996" w:type="dxa"/>
          </w:tcPr>
          <w:p w:rsidR="00853608" w:rsidRDefault="00E277B8" w:rsidP="00E277B8">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w:t>
            </w:r>
            <w:r w:rsidR="00853608">
              <w:rPr>
                <w:rFonts w:ascii="Times New Roman" w:hAnsi="Times New Roman"/>
                <w:b/>
                <w:sz w:val="26"/>
                <w:szCs w:val="26"/>
              </w:rPr>
              <w:t>«РУШ ШОЙ</w:t>
            </w:r>
          </w:p>
          <w:p w:rsidR="00853608" w:rsidRDefault="00853608" w:rsidP="00853608">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853608" w:rsidRDefault="00853608" w:rsidP="00853608">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853608" w:rsidRDefault="00853608" w:rsidP="00853608">
            <w:pPr>
              <w:pStyle w:val="a3"/>
              <w:spacing w:line="276" w:lineRule="auto"/>
              <w:jc w:val="center"/>
              <w:rPr>
                <w:rFonts w:ascii="Times New Roman" w:hAnsi="Times New Roman"/>
                <w:b/>
                <w:sz w:val="26"/>
                <w:szCs w:val="26"/>
              </w:rPr>
            </w:pPr>
          </w:p>
        </w:tc>
        <w:tc>
          <w:tcPr>
            <w:tcW w:w="456" w:type="dxa"/>
          </w:tcPr>
          <w:p w:rsidR="00853608" w:rsidRDefault="00853608" w:rsidP="00853608">
            <w:pPr>
              <w:pStyle w:val="a3"/>
              <w:spacing w:line="276" w:lineRule="auto"/>
              <w:jc w:val="center"/>
              <w:rPr>
                <w:rFonts w:ascii="Times New Roman" w:hAnsi="Times New Roman"/>
                <w:b/>
                <w:sz w:val="26"/>
                <w:szCs w:val="26"/>
              </w:rPr>
            </w:pPr>
          </w:p>
        </w:tc>
        <w:tc>
          <w:tcPr>
            <w:tcW w:w="4551"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853608" w:rsidTr="00E25B08">
        <w:tc>
          <w:tcPr>
            <w:tcW w:w="3996"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853608" w:rsidRDefault="00853608" w:rsidP="00853608">
            <w:pPr>
              <w:pStyle w:val="a3"/>
              <w:spacing w:line="276" w:lineRule="auto"/>
              <w:jc w:val="center"/>
              <w:rPr>
                <w:rFonts w:ascii="Times New Roman" w:hAnsi="Times New Roman"/>
                <w:b/>
                <w:sz w:val="26"/>
                <w:szCs w:val="26"/>
              </w:rPr>
            </w:pPr>
          </w:p>
        </w:tc>
        <w:tc>
          <w:tcPr>
            <w:tcW w:w="4551"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853608" w:rsidRDefault="00853608" w:rsidP="00853608">
      <w:pPr>
        <w:spacing w:after="0" w:line="240" w:lineRule="auto"/>
        <w:rPr>
          <w:rFonts w:ascii="Times New Roman" w:eastAsia="Times New Roman" w:hAnsi="Times New Roman" w:cs="Times New Roman"/>
          <w:b/>
          <w:sz w:val="26"/>
          <w:szCs w:val="26"/>
        </w:rPr>
      </w:pPr>
    </w:p>
    <w:p w:rsidR="00853608" w:rsidRDefault="00853608" w:rsidP="00853608">
      <w:pPr>
        <w:spacing w:after="0" w:line="240" w:lineRule="auto"/>
        <w:rPr>
          <w:rFonts w:ascii="Times New Roman" w:eastAsia="Times New Roman" w:hAnsi="Times New Roman" w:cs="Times New Roman"/>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05 июня 2012г.  № </w:t>
      </w:r>
      <w:r w:rsidR="00E277B8">
        <w:rPr>
          <w:rFonts w:ascii="Times New Roman" w:eastAsia="Times New Roman" w:hAnsi="Times New Roman" w:cs="Times New Roman"/>
          <w:b/>
          <w:sz w:val="28"/>
          <w:szCs w:val="28"/>
        </w:rPr>
        <w:t>24</w:t>
      </w: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Лискова Станислава Юрьевича</w:t>
      </w: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both"/>
        <w:rPr>
          <w:rFonts w:ascii="Times New Roman" w:eastAsia="Times New Roman" w:hAnsi="Times New Roman" w:cs="Times New Roman"/>
          <w:sz w:val="28"/>
          <w:szCs w:val="28"/>
        </w:rPr>
      </w:pPr>
    </w:p>
    <w:p w:rsidR="00853608" w:rsidRDefault="00853608" w:rsidP="008536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853608" w:rsidRDefault="00853608" w:rsidP="00853608">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853608" w:rsidRDefault="00853608" w:rsidP="00E277B8">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w:t>
      </w:r>
      <w:r w:rsidR="00E277B8">
        <w:rPr>
          <w:rFonts w:ascii="Times New Roman" w:eastAsia="Times New Roman" w:hAnsi="Times New Roman" w:cs="Times New Roman"/>
          <w:sz w:val="28"/>
          <w:szCs w:val="28"/>
        </w:rPr>
        <w:t xml:space="preserve"> ул.Аганур, дом 41а</w:t>
      </w:r>
      <w:r>
        <w:rPr>
          <w:rFonts w:ascii="Times New Roman" w:eastAsia="Times New Roman" w:hAnsi="Times New Roman" w:cs="Times New Roman"/>
          <w:sz w:val="28"/>
          <w:szCs w:val="28"/>
        </w:rPr>
        <w:t>, находящейся на земельном участке с кадас</w:t>
      </w:r>
      <w:r w:rsidR="00E277B8">
        <w:rPr>
          <w:rFonts w:ascii="Times New Roman" w:eastAsia="Times New Roman" w:hAnsi="Times New Roman" w:cs="Times New Roman"/>
          <w:sz w:val="28"/>
          <w:szCs w:val="28"/>
        </w:rPr>
        <w:t>тровым номером 12:09:0120101:99, общей площадью 3265 кв.м</w:t>
      </w:r>
      <w:proofErr w:type="gramStart"/>
      <w:r w:rsidR="00E277B8">
        <w:rPr>
          <w:rFonts w:ascii="Times New Roman" w:eastAsia="Times New Roman" w:hAnsi="Times New Roman" w:cs="Times New Roman"/>
          <w:sz w:val="28"/>
          <w:szCs w:val="28"/>
        </w:rPr>
        <w:t>..</w:t>
      </w:r>
      <w:proofErr w:type="gramEnd"/>
    </w:p>
    <w:p w:rsidR="00853608" w:rsidRDefault="00853608" w:rsidP="00853608">
      <w:pPr>
        <w:spacing w:after="0" w:line="240" w:lineRule="auto"/>
        <w:jc w:val="both"/>
        <w:rPr>
          <w:rFonts w:ascii="Times New Roman" w:eastAsia="Times New Roman" w:hAnsi="Times New Roman" w:cs="Times New Roman"/>
          <w:sz w:val="28"/>
          <w:szCs w:val="28"/>
        </w:rPr>
      </w:pPr>
    </w:p>
    <w:p w:rsidR="00E277B8" w:rsidRDefault="00E277B8" w:rsidP="00853608">
      <w:pPr>
        <w:spacing w:after="0" w:line="240" w:lineRule="auto"/>
        <w:jc w:val="both"/>
        <w:rPr>
          <w:rFonts w:ascii="Times New Roman" w:eastAsia="Times New Roman" w:hAnsi="Times New Roman" w:cs="Times New Roman"/>
          <w:sz w:val="28"/>
          <w:szCs w:val="28"/>
        </w:rPr>
      </w:pPr>
    </w:p>
    <w:p w:rsidR="00E277B8" w:rsidRDefault="00E277B8" w:rsidP="00853608">
      <w:pPr>
        <w:spacing w:after="0" w:line="240" w:lineRule="auto"/>
        <w:jc w:val="both"/>
        <w:rPr>
          <w:rFonts w:ascii="Times New Roman" w:eastAsia="Times New Roman" w:hAnsi="Times New Roman" w:cs="Times New Roman"/>
          <w:sz w:val="28"/>
          <w:szCs w:val="28"/>
        </w:rPr>
      </w:pPr>
    </w:p>
    <w:p w:rsidR="00853608" w:rsidRDefault="00853608" w:rsidP="00853608">
      <w:pPr>
        <w:spacing w:after="0" w:line="240" w:lineRule="auto"/>
        <w:jc w:val="both"/>
        <w:rPr>
          <w:rFonts w:ascii="Times New Roman" w:eastAsia="Times New Roman" w:hAnsi="Times New Roman" w:cs="Times New Roman"/>
          <w:sz w:val="28"/>
          <w:szCs w:val="28"/>
        </w:rPr>
      </w:pPr>
    </w:p>
    <w:p w:rsidR="00853608" w:rsidRDefault="00E277B8" w:rsidP="008536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w:t>
      </w:r>
      <w:r w:rsidR="00853608">
        <w:rPr>
          <w:rFonts w:ascii="Times New Roman" w:eastAsia="Times New Roman" w:hAnsi="Times New Roman" w:cs="Times New Roman"/>
          <w:sz w:val="28"/>
          <w:szCs w:val="28"/>
        </w:rPr>
        <w:t xml:space="preserve"> администрации МО</w:t>
      </w:r>
    </w:p>
    <w:p w:rsidR="00853608" w:rsidRDefault="00853608" w:rsidP="008536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277B8">
        <w:rPr>
          <w:rFonts w:ascii="Times New Roman" w:eastAsia="Times New Roman" w:hAnsi="Times New Roman" w:cs="Times New Roman"/>
          <w:sz w:val="28"/>
          <w:szCs w:val="28"/>
        </w:rPr>
        <w:t>Э.М.Иванова</w:t>
      </w:r>
    </w:p>
    <w:p w:rsidR="00853608" w:rsidRDefault="00853608" w:rsidP="00853608">
      <w:pPr>
        <w:pStyle w:val="a3"/>
        <w:jc w:val="both"/>
        <w:rPr>
          <w:rFonts w:ascii="Times New Roman" w:hAnsi="Times New Roman"/>
          <w:sz w:val="28"/>
          <w:szCs w:val="28"/>
        </w:rPr>
      </w:pPr>
    </w:p>
    <w:p w:rsidR="00853608" w:rsidRDefault="0085360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853608" w:rsidRDefault="00853608" w:rsidP="00853608">
      <w:pPr>
        <w:pStyle w:val="a3"/>
        <w:jc w:val="both"/>
        <w:rPr>
          <w:rFonts w:ascii="Times New Roman" w:hAnsi="Times New Roman"/>
          <w:sz w:val="28"/>
          <w:szCs w:val="28"/>
        </w:rPr>
      </w:pPr>
    </w:p>
    <w:tbl>
      <w:tblPr>
        <w:tblW w:w="9448" w:type="dxa"/>
        <w:tblLook w:val="04A0"/>
      </w:tblPr>
      <w:tblGrid>
        <w:gridCol w:w="4193"/>
        <w:gridCol w:w="479"/>
        <w:gridCol w:w="4776"/>
      </w:tblGrid>
      <w:tr w:rsidR="00E277B8" w:rsidTr="00D0429F">
        <w:trPr>
          <w:trHeight w:val="2229"/>
        </w:trPr>
        <w:tc>
          <w:tcPr>
            <w:tcW w:w="3996" w:type="dxa"/>
          </w:tcPr>
          <w:p w:rsidR="00E277B8" w:rsidRDefault="00E277B8" w:rsidP="00D0429F">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E277B8" w:rsidRDefault="00E277B8" w:rsidP="00D0429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E277B8" w:rsidRDefault="00E277B8" w:rsidP="00D0429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E277B8" w:rsidRDefault="00E277B8" w:rsidP="00D0429F">
            <w:pPr>
              <w:pStyle w:val="a3"/>
              <w:spacing w:line="276" w:lineRule="auto"/>
              <w:jc w:val="center"/>
              <w:rPr>
                <w:rFonts w:ascii="Times New Roman" w:hAnsi="Times New Roman"/>
                <w:b/>
                <w:sz w:val="26"/>
                <w:szCs w:val="26"/>
              </w:rPr>
            </w:pPr>
          </w:p>
        </w:tc>
        <w:tc>
          <w:tcPr>
            <w:tcW w:w="456" w:type="dxa"/>
          </w:tcPr>
          <w:p w:rsidR="00E277B8" w:rsidRDefault="00E277B8" w:rsidP="00D0429F">
            <w:pPr>
              <w:pStyle w:val="a3"/>
              <w:spacing w:line="276" w:lineRule="auto"/>
              <w:jc w:val="center"/>
              <w:rPr>
                <w:rFonts w:ascii="Times New Roman" w:hAnsi="Times New Roman"/>
                <w:b/>
                <w:sz w:val="26"/>
                <w:szCs w:val="26"/>
              </w:rPr>
            </w:pPr>
          </w:p>
        </w:tc>
        <w:tc>
          <w:tcPr>
            <w:tcW w:w="4551"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E277B8" w:rsidTr="00D0429F">
        <w:tc>
          <w:tcPr>
            <w:tcW w:w="3996"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277B8" w:rsidRDefault="00E277B8" w:rsidP="00D0429F">
            <w:pPr>
              <w:pStyle w:val="a3"/>
              <w:spacing w:line="276" w:lineRule="auto"/>
              <w:jc w:val="center"/>
              <w:rPr>
                <w:rFonts w:ascii="Times New Roman" w:hAnsi="Times New Roman"/>
                <w:b/>
                <w:sz w:val="26"/>
                <w:szCs w:val="26"/>
              </w:rPr>
            </w:pPr>
          </w:p>
        </w:tc>
        <w:tc>
          <w:tcPr>
            <w:tcW w:w="4551"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277B8" w:rsidRDefault="00E277B8" w:rsidP="00E277B8">
      <w:pPr>
        <w:spacing w:after="0" w:line="240" w:lineRule="auto"/>
        <w:rPr>
          <w:rFonts w:ascii="Times New Roman" w:eastAsia="Times New Roman" w:hAnsi="Times New Roman" w:cs="Times New Roman"/>
          <w:b/>
          <w:sz w:val="26"/>
          <w:szCs w:val="26"/>
        </w:rPr>
      </w:pPr>
    </w:p>
    <w:p w:rsidR="00E277B8" w:rsidRDefault="00E277B8" w:rsidP="00E277B8">
      <w:pPr>
        <w:spacing w:after="0" w:line="240" w:lineRule="auto"/>
        <w:rPr>
          <w:rFonts w:ascii="Times New Roman" w:eastAsia="Times New Roman" w:hAnsi="Times New Roman" w:cs="Times New Roman"/>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05 июня 2012г.  № </w:t>
      </w:r>
      <w:r w:rsidR="002D5790">
        <w:rPr>
          <w:rFonts w:ascii="Times New Roman" w:eastAsia="Times New Roman" w:hAnsi="Times New Roman" w:cs="Times New Roman"/>
          <w:b/>
          <w:sz w:val="28"/>
          <w:szCs w:val="28"/>
        </w:rPr>
        <w:t>25</w:t>
      </w: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Лискова Виталия Юрьевича</w:t>
      </w: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E277B8" w:rsidRDefault="00E277B8" w:rsidP="00E277B8">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E277B8" w:rsidRDefault="00E277B8" w:rsidP="00E277B8">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 ул.Аганур, дом 52 а, находящейся на земельном участке с кадастровым номером 12:09:0120101:100, общей площадью 2579  кв.м</w:t>
      </w:r>
      <w:proofErr w:type="gramStart"/>
      <w:r>
        <w:rPr>
          <w:rFonts w:ascii="Times New Roman" w:eastAsia="Times New Roman" w:hAnsi="Times New Roman" w:cs="Times New Roman"/>
          <w:sz w:val="28"/>
          <w:szCs w:val="28"/>
        </w:rPr>
        <w:t>..</w:t>
      </w:r>
      <w:proofErr w:type="gramEnd"/>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 администрации МО</w:t>
      </w:r>
    </w:p>
    <w:p w:rsidR="00E277B8" w:rsidRDefault="00E277B8" w:rsidP="00E277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Э.М.Иванова</w:t>
      </w: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5B1086" w:rsidRDefault="005B1086"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D0429F" w:rsidRPr="00525FD1" w:rsidTr="00D0429F">
        <w:trPr>
          <w:trHeight w:val="2229"/>
        </w:trPr>
        <w:tc>
          <w:tcPr>
            <w:tcW w:w="3996" w:type="dxa"/>
          </w:tcPr>
          <w:p w:rsidR="00D0429F" w:rsidRPr="00525FD1" w:rsidRDefault="00D0429F" w:rsidP="00D0429F">
            <w:pPr>
              <w:pStyle w:val="a3"/>
              <w:spacing w:line="276" w:lineRule="auto"/>
              <w:rPr>
                <w:rFonts w:ascii="Times New Roman" w:hAnsi="Times New Roman"/>
                <w:b/>
                <w:sz w:val="24"/>
                <w:szCs w:val="24"/>
              </w:rPr>
            </w:pPr>
            <w:r w:rsidRPr="00525FD1">
              <w:rPr>
                <w:rFonts w:ascii="Times New Roman" w:hAnsi="Times New Roman"/>
                <w:b/>
                <w:sz w:val="24"/>
                <w:szCs w:val="24"/>
              </w:rPr>
              <w:lastRenderedPageBreak/>
              <w:t xml:space="preserve">               «РУШ ШОЙ</w:t>
            </w:r>
          </w:p>
          <w:p w:rsidR="00D0429F" w:rsidRPr="00525FD1" w:rsidRDefault="00D0429F" w:rsidP="00D0429F">
            <w:pPr>
              <w:pStyle w:val="a3"/>
              <w:spacing w:line="276" w:lineRule="auto"/>
              <w:jc w:val="center"/>
              <w:rPr>
                <w:rFonts w:ascii="Times New Roman" w:hAnsi="Times New Roman"/>
                <w:b/>
                <w:bCs/>
                <w:spacing w:val="-4"/>
                <w:sz w:val="24"/>
                <w:szCs w:val="24"/>
              </w:rPr>
            </w:pPr>
            <w:r w:rsidRPr="00525FD1">
              <w:rPr>
                <w:rFonts w:ascii="Times New Roman" w:hAnsi="Times New Roman"/>
                <w:b/>
                <w:bCs/>
                <w:spacing w:val="-4"/>
                <w:sz w:val="24"/>
                <w:szCs w:val="24"/>
              </w:rPr>
              <w:t>ЯЛЫСЕ ПОСЕЛЕНИЙ»</w:t>
            </w:r>
          </w:p>
          <w:p w:rsidR="00D0429F" w:rsidRPr="00525FD1" w:rsidRDefault="00D0429F" w:rsidP="00D0429F">
            <w:pPr>
              <w:pStyle w:val="a3"/>
              <w:spacing w:line="276" w:lineRule="auto"/>
              <w:jc w:val="center"/>
              <w:rPr>
                <w:rFonts w:ascii="Times New Roman" w:hAnsi="Times New Roman"/>
                <w:b/>
                <w:bCs/>
                <w:spacing w:val="-4"/>
                <w:sz w:val="24"/>
                <w:szCs w:val="24"/>
              </w:rPr>
            </w:pPr>
            <w:r w:rsidRPr="00525FD1">
              <w:rPr>
                <w:rFonts w:ascii="Times New Roman" w:hAnsi="Times New Roman"/>
                <w:b/>
                <w:bCs/>
                <w:spacing w:val="-4"/>
                <w:sz w:val="24"/>
                <w:szCs w:val="24"/>
              </w:rPr>
              <w:t xml:space="preserve">МУНИЦИПАЛЬНЫЙ ОБРАЗОВАНИЙЫН </w:t>
            </w:r>
            <w:r w:rsidRPr="00525FD1">
              <w:rPr>
                <w:rFonts w:ascii="Times New Roman" w:hAnsi="Times New Roman"/>
                <w:b/>
                <w:spacing w:val="-4"/>
                <w:sz w:val="24"/>
                <w:szCs w:val="24"/>
              </w:rPr>
              <w:t>АДМИНИСТРАЦИЙЖЕ</w:t>
            </w:r>
          </w:p>
          <w:p w:rsidR="00D0429F" w:rsidRPr="00525FD1" w:rsidRDefault="00D0429F" w:rsidP="00D0429F">
            <w:pPr>
              <w:pStyle w:val="a3"/>
              <w:spacing w:line="276" w:lineRule="auto"/>
              <w:jc w:val="center"/>
              <w:rPr>
                <w:rFonts w:ascii="Times New Roman" w:hAnsi="Times New Roman"/>
                <w:b/>
                <w:sz w:val="24"/>
                <w:szCs w:val="24"/>
              </w:rPr>
            </w:pPr>
          </w:p>
        </w:tc>
        <w:tc>
          <w:tcPr>
            <w:tcW w:w="456" w:type="dxa"/>
          </w:tcPr>
          <w:p w:rsidR="00D0429F" w:rsidRPr="00525FD1" w:rsidRDefault="00D0429F" w:rsidP="00D0429F">
            <w:pPr>
              <w:pStyle w:val="a3"/>
              <w:spacing w:line="276" w:lineRule="auto"/>
              <w:jc w:val="center"/>
              <w:rPr>
                <w:rFonts w:ascii="Times New Roman" w:hAnsi="Times New Roman"/>
                <w:b/>
                <w:sz w:val="24"/>
                <w:szCs w:val="24"/>
              </w:rPr>
            </w:pPr>
          </w:p>
        </w:tc>
        <w:tc>
          <w:tcPr>
            <w:tcW w:w="4551"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АДМИНИСТРАЦИЯ</w:t>
            </w:r>
          </w:p>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МУНИЦИПАЛЬНОГО ОБРАЗОВАНИЯ «РУССКОШОЙСКОЕ</w:t>
            </w:r>
          </w:p>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СЕЛЬСКОЕ ПОСЕЛЕНИЕ»</w:t>
            </w:r>
          </w:p>
        </w:tc>
      </w:tr>
      <w:tr w:rsidR="00D0429F" w:rsidRPr="00525FD1" w:rsidTr="00D0429F">
        <w:tc>
          <w:tcPr>
            <w:tcW w:w="3996"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ПУНЧАЛ</w:t>
            </w:r>
          </w:p>
        </w:tc>
        <w:tc>
          <w:tcPr>
            <w:tcW w:w="456" w:type="dxa"/>
          </w:tcPr>
          <w:p w:rsidR="00D0429F" w:rsidRPr="00525FD1" w:rsidRDefault="00D0429F" w:rsidP="00D0429F">
            <w:pPr>
              <w:pStyle w:val="a3"/>
              <w:spacing w:line="276" w:lineRule="auto"/>
              <w:jc w:val="center"/>
              <w:rPr>
                <w:rFonts w:ascii="Times New Roman" w:hAnsi="Times New Roman"/>
                <w:b/>
                <w:sz w:val="24"/>
                <w:szCs w:val="24"/>
              </w:rPr>
            </w:pPr>
          </w:p>
        </w:tc>
        <w:tc>
          <w:tcPr>
            <w:tcW w:w="4551"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ПОСТАНОВЛЕНИЕ</w:t>
            </w:r>
          </w:p>
        </w:tc>
      </w:tr>
    </w:tbl>
    <w:p w:rsidR="00D0429F" w:rsidRPr="00525FD1" w:rsidRDefault="00D0429F" w:rsidP="00D0429F">
      <w:pPr>
        <w:spacing w:after="0" w:line="240" w:lineRule="auto"/>
        <w:rPr>
          <w:rFonts w:ascii="Times New Roman" w:eastAsia="Times New Roman" w:hAnsi="Times New Roman" w:cs="Times New Roman"/>
          <w:sz w:val="24"/>
          <w:szCs w:val="24"/>
        </w:rPr>
      </w:pPr>
    </w:p>
    <w:p w:rsidR="00D0429F" w:rsidRPr="00525FD1" w:rsidRDefault="00D0429F" w:rsidP="00D0429F">
      <w:pPr>
        <w:spacing w:after="0" w:line="240" w:lineRule="auto"/>
        <w:jc w:val="center"/>
        <w:rPr>
          <w:rFonts w:ascii="Times New Roman" w:eastAsia="Times New Roman" w:hAnsi="Times New Roman" w:cs="Times New Roman"/>
          <w:b/>
          <w:sz w:val="24"/>
          <w:szCs w:val="24"/>
        </w:rPr>
      </w:pPr>
      <w:r w:rsidRPr="00525FD1">
        <w:rPr>
          <w:rFonts w:ascii="Times New Roman" w:eastAsia="Times New Roman" w:hAnsi="Times New Roman" w:cs="Times New Roman"/>
          <w:b/>
          <w:sz w:val="24"/>
          <w:szCs w:val="24"/>
        </w:rPr>
        <w:t>от 08 июня 2012г.  № 26</w:t>
      </w:r>
    </w:p>
    <w:p w:rsidR="00D0429F" w:rsidRPr="00525FD1" w:rsidRDefault="00D0429F" w:rsidP="00D0429F">
      <w:pPr>
        <w:spacing w:after="0" w:line="240" w:lineRule="auto"/>
        <w:jc w:val="center"/>
        <w:rPr>
          <w:rFonts w:ascii="Times New Roman" w:eastAsia="Times New Roman" w:hAnsi="Times New Roman" w:cs="Times New Roman"/>
          <w:b/>
          <w:sz w:val="24"/>
          <w:szCs w:val="24"/>
        </w:rPr>
      </w:pPr>
    </w:p>
    <w:p w:rsidR="005B1086" w:rsidRPr="0094066B" w:rsidRDefault="005B1086" w:rsidP="005B1086">
      <w:pPr>
        <w:pStyle w:val="Style6"/>
        <w:widowControl/>
        <w:spacing w:before="197" w:line="302" w:lineRule="exact"/>
        <w:rPr>
          <w:rStyle w:val="FontStyle35"/>
          <w:sz w:val="28"/>
          <w:szCs w:val="28"/>
        </w:rPr>
      </w:pPr>
      <w:r w:rsidRPr="0094066B">
        <w:rPr>
          <w:rStyle w:val="FontStyle35"/>
          <w:sz w:val="28"/>
          <w:szCs w:val="28"/>
        </w:rPr>
        <w:t xml:space="preserve">Об утверждении </w:t>
      </w:r>
      <w:proofErr w:type="gramStart"/>
      <w:r w:rsidRPr="0094066B">
        <w:rPr>
          <w:rStyle w:val="FontStyle35"/>
          <w:sz w:val="28"/>
          <w:szCs w:val="28"/>
        </w:rPr>
        <w:t xml:space="preserve">рекомендаций проведения мониторинга исполнения </w:t>
      </w:r>
      <w:r w:rsidR="0094066B">
        <w:rPr>
          <w:rStyle w:val="FontStyle35"/>
          <w:sz w:val="28"/>
          <w:szCs w:val="28"/>
        </w:rPr>
        <w:t xml:space="preserve"> </w:t>
      </w:r>
      <w:r w:rsidRPr="0094066B">
        <w:rPr>
          <w:rStyle w:val="FontStyle35"/>
          <w:sz w:val="28"/>
          <w:szCs w:val="28"/>
        </w:rPr>
        <w:t>муниципальных заданий</w:t>
      </w:r>
      <w:proofErr w:type="gramEnd"/>
      <w:r w:rsidRPr="0094066B">
        <w:rPr>
          <w:rStyle w:val="FontStyle35"/>
          <w:sz w:val="28"/>
          <w:szCs w:val="28"/>
        </w:rPr>
        <w:t xml:space="preserve"> на оказание муниципальных  услуг (выполнение работ) муниципальными учреждениями</w:t>
      </w:r>
    </w:p>
    <w:p w:rsidR="005B1086" w:rsidRPr="0094066B" w:rsidRDefault="005B1086" w:rsidP="005B1086">
      <w:pPr>
        <w:pStyle w:val="Style6"/>
        <w:widowControl/>
        <w:spacing w:line="302" w:lineRule="exact"/>
        <w:rPr>
          <w:rStyle w:val="FontStyle35"/>
          <w:sz w:val="28"/>
          <w:szCs w:val="28"/>
        </w:rPr>
      </w:pPr>
      <w:r w:rsidRPr="0094066B">
        <w:rPr>
          <w:rStyle w:val="FontStyle35"/>
          <w:sz w:val="28"/>
          <w:szCs w:val="28"/>
        </w:rPr>
        <w:t xml:space="preserve">муниципального образования «Русскошойское сельское поселение » </w:t>
      </w:r>
    </w:p>
    <w:p w:rsidR="005B1086" w:rsidRPr="0094066B" w:rsidRDefault="005B1086" w:rsidP="00525FD1">
      <w:pPr>
        <w:pStyle w:val="Style8"/>
        <w:widowControl/>
        <w:spacing w:line="240" w:lineRule="exact"/>
        <w:ind w:firstLine="0"/>
        <w:rPr>
          <w:sz w:val="28"/>
          <w:szCs w:val="28"/>
        </w:rPr>
      </w:pPr>
    </w:p>
    <w:p w:rsidR="00525FD1" w:rsidRPr="0094066B" w:rsidRDefault="00525FD1" w:rsidP="00525FD1">
      <w:pPr>
        <w:pStyle w:val="Style8"/>
        <w:widowControl/>
        <w:spacing w:line="240" w:lineRule="exact"/>
        <w:ind w:firstLine="0"/>
        <w:rPr>
          <w:sz w:val="28"/>
          <w:szCs w:val="28"/>
        </w:rPr>
      </w:pPr>
    </w:p>
    <w:p w:rsidR="005B1086" w:rsidRPr="0094066B" w:rsidRDefault="005B1086" w:rsidP="0094066B">
      <w:pPr>
        <w:pStyle w:val="Style6"/>
        <w:widowControl/>
        <w:spacing w:line="302" w:lineRule="exact"/>
        <w:jc w:val="both"/>
        <w:rPr>
          <w:rStyle w:val="FontStyle27"/>
          <w:sz w:val="28"/>
          <w:szCs w:val="28"/>
        </w:rPr>
      </w:pPr>
      <w:r w:rsidRPr="0094066B">
        <w:rPr>
          <w:rStyle w:val="FontStyle27"/>
          <w:sz w:val="28"/>
          <w:szCs w:val="28"/>
        </w:rPr>
        <w:t xml:space="preserve">         В целях повышения результативности и эффективности использования средств  бюджет</w:t>
      </w:r>
      <w:r w:rsidRPr="0094066B">
        <w:rPr>
          <w:rStyle w:val="FontStyle27"/>
          <w:b/>
          <w:sz w:val="28"/>
          <w:szCs w:val="28"/>
        </w:rPr>
        <w:t xml:space="preserve">а </w:t>
      </w:r>
      <w:r w:rsidRPr="0094066B">
        <w:rPr>
          <w:rStyle w:val="FontStyle35"/>
          <w:b w:val="0"/>
          <w:sz w:val="28"/>
          <w:szCs w:val="28"/>
        </w:rPr>
        <w:t>муниципального образования «Русскошойское сельское поселение</w:t>
      </w:r>
      <w:r w:rsidRPr="0094066B">
        <w:rPr>
          <w:rStyle w:val="FontStyle35"/>
          <w:sz w:val="28"/>
          <w:szCs w:val="28"/>
        </w:rPr>
        <w:t xml:space="preserve"> » </w:t>
      </w:r>
      <w:r w:rsidR="0094066B">
        <w:rPr>
          <w:rStyle w:val="FontStyle35"/>
          <w:b w:val="0"/>
          <w:sz w:val="28"/>
          <w:szCs w:val="28"/>
        </w:rPr>
        <w:t>а</w:t>
      </w:r>
      <w:r w:rsidRPr="0094066B">
        <w:rPr>
          <w:rStyle w:val="FontStyle35"/>
          <w:b w:val="0"/>
          <w:sz w:val="28"/>
          <w:szCs w:val="28"/>
        </w:rPr>
        <w:t>дминистрация муниципального об</w:t>
      </w:r>
      <w:r w:rsidR="0094066B">
        <w:rPr>
          <w:rStyle w:val="FontStyle35"/>
          <w:b w:val="0"/>
          <w:sz w:val="28"/>
          <w:szCs w:val="28"/>
        </w:rPr>
        <w:t xml:space="preserve">разования «Русскошойское  </w:t>
      </w:r>
      <w:r w:rsidRPr="0094066B">
        <w:rPr>
          <w:rStyle w:val="FontStyle35"/>
          <w:b w:val="0"/>
          <w:sz w:val="28"/>
          <w:szCs w:val="28"/>
        </w:rPr>
        <w:t>сельское поселение»</w:t>
      </w:r>
      <w:r w:rsidRPr="0094066B">
        <w:rPr>
          <w:rStyle w:val="FontStyle35"/>
          <w:sz w:val="28"/>
          <w:szCs w:val="28"/>
        </w:rPr>
        <w:t xml:space="preserve"> </w:t>
      </w:r>
      <w:r w:rsidRPr="0094066B">
        <w:rPr>
          <w:rStyle w:val="FontStyle27"/>
          <w:sz w:val="28"/>
          <w:szCs w:val="28"/>
        </w:rPr>
        <w:t xml:space="preserve"> </w:t>
      </w:r>
      <w:r w:rsidRPr="0094066B">
        <w:rPr>
          <w:rStyle w:val="FontStyle27"/>
          <w:spacing w:val="60"/>
          <w:sz w:val="28"/>
          <w:szCs w:val="28"/>
        </w:rPr>
        <w:t>постановляет:</w:t>
      </w:r>
    </w:p>
    <w:p w:rsidR="005B1086" w:rsidRPr="0094066B" w:rsidRDefault="005B1086" w:rsidP="0094066B">
      <w:pPr>
        <w:pStyle w:val="Style6"/>
        <w:widowControl/>
        <w:spacing w:line="302" w:lineRule="exact"/>
        <w:jc w:val="both"/>
        <w:rPr>
          <w:rStyle w:val="FontStyle27"/>
          <w:spacing w:val="60"/>
          <w:sz w:val="28"/>
          <w:szCs w:val="28"/>
        </w:rPr>
      </w:pPr>
    </w:p>
    <w:p w:rsidR="005B1086" w:rsidRPr="0094066B" w:rsidRDefault="0094066B" w:rsidP="005B1086">
      <w:pPr>
        <w:pStyle w:val="Style6"/>
        <w:widowControl/>
        <w:spacing w:line="302" w:lineRule="exact"/>
        <w:jc w:val="both"/>
        <w:rPr>
          <w:rStyle w:val="FontStyle27"/>
          <w:sz w:val="28"/>
          <w:szCs w:val="28"/>
        </w:rPr>
      </w:pPr>
      <w:r>
        <w:rPr>
          <w:rStyle w:val="FontStyle27"/>
          <w:sz w:val="28"/>
          <w:szCs w:val="28"/>
        </w:rPr>
        <w:t xml:space="preserve">        </w:t>
      </w:r>
      <w:r w:rsidR="005B1086" w:rsidRPr="0094066B">
        <w:rPr>
          <w:rStyle w:val="FontStyle27"/>
          <w:sz w:val="28"/>
          <w:szCs w:val="28"/>
        </w:rPr>
        <w:t>1.</w:t>
      </w:r>
      <w:r>
        <w:rPr>
          <w:rStyle w:val="FontStyle27"/>
          <w:sz w:val="28"/>
          <w:szCs w:val="28"/>
        </w:rPr>
        <w:t xml:space="preserve"> </w:t>
      </w:r>
      <w:r w:rsidR="005B1086" w:rsidRPr="0094066B">
        <w:rPr>
          <w:rStyle w:val="FontStyle27"/>
          <w:sz w:val="28"/>
          <w:szCs w:val="28"/>
        </w:rPr>
        <w:t xml:space="preserve">Утвердить прилагаемые Рекомендации проведения мониторинга исполнения </w:t>
      </w:r>
      <w:r w:rsidR="005B1086" w:rsidRPr="0094066B">
        <w:rPr>
          <w:rStyle w:val="FontStyle35"/>
          <w:b w:val="0"/>
          <w:sz w:val="28"/>
          <w:szCs w:val="28"/>
        </w:rPr>
        <w:t>муниципальных</w:t>
      </w:r>
      <w:r w:rsidR="005B1086" w:rsidRPr="0094066B">
        <w:rPr>
          <w:rStyle w:val="FontStyle35"/>
          <w:sz w:val="28"/>
          <w:szCs w:val="28"/>
        </w:rPr>
        <w:t xml:space="preserve"> </w:t>
      </w:r>
      <w:r w:rsidR="005B1086" w:rsidRPr="0094066B">
        <w:rPr>
          <w:rStyle w:val="FontStyle27"/>
          <w:sz w:val="28"/>
          <w:szCs w:val="28"/>
        </w:rPr>
        <w:t xml:space="preserve"> заданий на оказание </w:t>
      </w:r>
      <w:r w:rsidR="005B1086" w:rsidRPr="0094066B">
        <w:rPr>
          <w:rStyle w:val="FontStyle35"/>
          <w:b w:val="0"/>
          <w:sz w:val="28"/>
          <w:szCs w:val="28"/>
        </w:rPr>
        <w:t>муниципальных</w:t>
      </w:r>
      <w:r w:rsidR="005B1086" w:rsidRPr="0094066B">
        <w:rPr>
          <w:rStyle w:val="FontStyle35"/>
          <w:sz w:val="28"/>
          <w:szCs w:val="28"/>
        </w:rPr>
        <w:t xml:space="preserve"> </w:t>
      </w:r>
      <w:r w:rsidR="005B1086" w:rsidRPr="0094066B">
        <w:rPr>
          <w:rStyle w:val="FontStyle27"/>
          <w:sz w:val="28"/>
          <w:szCs w:val="28"/>
        </w:rPr>
        <w:t xml:space="preserve"> услуг (выполнение работ)</w:t>
      </w:r>
      <w:r w:rsidR="005B1086" w:rsidRPr="0094066B">
        <w:rPr>
          <w:rStyle w:val="FontStyle35"/>
          <w:sz w:val="28"/>
          <w:szCs w:val="28"/>
        </w:rPr>
        <w:t xml:space="preserve"> </w:t>
      </w:r>
      <w:r w:rsidR="005B1086" w:rsidRPr="0094066B">
        <w:rPr>
          <w:rStyle w:val="FontStyle35"/>
          <w:b w:val="0"/>
          <w:sz w:val="28"/>
          <w:szCs w:val="28"/>
        </w:rPr>
        <w:t>муниципальными</w:t>
      </w:r>
      <w:r w:rsidR="005B1086" w:rsidRPr="0094066B">
        <w:rPr>
          <w:rStyle w:val="FontStyle27"/>
          <w:sz w:val="28"/>
          <w:szCs w:val="28"/>
        </w:rPr>
        <w:t xml:space="preserve">  учреждениями </w:t>
      </w:r>
      <w:r w:rsidR="005B1086" w:rsidRPr="0094066B">
        <w:rPr>
          <w:rStyle w:val="FontStyle35"/>
          <w:b w:val="0"/>
          <w:sz w:val="28"/>
          <w:szCs w:val="28"/>
        </w:rPr>
        <w:t>муниципального образования    «Русскошойское  сельское поселение</w:t>
      </w:r>
      <w:r w:rsidR="005B1086" w:rsidRPr="0094066B">
        <w:rPr>
          <w:rStyle w:val="FontStyle35"/>
          <w:sz w:val="28"/>
          <w:szCs w:val="28"/>
        </w:rPr>
        <w:t xml:space="preserve"> </w:t>
      </w:r>
      <w:r w:rsidR="005B1086" w:rsidRPr="0094066B">
        <w:rPr>
          <w:rStyle w:val="FontStyle35"/>
          <w:b w:val="0"/>
          <w:sz w:val="28"/>
          <w:szCs w:val="28"/>
        </w:rPr>
        <w:t>»</w:t>
      </w:r>
      <w:r w:rsidR="005B1086" w:rsidRPr="0094066B">
        <w:rPr>
          <w:rStyle w:val="FontStyle35"/>
          <w:sz w:val="28"/>
          <w:szCs w:val="28"/>
        </w:rPr>
        <w:t xml:space="preserve"> </w:t>
      </w:r>
    </w:p>
    <w:p w:rsidR="005B1086" w:rsidRPr="0094066B" w:rsidRDefault="005B1086" w:rsidP="005B1086">
      <w:pPr>
        <w:pStyle w:val="Style9"/>
        <w:widowControl/>
        <w:tabs>
          <w:tab w:val="left" w:pos="960"/>
        </w:tabs>
        <w:spacing w:before="19" w:line="302" w:lineRule="exact"/>
        <w:ind w:firstLine="0"/>
        <w:rPr>
          <w:rStyle w:val="FontStyle27"/>
          <w:sz w:val="28"/>
          <w:szCs w:val="28"/>
        </w:rPr>
      </w:pPr>
      <w:r w:rsidRPr="0094066B">
        <w:rPr>
          <w:rStyle w:val="FontStyle27"/>
          <w:sz w:val="28"/>
          <w:szCs w:val="28"/>
        </w:rPr>
        <w:t xml:space="preserve">      2. </w:t>
      </w:r>
      <w:proofErr w:type="gramStart"/>
      <w:r w:rsidRPr="0094066B">
        <w:rPr>
          <w:rStyle w:val="FontStyle35"/>
          <w:b w:val="0"/>
          <w:sz w:val="28"/>
          <w:szCs w:val="28"/>
        </w:rPr>
        <w:t>Администрация муниципального образования «Русскошойское        сельское поселение»</w:t>
      </w:r>
      <w:r w:rsidRPr="0094066B">
        <w:rPr>
          <w:rStyle w:val="FontStyle27"/>
          <w:sz w:val="28"/>
          <w:szCs w:val="28"/>
        </w:rPr>
        <w:t xml:space="preserve">, осуществляющей функции и полномочия учредителя </w:t>
      </w:r>
      <w:r w:rsidRPr="0094066B">
        <w:rPr>
          <w:rStyle w:val="FontStyle35"/>
          <w:b w:val="0"/>
          <w:sz w:val="28"/>
          <w:szCs w:val="28"/>
        </w:rPr>
        <w:t>муниципальных</w:t>
      </w:r>
      <w:r w:rsidRPr="0094066B">
        <w:rPr>
          <w:rStyle w:val="FontStyle27"/>
          <w:sz w:val="28"/>
          <w:szCs w:val="28"/>
        </w:rPr>
        <w:t xml:space="preserve">  бюджетных учреждений </w:t>
      </w:r>
      <w:r w:rsidRPr="0094066B">
        <w:rPr>
          <w:rStyle w:val="FontStyle35"/>
          <w:b w:val="0"/>
          <w:sz w:val="28"/>
          <w:szCs w:val="28"/>
        </w:rPr>
        <w:t>муниципального образования «Русскошойское        сельское поселение»</w:t>
      </w:r>
      <w:r w:rsidRPr="0094066B">
        <w:rPr>
          <w:rStyle w:val="FontStyle27"/>
          <w:sz w:val="28"/>
          <w:szCs w:val="28"/>
        </w:rPr>
        <w:t xml:space="preserve">, </w:t>
      </w:r>
      <w:r w:rsidRPr="0094066B">
        <w:rPr>
          <w:rStyle w:val="FontStyle35"/>
          <w:b w:val="0"/>
          <w:sz w:val="28"/>
          <w:szCs w:val="28"/>
        </w:rPr>
        <w:t>муниципальных</w:t>
      </w:r>
      <w:r w:rsidRPr="0094066B">
        <w:rPr>
          <w:rStyle w:val="FontStyle27"/>
          <w:sz w:val="28"/>
          <w:szCs w:val="28"/>
        </w:rPr>
        <w:t xml:space="preserve">  автономных учреждений, а также </w:t>
      </w:r>
      <w:r w:rsidRPr="0094066B">
        <w:rPr>
          <w:rStyle w:val="FontStyle35"/>
          <w:b w:val="0"/>
          <w:sz w:val="28"/>
          <w:szCs w:val="28"/>
        </w:rPr>
        <w:t>муниципальных</w:t>
      </w:r>
      <w:r w:rsidRPr="0094066B">
        <w:rPr>
          <w:rStyle w:val="FontStyle27"/>
          <w:sz w:val="28"/>
          <w:szCs w:val="28"/>
        </w:rPr>
        <w:t xml:space="preserve">  казенных учреждений,  до которых доведены </w:t>
      </w:r>
      <w:r w:rsidRPr="0094066B">
        <w:rPr>
          <w:rStyle w:val="FontStyle35"/>
          <w:b w:val="0"/>
          <w:sz w:val="28"/>
          <w:szCs w:val="28"/>
        </w:rPr>
        <w:t>муниципальные</w:t>
      </w:r>
      <w:r w:rsidRPr="0094066B">
        <w:rPr>
          <w:rStyle w:val="FontStyle27"/>
          <w:sz w:val="28"/>
          <w:szCs w:val="28"/>
        </w:rPr>
        <w:t xml:space="preserve"> задания на оказание </w:t>
      </w:r>
      <w:r w:rsidRPr="0094066B">
        <w:rPr>
          <w:rStyle w:val="FontStyle35"/>
          <w:b w:val="0"/>
          <w:sz w:val="28"/>
          <w:szCs w:val="28"/>
        </w:rPr>
        <w:t>муниципальных</w:t>
      </w:r>
      <w:r w:rsidRPr="0094066B">
        <w:rPr>
          <w:rStyle w:val="FontStyle27"/>
          <w:sz w:val="28"/>
          <w:szCs w:val="28"/>
        </w:rPr>
        <w:t xml:space="preserve">  услуг (выполнение работ), в срок не позднее одного месяца со дня подписания настоящего постановления утвердить ведомственный порядок мониторинга исполнения </w:t>
      </w:r>
      <w:r w:rsidRPr="0094066B">
        <w:rPr>
          <w:rStyle w:val="FontStyle35"/>
          <w:b w:val="0"/>
          <w:sz w:val="28"/>
          <w:szCs w:val="28"/>
        </w:rPr>
        <w:t>муниципальных</w:t>
      </w:r>
      <w:r w:rsidRPr="0094066B">
        <w:rPr>
          <w:rStyle w:val="FontStyle27"/>
          <w:sz w:val="28"/>
          <w:szCs w:val="28"/>
        </w:rPr>
        <w:t xml:space="preserve">  заданий на оказание </w:t>
      </w:r>
      <w:r w:rsidRPr="0094066B">
        <w:rPr>
          <w:rStyle w:val="FontStyle35"/>
          <w:b w:val="0"/>
          <w:sz w:val="28"/>
          <w:szCs w:val="28"/>
        </w:rPr>
        <w:t>муниципальных</w:t>
      </w:r>
      <w:r w:rsidRPr="0094066B">
        <w:rPr>
          <w:rStyle w:val="FontStyle27"/>
          <w:sz w:val="28"/>
          <w:szCs w:val="28"/>
        </w:rPr>
        <w:t xml:space="preserve">  услуг</w:t>
      </w:r>
      <w:proofErr w:type="gramEnd"/>
      <w:r w:rsidRPr="0094066B">
        <w:rPr>
          <w:rStyle w:val="FontStyle27"/>
          <w:sz w:val="28"/>
          <w:szCs w:val="28"/>
        </w:rPr>
        <w:t xml:space="preserve"> (выполнение работ), </w:t>
      </w:r>
      <w:proofErr w:type="gramStart"/>
      <w:r w:rsidRPr="0094066B">
        <w:rPr>
          <w:rStyle w:val="FontStyle27"/>
          <w:sz w:val="28"/>
          <w:szCs w:val="28"/>
        </w:rPr>
        <w:t>учитывающей</w:t>
      </w:r>
      <w:proofErr w:type="gramEnd"/>
      <w:r w:rsidRPr="0094066B">
        <w:rPr>
          <w:rStyle w:val="FontStyle27"/>
          <w:sz w:val="28"/>
          <w:szCs w:val="28"/>
        </w:rPr>
        <w:t xml:space="preserve"> специфику предоставления </w:t>
      </w:r>
      <w:r w:rsidRPr="0094066B">
        <w:rPr>
          <w:rStyle w:val="FontStyle35"/>
          <w:b w:val="0"/>
          <w:sz w:val="28"/>
          <w:szCs w:val="28"/>
        </w:rPr>
        <w:t>муниципальных</w:t>
      </w:r>
      <w:r w:rsidRPr="0094066B">
        <w:rPr>
          <w:rStyle w:val="FontStyle27"/>
          <w:sz w:val="28"/>
          <w:szCs w:val="28"/>
        </w:rPr>
        <w:t xml:space="preserve">  услуг (выполнения работ) в подведомственных учреждениях, по формам, утвержденным настоящим постановлением.</w:t>
      </w:r>
    </w:p>
    <w:p w:rsidR="005B1086" w:rsidRPr="0094066B" w:rsidRDefault="0094066B" w:rsidP="005B1086">
      <w:pPr>
        <w:pStyle w:val="Style9"/>
        <w:widowControl/>
        <w:tabs>
          <w:tab w:val="left" w:pos="922"/>
          <w:tab w:val="left" w:pos="5765"/>
        </w:tabs>
        <w:spacing w:before="67"/>
        <w:ind w:firstLine="0"/>
        <w:rPr>
          <w:rStyle w:val="FontStyle27"/>
          <w:sz w:val="28"/>
          <w:szCs w:val="28"/>
        </w:rPr>
      </w:pPr>
      <w:r>
        <w:rPr>
          <w:rStyle w:val="FontStyle29"/>
          <w:sz w:val="28"/>
          <w:szCs w:val="28"/>
        </w:rPr>
        <w:t xml:space="preserve">         3.</w:t>
      </w:r>
      <w:r w:rsidR="005B1086" w:rsidRPr="0094066B">
        <w:rPr>
          <w:rStyle w:val="FontStyle29"/>
          <w:sz w:val="28"/>
          <w:szCs w:val="28"/>
        </w:rPr>
        <w:t xml:space="preserve"> Администрации</w:t>
      </w:r>
      <w:r w:rsidR="005B1086" w:rsidRPr="0094066B">
        <w:rPr>
          <w:rStyle w:val="FontStyle35"/>
          <w:b w:val="0"/>
          <w:sz w:val="28"/>
          <w:szCs w:val="28"/>
        </w:rPr>
        <w:t xml:space="preserve">  муниципального образования «Русскошойское     сельское поселение»</w:t>
      </w:r>
      <w:r w:rsidR="005B1086" w:rsidRPr="0094066B">
        <w:rPr>
          <w:rStyle w:val="FontStyle35"/>
          <w:sz w:val="28"/>
          <w:szCs w:val="28"/>
        </w:rPr>
        <w:t xml:space="preserve"> </w:t>
      </w:r>
      <w:r w:rsidR="005B1086" w:rsidRPr="0094066B">
        <w:rPr>
          <w:rStyle w:val="FontStyle27"/>
          <w:sz w:val="28"/>
          <w:szCs w:val="28"/>
        </w:rPr>
        <w:t xml:space="preserve"> </w:t>
      </w:r>
      <w:r w:rsidR="005B1086" w:rsidRPr="0094066B">
        <w:rPr>
          <w:rStyle w:val="FontStyle29"/>
          <w:sz w:val="28"/>
          <w:szCs w:val="28"/>
        </w:rPr>
        <w:t xml:space="preserve"> сельского поселения </w:t>
      </w:r>
      <w:r w:rsidR="005B1086" w:rsidRPr="0094066B">
        <w:rPr>
          <w:rStyle w:val="FontStyle27"/>
          <w:sz w:val="28"/>
          <w:szCs w:val="28"/>
        </w:rPr>
        <w:t xml:space="preserve">в срок не позднее </w:t>
      </w:r>
      <w:r w:rsidR="005B1086" w:rsidRPr="0094066B">
        <w:rPr>
          <w:rStyle w:val="FontStyle29"/>
          <w:sz w:val="28"/>
          <w:szCs w:val="28"/>
        </w:rPr>
        <w:t>одного месяца со дня подписания</w:t>
      </w:r>
      <w:r w:rsidR="005B1086" w:rsidRPr="0094066B">
        <w:rPr>
          <w:rStyle w:val="FontStyle27"/>
          <w:sz w:val="28"/>
          <w:szCs w:val="28"/>
        </w:rPr>
        <w:t xml:space="preserve"> настоящего </w:t>
      </w:r>
      <w:r w:rsidR="005B1086" w:rsidRPr="0094066B">
        <w:rPr>
          <w:rStyle w:val="FontStyle29"/>
          <w:sz w:val="28"/>
          <w:szCs w:val="28"/>
        </w:rPr>
        <w:t>постановления утвердить порядок</w:t>
      </w:r>
      <w:r w:rsidR="005B1086" w:rsidRPr="0094066B">
        <w:rPr>
          <w:rStyle w:val="FontStyle29"/>
          <w:spacing w:val="30"/>
          <w:sz w:val="28"/>
          <w:szCs w:val="28"/>
        </w:rPr>
        <w:br/>
      </w:r>
      <w:r w:rsidR="005B1086" w:rsidRPr="0094066B">
        <w:rPr>
          <w:rStyle w:val="FontStyle27"/>
          <w:sz w:val="28"/>
          <w:szCs w:val="28"/>
        </w:rPr>
        <w:t xml:space="preserve">мониторинга исполнения муниципальных </w:t>
      </w:r>
      <w:r w:rsidR="005B1086" w:rsidRPr="0094066B">
        <w:rPr>
          <w:rStyle w:val="FontStyle29"/>
          <w:sz w:val="28"/>
          <w:szCs w:val="28"/>
        </w:rPr>
        <w:t xml:space="preserve">заданий подведомственных </w:t>
      </w:r>
      <w:r w:rsidR="005B1086" w:rsidRPr="0094066B">
        <w:rPr>
          <w:rStyle w:val="FontStyle27"/>
          <w:sz w:val="28"/>
          <w:szCs w:val="28"/>
        </w:rPr>
        <w:t>муниципальных учреждений.</w:t>
      </w:r>
    </w:p>
    <w:p w:rsidR="005B1086" w:rsidRPr="0094066B" w:rsidRDefault="0094066B" w:rsidP="005B1086">
      <w:pPr>
        <w:pStyle w:val="Style6"/>
        <w:widowControl/>
        <w:tabs>
          <w:tab w:val="left" w:pos="355"/>
        </w:tabs>
        <w:spacing w:line="240" w:lineRule="auto"/>
        <w:jc w:val="both"/>
        <w:rPr>
          <w:rStyle w:val="FontStyle29"/>
          <w:sz w:val="28"/>
          <w:szCs w:val="28"/>
        </w:rPr>
      </w:pPr>
      <w:r>
        <w:rPr>
          <w:rStyle w:val="FontStyle27"/>
          <w:sz w:val="28"/>
          <w:szCs w:val="28"/>
        </w:rPr>
        <w:t xml:space="preserve">          4.  </w:t>
      </w:r>
      <w:proofErr w:type="gramStart"/>
      <w:r w:rsidR="005B1086" w:rsidRPr="0094066B">
        <w:rPr>
          <w:rStyle w:val="FontStyle27"/>
          <w:sz w:val="28"/>
          <w:szCs w:val="28"/>
        </w:rPr>
        <w:t>Контроль  за</w:t>
      </w:r>
      <w:proofErr w:type="gramEnd"/>
      <w:r w:rsidR="005B1086" w:rsidRPr="0094066B">
        <w:rPr>
          <w:rStyle w:val="FontStyle27"/>
          <w:sz w:val="28"/>
          <w:szCs w:val="28"/>
        </w:rPr>
        <w:t xml:space="preserve"> исполнением настоящего </w:t>
      </w:r>
      <w:r w:rsidR="005B1086" w:rsidRPr="0094066B">
        <w:rPr>
          <w:rStyle w:val="FontStyle29"/>
          <w:sz w:val="28"/>
          <w:szCs w:val="28"/>
        </w:rPr>
        <w:t>постановления оставляю за собой</w:t>
      </w:r>
      <w:r w:rsidR="005B1086" w:rsidRPr="0094066B">
        <w:rPr>
          <w:rStyle w:val="FontStyle15"/>
          <w:sz w:val="28"/>
          <w:szCs w:val="28"/>
        </w:rPr>
        <w:t>.</w:t>
      </w:r>
    </w:p>
    <w:p w:rsidR="005B1086" w:rsidRPr="0094066B" w:rsidRDefault="0094066B" w:rsidP="00525FD1">
      <w:pPr>
        <w:pStyle w:val="Style9"/>
        <w:widowControl/>
        <w:tabs>
          <w:tab w:val="left" w:pos="922"/>
        </w:tabs>
        <w:spacing w:after="283"/>
        <w:ind w:right="-1" w:firstLine="0"/>
        <w:rPr>
          <w:sz w:val="28"/>
          <w:szCs w:val="28"/>
        </w:rPr>
      </w:pPr>
      <w:r>
        <w:rPr>
          <w:rStyle w:val="FontStyle27"/>
          <w:sz w:val="28"/>
          <w:szCs w:val="28"/>
        </w:rPr>
        <w:lastRenderedPageBreak/>
        <w:t xml:space="preserve">          5. </w:t>
      </w:r>
      <w:r w:rsidR="005B1086" w:rsidRPr="0094066B">
        <w:rPr>
          <w:rStyle w:val="FontStyle27"/>
          <w:sz w:val="28"/>
          <w:szCs w:val="28"/>
        </w:rPr>
        <w:t xml:space="preserve">Настоящее постановление вступает в </w:t>
      </w:r>
      <w:r w:rsidR="005B1086" w:rsidRPr="0094066B">
        <w:rPr>
          <w:rStyle w:val="FontStyle34"/>
          <w:sz w:val="28"/>
          <w:szCs w:val="28"/>
        </w:rPr>
        <w:t xml:space="preserve">силу со </w:t>
      </w:r>
      <w:r w:rsidR="005B1086" w:rsidRPr="0094066B">
        <w:rPr>
          <w:rStyle w:val="FontStyle33"/>
          <w:i w:val="0"/>
          <w:sz w:val="28"/>
          <w:szCs w:val="28"/>
        </w:rPr>
        <w:t>дня</w:t>
      </w:r>
      <w:r w:rsidR="005B1086" w:rsidRPr="0094066B">
        <w:rPr>
          <w:rStyle w:val="FontStyle32"/>
          <w:i w:val="0"/>
          <w:sz w:val="28"/>
          <w:szCs w:val="28"/>
        </w:rPr>
        <w:br/>
      </w:r>
      <w:r w:rsidR="005B1086" w:rsidRPr="0094066B">
        <w:rPr>
          <w:rStyle w:val="FontStyle27"/>
          <w:sz w:val="28"/>
          <w:szCs w:val="28"/>
        </w:rPr>
        <w:t>его подписания и распространяется на правоотношения, возникшие</w:t>
      </w:r>
      <w:r w:rsidR="005B1086" w:rsidRPr="0094066B">
        <w:rPr>
          <w:rStyle w:val="FontStyle34"/>
          <w:sz w:val="28"/>
          <w:szCs w:val="28"/>
        </w:rPr>
        <w:br/>
      </w:r>
      <w:r w:rsidR="005B1086" w:rsidRPr="0094066B">
        <w:rPr>
          <w:rStyle w:val="FontStyle27"/>
          <w:sz w:val="28"/>
          <w:szCs w:val="28"/>
        </w:rPr>
        <w:t xml:space="preserve">с 1 января </w:t>
      </w:r>
      <w:r>
        <w:rPr>
          <w:rStyle w:val="FontStyle27"/>
          <w:sz w:val="28"/>
          <w:szCs w:val="28"/>
        </w:rPr>
        <w:t xml:space="preserve"> </w:t>
      </w:r>
      <w:smartTag w:uri="urn:schemas-microsoft-com:office:smarttags" w:element="metricconverter">
        <w:smartTagPr>
          <w:attr w:name="ProductID" w:val="2012 г"/>
        </w:smartTagPr>
        <w:r w:rsidR="005B1086" w:rsidRPr="0094066B">
          <w:rPr>
            <w:rStyle w:val="FontStyle27"/>
            <w:sz w:val="28"/>
            <w:szCs w:val="28"/>
          </w:rPr>
          <w:t>2012 г</w:t>
        </w:r>
      </w:smartTag>
      <w:r w:rsidR="005B1086" w:rsidRPr="0094066B">
        <w:rPr>
          <w:rStyle w:val="FontStyle27"/>
          <w:sz w:val="28"/>
          <w:szCs w:val="28"/>
        </w:rPr>
        <w:t>.</w:t>
      </w:r>
    </w:p>
    <w:p w:rsidR="005B1086" w:rsidRPr="0094066B" w:rsidRDefault="005B1086" w:rsidP="005B1086">
      <w:pPr>
        <w:pStyle w:val="a3"/>
        <w:rPr>
          <w:rStyle w:val="FontStyle35"/>
          <w:b w:val="0"/>
          <w:sz w:val="28"/>
          <w:szCs w:val="28"/>
        </w:rPr>
      </w:pPr>
      <w:r w:rsidRPr="0094066B">
        <w:rPr>
          <w:sz w:val="28"/>
          <w:szCs w:val="28"/>
        </w:rPr>
        <w:t xml:space="preserve"> </w:t>
      </w:r>
      <w:r w:rsidRPr="0094066B">
        <w:rPr>
          <w:rFonts w:ascii="Times New Roman" w:hAnsi="Times New Roman"/>
          <w:sz w:val="28"/>
          <w:szCs w:val="28"/>
        </w:rPr>
        <w:t>И.о</w:t>
      </w:r>
      <w:proofErr w:type="gramStart"/>
      <w:r w:rsidRPr="0094066B">
        <w:rPr>
          <w:rFonts w:ascii="Times New Roman" w:hAnsi="Times New Roman"/>
          <w:sz w:val="28"/>
          <w:szCs w:val="28"/>
        </w:rPr>
        <w:t>.г</w:t>
      </w:r>
      <w:proofErr w:type="gramEnd"/>
      <w:r w:rsidRPr="0094066B">
        <w:rPr>
          <w:rFonts w:ascii="Times New Roman" w:hAnsi="Times New Roman"/>
          <w:sz w:val="28"/>
          <w:szCs w:val="28"/>
        </w:rPr>
        <w:t>лавы а</w:t>
      </w:r>
      <w:r w:rsidRPr="0094066B">
        <w:rPr>
          <w:rStyle w:val="FontStyle35"/>
          <w:b w:val="0"/>
          <w:sz w:val="28"/>
          <w:szCs w:val="28"/>
        </w:rPr>
        <w:t>дминистрации</w:t>
      </w:r>
      <w:r w:rsidR="0094066B">
        <w:rPr>
          <w:rStyle w:val="FontStyle35"/>
          <w:b w:val="0"/>
          <w:sz w:val="28"/>
          <w:szCs w:val="28"/>
        </w:rPr>
        <w:t xml:space="preserve"> МО</w:t>
      </w:r>
    </w:p>
    <w:p w:rsidR="005B1086" w:rsidRPr="0094066B" w:rsidRDefault="005B1086" w:rsidP="005B1086">
      <w:pPr>
        <w:pStyle w:val="a3"/>
        <w:rPr>
          <w:sz w:val="28"/>
          <w:szCs w:val="28"/>
        </w:rPr>
        <w:sectPr w:rsidR="005B1086" w:rsidRPr="0094066B" w:rsidSect="00A63A74">
          <w:pgSz w:w="11907" w:h="16840" w:code="9"/>
          <w:pgMar w:top="1134" w:right="1418" w:bottom="851" w:left="1701" w:header="720" w:footer="720" w:gutter="0"/>
          <w:cols w:space="60"/>
          <w:noEndnote/>
        </w:sectPr>
      </w:pPr>
      <w:r w:rsidRPr="0094066B">
        <w:rPr>
          <w:rStyle w:val="FontStyle35"/>
          <w:b w:val="0"/>
          <w:sz w:val="28"/>
          <w:szCs w:val="28"/>
        </w:rPr>
        <w:t xml:space="preserve"> «Русскошойское   сельское поселение»</w:t>
      </w:r>
      <w:r w:rsidRPr="0094066B">
        <w:rPr>
          <w:rStyle w:val="FontStyle35"/>
          <w:sz w:val="28"/>
          <w:szCs w:val="28"/>
        </w:rPr>
        <w:t xml:space="preserve">                               </w:t>
      </w:r>
      <w:r w:rsidRPr="0094066B">
        <w:rPr>
          <w:rStyle w:val="FontStyle35"/>
          <w:b w:val="0"/>
          <w:sz w:val="28"/>
          <w:szCs w:val="28"/>
        </w:rPr>
        <w:t>Э.М</w:t>
      </w:r>
      <w:r w:rsidRPr="0094066B">
        <w:rPr>
          <w:rStyle w:val="FontStyle35"/>
          <w:sz w:val="28"/>
          <w:szCs w:val="28"/>
        </w:rPr>
        <w:t>.</w:t>
      </w:r>
      <w:r w:rsidRPr="0094066B">
        <w:rPr>
          <w:rStyle w:val="FontStyle35"/>
          <w:b w:val="0"/>
          <w:sz w:val="28"/>
          <w:szCs w:val="28"/>
        </w:rPr>
        <w:t xml:space="preserve"> Иванова</w:t>
      </w:r>
    </w:p>
    <w:p w:rsidR="005B1086" w:rsidRDefault="005B1086" w:rsidP="005B1086">
      <w:pPr>
        <w:pStyle w:val="Style15"/>
        <w:widowControl/>
        <w:spacing w:before="62" w:line="307" w:lineRule="exact"/>
        <w:ind w:left="4656" w:firstLine="0"/>
        <w:rPr>
          <w:rStyle w:val="FontStyle34"/>
          <w:spacing w:val="30"/>
        </w:rPr>
      </w:pPr>
      <w:r>
        <w:rPr>
          <w:rStyle w:val="FontStyle27"/>
        </w:rPr>
        <w:lastRenderedPageBreak/>
        <w:t xml:space="preserve">УТВЕРЖДЕНЫ    постановлением администрации </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 xml:space="preserve">е»  </w:t>
      </w:r>
      <w:r>
        <w:rPr>
          <w:rStyle w:val="FontStyle27"/>
        </w:rPr>
        <w:t xml:space="preserve"> от 8 июня    </w:t>
      </w:r>
      <w:smartTag w:uri="urn:schemas-microsoft-com:office:smarttags" w:element="metricconverter">
        <w:smartTagPr>
          <w:attr w:name="ProductID" w:val="2012 г"/>
        </w:smartTagPr>
        <w:r>
          <w:rPr>
            <w:rStyle w:val="FontStyle27"/>
          </w:rPr>
          <w:t>2012 г</w:t>
        </w:r>
      </w:smartTag>
      <w:r>
        <w:rPr>
          <w:rStyle w:val="FontStyle27"/>
        </w:rPr>
        <w:t>. № 26</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Pr="00EF1787" w:rsidRDefault="005B1086" w:rsidP="005B1086">
      <w:pPr>
        <w:pStyle w:val="Style6"/>
        <w:widowControl/>
        <w:spacing w:line="240" w:lineRule="exact"/>
      </w:pPr>
    </w:p>
    <w:p w:rsidR="005B1086" w:rsidRDefault="005B1086" w:rsidP="005B1086">
      <w:pPr>
        <w:pStyle w:val="Style6"/>
        <w:widowControl/>
        <w:spacing w:before="173" w:line="240" w:lineRule="auto"/>
        <w:rPr>
          <w:rStyle w:val="FontStyle35"/>
          <w:spacing w:val="60"/>
        </w:rPr>
      </w:pPr>
      <w:r>
        <w:rPr>
          <w:rStyle w:val="FontStyle35"/>
          <w:spacing w:val="60"/>
        </w:rPr>
        <w:t>РЕКОМЕНДАЦИИ</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before="58" w:line="307" w:lineRule="exact"/>
        <w:rPr>
          <w:rStyle w:val="FontStyle35"/>
        </w:rPr>
      </w:pPr>
      <w:r>
        <w:rPr>
          <w:rStyle w:val="FontStyle35"/>
        </w:rPr>
        <w:t>проведения мониторинга исполнения муниципальных заданий на оказание муниципальных  услуг (выполнение работ) муниципальными  учреждениями муниципального образования «Русскошойское</w:t>
      </w:r>
      <w:r w:rsidRPr="007A6B52">
        <w:rPr>
          <w:rStyle w:val="FontStyle35"/>
          <w:sz w:val="24"/>
        </w:rPr>
        <w:t xml:space="preserve"> </w:t>
      </w:r>
      <w:r w:rsidRPr="007528C2">
        <w:rPr>
          <w:rStyle w:val="FontStyle35"/>
          <w:sz w:val="24"/>
        </w:rPr>
        <w:t xml:space="preserve"> </w:t>
      </w:r>
      <w:r w:rsidRPr="00EF1787">
        <w:rPr>
          <w:rStyle w:val="FontStyle35"/>
          <w:sz w:val="24"/>
        </w:rPr>
        <w:t xml:space="preserve">  сельское поселение</w:t>
      </w:r>
      <w:r>
        <w:rPr>
          <w:rStyle w:val="FontStyle35"/>
        </w:rPr>
        <w:t xml:space="preserve"> »</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Pr="00652AD7" w:rsidRDefault="005B1086" w:rsidP="005B1086">
      <w:pPr>
        <w:pStyle w:val="Style6"/>
        <w:widowControl/>
        <w:spacing w:before="192" w:line="240" w:lineRule="auto"/>
        <w:rPr>
          <w:rStyle w:val="FontStyle35"/>
          <w:b w:val="0"/>
        </w:rPr>
      </w:pPr>
      <w:r>
        <w:rPr>
          <w:rStyle w:val="FontStyle25"/>
          <w:rFonts w:eastAsiaTheme="majorEastAsia"/>
        </w:rPr>
        <w:t xml:space="preserve">1. </w:t>
      </w:r>
      <w:r>
        <w:rPr>
          <w:rStyle w:val="FontStyle35"/>
        </w:rPr>
        <w:t>Общие положения</w:t>
      </w:r>
    </w:p>
    <w:p w:rsidR="005B1086" w:rsidRDefault="005B1086" w:rsidP="005B1086">
      <w:pPr>
        <w:pStyle w:val="Style19"/>
        <w:widowControl/>
        <w:spacing w:line="240" w:lineRule="exact"/>
        <w:rPr>
          <w:sz w:val="20"/>
          <w:szCs w:val="20"/>
        </w:rPr>
      </w:pPr>
    </w:p>
    <w:p w:rsidR="005B1086" w:rsidRDefault="005B1086" w:rsidP="005B1086">
      <w:pPr>
        <w:pStyle w:val="Style19"/>
        <w:widowControl/>
        <w:spacing w:before="62" w:line="302" w:lineRule="exact"/>
        <w:rPr>
          <w:rStyle w:val="FontStyle27"/>
        </w:rPr>
      </w:pPr>
      <w:r>
        <w:rPr>
          <w:rStyle w:val="FontStyle27"/>
        </w:rPr>
        <w:t>1.1. Мониторинг исполнения муниципальных заданий на оказание муниципальных  услуг (выполнение работ) муниципальными  учреждениями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27"/>
        </w:rPr>
        <w:t>» (далее - мониторинг) проводится в целях повышения эффективности расходования бюджетных средств и выявления степени выполнения муниципальных  заданий муниципальными бюджетными учреждениями</w:t>
      </w:r>
      <w:proofErr w:type="gramStart"/>
      <w:r>
        <w:rPr>
          <w:rStyle w:val="FontStyle27"/>
        </w:rPr>
        <w:t xml:space="preserve"> ,</w:t>
      </w:r>
      <w:proofErr w:type="gramEnd"/>
      <w:r>
        <w:rPr>
          <w:rStyle w:val="FontStyle27"/>
        </w:rPr>
        <w:t xml:space="preserve"> муниципальными автономными учреждениями , а также муниципальными  казенными учреждениями</w:t>
      </w:r>
      <w:r w:rsidRPr="0039252B">
        <w:rPr>
          <w:rStyle w:val="FontStyle27"/>
        </w:rPr>
        <w:t xml:space="preserve">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сельское поселение</w:t>
      </w:r>
      <w:r>
        <w:rPr>
          <w:rStyle w:val="FontStyle35"/>
        </w:rPr>
        <w:t xml:space="preserve"> </w:t>
      </w:r>
      <w:r>
        <w:rPr>
          <w:rStyle w:val="FontStyle27"/>
        </w:rPr>
        <w:t>», до которых доведены муниципальные  задания (далее -</w:t>
      </w:r>
      <w:r w:rsidRPr="009633F5">
        <w:rPr>
          <w:rStyle w:val="FontStyle27"/>
        </w:rPr>
        <w:t xml:space="preserve"> </w:t>
      </w:r>
      <w:r>
        <w:rPr>
          <w:rStyle w:val="FontStyle27"/>
        </w:rPr>
        <w:t xml:space="preserve">муниципальные учреждения), путем заполнения муниципальными учреждениями установленных настоящими </w:t>
      </w:r>
      <w:r w:rsidRPr="00EF1787">
        <w:rPr>
          <w:rStyle w:val="FontStyle27"/>
        </w:rPr>
        <w:t>Рекомендациями форм мониторинга и представления указанных форм в органы местного самоуправления (органы местного самоуправления), осуществляющие функции и полномочия учредителя муниципальных  учреждений (далее - органы местного самоуправления</w:t>
      </w:r>
      <w:proofErr w:type="gramStart"/>
      <w:r w:rsidRPr="00EF1787">
        <w:rPr>
          <w:rStyle w:val="FontStyle27"/>
        </w:rPr>
        <w:t xml:space="preserve"> )</w:t>
      </w:r>
      <w:proofErr w:type="gramEnd"/>
      <w:r w:rsidRPr="00EF1787">
        <w:rPr>
          <w:rStyle w:val="FontStyle27"/>
        </w:rPr>
        <w:t>.</w:t>
      </w:r>
    </w:p>
    <w:p w:rsidR="005B1086" w:rsidRDefault="005B1086" w:rsidP="005B1086">
      <w:pPr>
        <w:pStyle w:val="Style8"/>
        <w:widowControl/>
        <w:ind w:firstLine="701"/>
        <w:rPr>
          <w:rStyle w:val="FontStyle27"/>
        </w:rPr>
      </w:pPr>
      <w:r>
        <w:rPr>
          <w:rStyle w:val="FontStyle27"/>
        </w:rPr>
        <w:t>1.2. Настоящие Рекомендации являются обязательными для исполнения муниципальными  учреждениями и органами</w:t>
      </w:r>
      <w:r w:rsidRPr="009633F5">
        <w:rPr>
          <w:rStyle w:val="FontStyle27"/>
        </w:rPr>
        <w:t xml:space="preserve"> </w:t>
      </w:r>
      <w:r>
        <w:rPr>
          <w:rStyle w:val="FontStyle27"/>
        </w:rPr>
        <w:t>местного самоуправления</w:t>
      </w:r>
      <w:r w:rsidRPr="00E16D08">
        <w:rPr>
          <w:rStyle w:val="FontStyle27"/>
        </w:rPr>
        <w:t xml:space="preserve">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35"/>
        </w:rPr>
        <w:t xml:space="preserve"> </w:t>
      </w:r>
      <w:r>
        <w:rPr>
          <w:rStyle w:val="FontStyle27"/>
        </w:rPr>
        <w:t>».</w:t>
      </w:r>
    </w:p>
    <w:p w:rsidR="005B1086" w:rsidRDefault="005B1086" w:rsidP="005B1086">
      <w:pPr>
        <w:pStyle w:val="Style8"/>
        <w:widowControl/>
        <w:ind w:firstLine="701"/>
        <w:rPr>
          <w:rStyle w:val="FontStyle27"/>
        </w:rPr>
      </w:pPr>
      <w:r>
        <w:rPr>
          <w:rStyle w:val="FontStyle27"/>
        </w:rPr>
        <w:t>Администрация</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27"/>
        </w:rPr>
        <w:t>,</w:t>
      </w:r>
      <w:r w:rsidRPr="00E16D08">
        <w:rPr>
          <w:rStyle w:val="FontStyle27"/>
        </w:rPr>
        <w:t xml:space="preserve"> </w:t>
      </w:r>
      <w:r w:rsidRPr="00801990">
        <w:rPr>
          <w:rStyle w:val="FontStyle27"/>
        </w:rPr>
        <w:t>осуществляющ</w:t>
      </w:r>
      <w:r>
        <w:rPr>
          <w:rStyle w:val="FontStyle27"/>
        </w:rPr>
        <w:t>ая</w:t>
      </w:r>
      <w:r w:rsidRPr="00801990">
        <w:rPr>
          <w:rStyle w:val="FontStyle27"/>
        </w:rPr>
        <w:t xml:space="preserve"> функции и полномочия учредителя муниципальных  учреждений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35"/>
        </w:rPr>
        <w:t xml:space="preserve"> </w:t>
      </w:r>
      <w:r>
        <w:rPr>
          <w:rStyle w:val="FontStyle27"/>
        </w:rPr>
        <w:t>»  могут устанавливать дополнительные требования к настоящим Рекомендациям, учитывающие специфику предоставления муниципальных  услуг (выполнения работ) в подведомственных муниципальных учреждениях. Данные требования не должны противоречить основным принципам, заложенным в настоящих Рекомендациях.</w:t>
      </w:r>
    </w:p>
    <w:p w:rsidR="005B1086" w:rsidRDefault="005B1086" w:rsidP="005B1086">
      <w:pPr>
        <w:pStyle w:val="Style8"/>
        <w:widowControl/>
        <w:spacing w:before="62"/>
        <w:ind w:firstLine="701"/>
        <w:rPr>
          <w:rStyle w:val="FontStyle27"/>
        </w:rPr>
      </w:pPr>
      <w:r>
        <w:rPr>
          <w:rStyle w:val="FontStyle27"/>
        </w:rPr>
        <w:t>1.3. Заполненная муниципальными учреждениями форма № 5 мониторинга по итогам первого полугодия представляется в администрацию</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35"/>
        </w:rPr>
        <w:t xml:space="preserve"> </w:t>
      </w:r>
      <w:r>
        <w:rPr>
          <w:rStyle w:val="FontStyle27"/>
        </w:rPr>
        <w:t xml:space="preserve">   (Централизованная бухгалтерия отдела культуры, физкультуры и спорта). Обобщенная форма № 5 мониторинга по всем бюджетным  учреждениям и предложения по корректировке параметров муниципального задания по результатам мониторинга согласно разделу </w:t>
      </w:r>
      <w:r>
        <w:rPr>
          <w:rStyle w:val="FontStyle29"/>
        </w:rPr>
        <w:t xml:space="preserve">3 </w:t>
      </w:r>
      <w:r>
        <w:rPr>
          <w:rStyle w:val="FontStyle27"/>
        </w:rPr>
        <w:t xml:space="preserve">настоящих Рекомендаций представляется централизованной бухгалтерией отдела культуры, физкультуры и спорта в </w:t>
      </w:r>
      <w:r>
        <w:rPr>
          <w:rStyle w:val="FontStyle27"/>
        </w:rPr>
        <w:lastRenderedPageBreak/>
        <w:t>финансовый отдел муниципального образования  «Куженерский муниципальный район» позднее 15 июля отчетного года.</w:t>
      </w:r>
    </w:p>
    <w:p w:rsidR="005B1086" w:rsidRDefault="005B1086" w:rsidP="005B1086">
      <w:pPr>
        <w:pStyle w:val="Style8"/>
        <w:widowControl/>
        <w:spacing w:before="14"/>
        <w:ind w:firstLine="667"/>
        <w:rPr>
          <w:rStyle w:val="FontStyle27"/>
        </w:rPr>
      </w:pPr>
      <w:r>
        <w:rPr>
          <w:rStyle w:val="FontStyle27"/>
        </w:rPr>
        <w:t xml:space="preserve">Обобщенные формы мониторинга и приложения к ним </w:t>
      </w:r>
      <w:r>
        <w:rPr>
          <w:rStyle w:val="FontStyle29"/>
        </w:rPr>
        <w:t xml:space="preserve">по </w:t>
      </w:r>
      <w:r>
        <w:rPr>
          <w:rStyle w:val="FontStyle29"/>
          <w:spacing w:val="-20"/>
        </w:rPr>
        <w:t xml:space="preserve">итогам </w:t>
      </w:r>
      <w:r>
        <w:rPr>
          <w:rStyle w:val="FontStyle27"/>
        </w:rPr>
        <w:t xml:space="preserve">года представляются в финансовый отдел муниципального образования  «Куженерский муниципальный район» </w:t>
      </w:r>
      <w:r>
        <w:rPr>
          <w:rStyle w:val="FontStyle36"/>
        </w:rPr>
        <w:t xml:space="preserve">  </w:t>
      </w:r>
      <w:r>
        <w:rPr>
          <w:rStyle w:val="FontStyle27"/>
        </w:rPr>
        <w:t xml:space="preserve">не позднее 5 февраля года, следующего за отчетным годом. В </w:t>
      </w:r>
      <w:r>
        <w:rPr>
          <w:rStyle w:val="FontStyle29"/>
        </w:rPr>
        <w:t xml:space="preserve">случае </w:t>
      </w:r>
      <w:r>
        <w:rPr>
          <w:rStyle w:val="FontStyle27"/>
        </w:rPr>
        <w:t>необходимости к каждой из форм мониторинга может прилагаться пояснение особенностей определения (расчета) отдельных показателей.</w:t>
      </w:r>
    </w:p>
    <w:p w:rsidR="005B1086" w:rsidRDefault="005B1086" w:rsidP="005B1086">
      <w:pPr>
        <w:pStyle w:val="Style8"/>
        <w:widowControl/>
        <w:ind w:firstLine="677"/>
        <w:rPr>
          <w:rStyle w:val="FontStyle27"/>
        </w:rPr>
      </w:pPr>
      <w:r>
        <w:rPr>
          <w:rStyle w:val="FontStyle27"/>
        </w:rPr>
        <w:t>Сроки представления форм мониторинга муниципальными бюджетными учреждениями в</w:t>
      </w:r>
      <w:r w:rsidRPr="00592E5D">
        <w:rPr>
          <w:rStyle w:val="FontStyle27"/>
        </w:rPr>
        <w:t xml:space="preserve"> </w:t>
      </w:r>
      <w:r>
        <w:rPr>
          <w:rStyle w:val="FontStyle27"/>
        </w:rPr>
        <w:t>централизованную бухгалтерию отдела культуры, физкультуры и спорта  устанавливаются ведомственным порядком мониторинга исполнения</w:t>
      </w:r>
      <w:r w:rsidRPr="00C8710F">
        <w:t xml:space="preserve"> </w:t>
      </w:r>
      <w:r>
        <w:rPr>
          <w:rStyle w:val="FontStyle27"/>
        </w:rPr>
        <w:t>муниципальных  заданий на оказание муниципальных   услуг (выполнение работ).</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before="86" w:line="240" w:lineRule="auto"/>
        <w:rPr>
          <w:rStyle w:val="FontStyle35"/>
        </w:rPr>
      </w:pPr>
      <w:r>
        <w:rPr>
          <w:rStyle w:val="FontStyle35"/>
        </w:rPr>
        <w:t>2. Направления мониторинга</w:t>
      </w:r>
    </w:p>
    <w:p w:rsidR="005B1086" w:rsidRDefault="005B1086" w:rsidP="005B1086">
      <w:pPr>
        <w:pStyle w:val="Style23"/>
        <w:widowControl/>
        <w:spacing w:line="240" w:lineRule="exact"/>
        <w:ind w:left="691"/>
        <w:rPr>
          <w:sz w:val="20"/>
          <w:szCs w:val="20"/>
        </w:rPr>
      </w:pPr>
    </w:p>
    <w:p w:rsidR="005B1086" w:rsidRDefault="005B1086" w:rsidP="005B1086">
      <w:pPr>
        <w:pStyle w:val="Style23"/>
        <w:widowControl/>
        <w:tabs>
          <w:tab w:val="left" w:pos="1152"/>
        </w:tabs>
        <w:spacing w:before="62" w:line="302" w:lineRule="exact"/>
        <w:ind w:left="691"/>
        <w:rPr>
          <w:rStyle w:val="FontStyle27"/>
        </w:rPr>
      </w:pPr>
      <w:r>
        <w:rPr>
          <w:rStyle w:val="FontStyle27"/>
        </w:rPr>
        <w:t>2.1.</w:t>
      </w:r>
      <w:r>
        <w:rPr>
          <w:rStyle w:val="FontStyle27"/>
        </w:rPr>
        <w:tab/>
        <w:t>Мониторинг производится по следующим направлениям:</w:t>
      </w:r>
      <w:r>
        <w:rPr>
          <w:rStyle w:val="FontStyle27"/>
        </w:rPr>
        <w:br/>
        <w:t>соответствие объема муниципальных  услуг (работ), оказанных</w:t>
      </w:r>
    </w:p>
    <w:p w:rsidR="005B1086" w:rsidRDefault="005B1086" w:rsidP="005B1086">
      <w:pPr>
        <w:pStyle w:val="Style5"/>
        <w:widowControl/>
        <w:spacing w:line="302" w:lineRule="exact"/>
        <w:rPr>
          <w:rStyle w:val="FontStyle27"/>
        </w:rPr>
      </w:pPr>
      <w:r>
        <w:rPr>
          <w:rStyle w:val="FontStyle27"/>
        </w:rPr>
        <w:t>(выполненных) муниципальными  учреждениями в отчетном периоде, показателям муниципального  задания;</w:t>
      </w:r>
    </w:p>
    <w:p w:rsidR="005B1086" w:rsidRDefault="005B1086" w:rsidP="005B1086">
      <w:pPr>
        <w:pStyle w:val="Style8"/>
        <w:widowControl/>
        <w:spacing w:before="10"/>
        <w:rPr>
          <w:rStyle w:val="FontStyle27"/>
        </w:rPr>
      </w:pPr>
      <w:r>
        <w:rPr>
          <w:rStyle w:val="FontStyle27"/>
        </w:rPr>
        <w:t>соответствие количества потребителей муниципальной услуги (работы) показателям муниципального задания;</w:t>
      </w:r>
    </w:p>
    <w:p w:rsidR="005B1086" w:rsidRDefault="005B1086" w:rsidP="005B1086">
      <w:pPr>
        <w:pStyle w:val="Style8"/>
        <w:widowControl/>
        <w:spacing w:before="10"/>
        <w:ind w:firstLine="677"/>
        <w:rPr>
          <w:rStyle w:val="FontStyle27"/>
        </w:rPr>
      </w:pPr>
      <w:r>
        <w:rPr>
          <w:rStyle w:val="FontStyle27"/>
        </w:rPr>
        <w:t>соответствие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w:t>
      </w:r>
    </w:p>
    <w:p w:rsidR="005B1086" w:rsidRDefault="005B1086" w:rsidP="005B1086">
      <w:pPr>
        <w:pStyle w:val="Style8"/>
        <w:widowControl/>
        <w:ind w:firstLine="677"/>
        <w:rPr>
          <w:rStyle w:val="FontStyle27"/>
        </w:rPr>
      </w:pPr>
      <w:r>
        <w:rPr>
          <w:rStyle w:val="FontStyle27"/>
        </w:rPr>
        <w:t>соотношение нормативной и фактической стоимости оказания единицы муниципальной услуги (выполнения работы);</w:t>
      </w:r>
    </w:p>
    <w:p w:rsidR="005B1086" w:rsidRDefault="005B1086" w:rsidP="005B1086">
      <w:pPr>
        <w:pStyle w:val="Style8"/>
        <w:widowControl/>
        <w:ind w:firstLine="682"/>
        <w:rPr>
          <w:rStyle w:val="FontStyle27"/>
        </w:rPr>
      </w:pPr>
      <w:r>
        <w:rPr>
          <w:rStyle w:val="FontStyle27"/>
        </w:rPr>
        <w:t>оценка эффективности использования средств на выполнение муниципальных  заданий муниципальными  учреждениями, оказывающими муниципальные  услуги (выполняющими работы).</w:t>
      </w:r>
    </w:p>
    <w:p w:rsidR="005B1086" w:rsidRDefault="005B1086" w:rsidP="005B1086">
      <w:pPr>
        <w:pStyle w:val="Style9"/>
        <w:widowControl/>
        <w:tabs>
          <w:tab w:val="left" w:pos="1142"/>
        </w:tabs>
        <w:spacing w:line="302" w:lineRule="exact"/>
        <w:ind w:firstLine="677"/>
        <w:rPr>
          <w:rStyle w:val="FontStyle27"/>
        </w:rPr>
      </w:pPr>
      <w:r>
        <w:rPr>
          <w:rStyle w:val="FontStyle27"/>
        </w:rPr>
        <w:t>2.2.</w:t>
      </w:r>
      <w:r>
        <w:rPr>
          <w:rStyle w:val="FontStyle27"/>
        </w:rPr>
        <w:tab/>
        <w:t>Мониторинг соответствия объема муниципальных услуг</w:t>
      </w:r>
      <w:r>
        <w:rPr>
          <w:rStyle w:val="FontStyle27"/>
        </w:rPr>
        <w:br/>
        <w:t>(работ), оказанных (выполненных) муниципальным  учреждением в</w:t>
      </w:r>
      <w:r>
        <w:rPr>
          <w:rStyle w:val="FontStyle27"/>
        </w:rPr>
        <w:br/>
        <w:t>отчетном периоде, показателям муниципального задания</w:t>
      </w:r>
      <w:r>
        <w:rPr>
          <w:rStyle w:val="FontStyle27"/>
        </w:rPr>
        <w:br/>
        <w:t>осуществляется посредством анализа показателей мониторинга по</w:t>
      </w:r>
      <w:r>
        <w:rPr>
          <w:rStyle w:val="FontStyle27"/>
        </w:rPr>
        <w:br/>
        <w:t>форме № 1:</w:t>
      </w:r>
    </w:p>
    <w:p w:rsidR="005B1086" w:rsidRDefault="005B1086" w:rsidP="005B1086">
      <w:pPr>
        <w:pStyle w:val="Style9"/>
        <w:widowControl/>
        <w:tabs>
          <w:tab w:val="left" w:pos="1142"/>
        </w:tabs>
        <w:spacing w:line="302" w:lineRule="exact"/>
        <w:ind w:firstLine="677"/>
        <w:rPr>
          <w:rStyle w:val="FontStyle27"/>
        </w:rPr>
      </w:pPr>
      <w:r>
        <w:rPr>
          <w:rStyle w:val="FontStyle27"/>
        </w:rPr>
        <w:t xml:space="preserve">                                                                                                                     Форма № 1</w:t>
      </w:r>
    </w:p>
    <w:tbl>
      <w:tblPr>
        <w:tblW w:w="0" w:type="auto"/>
        <w:tblInd w:w="40" w:type="dxa"/>
        <w:tblLayout w:type="fixed"/>
        <w:tblCellMar>
          <w:left w:w="40" w:type="dxa"/>
          <w:right w:w="40" w:type="dxa"/>
        </w:tblCellMar>
        <w:tblLook w:val="0000"/>
      </w:tblPr>
      <w:tblGrid>
        <w:gridCol w:w="562"/>
        <w:gridCol w:w="1622"/>
        <w:gridCol w:w="1622"/>
        <w:gridCol w:w="1622"/>
        <w:gridCol w:w="1627"/>
        <w:gridCol w:w="2301"/>
      </w:tblGrid>
      <w:tr w:rsidR="005B1086" w:rsidTr="005B1086">
        <w:tc>
          <w:tcPr>
            <w:tcW w:w="9356" w:type="dxa"/>
            <w:gridSpan w:val="6"/>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ind w:left="312"/>
              <w:jc w:val="left"/>
              <w:rPr>
                <w:rStyle w:val="FontStyle27"/>
              </w:rPr>
            </w:pPr>
            <w:r w:rsidRPr="00C6480D">
              <w:rPr>
                <w:rStyle w:val="FontStyle27"/>
              </w:rPr>
              <w:t xml:space="preserve">Наименование </w:t>
            </w:r>
            <w:r>
              <w:rPr>
                <w:rStyle w:val="FontStyle27"/>
              </w:rPr>
              <w:t xml:space="preserve"> бюджетного учреждения</w:t>
            </w:r>
            <w:r w:rsidRPr="00C6480D">
              <w:rPr>
                <w:rStyle w:val="FontStyle27"/>
              </w:rPr>
              <w:t>, отчетный период</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Наименование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ной </w:t>
            </w:r>
            <w:r w:rsidRPr="00C6480D">
              <w:rPr>
                <w:rStyle w:val="FontStyle27"/>
              </w:rPr>
              <w:t xml:space="preserve"> услуги (работы)</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Единица измерения </w:t>
            </w:r>
            <w:proofErr w:type="spellStart"/>
            <w:r>
              <w:rPr>
                <w:rStyle w:val="FontStyle27"/>
              </w:rPr>
              <w:t>муниципаль</w:t>
            </w:r>
            <w:proofErr w:type="spellEnd"/>
            <w:r>
              <w:rPr>
                <w:rStyle w:val="FontStyle27"/>
              </w:rPr>
              <w:t xml:space="preserve"> </w:t>
            </w:r>
            <w:proofErr w:type="gramStart"/>
            <w:r>
              <w:rPr>
                <w:rStyle w:val="FontStyle27"/>
              </w:rPr>
              <w:t>-н</w:t>
            </w:r>
            <w:proofErr w:type="gramEnd"/>
            <w:r>
              <w:rPr>
                <w:rStyle w:val="FontStyle27"/>
              </w:rPr>
              <w:t xml:space="preserve">ой </w:t>
            </w:r>
            <w:r w:rsidRPr="00C6480D">
              <w:rPr>
                <w:rStyle w:val="FontStyle27"/>
              </w:rPr>
              <w:t xml:space="preserve"> услуги (работы)</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Объем </w:t>
            </w:r>
            <w:r>
              <w:rPr>
                <w:rStyle w:val="FontStyle27"/>
              </w:rPr>
              <w:t>муниципального</w:t>
            </w:r>
            <w:r w:rsidRPr="00C6480D">
              <w:rPr>
                <w:rStyle w:val="FontStyle27"/>
              </w:rPr>
              <w:t xml:space="preserve"> задания на оказание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w:t>
            </w:r>
            <w:proofErr w:type="spellStart"/>
            <w:r>
              <w:rPr>
                <w:rStyle w:val="FontStyle27"/>
              </w:rPr>
              <w:t>ных</w:t>
            </w:r>
            <w:proofErr w:type="spellEnd"/>
            <w:r>
              <w:rPr>
                <w:rStyle w:val="FontStyle27"/>
              </w:rPr>
              <w:t xml:space="preserve"> </w:t>
            </w:r>
            <w:r w:rsidRPr="00C6480D">
              <w:rPr>
                <w:rStyle w:val="FontStyle27"/>
              </w:rPr>
              <w:t xml:space="preserve"> услуг (выполнение работ)</w:t>
            </w: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Фактический объем оказанных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w:t>
            </w:r>
            <w:proofErr w:type="spellStart"/>
            <w:r>
              <w:rPr>
                <w:rStyle w:val="FontStyle27"/>
              </w:rPr>
              <w:t>ных</w:t>
            </w:r>
            <w:proofErr w:type="spellEnd"/>
            <w:r>
              <w:rPr>
                <w:rStyle w:val="FontStyle27"/>
              </w:rPr>
              <w:t xml:space="preserve"> </w:t>
            </w:r>
            <w:r w:rsidRPr="00C6480D">
              <w:rPr>
                <w:rStyle w:val="FontStyle27"/>
              </w:rPr>
              <w:t xml:space="preserve"> услуг (выполненных работ)</w:t>
            </w: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Отклоне</w:t>
            </w:r>
            <w:r w:rsidRPr="00C6480D">
              <w:rPr>
                <w:rStyle w:val="FontStyle27"/>
              </w:rPr>
              <w:softHyphen/>
              <w:t xml:space="preserve">ние (гр. 5/гр. 4) </w:t>
            </w:r>
            <w:proofErr w:type="spellStart"/>
            <w:r w:rsidRPr="00C6480D">
              <w:rPr>
                <w:rStyle w:val="FontStyle27"/>
              </w:rPr>
              <w:t>х</w:t>
            </w:r>
            <w:proofErr w:type="spellEnd"/>
            <w:r w:rsidRPr="00C6480D">
              <w:rPr>
                <w:rStyle w:val="FontStyle27"/>
              </w:rPr>
              <w:t xml:space="preserve"> 100%</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6</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9"/>
        <w:widowControl/>
        <w:tabs>
          <w:tab w:val="left" w:pos="1142"/>
        </w:tabs>
        <w:spacing w:line="302" w:lineRule="exact"/>
        <w:ind w:firstLine="677"/>
        <w:rPr>
          <w:rStyle w:val="FontStyle27"/>
        </w:rPr>
      </w:pPr>
    </w:p>
    <w:p w:rsidR="005B1086" w:rsidRDefault="005B1086" w:rsidP="005B1086">
      <w:pPr>
        <w:pStyle w:val="Style8"/>
        <w:widowControl/>
        <w:spacing w:line="298" w:lineRule="exact"/>
        <w:ind w:firstLine="686"/>
        <w:rPr>
          <w:rStyle w:val="FontStyle27"/>
        </w:rPr>
      </w:pPr>
      <w:r>
        <w:rPr>
          <w:rStyle w:val="FontStyle27"/>
        </w:rPr>
        <w:lastRenderedPageBreak/>
        <w:t xml:space="preserve">2.3. Мониторинг соответствия количества потребителей муниципальной </w:t>
      </w:r>
      <w:r w:rsidRPr="00123C11">
        <w:t xml:space="preserve"> </w:t>
      </w:r>
      <w:r>
        <w:rPr>
          <w:rStyle w:val="FontStyle27"/>
        </w:rPr>
        <w:t>услуги (работы), обслуженных муниципальным  учреждением в отчетном периоде, показателям муниципального задания осуществляется посредством анализа показателей мониторинга по форме № 2:</w:t>
      </w:r>
    </w:p>
    <w:p w:rsidR="005B1086" w:rsidRDefault="005B1086" w:rsidP="005B1086">
      <w:pPr>
        <w:pStyle w:val="Style8"/>
        <w:widowControl/>
        <w:spacing w:line="298" w:lineRule="exact"/>
        <w:ind w:firstLine="686"/>
        <w:rPr>
          <w:rStyle w:val="FontStyle27"/>
        </w:rPr>
      </w:pPr>
    </w:p>
    <w:p w:rsidR="005B1086" w:rsidRDefault="005B1086" w:rsidP="005B1086">
      <w:pPr>
        <w:pStyle w:val="Style8"/>
        <w:widowControl/>
        <w:spacing w:line="298" w:lineRule="exact"/>
        <w:ind w:firstLine="686"/>
        <w:rPr>
          <w:rStyle w:val="FontStyle27"/>
        </w:rPr>
      </w:pPr>
      <w:r>
        <w:rPr>
          <w:rStyle w:val="FontStyle27"/>
        </w:rPr>
        <w:t xml:space="preserve">                                                                                                               Форма № 2</w:t>
      </w:r>
    </w:p>
    <w:tbl>
      <w:tblPr>
        <w:tblW w:w="0" w:type="auto"/>
        <w:tblInd w:w="40" w:type="dxa"/>
        <w:tblLayout w:type="fixed"/>
        <w:tblCellMar>
          <w:left w:w="40" w:type="dxa"/>
          <w:right w:w="40" w:type="dxa"/>
        </w:tblCellMar>
        <w:tblLook w:val="0000"/>
      </w:tblPr>
      <w:tblGrid>
        <w:gridCol w:w="557"/>
        <w:gridCol w:w="2045"/>
        <w:gridCol w:w="2026"/>
        <w:gridCol w:w="2040"/>
        <w:gridCol w:w="1790"/>
      </w:tblGrid>
      <w:tr w:rsidR="005B1086" w:rsidTr="003741CC">
        <w:tc>
          <w:tcPr>
            <w:tcW w:w="8458" w:type="dxa"/>
            <w:gridSpan w:val="5"/>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ind w:left="523"/>
              <w:jc w:val="left"/>
              <w:rPr>
                <w:rStyle w:val="FontStyle27"/>
              </w:rPr>
            </w:pPr>
            <w:r w:rsidRPr="00C6480D">
              <w:rPr>
                <w:rStyle w:val="FontStyle27"/>
              </w:rPr>
              <w:t xml:space="preserve">Наименование  </w:t>
            </w:r>
            <w:r>
              <w:rPr>
                <w:rStyle w:val="FontStyle27"/>
              </w:rPr>
              <w:t>бюджетного учреждения</w:t>
            </w:r>
            <w:proofErr w:type="gramStart"/>
            <w:r w:rsidRPr="00C6480D">
              <w:rPr>
                <w:rStyle w:val="FontStyle27"/>
              </w:rPr>
              <w:t xml:space="preserve"> ,</w:t>
            </w:r>
            <w:proofErr w:type="gramEnd"/>
            <w:r w:rsidRPr="00C6480D">
              <w:rPr>
                <w:rStyle w:val="FontStyle27"/>
              </w:rPr>
              <w:t xml:space="preserve"> отчетный период</w:t>
            </w:r>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Наименование </w:t>
            </w:r>
            <w:r>
              <w:rPr>
                <w:rStyle w:val="FontStyle27"/>
              </w:rPr>
              <w:t xml:space="preserve">муниципальной </w:t>
            </w:r>
            <w:r w:rsidRPr="00C6480D">
              <w:rPr>
                <w:rStyle w:val="FontStyle27"/>
              </w:rPr>
              <w:t xml:space="preserve"> услуги (работы)</w:t>
            </w: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Количество потребителей </w:t>
            </w:r>
            <w:r>
              <w:rPr>
                <w:rStyle w:val="FontStyle27"/>
              </w:rPr>
              <w:t xml:space="preserve">муниципальной </w:t>
            </w:r>
            <w:r w:rsidRPr="00C6480D">
              <w:rPr>
                <w:rStyle w:val="FontStyle27"/>
              </w:rPr>
              <w:t xml:space="preserve"> услуги (работы), установленное </w:t>
            </w:r>
            <w:r>
              <w:rPr>
                <w:rStyle w:val="FontStyle27"/>
              </w:rPr>
              <w:t>муниципальным</w:t>
            </w:r>
            <w:r w:rsidRPr="00C6480D">
              <w:rPr>
                <w:rStyle w:val="FontStyle27"/>
              </w:rPr>
              <w:t xml:space="preserve"> заданием</w:t>
            </w: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Фактическое количество обслуженных потребителей </w:t>
            </w:r>
            <w:r>
              <w:rPr>
                <w:rStyle w:val="FontStyle27"/>
              </w:rPr>
              <w:t xml:space="preserve">муниципальной </w:t>
            </w:r>
            <w:r w:rsidRPr="00C6480D">
              <w:rPr>
                <w:rStyle w:val="FontStyle27"/>
              </w:rPr>
              <w:t>услуги (работы)</w:t>
            </w: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Отклонение (гр. 4/гр. 3) </w:t>
            </w:r>
            <w:proofErr w:type="spellStart"/>
            <w:r w:rsidRPr="00C6480D">
              <w:rPr>
                <w:rStyle w:val="FontStyle27"/>
              </w:rPr>
              <w:t>х</w:t>
            </w:r>
            <w:proofErr w:type="spellEnd"/>
            <w:r w:rsidRPr="00C6480D">
              <w:rPr>
                <w:rStyle w:val="FontStyle27"/>
              </w:rPr>
              <w:t xml:space="preserve"> 100%</w:t>
            </w:r>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50"/>
              <w:jc w:val="left"/>
              <w:rPr>
                <w:rStyle w:val="FontStyle27"/>
              </w:rPr>
            </w:pPr>
            <w:r w:rsidRPr="00C6480D">
              <w:rPr>
                <w:rStyle w:val="FontStyle27"/>
              </w:rPr>
              <w:t>3</w:t>
            </w: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50"/>
              <w:jc w:val="left"/>
              <w:rPr>
                <w:rStyle w:val="FontStyle27"/>
              </w:rPr>
            </w:pPr>
            <w:r w:rsidRPr="00C6480D">
              <w:rPr>
                <w:rStyle w:val="FontStyle27"/>
              </w:rPr>
              <w:t>4</w:t>
            </w: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720"/>
              <w:jc w:val="left"/>
              <w:rPr>
                <w:rStyle w:val="FontStyle27"/>
              </w:rPr>
            </w:pPr>
            <w:r w:rsidRPr="00C6480D">
              <w:rPr>
                <w:rStyle w:val="FontStyle27"/>
              </w:rPr>
              <w:t>5</w:t>
            </w:r>
          </w:p>
        </w:tc>
      </w:tr>
      <w:tr w:rsidR="005B1086" w:rsidTr="003741CC">
        <w:trPr>
          <w:trHeight w:val="873"/>
        </w:trPr>
        <w:tc>
          <w:tcPr>
            <w:tcW w:w="557"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045"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2026"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c>
          <w:tcPr>
            <w:tcW w:w="2040"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c>
          <w:tcPr>
            <w:tcW w:w="1790"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9"/>
        <w:widowControl/>
        <w:tabs>
          <w:tab w:val="left" w:pos="1142"/>
        </w:tabs>
        <w:spacing w:line="302" w:lineRule="exact"/>
        <w:ind w:firstLine="677"/>
        <w:rPr>
          <w:rStyle w:val="FontStyle27"/>
        </w:rPr>
      </w:pPr>
    </w:p>
    <w:p w:rsidR="005B1086" w:rsidRDefault="005B1086" w:rsidP="005B1086">
      <w:pPr>
        <w:pStyle w:val="Style9"/>
        <w:widowControl/>
        <w:tabs>
          <w:tab w:val="left" w:pos="1142"/>
        </w:tabs>
        <w:spacing w:line="302" w:lineRule="exact"/>
        <w:ind w:firstLine="677"/>
      </w:pPr>
      <w:r>
        <w:t>По услугам коллективного пользования форма № 2 не заполняется.</w:t>
      </w:r>
    </w:p>
    <w:p w:rsidR="005B1086" w:rsidRDefault="005B1086" w:rsidP="005B1086">
      <w:pPr>
        <w:pStyle w:val="Style9"/>
        <w:widowControl/>
        <w:tabs>
          <w:tab w:val="left" w:pos="1142"/>
        </w:tabs>
        <w:spacing w:line="302" w:lineRule="exact"/>
        <w:ind w:firstLine="677"/>
      </w:pPr>
    </w:p>
    <w:p w:rsidR="005B1086" w:rsidRDefault="005B1086" w:rsidP="005B1086">
      <w:pPr>
        <w:pStyle w:val="Style8"/>
        <w:widowControl/>
        <w:spacing w:before="34" w:line="298" w:lineRule="exact"/>
        <w:ind w:firstLine="677"/>
        <w:rPr>
          <w:rStyle w:val="FontStyle27"/>
        </w:rPr>
      </w:pPr>
      <w:r>
        <w:rPr>
          <w:rStyle w:val="FontStyle27"/>
        </w:rPr>
        <w:t>2.4. Мониторинг соответствия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 проводится по каждой группе показателей качества, характеризующих процесс оказания муниципальной  услуги (выполнения работы) и условия ее оказания (выполнения работы):</w:t>
      </w:r>
    </w:p>
    <w:p w:rsidR="005B1086" w:rsidRDefault="005B1086" w:rsidP="005B1086">
      <w:pPr>
        <w:pStyle w:val="Style8"/>
        <w:widowControl/>
        <w:spacing w:before="14" w:line="298" w:lineRule="exact"/>
        <w:ind w:firstLine="667"/>
        <w:rPr>
          <w:rStyle w:val="FontStyle27"/>
        </w:rPr>
      </w:pPr>
      <w:r>
        <w:rPr>
          <w:rStyle w:val="FontStyle27"/>
        </w:rPr>
        <w:t>требования к квалификации (опыту работы) специалиста, оказывающего муниципальную услугу (выполняющего работу);</w:t>
      </w:r>
    </w:p>
    <w:p w:rsidR="005B1086" w:rsidRDefault="005B1086" w:rsidP="005B1086">
      <w:pPr>
        <w:pStyle w:val="Style8"/>
        <w:widowControl/>
        <w:spacing w:line="298" w:lineRule="exact"/>
        <w:rPr>
          <w:rStyle w:val="FontStyle27"/>
        </w:rPr>
      </w:pPr>
      <w:r>
        <w:rPr>
          <w:rStyle w:val="FontStyle27"/>
        </w:rPr>
        <w:t>требования к качеству используемых в процессе оказания муниципальной  услуги (выполнения работы) материальных запасов соответствующей номенклатуры и объема;</w:t>
      </w:r>
    </w:p>
    <w:p w:rsidR="005B1086" w:rsidRDefault="005B1086" w:rsidP="005B1086">
      <w:pPr>
        <w:pStyle w:val="Style8"/>
        <w:widowControl/>
        <w:spacing w:before="19" w:line="278" w:lineRule="exact"/>
        <w:rPr>
          <w:rStyle w:val="FontStyle27"/>
        </w:rPr>
      </w:pPr>
      <w:r>
        <w:rPr>
          <w:rStyle w:val="FontStyle27"/>
        </w:rPr>
        <w:t>требования к процедурам, порядку (регламенту) оказания муниципальной  услуги (выполнения работы);</w:t>
      </w:r>
    </w:p>
    <w:p w:rsidR="005B1086" w:rsidRDefault="005B1086" w:rsidP="005B1086">
      <w:pPr>
        <w:pStyle w:val="Style8"/>
        <w:widowControl/>
        <w:spacing w:before="10" w:line="283" w:lineRule="exact"/>
        <w:ind w:firstLine="662"/>
        <w:rPr>
          <w:rStyle w:val="FontStyle27"/>
        </w:rPr>
      </w:pPr>
      <w:r>
        <w:rPr>
          <w:rStyle w:val="FontStyle27"/>
        </w:rPr>
        <w:t>требования к оборудованию и инструментам, необходимым для оказания муниципальной  услуги (выполнения работы);</w:t>
      </w:r>
    </w:p>
    <w:p w:rsidR="005B1086" w:rsidRDefault="005B1086" w:rsidP="005B1086">
      <w:pPr>
        <w:pStyle w:val="Style8"/>
        <w:widowControl/>
        <w:spacing w:line="283" w:lineRule="exact"/>
        <w:ind w:firstLine="662"/>
        <w:rPr>
          <w:rStyle w:val="FontStyle27"/>
        </w:rPr>
      </w:pPr>
      <w:r>
        <w:rPr>
          <w:rStyle w:val="FontStyle27"/>
        </w:rPr>
        <w:t>требования к качеству зданий и сооружений, в которых осуществляется оказание муниципальной  услуги (выполнение работы), и к их содержанию.</w:t>
      </w:r>
    </w:p>
    <w:p w:rsidR="005B1086" w:rsidRDefault="005B1086" w:rsidP="005B1086">
      <w:pPr>
        <w:pStyle w:val="Style8"/>
        <w:widowControl/>
        <w:spacing w:before="58" w:line="293" w:lineRule="exact"/>
        <w:ind w:firstLine="662"/>
        <w:rPr>
          <w:rStyle w:val="FontStyle27"/>
        </w:rPr>
      </w:pPr>
      <w:r>
        <w:rPr>
          <w:rStyle w:val="FontStyle27"/>
        </w:rPr>
        <w:t>Мониторинг соответствия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 осуществляется в результате анализа показателей мониторинга по форме № 3:</w:t>
      </w: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before="202"/>
        <w:ind w:left="7157"/>
        <w:rPr>
          <w:rStyle w:val="FontStyle27"/>
        </w:rPr>
      </w:pPr>
      <w:r>
        <w:rPr>
          <w:rStyle w:val="FontStyle27"/>
        </w:rPr>
        <w:lastRenderedPageBreak/>
        <w:t>Форма № 3</w:t>
      </w:r>
    </w:p>
    <w:p w:rsidR="005B1086" w:rsidRDefault="005B1086" w:rsidP="005B1086">
      <w:pPr>
        <w:pStyle w:val="Style5"/>
        <w:widowControl/>
        <w:spacing w:before="202"/>
        <w:ind w:left="7157"/>
        <w:rPr>
          <w:rStyle w:val="FontStyle27"/>
        </w:rPr>
      </w:pPr>
    </w:p>
    <w:tbl>
      <w:tblPr>
        <w:tblW w:w="0" w:type="auto"/>
        <w:tblInd w:w="40" w:type="dxa"/>
        <w:tblLayout w:type="fixed"/>
        <w:tblCellMar>
          <w:left w:w="40" w:type="dxa"/>
          <w:right w:w="40" w:type="dxa"/>
        </w:tblCellMar>
        <w:tblLook w:val="0000"/>
      </w:tblPr>
      <w:tblGrid>
        <w:gridCol w:w="696"/>
        <w:gridCol w:w="1762"/>
        <w:gridCol w:w="1877"/>
        <w:gridCol w:w="2035"/>
        <w:gridCol w:w="2059"/>
      </w:tblGrid>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0"/>
              <w:widowControl/>
              <w:ind w:left="538"/>
              <w:rPr>
                <w:rStyle w:val="FontStyle38"/>
              </w:rPr>
            </w:pPr>
          </w:p>
        </w:tc>
        <w:tc>
          <w:tcPr>
            <w:tcW w:w="7733" w:type="dxa"/>
            <w:gridSpan w:val="4"/>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69" w:lineRule="exact"/>
              <w:jc w:val="left"/>
              <w:rPr>
                <w:rStyle w:val="FontStyle39"/>
              </w:rPr>
            </w:pPr>
            <w:r w:rsidRPr="00C6480D">
              <w:rPr>
                <w:rStyle w:val="FontStyle27"/>
              </w:rPr>
              <w:t xml:space="preserve">Наименование </w:t>
            </w:r>
            <w:r>
              <w:rPr>
                <w:rStyle w:val="FontStyle27"/>
              </w:rPr>
              <w:t>муниципального бюджетного</w:t>
            </w:r>
            <w:r w:rsidRPr="00C6480D">
              <w:rPr>
                <w:rStyle w:val="FontStyle27"/>
              </w:rPr>
              <w:t xml:space="preserve"> учреждения</w:t>
            </w:r>
            <w:proofErr w:type="gramStart"/>
            <w:r w:rsidRPr="00C6480D">
              <w:rPr>
                <w:rStyle w:val="FontStyle27"/>
              </w:rPr>
              <w:t xml:space="preserve"> </w:t>
            </w:r>
            <w:r>
              <w:rPr>
                <w:rStyle w:val="FontStyle27"/>
              </w:rPr>
              <w:t>,</w:t>
            </w:r>
            <w:proofErr w:type="gramEnd"/>
            <w:r w:rsidRPr="00C6480D">
              <w:rPr>
                <w:rStyle w:val="FontStyle27"/>
              </w:rPr>
              <w:t xml:space="preserve"> отчетный </w:t>
            </w:r>
            <w:r>
              <w:rPr>
                <w:rStyle w:val="FontStyle27"/>
              </w:rPr>
              <w:t>период</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Наименова</w:t>
            </w:r>
            <w:r w:rsidRPr="00C6480D">
              <w:rPr>
                <w:rStyle w:val="FontStyle27"/>
              </w:rPr>
              <w:softHyphen/>
              <w:t xml:space="preserve">ние </w:t>
            </w:r>
            <w:r>
              <w:rPr>
                <w:rStyle w:val="FontStyle27"/>
              </w:rPr>
              <w:t xml:space="preserve">муниципальной </w:t>
            </w:r>
            <w:r w:rsidRPr="00C6480D">
              <w:rPr>
                <w:rStyle w:val="FontStyle27"/>
              </w:rPr>
              <w:t xml:space="preserve"> услуги (работы)</w:t>
            </w: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Показатели, характеризую</w:t>
            </w:r>
            <w:r w:rsidRPr="00C6480D">
              <w:rPr>
                <w:rStyle w:val="FontStyle27"/>
              </w:rPr>
              <w:softHyphen/>
              <w:t xml:space="preserve">щие качество </w:t>
            </w:r>
            <w:r>
              <w:rPr>
                <w:rStyle w:val="FontStyle27"/>
              </w:rPr>
              <w:t xml:space="preserve">муниципальной </w:t>
            </w:r>
            <w:r w:rsidRPr="00C6480D">
              <w:rPr>
                <w:rStyle w:val="FontStyle27"/>
              </w:rPr>
              <w:t xml:space="preserve"> услуги (работы), установленные </w:t>
            </w:r>
            <w:r>
              <w:rPr>
                <w:rStyle w:val="FontStyle27"/>
              </w:rPr>
              <w:t xml:space="preserve">муниципальным </w:t>
            </w:r>
            <w:r w:rsidRPr="00C6480D">
              <w:rPr>
                <w:rStyle w:val="FontStyle27"/>
              </w:rPr>
              <w:t xml:space="preserve"> заданием</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Фактические показатели, характеризующие</w:t>
            </w:r>
          </w:p>
          <w:p w:rsidR="005B1086" w:rsidRPr="00C6480D" w:rsidRDefault="005B1086" w:rsidP="003741CC">
            <w:pPr>
              <w:pStyle w:val="Style11"/>
              <w:widowControl/>
              <w:spacing w:line="283" w:lineRule="exact"/>
              <w:rPr>
                <w:rStyle w:val="FontStyle27"/>
              </w:rPr>
            </w:pPr>
            <w:r w:rsidRPr="00C6480D">
              <w:rPr>
                <w:rStyle w:val="FontStyle27"/>
              </w:rPr>
              <w:t xml:space="preserve">качество </w:t>
            </w:r>
            <w:r>
              <w:rPr>
                <w:rStyle w:val="FontStyle27"/>
              </w:rPr>
              <w:t xml:space="preserve">муниципальной </w:t>
            </w:r>
            <w:r w:rsidRPr="00C6480D">
              <w:rPr>
                <w:rStyle w:val="FontStyle27"/>
              </w:rPr>
              <w:t xml:space="preserve"> услуги (работы),</w:t>
            </w:r>
          </w:p>
          <w:p w:rsidR="005B1086" w:rsidRPr="00C6480D" w:rsidRDefault="005B1086" w:rsidP="003741CC">
            <w:pPr>
              <w:pStyle w:val="Style11"/>
              <w:widowControl/>
              <w:spacing w:line="283" w:lineRule="exact"/>
              <w:rPr>
                <w:rStyle w:val="FontStyle27"/>
              </w:rPr>
            </w:pPr>
            <w:proofErr w:type="gramStart"/>
            <w:r w:rsidRPr="00C6480D">
              <w:rPr>
                <w:rStyle w:val="FontStyle27"/>
              </w:rPr>
              <w:t>оказанной</w:t>
            </w:r>
            <w:proofErr w:type="gramEnd"/>
            <w:r w:rsidRPr="00C6480D">
              <w:rPr>
                <w:rStyle w:val="FontStyle27"/>
              </w:rPr>
              <w:t xml:space="preserve"> (выполненной) </w:t>
            </w:r>
            <w:r>
              <w:rPr>
                <w:rStyle w:val="FontStyle27"/>
              </w:rPr>
              <w:t>муниципальной муниципальным</w:t>
            </w:r>
            <w:r w:rsidRPr="00C6480D">
              <w:rPr>
                <w:rStyle w:val="FontStyle27"/>
              </w:rPr>
              <w:t xml:space="preserve"> учреждением</w:t>
            </w: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proofErr w:type="gramStart"/>
            <w:r w:rsidRPr="00C6480D">
              <w:rPr>
                <w:rStyle w:val="FontStyle27"/>
              </w:rPr>
              <w:t>Соответствие фактических показателей, характеризую</w:t>
            </w:r>
            <w:r w:rsidRPr="00C6480D">
              <w:rPr>
                <w:rStyle w:val="FontStyle27"/>
              </w:rPr>
              <w:softHyphen/>
              <w:t xml:space="preserve">щих качество </w:t>
            </w:r>
            <w:r>
              <w:rPr>
                <w:rStyle w:val="FontStyle27"/>
              </w:rPr>
              <w:t xml:space="preserve">муниципальной </w:t>
            </w:r>
            <w:r w:rsidRPr="00C6480D">
              <w:rPr>
                <w:rStyle w:val="FontStyle27"/>
              </w:rPr>
              <w:t xml:space="preserve"> услуги работы),</w:t>
            </w:r>
            <w:proofErr w:type="gramEnd"/>
          </w:p>
          <w:p w:rsidR="005B1086" w:rsidRPr="00C6480D" w:rsidRDefault="005B1086" w:rsidP="003741CC">
            <w:pPr>
              <w:pStyle w:val="Style11"/>
              <w:widowControl/>
              <w:spacing w:line="278" w:lineRule="exact"/>
              <w:rPr>
                <w:rStyle w:val="FontStyle27"/>
              </w:rPr>
            </w:pPr>
            <w:r w:rsidRPr="00C6480D">
              <w:rPr>
                <w:rStyle w:val="FontStyle27"/>
              </w:rPr>
              <w:t xml:space="preserve">показателям </w:t>
            </w:r>
            <w:r>
              <w:rPr>
                <w:rStyle w:val="FontStyle27"/>
              </w:rPr>
              <w:t>муниципального</w:t>
            </w:r>
            <w:r w:rsidRPr="00C6480D">
              <w:rPr>
                <w:rStyle w:val="FontStyle27"/>
              </w:rPr>
              <w:t xml:space="preserve"> задания</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216"/>
              <w:jc w:val="left"/>
              <w:rPr>
                <w:rStyle w:val="FontStyle27"/>
              </w:rPr>
            </w:pPr>
            <w:r w:rsidRPr="00C6480D">
              <w:rPr>
                <w:rStyle w:val="FontStyle27"/>
              </w:rPr>
              <w:t>1</w:t>
            </w:r>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235"/>
        <w:ind w:firstLine="662"/>
        <w:rPr>
          <w:rStyle w:val="FontStyle27"/>
        </w:rPr>
      </w:pPr>
      <w:r>
        <w:rPr>
          <w:rStyle w:val="FontStyle27"/>
        </w:rPr>
        <w:t>В графе 5 ставится знак «+», если фактическое значение показателя соответствует показателям, установленным муниципальным заданием, или знак «</w:t>
      </w:r>
      <w:proofErr w:type="gramStart"/>
      <w:r>
        <w:rPr>
          <w:rStyle w:val="FontStyle27"/>
        </w:rPr>
        <w:t>-»</w:t>
      </w:r>
      <w:proofErr w:type="gramEnd"/>
      <w:r>
        <w:rPr>
          <w:rStyle w:val="FontStyle27"/>
        </w:rPr>
        <w:t>, если фактическое значение показателя не соответствует показателям, установленным муниципальным  заданием.</w:t>
      </w:r>
    </w:p>
    <w:p w:rsidR="005B1086" w:rsidRDefault="005B1086" w:rsidP="005B1086">
      <w:pPr>
        <w:pStyle w:val="Style8"/>
        <w:widowControl/>
        <w:spacing w:before="62" w:line="307" w:lineRule="exact"/>
        <w:rPr>
          <w:rStyle w:val="FontStyle27"/>
        </w:rPr>
      </w:pPr>
      <w:r>
        <w:rPr>
          <w:rStyle w:val="FontStyle27"/>
        </w:rPr>
        <w:t xml:space="preserve">В случае несоответствия фактических значений </w:t>
      </w:r>
      <w:r>
        <w:rPr>
          <w:rStyle w:val="FontStyle29"/>
        </w:rPr>
        <w:t xml:space="preserve">показателей, </w:t>
      </w:r>
      <w:r>
        <w:rPr>
          <w:rStyle w:val="FontStyle27"/>
        </w:rPr>
        <w:t xml:space="preserve">характеризующих качество муниципальной  услуги </w:t>
      </w:r>
      <w:r>
        <w:rPr>
          <w:rStyle w:val="FontStyle29"/>
        </w:rPr>
        <w:t xml:space="preserve">(работы), </w:t>
      </w:r>
      <w:r>
        <w:rPr>
          <w:rStyle w:val="FontStyle27"/>
        </w:rPr>
        <w:t xml:space="preserve">показателям муниципального задания в графе № 5 </w:t>
      </w:r>
      <w:r>
        <w:rPr>
          <w:rStyle w:val="FontStyle29"/>
        </w:rPr>
        <w:t xml:space="preserve">указывается </w:t>
      </w:r>
      <w:r>
        <w:rPr>
          <w:rStyle w:val="FontStyle27"/>
        </w:rPr>
        <w:t>отклонение от показателей муниципального задания.</w:t>
      </w:r>
    </w:p>
    <w:p w:rsidR="005B1086" w:rsidRDefault="005B1086" w:rsidP="005B1086">
      <w:pPr>
        <w:pStyle w:val="Style8"/>
        <w:widowControl/>
        <w:spacing w:before="5" w:line="307" w:lineRule="exact"/>
        <w:ind w:firstLine="667"/>
        <w:rPr>
          <w:rStyle w:val="FontStyle27"/>
        </w:rPr>
      </w:pPr>
      <w:r>
        <w:rPr>
          <w:rStyle w:val="FontStyle27"/>
        </w:rPr>
        <w:t xml:space="preserve">2.5. Мониторинг соотношения нормативной </w:t>
      </w:r>
      <w:r>
        <w:rPr>
          <w:rStyle w:val="FontStyle29"/>
        </w:rPr>
        <w:t xml:space="preserve">и фактической </w:t>
      </w:r>
      <w:r>
        <w:rPr>
          <w:rStyle w:val="FontStyle27"/>
        </w:rPr>
        <w:t xml:space="preserve">стоимости оказания единицы муниципальной  услуги </w:t>
      </w:r>
      <w:r>
        <w:rPr>
          <w:rStyle w:val="FontStyle29"/>
        </w:rPr>
        <w:t xml:space="preserve">(выполнения </w:t>
      </w:r>
      <w:r>
        <w:rPr>
          <w:rStyle w:val="FontStyle27"/>
        </w:rPr>
        <w:t xml:space="preserve">работы) в отчетном периоде осуществляется в результате </w:t>
      </w:r>
      <w:r>
        <w:rPr>
          <w:rStyle w:val="FontStyle29"/>
        </w:rPr>
        <w:t xml:space="preserve">анализа </w:t>
      </w:r>
      <w:r>
        <w:rPr>
          <w:rStyle w:val="FontStyle27"/>
        </w:rPr>
        <w:t>показателей мониторинга по форме № 4:</w:t>
      </w:r>
      <w:r w:rsidRPr="00D07E94">
        <w:t xml:space="preserve"> </w:t>
      </w:r>
    </w:p>
    <w:p w:rsidR="005B1086" w:rsidRDefault="005B1086" w:rsidP="005B1086">
      <w:pPr>
        <w:pStyle w:val="Style20"/>
        <w:widowControl/>
        <w:spacing w:before="38"/>
        <w:jc w:val="right"/>
        <w:rPr>
          <w:rStyle w:val="FontStyle27"/>
        </w:rPr>
      </w:pPr>
      <w:r>
        <w:rPr>
          <w:rStyle w:val="FontStyle29"/>
        </w:rPr>
        <w:t xml:space="preserve">Форма № </w:t>
      </w:r>
      <w:r>
        <w:rPr>
          <w:rStyle w:val="FontStyle27"/>
        </w:rPr>
        <w:t>4</w:t>
      </w:r>
    </w:p>
    <w:tbl>
      <w:tblPr>
        <w:tblW w:w="0" w:type="auto"/>
        <w:tblInd w:w="40" w:type="dxa"/>
        <w:tblLayout w:type="fixed"/>
        <w:tblCellMar>
          <w:left w:w="40" w:type="dxa"/>
          <w:right w:w="40" w:type="dxa"/>
        </w:tblCellMar>
        <w:tblLook w:val="0000"/>
      </w:tblPr>
      <w:tblGrid>
        <w:gridCol w:w="547"/>
        <w:gridCol w:w="2035"/>
        <w:gridCol w:w="2016"/>
        <w:gridCol w:w="2035"/>
        <w:gridCol w:w="1776"/>
      </w:tblGrid>
      <w:tr w:rsidR="005B1086" w:rsidTr="003741CC">
        <w:tc>
          <w:tcPr>
            <w:tcW w:w="8409" w:type="dxa"/>
            <w:gridSpan w:val="5"/>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ind w:left="494"/>
              <w:jc w:val="left"/>
              <w:rPr>
                <w:rStyle w:val="FontStyle27"/>
              </w:rPr>
            </w:pPr>
            <w:r w:rsidRPr="0019526E">
              <w:rPr>
                <w:rStyle w:val="FontStyle27"/>
              </w:rPr>
              <w:t>Наименование муниципального  учреждения (муниципального  органа)</w:t>
            </w:r>
            <w:proofErr w:type="gramStart"/>
            <w:r w:rsidRPr="0019526E">
              <w:rPr>
                <w:rStyle w:val="FontStyle27"/>
              </w:rPr>
              <w:t xml:space="preserve"> ,</w:t>
            </w:r>
            <w:proofErr w:type="gramEnd"/>
            <w:r w:rsidRPr="0019526E">
              <w:rPr>
                <w:rStyle w:val="FontStyle27"/>
              </w:rPr>
              <w:t xml:space="preserve"> отчетный период</w:t>
            </w: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Наименование </w:t>
            </w:r>
            <w:r>
              <w:rPr>
                <w:rStyle w:val="FontStyle27"/>
              </w:rPr>
              <w:t xml:space="preserve">муниципальной </w:t>
            </w:r>
            <w:r w:rsidRPr="00C6480D">
              <w:rPr>
                <w:rStyle w:val="FontStyle27"/>
              </w:rPr>
              <w:t xml:space="preserve"> услуги (работы)</w:t>
            </w: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Нормативная стоимость </w:t>
            </w:r>
            <w:r>
              <w:rPr>
                <w:rStyle w:val="FontStyle27"/>
              </w:rPr>
              <w:t xml:space="preserve">муниципальной </w:t>
            </w:r>
            <w:r w:rsidRPr="00C6480D">
              <w:rPr>
                <w:rStyle w:val="FontStyle27"/>
              </w:rPr>
              <w:t xml:space="preserve"> услуги (работы)</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Фактическая стоимость </w:t>
            </w:r>
            <w:r>
              <w:rPr>
                <w:rStyle w:val="FontStyle27"/>
              </w:rPr>
              <w:t xml:space="preserve">муниципальной </w:t>
            </w:r>
            <w:r w:rsidRPr="00C6480D">
              <w:rPr>
                <w:rStyle w:val="FontStyle27"/>
              </w:rPr>
              <w:t xml:space="preserve"> услуги (работы)</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 xml:space="preserve">Отклонение (гр. 4/гр. 3) </w:t>
            </w:r>
            <w:proofErr w:type="spellStart"/>
            <w:r w:rsidRPr="00C6480D">
              <w:rPr>
                <w:rStyle w:val="FontStyle27"/>
              </w:rPr>
              <w:t>х</w:t>
            </w:r>
            <w:proofErr w:type="spellEnd"/>
            <w:r w:rsidRPr="00C6480D">
              <w:rPr>
                <w:rStyle w:val="FontStyle27"/>
              </w:rPr>
              <w:t xml:space="preserve"> 100%</w:t>
            </w: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r>
      <w:tr w:rsidR="005B1086" w:rsidRPr="00723B5B"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2.</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pPr>
    </w:p>
    <w:p w:rsidR="005B1086" w:rsidRDefault="005B1086" w:rsidP="005B1086">
      <w:pPr>
        <w:pStyle w:val="Style8"/>
        <w:widowControl/>
        <w:spacing w:before="48"/>
        <w:ind w:firstLine="667"/>
        <w:rPr>
          <w:rStyle w:val="FontStyle27"/>
        </w:rPr>
      </w:pPr>
      <w:r>
        <w:rPr>
          <w:rStyle w:val="FontStyle27"/>
        </w:rPr>
        <w:t xml:space="preserve">Нормативная стоимость услуги определяется </w:t>
      </w:r>
      <w:r w:rsidRPr="00A15A59">
        <w:rPr>
          <w:rStyle w:val="FontStyle27"/>
        </w:rPr>
        <w:t>органом местного сам</w:t>
      </w:r>
      <w:r>
        <w:rPr>
          <w:rStyle w:val="FontStyle27"/>
        </w:rPr>
        <w:t>оуправления</w:t>
      </w:r>
      <w:r w:rsidRPr="00A15A59">
        <w:rPr>
          <w:rStyle w:val="FontStyle27"/>
        </w:rPr>
        <w:t xml:space="preserve">, осуществляющим функции и полномочия учредителя муниципальных  учреждений </w:t>
      </w:r>
      <w:r w:rsidRPr="005E4FBC">
        <w:rPr>
          <w:rStyle w:val="FontStyle27"/>
        </w:rPr>
        <w:t xml:space="preserve">  при формировании муниципальным  учреждениям муниципального задания на оказание муниципальных услуг (выполнение работ).</w:t>
      </w:r>
    </w:p>
    <w:p w:rsidR="005B1086" w:rsidRDefault="005B1086" w:rsidP="005B1086">
      <w:pPr>
        <w:pStyle w:val="Style8"/>
        <w:widowControl/>
        <w:spacing w:before="19"/>
        <w:ind w:firstLine="691"/>
        <w:rPr>
          <w:rStyle w:val="FontStyle27"/>
        </w:rPr>
      </w:pPr>
      <w:r w:rsidRPr="00961C09">
        <w:rPr>
          <w:rStyle w:val="FontStyle27"/>
        </w:rPr>
        <w:t xml:space="preserve">Фактическая стоимость муниципальной услуги (работы) рассчитывается </w:t>
      </w:r>
      <w:r w:rsidRPr="0066042F">
        <w:rPr>
          <w:rStyle w:val="FontStyle27"/>
        </w:rPr>
        <w:t xml:space="preserve">учредителем на основании данных о фактически произведенных муниципальным учреждением расходах в процессе предоставления муниципальной  услуги (выполнения </w:t>
      </w:r>
      <w:r w:rsidRPr="0066042F">
        <w:rPr>
          <w:rStyle w:val="FontStyle27"/>
        </w:rPr>
        <w:lastRenderedPageBreak/>
        <w:t>работы) в отчетном периоде. Фактическая стоимость муниципальной  услуги</w:t>
      </w:r>
      <w:r>
        <w:rPr>
          <w:rStyle w:val="FontStyle27"/>
        </w:rPr>
        <w:t xml:space="preserve"> (работы) не может превышать нормативную стоимость.</w:t>
      </w:r>
    </w:p>
    <w:p w:rsidR="005B1086" w:rsidRDefault="005B1086" w:rsidP="005B1086">
      <w:pPr>
        <w:pStyle w:val="Style8"/>
        <w:widowControl/>
        <w:spacing w:before="29" w:line="298" w:lineRule="exact"/>
        <w:ind w:firstLine="682"/>
        <w:rPr>
          <w:rStyle w:val="FontStyle27"/>
        </w:rPr>
      </w:pPr>
      <w:r>
        <w:rPr>
          <w:rStyle w:val="FontStyle27"/>
        </w:rPr>
        <w:t>2.6. Мониторинг эффективности использования средств  бюджета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Pr>
          <w:rStyle w:val="FontStyle27"/>
        </w:rPr>
        <w:t xml:space="preserve">  сельское поселение» на выполнение муниципальных заданий муниципальными учреждениями, оказывающими муниципальные услуги (выполняющими работы), в отчетном периоде осуществляется в результате анализа показателей мониторинга по форме № 5:</w:t>
      </w:r>
    </w:p>
    <w:p w:rsidR="005B1086" w:rsidRDefault="005B1086" w:rsidP="005B1086">
      <w:pPr>
        <w:pStyle w:val="Style8"/>
        <w:widowControl/>
        <w:spacing w:before="5" w:line="307" w:lineRule="exact"/>
        <w:ind w:firstLine="0"/>
        <w:rPr>
          <w:rStyle w:val="FontStyle27"/>
        </w:rPr>
        <w:sectPr w:rsidR="005B1086" w:rsidSect="003741CC">
          <w:pgSz w:w="11906" w:h="16838"/>
          <w:pgMar w:top="1134" w:right="850" w:bottom="1134" w:left="1701" w:header="708" w:footer="708" w:gutter="0"/>
          <w:cols w:space="708"/>
          <w:docGrid w:linePitch="360"/>
        </w:sectPr>
      </w:pPr>
    </w:p>
    <w:tbl>
      <w:tblPr>
        <w:tblW w:w="0" w:type="auto"/>
        <w:tblInd w:w="40" w:type="dxa"/>
        <w:tblLayout w:type="fixed"/>
        <w:tblCellMar>
          <w:left w:w="40" w:type="dxa"/>
          <w:right w:w="40" w:type="dxa"/>
        </w:tblCellMar>
        <w:tblLook w:val="0000"/>
      </w:tblPr>
      <w:tblGrid>
        <w:gridCol w:w="672"/>
        <w:gridCol w:w="2112"/>
        <w:gridCol w:w="1738"/>
        <w:gridCol w:w="1766"/>
        <w:gridCol w:w="1752"/>
        <w:gridCol w:w="1757"/>
        <w:gridCol w:w="1752"/>
        <w:gridCol w:w="1776"/>
      </w:tblGrid>
      <w:tr w:rsidR="005B1086" w:rsidTr="003741CC">
        <w:tc>
          <w:tcPr>
            <w:tcW w:w="672"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5256"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Плановое назначение (тыс. рублей)</w:t>
            </w:r>
          </w:p>
        </w:tc>
        <w:tc>
          <w:tcPr>
            <w:tcW w:w="5285"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Кассовое исполнение (тыс. рублей)</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5256"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в том числе</w:t>
            </w:r>
          </w:p>
        </w:tc>
        <w:tc>
          <w:tcPr>
            <w:tcW w:w="5285"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в том числе</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3504" w:type="dxa"/>
            <w:gridSpan w:val="2"/>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по лицевым счетам, открытым</w:t>
            </w:r>
          </w:p>
        </w:tc>
        <w:tc>
          <w:tcPr>
            <w:tcW w:w="175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w:t>
            </w:r>
          </w:p>
        </w:tc>
        <w:tc>
          <w:tcPr>
            <w:tcW w:w="3509" w:type="dxa"/>
            <w:gridSpan w:val="2"/>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 счетам, открытым</w:t>
            </w:r>
          </w:p>
        </w:tc>
        <w:tc>
          <w:tcPr>
            <w:tcW w:w="1776"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1738" w:type="dxa"/>
            <w:tcBorders>
              <w:top w:val="nil"/>
              <w:left w:val="single" w:sz="6" w:space="0" w:color="auto"/>
              <w:bottom w:val="single" w:sz="6" w:space="0" w:color="auto"/>
              <w:right w:val="nil"/>
            </w:tcBorders>
          </w:tcPr>
          <w:p w:rsidR="005B1086" w:rsidRPr="00C6480D" w:rsidRDefault="005B1086" w:rsidP="003741CC">
            <w:pPr>
              <w:pStyle w:val="Style11"/>
              <w:widowControl/>
              <w:spacing w:line="240" w:lineRule="auto"/>
              <w:ind w:left="245"/>
              <w:jc w:val="left"/>
              <w:rPr>
                <w:rStyle w:val="FontStyle27"/>
              </w:rPr>
            </w:pPr>
            <w:r w:rsidRPr="00C6480D">
              <w:rPr>
                <w:rStyle w:val="FontStyle27"/>
              </w:rPr>
              <w:t>автономным</w:t>
            </w:r>
          </w:p>
        </w:tc>
        <w:tc>
          <w:tcPr>
            <w:tcW w:w="1766" w:type="dxa"/>
            <w:tcBorders>
              <w:top w:val="nil"/>
              <w:left w:val="nil"/>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учреждениям</w:t>
            </w:r>
          </w:p>
        </w:tc>
        <w:tc>
          <w:tcPr>
            <w:tcW w:w="1752"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счетам,</w:t>
            </w:r>
          </w:p>
        </w:tc>
        <w:tc>
          <w:tcPr>
            <w:tcW w:w="3509" w:type="dxa"/>
            <w:gridSpan w:val="2"/>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автономным учреждениям</w:t>
            </w:r>
          </w:p>
        </w:tc>
        <w:tc>
          <w:tcPr>
            <w:tcW w:w="1776"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счетам,</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11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Наименование показателя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в органах Федерального казначейства</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jc w:val="left"/>
              <w:rPr>
                <w:rStyle w:val="FontStyle27"/>
              </w:rPr>
            </w:pPr>
            <w:r w:rsidRPr="00C6480D">
              <w:rPr>
                <w:rStyle w:val="FontStyle27"/>
              </w:rPr>
              <w:t>в кредитных организациях</w:t>
            </w:r>
          </w:p>
        </w:tc>
        <w:tc>
          <w:tcPr>
            <w:tcW w:w="175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64" w:lineRule="exact"/>
              <w:rPr>
                <w:rStyle w:val="FontStyle27"/>
              </w:rPr>
            </w:pPr>
            <w:r w:rsidRPr="00C6480D">
              <w:rPr>
                <w:rStyle w:val="FontStyle27"/>
              </w:rPr>
              <w:t>открытым бюджетным учреждениям</w:t>
            </w:r>
          </w:p>
          <w:p w:rsidR="005B1086" w:rsidRPr="00C6480D" w:rsidRDefault="005B1086" w:rsidP="003741CC">
            <w:pPr>
              <w:pStyle w:val="Style11"/>
              <w:widowControl/>
              <w:spacing w:line="264" w:lineRule="exact"/>
              <w:rPr>
                <w:rStyle w:val="FontStyle27"/>
              </w:rPr>
            </w:pPr>
            <w:r w:rsidRPr="00C6480D">
              <w:rPr>
                <w:rStyle w:val="FontStyle27"/>
              </w:rPr>
              <w:t>в органах Федерального казначейства</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в органах Федерального казначейства</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в кредитных организациях</w:t>
            </w:r>
          </w:p>
        </w:tc>
        <w:tc>
          <w:tcPr>
            <w:tcW w:w="1776"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64" w:lineRule="exact"/>
              <w:rPr>
                <w:rStyle w:val="FontStyle27"/>
              </w:rPr>
            </w:pPr>
            <w:r w:rsidRPr="00C6480D">
              <w:rPr>
                <w:rStyle w:val="FontStyle27"/>
              </w:rPr>
              <w:t>открытым бюджетным учреждениям</w:t>
            </w:r>
          </w:p>
          <w:p w:rsidR="005B1086" w:rsidRPr="00C6480D" w:rsidRDefault="005B1086" w:rsidP="003741CC">
            <w:pPr>
              <w:pStyle w:val="Style11"/>
              <w:widowControl/>
              <w:spacing w:line="264" w:lineRule="exact"/>
              <w:rPr>
                <w:rStyle w:val="FontStyle27"/>
              </w:rPr>
            </w:pPr>
            <w:r w:rsidRPr="00C6480D">
              <w:rPr>
                <w:rStyle w:val="FontStyle27"/>
              </w:rPr>
              <w:t>в органах Федерального казначейства</w:t>
            </w: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78"/>
              <w:jc w:val="left"/>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710"/>
              <w:jc w:val="left"/>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8</w:t>
            </w: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ind w:firstLine="5"/>
              <w:rPr>
                <w:rStyle w:val="FontStyle27"/>
              </w:rPr>
            </w:pPr>
            <w:r w:rsidRPr="00C6480D">
              <w:rPr>
                <w:rStyle w:val="FontStyle27"/>
              </w:rPr>
              <w:t>Остаток   средств на          начало текущего финансового года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spacing w:line="298" w:lineRule="exact"/>
              <w:rPr>
                <w:rStyle w:val="FontStyle27"/>
              </w:rPr>
            </w:pPr>
            <w:r w:rsidRPr="00C6480D">
              <w:rPr>
                <w:rStyle w:val="FontStyle27"/>
              </w:rPr>
              <w:t>Поступления, всего</w:t>
            </w:r>
          </w:p>
          <w:p w:rsidR="005B1086" w:rsidRPr="00C6480D" w:rsidRDefault="005B1086" w:rsidP="003741CC">
            <w:pPr>
              <w:pStyle w:val="Style11"/>
              <w:widowControl/>
              <w:spacing w:line="240" w:lineRule="auto"/>
              <w:jc w:val="left"/>
              <w:rPr>
                <w:rStyle w:val="FontStyle27"/>
              </w:rPr>
            </w:pPr>
            <w:r w:rsidRPr="00C6480D">
              <w:rPr>
                <w:rStyle w:val="FontStyle27"/>
              </w:rPr>
              <w:t>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spacing w:line="288" w:lineRule="exact"/>
              <w:ind w:firstLine="5"/>
              <w:rPr>
                <w:rStyle w:val="FontStyle27"/>
              </w:rPr>
            </w:pPr>
            <w:r w:rsidRPr="00C6480D">
              <w:rPr>
                <w:rStyle w:val="FontStyle27"/>
              </w:rPr>
              <w:t xml:space="preserve">субсидии        на выполнение </w:t>
            </w:r>
            <w:r>
              <w:rPr>
                <w:rStyle w:val="FontStyle27"/>
              </w:rPr>
              <w:t>муниципального</w:t>
            </w:r>
            <w:r w:rsidRPr="00C6480D">
              <w:rPr>
                <w:rStyle w:val="FontStyle27"/>
              </w:rPr>
              <w:t xml:space="preserve">  задания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rPr>
                <w:rStyle w:val="FontStyle27"/>
              </w:rPr>
            </w:pPr>
            <w:r w:rsidRPr="00C6480D">
              <w:rPr>
                <w:rStyle w:val="FontStyle27"/>
              </w:rPr>
              <w:t>субсидии на иные цели, всего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б)</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2.</w:t>
            </w:r>
            <w:r>
              <w:rPr>
                <w:rStyle w:val="FontStyle27"/>
              </w:rPr>
              <w:t>3</w:t>
            </w:r>
            <w:r w:rsidRPr="00C6480D">
              <w:rPr>
                <w:rStyle w:val="FontStyle27"/>
              </w:rPr>
              <w:t>.</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40"/>
                <w:b w:val="0"/>
                <w:bCs w:val="0"/>
                <w:sz w:val="24"/>
                <w:szCs w:val="24"/>
              </w:rPr>
            </w:pPr>
            <w:r w:rsidRPr="00C6480D">
              <w:rPr>
                <w:rStyle w:val="FontStyle40"/>
                <w:b w:val="0"/>
                <w:bCs w:val="0"/>
                <w:sz w:val="24"/>
                <w:szCs w:val="24"/>
              </w:rPr>
              <w:t xml:space="preserve">"     </w:t>
            </w:r>
            <w:r w:rsidRPr="00C6480D">
              <w:rPr>
                <w:rStyle w:val="FontStyle40"/>
                <w:b w:val="0"/>
                <w:bCs w:val="0"/>
                <w:sz w:val="24"/>
                <w:szCs w:val="24"/>
              </w:rPr>
              <w:tab/>
              <w:t>-</w:t>
            </w:r>
            <w:r w:rsidRPr="00C6480D">
              <w:rPr>
                <w:rStyle w:val="FontStyle40"/>
                <w:b w:val="0"/>
                <w:bCs w:val="0"/>
                <w:sz w:val="24"/>
                <w:szCs w:val="24"/>
              </w:rPr>
              <w:tab/>
            </w:r>
          </w:p>
          <w:p w:rsidR="005B1086" w:rsidRPr="00C6480D" w:rsidRDefault="005B1086" w:rsidP="003741CC">
            <w:pPr>
              <w:pStyle w:val="Style11"/>
              <w:spacing w:line="240" w:lineRule="auto"/>
              <w:rPr>
                <w:rStyle w:val="FontStyle27"/>
              </w:rPr>
            </w:pPr>
            <w:r w:rsidRPr="00C6480D">
              <w:rPr>
                <w:rStyle w:val="FontStyle27"/>
              </w:rPr>
              <w:t xml:space="preserve">поступления    от оказания    услуг (выполнения </w:t>
            </w:r>
            <w:r w:rsidRPr="00C6480D">
              <w:rPr>
                <w:rStyle w:val="FontStyle27"/>
              </w:rPr>
              <w:lastRenderedPageBreak/>
              <w:t>работ)</w:t>
            </w:r>
          </w:p>
          <w:p w:rsidR="005B1086" w:rsidRPr="00C6480D" w:rsidRDefault="005B1086" w:rsidP="003741CC">
            <w:pPr>
              <w:pStyle w:val="Style11"/>
              <w:spacing w:line="240" w:lineRule="auto"/>
              <w:rPr>
                <w:rStyle w:val="FontStyle27"/>
              </w:rPr>
            </w:pPr>
            <w:r w:rsidRPr="00C6480D">
              <w:rPr>
                <w:rStyle w:val="FontStyle27"/>
              </w:rPr>
              <w:t>физическим      и</w:t>
            </w:r>
          </w:p>
          <w:p w:rsidR="005B1086" w:rsidRPr="00C6480D" w:rsidRDefault="005B1086" w:rsidP="003741CC">
            <w:pPr>
              <w:pStyle w:val="Style11"/>
              <w:spacing w:line="240" w:lineRule="auto"/>
              <w:rPr>
                <w:rStyle w:val="FontStyle27"/>
              </w:rPr>
            </w:pPr>
            <w:r w:rsidRPr="00C6480D">
              <w:rPr>
                <w:rStyle w:val="FontStyle27"/>
              </w:rPr>
              <w:t>юридическим</w:t>
            </w:r>
          </w:p>
          <w:p w:rsidR="005B1086" w:rsidRPr="00C6480D" w:rsidRDefault="005B1086" w:rsidP="003741CC">
            <w:pPr>
              <w:pStyle w:val="Style11"/>
              <w:spacing w:line="240" w:lineRule="auto"/>
              <w:rPr>
                <w:rStyle w:val="FontStyle27"/>
              </w:rPr>
            </w:pPr>
            <w:r w:rsidRPr="00C6480D">
              <w:rPr>
                <w:rStyle w:val="FontStyle27"/>
              </w:rPr>
              <w:t>лицам за плату,</w:t>
            </w:r>
          </w:p>
          <w:p w:rsidR="005B1086" w:rsidRPr="00C6480D" w:rsidRDefault="005B1086" w:rsidP="003741CC">
            <w:pPr>
              <w:pStyle w:val="Style11"/>
              <w:rPr>
                <w:rStyle w:val="FontStyle27"/>
              </w:rPr>
            </w:pPr>
            <w:r w:rsidRPr="00C6480D">
              <w:rPr>
                <w:rStyle w:val="FontStyle27"/>
              </w:rPr>
              <w:t>предоставление</w:t>
            </w:r>
          </w:p>
          <w:p w:rsidR="005B1086" w:rsidRPr="00C6480D" w:rsidRDefault="005B1086" w:rsidP="003741CC">
            <w:pPr>
              <w:pStyle w:val="Style11"/>
              <w:rPr>
                <w:rStyle w:val="FontStyle27"/>
              </w:rPr>
            </w:pPr>
            <w:r w:rsidRPr="00C6480D">
              <w:rPr>
                <w:rStyle w:val="FontStyle27"/>
              </w:rPr>
              <w:t>которых</w:t>
            </w:r>
          </w:p>
          <w:p w:rsidR="005B1086" w:rsidRPr="00C6480D" w:rsidRDefault="005B1086" w:rsidP="003741CC">
            <w:pPr>
              <w:pStyle w:val="Style11"/>
              <w:rPr>
                <w:rStyle w:val="FontStyle27"/>
              </w:rPr>
            </w:pPr>
            <w:r w:rsidRPr="00C6480D">
              <w:rPr>
                <w:rStyle w:val="FontStyle27"/>
              </w:rPr>
              <w:t>предусмотрено</w:t>
            </w:r>
          </w:p>
          <w:p w:rsidR="005B1086" w:rsidRPr="00C6480D" w:rsidRDefault="005B1086" w:rsidP="003741CC">
            <w:pPr>
              <w:pStyle w:val="Style11"/>
              <w:rPr>
                <w:rStyle w:val="FontStyle27"/>
              </w:rPr>
            </w:pPr>
            <w:r w:rsidRPr="00C6480D">
              <w:rPr>
                <w:rStyle w:val="FontStyle27"/>
              </w:rPr>
              <w:t>уставами</w:t>
            </w:r>
          </w:p>
          <w:p w:rsidR="005B1086" w:rsidRPr="00C6480D" w:rsidRDefault="005B1086" w:rsidP="003741CC">
            <w:pPr>
              <w:pStyle w:val="Style11"/>
              <w:rPr>
                <w:rStyle w:val="FontStyle27"/>
              </w:rPr>
            </w:pPr>
            <w:r w:rsidRPr="00C6480D">
              <w:rPr>
                <w:rStyle w:val="FontStyle27"/>
              </w:rPr>
              <w:t>учреждений</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2.</w:t>
            </w:r>
            <w:r>
              <w:rPr>
                <w:rStyle w:val="FontStyle27"/>
              </w:rPr>
              <w:t>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поступления    от распоряжения имуществом, находящимся    у учреждений    на праве</w:t>
            </w:r>
          </w:p>
          <w:p w:rsidR="005B1086" w:rsidRPr="00C6480D" w:rsidRDefault="005B1086" w:rsidP="003741CC">
            <w:pPr>
              <w:pStyle w:val="Style11"/>
              <w:spacing w:line="240" w:lineRule="auto"/>
              <w:rPr>
                <w:rStyle w:val="FontStyle27"/>
              </w:rPr>
            </w:pPr>
            <w:r w:rsidRPr="00C6480D">
              <w:rPr>
                <w:rStyle w:val="FontStyle27"/>
              </w:rPr>
              <w:t>оперативного управления,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pPr>
          </w:p>
          <w:p w:rsidR="005B1086" w:rsidRPr="00C6480D" w:rsidRDefault="005B1086" w:rsidP="003741CC">
            <w:pPr>
              <w:pStyle w:val="Style16"/>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от сдачи в аренду</w:t>
            </w:r>
          </w:p>
          <w:p w:rsidR="005B1086" w:rsidRPr="00C6480D" w:rsidRDefault="005B1086" w:rsidP="003741CC">
            <w:pPr>
              <w:pStyle w:val="Style11"/>
              <w:spacing w:line="240" w:lineRule="auto"/>
              <w:rPr>
                <w:rStyle w:val="FontStyle27"/>
              </w:rPr>
            </w:pPr>
            <w:r w:rsidRPr="00C6480D">
              <w:rPr>
                <w:rStyle w:val="FontStyle27"/>
              </w:rPr>
              <w:t>недвижимого</w:t>
            </w:r>
          </w:p>
          <w:p w:rsidR="005B1086" w:rsidRPr="00C6480D" w:rsidRDefault="005B1086" w:rsidP="003741CC">
            <w:pPr>
              <w:pStyle w:val="Style11"/>
              <w:spacing w:line="240" w:lineRule="auto"/>
              <w:rPr>
                <w:rStyle w:val="FontStyle27"/>
              </w:rPr>
            </w:pPr>
            <w:r w:rsidRPr="00C6480D">
              <w:rPr>
                <w:rStyle w:val="FontStyle27"/>
              </w:rPr>
              <w:t>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от сдачи в аренду особо     ценного движимого 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pPr>
          </w:p>
          <w:p w:rsidR="005B1086" w:rsidRPr="00C6480D" w:rsidRDefault="005B1086" w:rsidP="003741CC">
            <w:pPr>
              <w:pStyle w:val="Style16"/>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иные</w:t>
            </w:r>
          </w:p>
          <w:p w:rsidR="005B1086" w:rsidRPr="00C6480D" w:rsidRDefault="005B1086" w:rsidP="003741CC">
            <w:pPr>
              <w:pStyle w:val="Style11"/>
              <w:spacing w:line="240" w:lineRule="auto"/>
              <w:rPr>
                <w:rStyle w:val="FontStyle27"/>
              </w:rPr>
            </w:pPr>
            <w:r w:rsidRPr="00C6480D">
              <w:rPr>
                <w:rStyle w:val="FontStyle27"/>
              </w:rPr>
              <w:t xml:space="preserve">поступления    </w:t>
            </w:r>
            <w:proofErr w:type="gramStart"/>
            <w:r w:rsidRPr="00C6480D">
              <w:rPr>
                <w:rStyle w:val="FontStyle27"/>
              </w:rPr>
              <w:t>от</w:t>
            </w:r>
            <w:proofErr w:type="gramEnd"/>
          </w:p>
          <w:p w:rsidR="005B1086" w:rsidRPr="00C6480D" w:rsidRDefault="005B1086" w:rsidP="003741CC">
            <w:pPr>
              <w:pStyle w:val="Style11"/>
              <w:spacing w:line="240" w:lineRule="auto"/>
              <w:rPr>
                <w:rStyle w:val="FontStyle27"/>
              </w:rPr>
            </w:pPr>
            <w:r w:rsidRPr="00C6480D">
              <w:rPr>
                <w:rStyle w:val="FontStyle27"/>
              </w:rPr>
              <w:t>распоряжения</w:t>
            </w:r>
          </w:p>
          <w:p w:rsidR="005B1086" w:rsidRPr="00C6480D" w:rsidRDefault="005B1086" w:rsidP="003741CC">
            <w:pPr>
              <w:pStyle w:val="Style11"/>
              <w:spacing w:line="240" w:lineRule="auto"/>
              <w:rPr>
                <w:rStyle w:val="FontStyle27"/>
              </w:rPr>
            </w:pPr>
            <w:r w:rsidRPr="00C6480D">
              <w:rPr>
                <w:rStyle w:val="FontStyle27"/>
              </w:rPr>
              <w:t>имуществом</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2.</w:t>
            </w:r>
            <w:r>
              <w:rPr>
                <w:rStyle w:val="FontStyle27"/>
              </w:rPr>
              <w:t>5</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иные</w:t>
            </w:r>
          </w:p>
          <w:p w:rsidR="005B1086" w:rsidRPr="00C6480D" w:rsidRDefault="005B1086" w:rsidP="003741CC">
            <w:pPr>
              <w:pStyle w:val="Style11"/>
              <w:rPr>
                <w:rStyle w:val="FontStyle27"/>
              </w:rPr>
            </w:pPr>
            <w:r w:rsidRPr="00C6480D">
              <w:rPr>
                <w:rStyle w:val="FontStyle27"/>
              </w:rPr>
              <w:t>поступления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Выплаты, всего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оплата труда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начисления     на выплаты         по оплате труда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услуги связи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транспортные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3.5.</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коммунальные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3.6.</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 xml:space="preserve">арендная плата </w:t>
            </w:r>
            <w:proofErr w:type="gramStart"/>
            <w:r w:rsidRPr="00C6480D">
              <w:rPr>
                <w:rStyle w:val="FontStyle27"/>
              </w:rPr>
              <w:t>за</w:t>
            </w:r>
            <w:proofErr w:type="gramEnd"/>
          </w:p>
          <w:p w:rsidR="005B1086" w:rsidRPr="00C6480D" w:rsidRDefault="005B1086" w:rsidP="003741CC">
            <w:pPr>
              <w:pStyle w:val="Style11"/>
              <w:spacing w:line="240" w:lineRule="auto"/>
              <w:rPr>
                <w:rStyle w:val="FontStyle27"/>
              </w:rPr>
            </w:pPr>
            <w:r w:rsidRPr="00C6480D">
              <w:rPr>
                <w:rStyle w:val="FontStyle27"/>
              </w:rPr>
              <w:t>пользование</w:t>
            </w:r>
          </w:p>
          <w:p w:rsidR="005B1086" w:rsidRPr="00C6480D" w:rsidRDefault="005B1086" w:rsidP="003741CC">
            <w:pPr>
              <w:pStyle w:val="Style11"/>
              <w:spacing w:line="240" w:lineRule="auto"/>
              <w:rPr>
                <w:rStyle w:val="FontStyle27"/>
              </w:rPr>
            </w:pPr>
            <w:r w:rsidRPr="00C6480D">
              <w:rPr>
                <w:rStyle w:val="FontStyle27"/>
              </w:rPr>
              <w:t>имуществом</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3.7.</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 xml:space="preserve">услуги           </w:t>
            </w:r>
            <w:proofErr w:type="gramStart"/>
            <w:r w:rsidRPr="00C6480D">
              <w:rPr>
                <w:rStyle w:val="FontStyle27"/>
              </w:rPr>
              <w:t>по</w:t>
            </w:r>
            <w:proofErr w:type="gramEnd"/>
          </w:p>
          <w:p w:rsidR="005B1086" w:rsidRPr="00C6480D" w:rsidRDefault="005B1086" w:rsidP="003741CC">
            <w:pPr>
              <w:pStyle w:val="Style11"/>
              <w:rPr>
                <w:rStyle w:val="FontStyle27"/>
              </w:rPr>
            </w:pPr>
            <w:r w:rsidRPr="00C6480D">
              <w:rPr>
                <w:rStyle w:val="FontStyle27"/>
              </w:rPr>
              <w:t>содержанию</w:t>
            </w:r>
          </w:p>
          <w:p w:rsidR="005B1086" w:rsidRPr="00C6480D" w:rsidRDefault="005B1086" w:rsidP="003741CC">
            <w:pPr>
              <w:pStyle w:val="Style11"/>
              <w:rPr>
                <w:rStyle w:val="FontStyle27"/>
              </w:rPr>
            </w:pPr>
            <w:r w:rsidRPr="00C6480D">
              <w:rPr>
                <w:rStyle w:val="FontStyle27"/>
              </w:rPr>
              <w:t>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3.8.</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прочие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3.9.</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пособия         по социальной помощи населению</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3.10.</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 основных средств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w:t>
            </w:r>
          </w:p>
          <w:p w:rsidR="005B1086" w:rsidRPr="00C6480D" w:rsidRDefault="005B1086" w:rsidP="003741CC">
            <w:pPr>
              <w:pStyle w:val="Style11"/>
              <w:spacing w:line="240" w:lineRule="auto"/>
              <w:rPr>
                <w:rStyle w:val="FontStyle27"/>
              </w:rPr>
            </w:pPr>
            <w:r w:rsidRPr="00C6480D">
              <w:rPr>
                <w:rStyle w:val="FontStyle27"/>
              </w:rPr>
              <w:t>нематериальных</w:t>
            </w:r>
          </w:p>
          <w:p w:rsidR="005B1086" w:rsidRPr="00C6480D" w:rsidRDefault="005B1086" w:rsidP="003741CC">
            <w:pPr>
              <w:pStyle w:val="Style11"/>
              <w:spacing w:line="240" w:lineRule="auto"/>
              <w:rPr>
                <w:rStyle w:val="FontStyle27"/>
              </w:rPr>
            </w:pPr>
            <w:r w:rsidRPr="00C6480D">
              <w:rPr>
                <w:rStyle w:val="FontStyle27"/>
              </w:rPr>
              <w:t>активов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 материальных запасов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прочие расходы</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 xml:space="preserve">иные    выплаты, не   </w:t>
            </w:r>
            <w:r w:rsidRPr="00C6480D">
              <w:rPr>
                <w:rStyle w:val="FontStyle27"/>
              </w:rPr>
              <w:lastRenderedPageBreak/>
              <w:t>запрещенные законодательством Российской Федерации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Планируемый остаток   средств на            конец отчетного периода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sectPr w:rsidR="005B1086" w:rsidSect="003741CC">
          <w:pgSz w:w="16838" w:h="11906" w:orient="landscape"/>
          <w:pgMar w:top="1701" w:right="1134" w:bottom="851" w:left="1134" w:header="709" w:footer="709" w:gutter="0"/>
          <w:cols w:space="708"/>
          <w:docGrid w:linePitch="360"/>
        </w:sectPr>
      </w:pPr>
    </w:p>
    <w:p w:rsidR="005B1086" w:rsidRDefault="005B1086" w:rsidP="005B1086">
      <w:pPr>
        <w:pStyle w:val="Style6"/>
        <w:widowControl/>
        <w:spacing w:before="67" w:line="298" w:lineRule="exact"/>
        <w:ind w:left="806"/>
        <w:rPr>
          <w:rStyle w:val="FontStyle35"/>
        </w:rPr>
      </w:pPr>
      <w:r>
        <w:rPr>
          <w:rStyle w:val="FontStyle35"/>
        </w:rPr>
        <w:lastRenderedPageBreak/>
        <w:t xml:space="preserve">3. Предложения по корректировке параметров </w:t>
      </w:r>
      <w:r w:rsidRPr="006D7289">
        <w:rPr>
          <w:rStyle w:val="FontStyle27"/>
          <w:b/>
          <w:sz w:val="28"/>
          <w:szCs w:val="28"/>
        </w:rPr>
        <w:t>муниципального</w:t>
      </w:r>
      <w:r>
        <w:rPr>
          <w:rStyle w:val="FontStyle35"/>
        </w:rPr>
        <w:t xml:space="preserve"> задания по результатам мониторинга</w:t>
      </w:r>
    </w:p>
    <w:p w:rsidR="005B1086" w:rsidRDefault="005B1086" w:rsidP="005B1086">
      <w:pPr>
        <w:pStyle w:val="Style8"/>
        <w:widowControl/>
        <w:spacing w:line="240" w:lineRule="exact"/>
        <w:ind w:firstLine="662"/>
        <w:rPr>
          <w:sz w:val="20"/>
          <w:szCs w:val="20"/>
        </w:rPr>
      </w:pPr>
    </w:p>
    <w:p w:rsidR="005B1086" w:rsidRDefault="005B1086" w:rsidP="005B1086">
      <w:pPr>
        <w:pStyle w:val="Style8"/>
        <w:widowControl/>
        <w:spacing w:before="58" w:line="307" w:lineRule="exact"/>
        <w:ind w:firstLine="662"/>
        <w:rPr>
          <w:rStyle w:val="FontStyle27"/>
        </w:rPr>
      </w:pPr>
      <w:r>
        <w:rPr>
          <w:rStyle w:val="FontStyle27"/>
        </w:rPr>
        <w:t>При необходимости на основании результатов мониторинга муниципальные бюджетные учреждения с результатами мониторинга представляют в администрацию</w:t>
      </w:r>
      <w:r w:rsidRPr="005A54AA">
        <w:rPr>
          <w:rStyle w:val="FontStyle35"/>
          <w:b w:val="0"/>
          <w:sz w:val="24"/>
        </w:rPr>
        <w:t xml:space="preserve"> </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35"/>
        </w:rPr>
        <w:t xml:space="preserve"> </w:t>
      </w:r>
      <w:r>
        <w:rPr>
          <w:rStyle w:val="FontStyle27"/>
        </w:rPr>
        <w:t xml:space="preserve"> </w:t>
      </w:r>
      <w:r>
        <w:rPr>
          <w:rStyle w:val="FontStyle35"/>
          <w:b w:val="0"/>
          <w:sz w:val="24"/>
        </w:rPr>
        <w:t xml:space="preserve"> и Финансовый отдел «Куженерский муниципальный район»</w:t>
      </w:r>
      <w:r>
        <w:rPr>
          <w:rStyle w:val="FontStyle27"/>
        </w:rPr>
        <w:t xml:space="preserve"> в информационных целях предложения по корректировке параметров муниципального  задания муниципальному учреждению.</w:t>
      </w:r>
    </w:p>
    <w:p w:rsidR="005B1086" w:rsidRDefault="005B1086" w:rsidP="005B1086">
      <w:pPr>
        <w:pStyle w:val="Style8"/>
        <w:widowControl/>
        <w:spacing w:line="307" w:lineRule="exact"/>
        <w:ind w:firstLine="662"/>
        <w:rPr>
          <w:rStyle w:val="FontStyle27"/>
        </w:rPr>
      </w:pPr>
      <w:r>
        <w:rPr>
          <w:rStyle w:val="FontStyle27"/>
        </w:rPr>
        <w:t>В зависимости от результатов мониторинга предложения по корректировке параметров муниципального задания могут носить следующий характер:</w:t>
      </w:r>
    </w:p>
    <w:p w:rsidR="005B1086" w:rsidRDefault="005B1086" w:rsidP="005B1086">
      <w:pPr>
        <w:pStyle w:val="Style8"/>
        <w:widowControl/>
        <w:spacing w:line="307" w:lineRule="exact"/>
        <w:ind w:firstLine="662"/>
        <w:rPr>
          <w:rStyle w:val="FontStyle27"/>
        </w:rPr>
      </w:pPr>
      <w:r>
        <w:rPr>
          <w:rStyle w:val="FontStyle27"/>
        </w:rPr>
        <w:t>установление заданий муниципальным учреждениям с учетом необходимости снижения издержек, связанных с оказанием муниципальных услуг (выполнением работ);</w:t>
      </w:r>
    </w:p>
    <w:p w:rsidR="005B1086" w:rsidRDefault="005B1086" w:rsidP="005B1086">
      <w:pPr>
        <w:pStyle w:val="Style8"/>
        <w:widowControl/>
        <w:spacing w:line="307" w:lineRule="exact"/>
        <w:ind w:firstLine="677"/>
        <w:rPr>
          <w:rStyle w:val="FontStyle27"/>
        </w:rPr>
      </w:pPr>
      <w:r>
        <w:rPr>
          <w:rStyle w:val="FontStyle27"/>
        </w:rPr>
        <w:t>пересмотр категории потребителей муниципальных  услуг путем уточнения (сокращения) определения категорий потребителей, обладающих правом на получение данных услуг;</w:t>
      </w:r>
    </w:p>
    <w:p w:rsidR="005B1086" w:rsidRDefault="005B1086" w:rsidP="005B1086">
      <w:pPr>
        <w:pStyle w:val="Style8"/>
        <w:widowControl/>
        <w:spacing w:line="307" w:lineRule="exact"/>
        <w:ind w:firstLine="667"/>
        <w:rPr>
          <w:rStyle w:val="FontStyle27"/>
        </w:rPr>
      </w:pPr>
      <w:r>
        <w:rPr>
          <w:rStyle w:val="FontStyle27"/>
        </w:rPr>
        <w:t>изменение значений показателей, характеризующих качество оказания</w:t>
      </w:r>
      <w:r w:rsidRPr="00153D3E">
        <w:t xml:space="preserve"> </w:t>
      </w:r>
      <w:r>
        <w:rPr>
          <w:rStyle w:val="FontStyle27"/>
        </w:rPr>
        <w:t>муниципальной услуги (выполнения работы);</w:t>
      </w:r>
    </w:p>
    <w:p w:rsidR="005B1086" w:rsidRDefault="005B1086" w:rsidP="005B1086">
      <w:pPr>
        <w:pStyle w:val="Style8"/>
        <w:widowControl/>
        <w:spacing w:line="307" w:lineRule="exact"/>
        <w:rPr>
          <w:rStyle w:val="FontStyle27"/>
        </w:rPr>
      </w:pPr>
      <w:r>
        <w:rPr>
          <w:rStyle w:val="FontStyle27"/>
        </w:rPr>
        <w:t>сокращение принимаемых к финансированию объемов оказания муниципальных  услуг (выполнения работ).</w:t>
      </w:r>
    </w:p>
    <w:p w:rsidR="005B1086" w:rsidRDefault="005B1086" w:rsidP="005B1086">
      <w:pPr>
        <w:pStyle w:val="Style8"/>
        <w:widowControl/>
        <w:spacing w:line="307" w:lineRule="exact"/>
        <w:ind w:firstLine="653"/>
        <w:rPr>
          <w:rStyle w:val="FontStyle27"/>
        </w:rPr>
      </w:pPr>
      <w:r>
        <w:rPr>
          <w:rStyle w:val="FontStyle27"/>
        </w:rPr>
        <w:t>Предложения по корректировке параметров муниципального задания по результатам мониторинга представляются по форме № 6:</w:t>
      </w:r>
    </w:p>
    <w:p w:rsidR="005B1086" w:rsidRDefault="005B1086" w:rsidP="005B1086">
      <w:pPr>
        <w:pStyle w:val="Style5"/>
        <w:widowControl/>
        <w:spacing w:line="240" w:lineRule="exact"/>
        <w:ind w:left="7109"/>
        <w:rPr>
          <w:sz w:val="20"/>
          <w:szCs w:val="20"/>
        </w:rPr>
      </w:pPr>
    </w:p>
    <w:p w:rsidR="005B1086" w:rsidRDefault="005B1086" w:rsidP="005B1086">
      <w:pPr>
        <w:pStyle w:val="Style5"/>
        <w:widowControl/>
        <w:spacing w:before="91"/>
        <w:ind w:left="7109"/>
        <w:rPr>
          <w:rStyle w:val="FontStyle27"/>
        </w:rPr>
      </w:pPr>
      <w:r>
        <w:rPr>
          <w:rStyle w:val="FontStyle27"/>
        </w:rPr>
        <w:t>Форма № 6</w:t>
      </w:r>
    </w:p>
    <w:tbl>
      <w:tblPr>
        <w:tblW w:w="0" w:type="auto"/>
        <w:tblInd w:w="40" w:type="dxa"/>
        <w:tblLayout w:type="fixed"/>
        <w:tblCellMar>
          <w:left w:w="40" w:type="dxa"/>
          <w:right w:w="40" w:type="dxa"/>
        </w:tblCellMar>
        <w:tblLook w:val="0000"/>
      </w:tblPr>
      <w:tblGrid>
        <w:gridCol w:w="538"/>
        <w:gridCol w:w="4042"/>
        <w:gridCol w:w="3811"/>
      </w:tblGrid>
      <w:tr w:rsidR="005B1086" w:rsidTr="003741CC">
        <w:tc>
          <w:tcPr>
            <w:tcW w:w="538" w:type="dxa"/>
            <w:tcBorders>
              <w:top w:val="single" w:sz="6" w:space="0" w:color="auto"/>
              <w:left w:val="single" w:sz="6" w:space="0" w:color="auto"/>
              <w:bottom w:val="nil"/>
              <w:right w:val="single" w:sz="6" w:space="0" w:color="auto"/>
            </w:tcBorders>
          </w:tcPr>
          <w:p w:rsidR="005B1086" w:rsidRPr="00C6480D" w:rsidRDefault="005B1086" w:rsidP="003741CC">
            <w:pPr>
              <w:pStyle w:val="Style18"/>
              <w:widowControl/>
              <w:jc w:val="right"/>
              <w:rPr>
                <w:rStyle w:val="FontStyle41"/>
              </w:rPr>
            </w:pPr>
            <w:r w:rsidRPr="00C6480D">
              <w:rPr>
                <w:rStyle w:val="FontStyle41"/>
              </w:rPr>
              <w:t>№</w:t>
            </w:r>
          </w:p>
        </w:tc>
        <w:tc>
          <w:tcPr>
            <w:tcW w:w="404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Предложения по корректировке</w:t>
            </w:r>
          </w:p>
        </w:tc>
        <w:tc>
          <w:tcPr>
            <w:tcW w:w="3811"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Обоснование корректировки</w:t>
            </w:r>
          </w:p>
        </w:tc>
      </w:tr>
      <w:tr w:rsidR="005B1086" w:rsidTr="003741CC">
        <w:tc>
          <w:tcPr>
            <w:tcW w:w="538"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jc w:val="left"/>
              <w:rPr>
                <w:rStyle w:val="FontStyle27"/>
              </w:rPr>
            </w:pP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4042"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 xml:space="preserve">параметров </w:t>
            </w:r>
            <w:proofErr w:type="gramStart"/>
            <w:r>
              <w:rPr>
                <w:rStyle w:val="FontStyle27"/>
              </w:rPr>
              <w:t>муниципального</w:t>
            </w:r>
            <w:proofErr w:type="gramEnd"/>
          </w:p>
        </w:tc>
        <w:tc>
          <w:tcPr>
            <w:tcW w:w="3811"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 xml:space="preserve">параметров </w:t>
            </w:r>
            <w:proofErr w:type="gramStart"/>
            <w:r>
              <w:rPr>
                <w:rStyle w:val="FontStyle27"/>
              </w:rPr>
              <w:t>муниципального</w:t>
            </w:r>
            <w:proofErr w:type="gramEnd"/>
            <w:r w:rsidRPr="00C6480D">
              <w:rPr>
                <w:rStyle w:val="FontStyle27"/>
              </w:rPr>
              <w:t xml:space="preserve"> </w:t>
            </w:r>
          </w:p>
        </w:tc>
      </w:tr>
      <w:tr w:rsidR="005B1086" w:rsidTr="003741CC">
        <w:tc>
          <w:tcPr>
            <w:tcW w:w="538"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404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задания</w:t>
            </w:r>
          </w:p>
        </w:tc>
        <w:tc>
          <w:tcPr>
            <w:tcW w:w="3811"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задания</w:t>
            </w: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1</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1.</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2.</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pPr>
    </w:p>
    <w:p w:rsidR="005B1086" w:rsidRDefault="005B1086" w:rsidP="005B1086">
      <w:pPr>
        <w:pStyle w:val="Style6"/>
        <w:widowControl/>
        <w:spacing w:before="125" w:line="240" w:lineRule="auto"/>
        <w:rPr>
          <w:rStyle w:val="FontStyle35"/>
        </w:rPr>
      </w:pPr>
      <w:r>
        <w:rPr>
          <w:rStyle w:val="FontStyle25"/>
          <w:rFonts w:eastAsiaTheme="majorEastAsia"/>
        </w:rPr>
        <w:t xml:space="preserve">4, </w:t>
      </w:r>
      <w:r>
        <w:rPr>
          <w:rStyle w:val="FontStyle35"/>
        </w:rPr>
        <w:t>Публикация результатов мониторинга</w:t>
      </w:r>
    </w:p>
    <w:p w:rsidR="005B1086" w:rsidRDefault="005B1086" w:rsidP="005B1086">
      <w:pPr>
        <w:pStyle w:val="Style8"/>
        <w:widowControl/>
        <w:spacing w:line="240" w:lineRule="exact"/>
        <w:ind w:firstLine="662"/>
        <w:rPr>
          <w:sz w:val="20"/>
          <w:szCs w:val="20"/>
        </w:rPr>
      </w:pPr>
    </w:p>
    <w:p w:rsidR="005B1086" w:rsidRDefault="005B1086" w:rsidP="005B1086">
      <w:pPr>
        <w:pStyle w:val="Style8"/>
        <w:widowControl/>
        <w:spacing w:before="62"/>
        <w:ind w:firstLine="662"/>
        <w:rPr>
          <w:rStyle w:val="FontStyle27"/>
        </w:rPr>
      </w:pPr>
      <w:r>
        <w:rPr>
          <w:rStyle w:val="FontStyle27"/>
        </w:rPr>
        <w:t xml:space="preserve">Результаты мониторинга по итогам года, за исключением сведений, отнесенных к государственной тайне, подлежат размещению муниципальными учреждениями  муниципального образования «Русскошойское сельское поселение» на официальном </w:t>
      </w:r>
      <w:proofErr w:type="spellStart"/>
      <w:r>
        <w:rPr>
          <w:rStyle w:val="FontStyle27"/>
        </w:rPr>
        <w:t>Интернет-портале</w:t>
      </w:r>
      <w:proofErr w:type="spellEnd"/>
      <w:r>
        <w:rPr>
          <w:rStyle w:val="FontStyle27"/>
        </w:rPr>
        <w:t xml:space="preserve"> Республики Марий Эл не позднее 15 марта года, следующего </w:t>
      </w:r>
      <w:proofErr w:type="gramStart"/>
      <w:r>
        <w:rPr>
          <w:rStyle w:val="FontStyle27"/>
        </w:rPr>
        <w:t>за</w:t>
      </w:r>
      <w:proofErr w:type="gramEnd"/>
      <w:r>
        <w:rPr>
          <w:rStyle w:val="FontStyle27"/>
        </w:rPr>
        <w:t xml:space="preserve"> отчетным. Результаты мониторинга публикуются в форме аналитической записки, содержащей сведения:</w:t>
      </w:r>
    </w:p>
    <w:p w:rsidR="005B1086" w:rsidRDefault="005B1086" w:rsidP="005B1086">
      <w:pPr>
        <w:pStyle w:val="Style8"/>
        <w:widowControl/>
        <w:spacing w:before="62" w:line="283" w:lineRule="exact"/>
        <w:ind w:firstLine="677"/>
        <w:rPr>
          <w:rStyle w:val="FontStyle27"/>
        </w:rPr>
      </w:pPr>
      <w:r>
        <w:rPr>
          <w:rStyle w:val="FontStyle27"/>
        </w:rPr>
        <w:t>о фактическом и плановом количестве потребителей муниципальных услуг (работ);</w:t>
      </w:r>
    </w:p>
    <w:p w:rsidR="005B1086" w:rsidRDefault="005B1086" w:rsidP="005B1086">
      <w:pPr>
        <w:pStyle w:val="Style8"/>
        <w:widowControl/>
        <w:spacing w:before="19" w:line="298" w:lineRule="exact"/>
        <w:ind w:firstLine="686"/>
        <w:rPr>
          <w:rStyle w:val="FontStyle27"/>
        </w:rPr>
      </w:pPr>
      <w:r>
        <w:rPr>
          <w:rStyle w:val="FontStyle27"/>
        </w:rPr>
        <w:t>о фактическом и плановом объеме предоставляемых муниципальных услуг (выполненных работ);</w:t>
      </w:r>
    </w:p>
    <w:p w:rsidR="005B1086" w:rsidRDefault="005B1086" w:rsidP="005B1086">
      <w:pPr>
        <w:pStyle w:val="Style8"/>
        <w:widowControl/>
        <w:spacing w:before="14" w:line="293" w:lineRule="exact"/>
        <w:ind w:firstLine="686"/>
        <w:rPr>
          <w:rStyle w:val="FontStyle27"/>
        </w:rPr>
      </w:pPr>
      <w:r>
        <w:rPr>
          <w:rStyle w:val="FontStyle27"/>
        </w:rPr>
        <w:t>об эффективности использования средств бюджета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Pr>
          <w:rStyle w:val="FontStyle27"/>
        </w:rPr>
        <w:t xml:space="preserve">  сельское поселение» на выполнение муниципального  задания;</w:t>
      </w:r>
    </w:p>
    <w:p w:rsidR="005B1086" w:rsidRDefault="005B1086" w:rsidP="005B1086">
      <w:pPr>
        <w:pStyle w:val="Style8"/>
        <w:widowControl/>
        <w:spacing w:before="34" w:line="298" w:lineRule="exact"/>
        <w:ind w:firstLine="682"/>
        <w:rPr>
          <w:rStyle w:val="FontStyle27"/>
        </w:rPr>
      </w:pPr>
      <w:r>
        <w:rPr>
          <w:rStyle w:val="FontStyle27"/>
        </w:rPr>
        <w:t xml:space="preserve">о факторах, повлиявших на отклонение фактических результатов выполнения муниципального  задания </w:t>
      </w:r>
      <w:proofErr w:type="gramStart"/>
      <w:r>
        <w:rPr>
          <w:rStyle w:val="FontStyle27"/>
        </w:rPr>
        <w:t>от</w:t>
      </w:r>
      <w:proofErr w:type="gramEnd"/>
      <w:r>
        <w:rPr>
          <w:rStyle w:val="FontStyle27"/>
        </w:rPr>
        <w:t xml:space="preserve">  запланированных;</w:t>
      </w:r>
    </w:p>
    <w:p w:rsidR="00E277B8" w:rsidRPr="005B1086" w:rsidRDefault="005B1086" w:rsidP="005B1086">
      <w:pPr>
        <w:pStyle w:val="Style8"/>
        <w:widowControl/>
        <w:spacing w:line="298" w:lineRule="exact"/>
        <w:ind w:firstLine="682"/>
      </w:pPr>
      <w:r>
        <w:rPr>
          <w:rStyle w:val="FontStyle27"/>
        </w:rPr>
        <w:t>о проведенных мероприятиях, направленных на повышение качества предоставляемых услуг (в случае необходимости).</w:t>
      </w:r>
    </w:p>
    <w:p w:rsidR="001C5A94" w:rsidRDefault="001C5A94" w:rsidP="00A7744B">
      <w:pPr>
        <w:autoSpaceDE w:val="0"/>
        <w:jc w:val="both"/>
        <w:rPr>
          <w:rFonts w:ascii="Times New Roman" w:eastAsia="Arial CYR" w:hAnsi="Times New Roman"/>
          <w:sz w:val="26"/>
          <w:szCs w:val="26"/>
        </w:rPr>
      </w:pPr>
    </w:p>
    <w:p w:rsidR="00591F82" w:rsidRDefault="00591F82" w:rsidP="00591F82">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591F82" w:rsidTr="00591F82">
        <w:trPr>
          <w:trHeight w:val="2229"/>
        </w:trPr>
        <w:tc>
          <w:tcPr>
            <w:tcW w:w="3996" w:type="dxa"/>
          </w:tcPr>
          <w:p w:rsidR="00591F82" w:rsidRDefault="00591F82" w:rsidP="00591F82">
            <w:pPr>
              <w:pStyle w:val="a3"/>
              <w:spacing w:line="276" w:lineRule="auto"/>
              <w:rPr>
                <w:rFonts w:ascii="Times New Roman" w:hAnsi="Times New Roman"/>
                <w:b/>
                <w:sz w:val="26"/>
                <w:szCs w:val="26"/>
              </w:rPr>
            </w:pPr>
            <w:r>
              <w:rPr>
                <w:rFonts w:ascii="Times New Roman" w:hAnsi="Times New Roman"/>
                <w:b/>
                <w:sz w:val="26"/>
                <w:szCs w:val="26"/>
              </w:rPr>
              <w:t xml:space="preserve">               «РУШ ШОЙ</w:t>
            </w:r>
          </w:p>
          <w:p w:rsidR="00591F82" w:rsidRDefault="00591F82" w:rsidP="00591F8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591F82" w:rsidRDefault="00591F82" w:rsidP="00591F8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591F82" w:rsidRDefault="00591F82" w:rsidP="00591F82">
            <w:pPr>
              <w:pStyle w:val="a3"/>
              <w:spacing w:line="276" w:lineRule="auto"/>
              <w:jc w:val="center"/>
              <w:rPr>
                <w:rFonts w:ascii="Times New Roman" w:hAnsi="Times New Roman"/>
                <w:b/>
                <w:sz w:val="26"/>
                <w:szCs w:val="26"/>
              </w:rPr>
            </w:pPr>
          </w:p>
        </w:tc>
        <w:tc>
          <w:tcPr>
            <w:tcW w:w="456" w:type="dxa"/>
          </w:tcPr>
          <w:p w:rsidR="00591F82" w:rsidRDefault="00591F82" w:rsidP="00591F82">
            <w:pPr>
              <w:pStyle w:val="a3"/>
              <w:spacing w:line="276" w:lineRule="auto"/>
              <w:jc w:val="center"/>
              <w:rPr>
                <w:rFonts w:ascii="Times New Roman" w:hAnsi="Times New Roman"/>
                <w:b/>
                <w:sz w:val="26"/>
                <w:szCs w:val="26"/>
              </w:rPr>
            </w:pPr>
          </w:p>
        </w:tc>
        <w:tc>
          <w:tcPr>
            <w:tcW w:w="4551"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591F82" w:rsidTr="00591F82">
        <w:tc>
          <w:tcPr>
            <w:tcW w:w="3996"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91F82" w:rsidRDefault="00591F82" w:rsidP="00591F82">
            <w:pPr>
              <w:pStyle w:val="a3"/>
              <w:spacing w:line="276" w:lineRule="auto"/>
              <w:jc w:val="center"/>
              <w:rPr>
                <w:rFonts w:ascii="Times New Roman" w:hAnsi="Times New Roman"/>
                <w:b/>
                <w:sz w:val="26"/>
                <w:szCs w:val="26"/>
              </w:rPr>
            </w:pPr>
          </w:p>
        </w:tc>
        <w:tc>
          <w:tcPr>
            <w:tcW w:w="4551"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91F82" w:rsidRDefault="00591F82" w:rsidP="00591F82">
      <w:pPr>
        <w:spacing w:after="0" w:line="240" w:lineRule="auto"/>
        <w:rPr>
          <w:rFonts w:ascii="Times New Roman" w:eastAsia="Times New Roman" w:hAnsi="Times New Roman" w:cs="Times New Roman"/>
          <w:b/>
          <w:sz w:val="26"/>
          <w:szCs w:val="26"/>
        </w:rPr>
      </w:pPr>
    </w:p>
    <w:p w:rsidR="00591F82" w:rsidRDefault="00591F82" w:rsidP="00591F82">
      <w:pPr>
        <w:spacing w:after="0" w:line="240" w:lineRule="auto"/>
        <w:rPr>
          <w:rFonts w:ascii="Times New Roman" w:eastAsia="Times New Roman" w:hAnsi="Times New Roman" w:cs="Times New Roman"/>
          <w:sz w:val="28"/>
          <w:szCs w:val="28"/>
        </w:rPr>
      </w:pPr>
    </w:p>
    <w:p w:rsidR="00591F82" w:rsidRDefault="00591F82" w:rsidP="00591F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14 июня 2012 г.  № 27</w:t>
      </w:r>
    </w:p>
    <w:p w:rsidR="00A51219" w:rsidRDefault="00A51219" w:rsidP="00A51219">
      <w:pPr>
        <w:pStyle w:val="ab"/>
      </w:pPr>
      <w:r>
        <w:t xml:space="preserve">Об утверждении Порядка проведения оценки эффективности предоставленных (планируемых к предоставлению) дополнительных льгот по местным налогам </w:t>
      </w:r>
    </w:p>
    <w:p w:rsidR="00A51219" w:rsidRDefault="00A51219" w:rsidP="00A51219">
      <w:pPr>
        <w:pStyle w:val="ab"/>
      </w:pPr>
    </w:p>
    <w:p w:rsidR="00A51219" w:rsidRDefault="00A51219" w:rsidP="00A51219">
      <w:pPr>
        <w:pStyle w:val="ab"/>
      </w:pPr>
    </w:p>
    <w:p w:rsidR="00A51219" w:rsidRDefault="00A51219" w:rsidP="00A51219">
      <w:pPr>
        <w:pStyle w:val="ab"/>
      </w:pPr>
    </w:p>
    <w:p w:rsidR="00A51219" w:rsidRPr="000125DD" w:rsidRDefault="00A51219" w:rsidP="00A51219">
      <w:pPr>
        <w:pStyle w:val="ab"/>
        <w:ind w:firstLine="702"/>
        <w:jc w:val="both"/>
        <w:rPr>
          <w:b w:val="0"/>
          <w:szCs w:val="28"/>
        </w:rPr>
      </w:pPr>
      <w:r w:rsidRPr="000125DD">
        <w:rPr>
          <w:b w:val="0"/>
          <w:szCs w:val="28"/>
        </w:rPr>
        <w:t xml:space="preserve">Во исполнение приказа Министерства финансов Республики Марий Эл от 9 ноября </w:t>
      </w:r>
      <w:smartTag w:uri="urn:schemas-microsoft-com:office:smarttags" w:element="metricconverter">
        <w:smartTagPr>
          <w:attr w:name="ProductID" w:val="2011 г"/>
        </w:smartTagPr>
        <w:r w:rsidRPr="000125DD">
          <w:rPr>
            <w:b w:val="0"/>
            <w:szCs w:val="28"/>
          </w:rPr>
          <w:t>2011 г</w:t>
        </w:r>
      </w:smartTag>
      <w:r w:rsidRPr="000125DD">
        <w:rPr>
          <w:b w:val="0"/>
          <w:szCs w:val="28"/>
        </w:rPr>
        <w:t>. № 96 о/</w:t>
      </w:r>
      <w:proofErr w:type="spellStart"/>
      <w:r w:rsidRPr="000125DD">
        <w:rPr>
          <w:b w:val="0"/>
          <w:szCs w:val="28"/>
        </w:rPr>
        <w:t>д</w:t>
      </w:r>
      <w:proofErr w:type="spellEnd"/>
      <w:r w:rsidRPr="000125DD">
        <w:rPr>
          <w:b w:val="0"/>
          <w:szCs w:val="28"/>
        </w:rPr>
        <w:t xml:space="preserve"> «Об утверждении Методических рекомендаций по проведению оценки эффективности предоставленных (планируемых к предоставлению) в соответствии с муниципальными правовыми актами дополнитель</w:t>
      </w:r>
      <w:r w:rsidR="000125DD">
        <w:rPr>
          <w:b w:val="0"/>
          <w:szCs w:val="28"/>
        </w:rPr>
        <w:t>ных льгот по местным налогам», а</w:t>
      </w:r>
      <w:r w:rsidRPr="000125DD">
        <w:rPr>
          <w:b w:val="0"/>
          <w:szCs w:val="28"/>
        </w:rPr>
        <w:t>дминистрация муниципального образования «Русскошойское сельское поселение»</w:t>
      </w:r>
    </w:p>
    <w:p w:rsidR="00A51219" w:rsidRPr="000125DD" w:rsidRDefault="00A51219" w:rsidP="00A51219">
      <w:pPr>
        <w:jc w:val="center"/>
        <w:rPr>
          <w:rFonts w:ascii="Times New Roman" w:hAnsi="Times New Roman" w:cs="Times New Roman"/>
          <w:sz w:val="28"/>
          <w:szCs w:val="28"/>
        </w:rPr>
      </w:pPr>
      <w:proofErr w:type="gramStart"/>
      <w:r w:rsidRPr="000125DD">
        <w:rPr>
          <w:rFonts w:ascii="Times New Roman" w:hAnsi="Times New Roman" w:cs="Times New Roman"/>
          <w:sz w:val="28"/>
          <w:szCs w:val="28"/>
        </w:rPr>
        <w:t>П</w:t>
      </w:r>
      <w:proofErr w:type="gramEnd"/>
      <w:r w:rsidRPr="000125DD">
        <w:rPr>
          <w:rFonts w:ascii="Times New Roman" w:hAnsi="Times New Roman" w:cs="Times New Roman"/>
          <w:sz w:val="28"/>
          <w:szCs w:val="28"/>
        </w:rPr>
        <w:t xml:space="preserve"> О С Т А Н О В Л Я Е Т:</w:t>
      </w:r>
    </w:p>
    <w:p w:rsidR="00A51219" w:rsidRPr="000125DD" w:rsidRDefault="000125DD" w:rsidP="000125DD">
      <w:pPr>
        <w:pStyle w:val="a3"/>
        <w:ind w:firstLine="708"/>
        <w:jc w:val="both"/>
        <w:rPr>
          <w:rFonts w:ascii="Times New Roman" w:hAnsi="Times New Roman"/>
          <w:sz w:val="28"/>
          <w:szCs w:val="28"/>
        </w:rPr>
      </w:pPr>
      <w:r>
        <w:rPr>
          <w:rFonts w:ascii="Times New Roman" w:hAnsi="Times New Roman"/>
          <w:sz w:val="28"/>
          <w:szCs w:val="28"/>
        </w:rPr>
        <w:t xml:space="preserve">1. </w:t>
      </w:r>
      <w:r w:rsidR="00A51219" w:rsidRPr="000125DD">
        <w:rPr>
          <w:rFonts w:ascii="Times New Roman" w:hAnsi="Times New Roman"/>
          <w:sz w:val="28"/>
          <w:szCs w:val="28"/>
        </w:rPr>
        <w:t xml:space="preserve">Утвердить прилагаемый </w:t>
      </w:r>
      <w:r>
        <w:rPr>
          <w:rFonts w:ascii="Times New Roman" w:hAnsi="Times New Roman"/>
          <w:sz w:val="28"/>
          <w:szCs w:val="28"/>
        </w:rPr>
        <w:t xml:space="preserve"> </w:t>
      </w:r>
      <w:r w:rsidR="00A51219" w:rsidRPr="000125DD">
        <w:rPr>
          <w:rFonts w:ascii="Times New Roman" w:hAnsi="Times New Roman"/>
          <w:sz w:val="28"/>
          <w:szCs w:val="28"/>
        </w:rPr>
        <w:t>Порядок проведения оценки эффективности предоставленных (планируемых к предоставлению) дополнительных налоговых льгот по местным налогам.</w:t>
      </w:r>
    </w:p>
    <w:p w:rsidR="00A51219" w:rsidRPr="000125DD" w:rsidRDefault="00A51219" w:rsidP="000125DD">
      <w:pPr>
        <w:pStyle w:val="a3"/>
        <w:ind w:firstLine="708"/>
        <w:jc w:val="both"/>
        <w:rPr>
          <w:rFonts w:ascii="Times New Roman" w:hAnsi="Times New Roman"/>
          <w:b/>
          <w:sz w:val="28"/>
          <w:szCs w:val="28"/>
        </w:rPr>
      </w:pPr>
      <w:r w:rsidRPr="000125DD">
        <w:rPr>
          <w:rFonts w:ascii="Times New Roman" w:hAnsi="Times New Roman"/>
          <w:sz w:val="28"/>
          <w:szCs w:val="28"/>
        </w:rPr>
        <w:t>2. Настоящее постановление вступает в силу со дня его обнародования в установленном порядке.</w:t>
      </w:r>
    </w:p>
    <w:p w:rsidR="00A51219" w:rsidRPr="000125DD" w:rsidRDefault="00A51219" w:rsidP="000125DD">
      <w:pPr>
        <w:pStyle w:val="a3"/>
        <w:ind w:firstLine="708"/>
        <w:jc w:val="both"/>
        <w:rPr>
          <w:rFonts w:ascii="Times New Roman" w:hAnsi="Times New Roman"/>
          <w:sz w:val="28"/>
          <w:szCs w:val="28"/>
        </w:rPr>
      </w:pPr>
      <w:r w:rsidRPr="000125DD">
        <w:rPr>
          <w:rFonts w:ascii="Times New Roman" w:hAnsi="Times New Roman"/>
          <w:sz w:val="28"/>
          <w:szCs w:val="28"/>
        </w:rPr>
        <w:t xml:space="preserve">3. </w:t>
      </w:r>
      <w:proofErr w:type="gramStart"/>
      <w:r w:rsidRPr="000125DD">
        <w:rPr>
          <w:rFonts w:ascii="Times New Roman" w:hAnsi="Times New Roman"/>
          <w:sz w:val="28"/>
          <w:szCs w:val="28"/>
        </w:rPr>
        <w:t>Контроль за</w:t>
      </w:r>
      <w:proofErr w:type="gramEnd"/>
      <w:r w:rsidRPr="000125DD">
        <w:rPr>
          <w:rFonts w:ascii="Times New Roman" w:hAnsi="Times New Roman"/>
          <w:sz w:val="28"/>
          <w:szCs w:val="28"/>
        </w:rPr>
        <w:t xml:space="preserve"> исполнением настоящего постановления оставляю за собой.</w:t>
      </w:r>
    </w:p>
    <w:p w:rsidR="00A51219" w:rsidRPr="000125DD" w:rsidRDefault="00A51219" w:rsidP="000125DD">
      <w:pPr>
        <w:jc w:val="both"/>
        <w:rPr>
          <w:rFonts w:ascii="Times New Roman" w:hAnsi="Times New Roman" w:cs="Times New Roman"/>
          <w:sz w:val="28"/>
          <w:szCs w:val="28"/>
        </w:rPr>
      </w:pPr>
    </w:p>
    <w:p w:rsidR="00A51219" w:rsidRPr="000125DD" w:rsidRDefault="00A51219" w:rsidP="00A51219">
      <w:pPr>
        <w:rPr>
          <w:rFonts w:ascii="Times New Roman" w:hAnsi="Times New Roman" w:cs="Times New Roman"/>
          <w:sz w:val="28"/>
          <w:szCs w:val="28"/>
        </w:rPr>
      </w:pPr>
    </w:p>
    <w:p w:rsidR="00A51219" w:rsidRPr="000125DD" w:rsidRDefault="00A51219" w:rsidP="00A51219">
      <w:pPr>
        <w:rPr>
          <w:rFonts w:ascii="Times New Roman" w:hAnsi="Times New Roman" w:cs="Times New Roman"/>
          <w:sz w:val="28"/>
          <w:szCs w:val="28"/>
        </w:rPr>
      </w:pP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 xml:space="preserve"> И.о.</w:t>
      </w:r>
      <w:r w:rsidR="000125DD">
        <w:rPr>
          <w:rFonts w:ascii="Times New Roman" w:hAnsi="Times New Roman"/>
          <w:sz w:val="28"/>
          <w:szCs w:val="28"/>
        </w:rPr>
        <w:t xml:space="preserve"> </w:t>
      </w:r>
      <w:r w:rsidRPr="000125DD">
        <w:rPr>
          <w:rFonts w:ascii="Times New Roman" w:hAnsi="Times New Roman"/>
          <w:sz w:val="28"/>
          <w:szCs w:val="28"/>
        </w:rPr>
        <w:t>главы администрации</w:t>
      </w: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муниципального образования</w:t>
      </w: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 xml:space="preserve">«Русскошойское сельское поселение»:                                   </w:t>
      </w:r>
      <w:r w:rsidR="00C43CE0" w:rsidRPr="000125DD">
        <w:rPr>
          <w:rFonts w:ascii="Times New Roman" w:hAnsi="Times New Roman"/>
          <w:sz w:val="28"/>
          <w:szCs w:val="28"/>
        </w:rPr>
        <w:t xml:space="preserve">      </w:t>
      </w:r>
      <w:r w:rsidR="000125DD" w:rsidRPr="000125DD">
        <w:rPr>
          <w:rFonts w:ascii="Times New Roman" w:hAnsi="Times New Roman"/>
          <w:sz w:val="28"/>
          <w:szCs w:val="28"/>
        </w:rPr>
        <w:t xml:space="preserve">  </w:t>
      </w:r>
      <w:r w:rsidRPr="000125DD">
        <w:rPr>
          <w:rFonts w:ascii="Times New Roman" w:hAnsi="Times New Roman"/>
          <w:sz w:val="28"/>
          <w:szCs w:val="28"/>
        </w:rPr>
        <w:t xml:space="preserve"> Э.М.Иванова</w:t>
      </w:r>
    </w:p>
    <w:p w:rsidR="00D47E2B" w:rsidRDefault="00D47E2B"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D47E2B" w:rsidRPr="00E111FF" w:rsidRDefault="00D47E2B" w:rsidP="00E111FF">
      <w:pPr>
        <w:pStyle w:val="a3"/>
        <w:jc w:val="right"/>
        <w:rPr>
          <w:rFonts w:ascii="Times New Roman" w:hAnsi="Times New Roman"/>
        </w:rPr>
      </w:pPr>
      <w:r w:rsidRPr="00E111FF">
        <w:rPr>
          <w:rFonts w:ascii="Times New Roman" w:hAnsi="Times New Roman"/>
        </w:rPr>
        <w:t xml:space="preserve">УТВЕРЖДЕН </w:t>
      </w:r>
    </w:p>
    <w:p w:rsidR="00D47E2B" w:rsidRPr="00E111FF" w:rsidRDefault="00D47E2B" w:rsidP="00E111FF">
      <w:pPr>
        <w:pStyle w:val="a3"/>
        <w:jc w:val="right"/>
        <w:rPr>
          <w:rFonts w:ascii="Times New Roman" w:hAnsi="Times New Roman"/>
        </w:rPr>
      </w:pPr>
      <w:r w:rsidRPr="00E111FF">
        <w:rPr>
          <w:rFonts w:ascii="Times New Roman" w:hAnsi="Times New Roman"/>
        </w:rPr>
        <w:t>постановлением Администрации</w:t>
      </w:r>
    </w:p>
    <w:p w:rsidR="00D47E2B" w:rsidRPr="00E111FF" w:rsidRDefault="00D47E2B" w:rsidP="00E111FF">
      <w:pPr>
        <w:pStyle w:val="a3"/>
        <w:jc w:val="right"/>
        <w:rPr>
          <w:rFonts w:ascii="Times New Roman" w:hAnsi="Times New Roman"/>
        </w:rPr>
      </w:pPr>
      <w:r w:rsidRPr="00E111FF">
        <w:rPr>
          <w:rFonts w:ascii="Times New Roman" w:hAnsi="Times New Roman"/>
        </w:rPr>
        <w:t>муниципального образования</w:t>
      </w:r>
    </w:p>
    <w:p w:rsidR="00D47E2B" w:rsidRPr="00E111FF" w:rsidRDefault="00D47E2B" w:rsidP="00E111FF">
      <w:pPr>
        <w:pStyle w:val="a3"/>
        <w:jc w:val="right"/>
        <w:rPr>
          <w:rFonts w:ascii="Times New Roman" w:hAnsi="Times New Roman"/>
        </w:rPr>
      </w:pPr>
      <w:r w:rsidRPr="00E111FF">
        <w:rPr>
          <w:rFonts w:ascii="Times New Roman" w:hAnsi="Times New Roman"/>
        </w:rPr>
        <w:t>«Русскошойское сельское поселение»</w:t>
      </w:r>
    </w:p>
    <w:p w:rsidR="00D47E2B" w:rsidRDefault="00D47E2B" w:rsidP="00E111FF">
      <w:pPr>
        <w:pStyle w:val="a3"/>
        <w:jc w:val="right"/>
        <w:rPr>
          <w:rFonts w:ascii="Times New Roman" w:hAnsi="Times New Roman"/>
        </w:rPr>
      </w:pPr>
      <w:r w:rsidRPr="00E111FF">
        <w:rPr>
          <w:rFonts w:ascii="Times New Roman" w:hAnsi="Times New Roman"/>
        </w:rPr>
        <w:t xml:space="preserve">от 14 июня </w:t>
      </w:r>
      <w:smartTag w:uri="urn:schemas-microsoft-com:office:smarttags" w:element="metricconverter">
        <w:smartTagPr>
          <w:attr w:name="ProductID" w:val="2012 г"/>
        </w:smartTagPr>
        <w:r w:rsidRPr="00E111FF">
          <w:rPr>
            <w:rFonts w:ascii="Times New Roman" w:hAnsi="Times New Roman"/>
          </w:rPr>
          <w:t>2012 г</w:t>
        </w:r>
      </w:smartTag>
      <w:r w:rsidRPr="00E111FF">
        <w:rPr>
          <w:rFonts w:ascii="Times New Roman" w:hAnsi="Times New Roman"/>
        </w:rPr>
        <w:t>. № 27</w:t>
      </w:r>
    </w:p>
    <w:p w:rsidR="00E111FF" w:rsidRPr="00E111FF" w:rsidRDefault="00E111FF" w:rsidP="00E111FF">
      <w:pPr>
        <w:pStyle w:val="a3"/>
        <w:jc w:val="right"/>
        <w:rPr>
          <w:rFonts w:ascii="Times New Roman" w:hAnsi="Times New Roman"/>
        </w:rPr>
      </w:pPr>
    </w:p>
    <w:p w:rsidR="00D47E2B" w:rsidRPr="00C43CE0" w:rsidRDefault="00D47E2B" w:rsidP="00E111FF">
      <w:pPr>
        <w:pStyle w:val="a3"/>
        <w:jc w:val="center"/>
        <w:rPr>
          <w:rFonts w:ascii="Times New Roman" w:hAnsi="Times New Roman"/>
          <w:sz w:val="26"/>
          <w:szCs w:val="26"/>
        </w:rPr>
      </w:pPr>
      <w:r w:rsidRPr="00C43CE0">
        <w:rPr>
          <w:rFonts w:ascii="Times New Roman" w:hAnsi="Times New Roman"/>
          <w:sz w:val="26"/>
          <w:szCs w:val="26"/>
        </w:rPr>
        <w:t>Порядок проведения оценки эффективности</w:t>
      </w:r>
    </w:p>
    <w:p w:rsidR="00D47E2B" w:rsidRPr="00C43CE0" w:rsidRDefault="00D47E2B" w:rsidP="00E111FF">
      <w:pPr>
        <w:pStyle w:val="a3"/>
        <w:jc w:val="center"/>
        <w:rPr>
          <w:rFonts w:ascii="Times New Roman" w:hAnsi="Times New Roman"/>
          <w:sz w:val="26"/>
          <w:szCs w:val="26"/>
        </w:rPr>
      </w:pPr>
      <w:proofErr w:type="gramStart"/>
      <w:r w:rsidRPr="00C43CE0">
        <w:rPr>
          <w:rFonts w:ascii="Times New Roman" w:hAnsi="Times New Roman"/>
          <w:sz w:val="26"/>
          <w:szCs w:val="26"/>
        </w:rPr>
        <w:t>предоставленных</w:t>
      </w:r>
      <w:proofErr w:type="gramEnd"/>
      <w:r w:rsidRPr="00C43CE0">
        <w:rPr>
          <w:rFonts w:ascii="Times New Roman" w:hAnsi="Times New Roman"/>
          <w:sz w:val="26"/>
          <w:szCs w:val="26"/>
        </w:rPr>
        <w:t xml:space="preserve"> (планируемых к предоставлению)</w:t>
      </w:r>
    </w:p>
    <w:p w:rsidR="00D47E2B" w:rsidRPr="00C43CE0" w:rsidRDefault="00D47E2B" w:rsidP="00E111FF">
      <w:pPr>
        <w:pStyle w:val="a3"/>
        <w:jc w:val="center"/>
        <w:rPr>
          <w:rFonts w:ascii="Times New Roman" w:hAnsi="Times New Roman"/>
          <w:sz w:val="26"/>
          <w:szCs w:val="26"/>
        </w:rPr>
      </w:pPr>
      <w:r w:rsidRPr="00C43CE0">
        <w:rPr>
          <w:rFonts w:ascii="Times New Roman" w:hAnsi="Times New Roman"/>
          <w:sz w:val="26"/>
          <w:szCs w:val="26"/>
        </w:rPr>
        <w:t>дополнительных налоговых льгот по местным налогам</w:t>
      </w:r>
    </w:p>
    <w:p w:rsidR="00D47E2B" w:rsidRPr="00C43CE0" w:rsidRDefault="00D47E2B" w:rsidP="00D47E2B">
      <w:pPr>
        <w:jc w:val="both"/>
        <w:rPr>
          <w:sz w:val="26"/>
          <w:szCs w:val="26"/>
        </w:rPr>
      </w:pPr>
    </w:p>
    <w:p w:rsidR="00D47E2B" w:rsidRDefault="00D47E2B" w:rsidP="00D47E2B"/>
    <w:p w:rsidR="00D47E2B" w:rsidRDefault="00D47E2B" w:rsidP="00D47E2B"/>
    <w:p w:rsidR="00E111FF" w:rsidRDefault="00D47E2B" w:rsidP="00E111FF">
      <w:pPr>
        <w:spacing w:line="200" w:lineRule="atLeast"/>
        <w:jc w:val="center"/>
        <w:rPr>
          <w:rFonts w:cs="Tahoma"/>
          <w:b/>
          <w:sz w:val="28"/>
          <w:szCs w:val="28"/>
        </w:rPr>
      </w:pPr>
      <w:r w:rsidRPr="00E1254C">
        <w:rPr>
          <w:rFonts w:cs="Tahoma"/>
          <w:b/>
          <w:sz w:val="28"/>
          <w:szCs w:val="28"/>
        </w:rPr>
        <w:t>1. Общие положения</w:t>
      </w:r>
    </w:p>
    <w:p w:rsidR="00E111FF" w:rsidRDefault="00D47E2B" w:rsidP="00E111FF">
      <w:pPr>
        <w:spacing w:line="200" w:lineRule="atLeast"/>
        <w:ind w:firstLine="708"/>
        <w:jc w:val="both"/>
        <w:rPr>
          <w:rFonts w:ascii="Times New Roman" w:hAnsi="Times New Roman" w:cs="Times New Roman"/>
          <w:sz w:val="28"/>
          <w:szCs w:val="28"/>
        </w:rPr>
      </w:pPr>
      <w:r w:rsidRPr="00B34B4C">
        <w:rPr>
          <w:rFonts w:ascii="Times New Roman" w:hAnsi="Times New Roman" w:cs="Times New Roman"/>
          <w:sz w:val="28"/>
          <w:szCs w:val="28"/>
        </w:rPr>
        <w:t>1.1.</w:t>
      </w:r>
      <w:r w:rsidRPr="00B34B4C">
        <w:rPr>
          <w:rFonts w:ascii="Times New Roman" w:hAnsi="Times New Roman" w:cs="Times New Roman"/>
          <w:sz w:val="28"/>
          <w:szCs w:val="28"/>
        </w:rPr>
        <w:tab/>
        <w:t xml:space="preserve">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w:t>
      </w:r>
      <w:r>
        <w:rPr>
          <w:rFonts w:ascii="Times New Roman" w:hAnsi="Times New Roman" w:cs="Times New Roman"/>
          <w:sz w:val="28"/>
          <w:szCs w:val="28"/>
        </w:rPr>
        <w:t>муниципального образования «Русскошойское сельское поселение</w:t>
      </w:r>
      <w:proofErr w:type="gramStart"/>
      <w:r w:rsidRPr="000F42DC">
        <w:rPr>
          <w:rStyle w:val="af5"/>
          <w:rFonts w:ascii="Times New Roman" w:hAnsi="Times New Roman" w:cs="Times New Roman"/>
          <w:sz w:val="28"/>
          <w:szCs w:val="28"/>
        </w:rPr>
        <w:t>1</w:t>
      </w:r>
      <w:proofErr w:type="gramEnd"/>
      <w:r w:rsidRPr="000F42DC">
        <w:rPr>
          <w:rStyle w:val="af5"/>
          <w:rFonts w:ascii="Times New Roman" w:hAnsi="Times New Roman" w:cs="Times New Roman"/>
          <w:sz w:val="28"/>
          <w:szCs w:val="28"/>
        </w:rPr>
        <w:t>.2.</w:t>
      </w:r>
      <w:r w:rsidRPr="000F42DC">
        <w:rPr>
          <w:rStyle w:val="af5"/>
          <w:rFonts w:ascii="Times New Roman" w:hAnsi="Times New Roman" w:cs="Times New Roman"/>
          <w:sz w:val="28"/>
          <w:szCs w:val="28"/>
        </w:rPr>
        <w:tab/>
        <w:t xml:space="preserve">Настоящий Порядок </w:t>
      </w:r>
      <w:r w:rsidRPr="000F42DC">
        <w:rPr>
          <w:rFonts w:ascii="Times New Roman" w:hAnsi="Times New Roman" w:cs="Times New Roman"/>
          <w:sz w:val="28"/>
          <w:szCs w:val="28"/>
        </w:rPr>
        <w:t>оценки эффективности предоставленных (планируемых к предоставлению) дополнительных налоговых льгот по местным налогам (далее - Порядок) определяет</w:t>
      </w:r>
      <w:r w:rsidRPr="00E1254C">
        <w:rPr>
          <w:rFonts w:ascii="Times New Roman" w:hAnsi="Times New Roman" w:cs="Times New Roman"/>
          <w:sz w:val="28"/>
          <w:szCs w:val="28"/>
        </w:rPr>
        <w:t xml:space="preserve"> объекты оценки эффективности налоговых льгот по местным налогам, условия предоставления налоговых льгот, последовательность действий при проведении оценки эффективности налоговых льгот, а также требования к </w:t>
      </w:r>
      <w:r>
        <w:rPr>
          <w:rFonts w:ascii="Times New Roman" w:hAnsi="Times New Roman" w:cs="Times New Roman"/>
          <w:sz w:val="28"/>
          <w:szCs w:val="28"/>
        </w:rPr>
        <w:t>применению</w:t>
      </w:r>
      <w:r w:rsidRPr="00E1254C">
        <w:rPr>
          <w:rFonts w:ascii="Times New Roman" w:hAnsi="Times New Roman" w:cs="Times New Roman"/>
          <w:sz w:val="28"/>
          <w:szCs w:val="28"/>
        </w:rPr>
        <w:t xml:space="preserve"> результатов оценки. </w:t>
      </w:r>
      <w:r w:rsidRPr="006F36AA">
        <w:rPr>
          <w:rFonts w:ascii="Times New Roman" w:hAnsi="Times New Roman" w:cs="Times New Roman"/>
          <w:sz w:val="28"/>
          <w:szCs w:val="28"/>
        </w:rPr>
        <w:t xml:space="preserve">Применение настоящего Порядка позволит обеспечить регулярную оценку планируемых и фактических результатов предоставления налоговых льгот на территории </w:t>
      </w:r>
      <w:r>
        <w:rPr>
          <w:rFonts w:ascii="Times New Roman" w:hAnsi="Times New Roman" w:cs="Times New Roman"/>
          <w:sz w:val="28"/>
          <w:szCs w:val="28"/>
        </w:rPr>
        <w:t>муниципального образования «Русскошойское сельское поселение»</w:t>
      </w:r>
      <w:r w:rsidRPr="006F36AA">
        <w:rPr>
          <w:rFonts w:ascii="Times New Roman" w:hAnsi="Times New Roman" w:cs="Times New Roman"/>
          <w:sz w:val="28"/>
          <w:szCs w:val="28"/>
        </w:rPr>
        <w:t>.</w:t>
      </w:r>
    </w:p>
    <w:p w:rsidR="00D47E2B" w:rsidRPr="00E111FF" w:rsidRDefault="00D47E2B" w:rsidP="00E111FF">
      <w:pPr>
        <w:spacing w:line="200" w:lineRule="atLeast"/>
        <w:jc w:val="center"/>
        <w:rPr>
          <w:rFonts w:cs="Tahoma"/>
          <w:b/>
          <w:sz w:val="28"/>
          <w:szCs w:val="28"/>
        </w:rPr>
      </w:pPr>
      <w:r w:rsidRPr="00145DB8">
        <w:rPr>
          <w:rFonts w:ascii="Times New Roman" w:hAnsi="Times New Roman" w:cs="Times New Roman"/>
          <w:b/>
          <w:sz w:val="28"/>
          <w:szCs w:val="28"/>
        </w:rPr>
        <w:t>2.</w:t>
      </w:r>
      <w:r>
        <w:rPr>
          <w:rFonts w:ascii="Times New Roman" w:hAnsi="Times New Roman" w:cs="Times New Roman"/>
          <w:b/>
          <w:sz w:val="28"/>
          <w:szCs w:val="28"/>
        </w:rPr>
        <w:t xml:space="preserve"> </w:t>
      </w:r>
      <w:r w:rsidRPr="00145DB8">
        <w:rPr>
          <w:rFonts w:ascii="Times New Roman" w:hAnsi="Times New Roman" w:cs="Times New Roman"/>
          <w:b/>
          <w:sz w:val="28"/>
          <w:szCs w:val="28"/>
        </w:rPr>
        <w:t>Основные принципы и цели налоговых льгот</w:t>
      </w:r>
    </w:p>
    <w:p w:rsidR="00D47E2B" w:rsidRPr="00145DB8" w:rsidRDefault="00D47E2B" w:rsidP="00D47E2B">
      <w:pPr>
        <w:pStyle w:val="ConsNormal"/>
        <w:tabs>
          <w:tab w:val="left" w:pos="975"/>
        </w:tabs>
        <w:spacing w:line="200" w:lineRule="atLeast"/>
        <w:ind w:firstLine="0"/>
        <w:jc w:val="center"/>
        <w:rPr>
          <w:rFonts w:ascii="Times New Roman" w:hAnsi="Times New Roman"/>
          <w:sz w:val="28"/>
          <w:szCs w:val="28"/>
        </w:rPr>
      </w:pPr>
    </w:p>
    <w:p w:rsidR="00D47E2B" w:rsidRPr="00E111FF" w:rsidRDefault="00D47E2B" w:rsidP="00C43CE0">
      <w:pPr>
        <w:pStyle w:val="a3"/>
        <w:ind w:firstLine="708"/>
        <w:jc w:val="both"/>
        <w:rPr>
          <w:rFonts w:ascii="Times New Roman" w:hAnsi="Times New Roman"/>
          <w:sz w:val="26"/>
          <w:szCs w:val="26"/>
        </w:rPr>
      </w:pPr>
      <w:r w:rsidRPr="00E111FF">
        <w:rPr>
          <w:rFonts w:ascii="Times New Roman" w:hAnsi="Times New Roman"/>
          <w:sz w:val="26"/>
          <w:szCs w:val="26"/>
        </w:rPr>
        <w:t>2.1. Налоговые льготы по местным налогам – налогу на имущество физических лиц и земельному налогу – предоставляются отдельным категориям налогоплательщиков в соответствии с Налоговым кодексом Российской Федерации и на основании решений Собрания депутатов Русскошойского сельского поселения.</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 xml:space="preserve">В соответствии с Налоговым кодексом Российской Федерации под налоговой льготой понимается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2.2. Основными целями предоставления налоговых льгот являются:</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lastRenderedPageBreak/>
        <w:t>а)</w:t>
      </w:r>
      <w:r w:rsidRPr="00E111FF">
        <w:rPr>
          <w:rFonts w:ascii="Times New Roman" w:hAnsi="Times New Roman"/>
          <w:sz w:val="26"/>
          <w:szCs w:val="26"/>
          <w:lang w:val="en-US"/>
        </w:rPr>
        <w:t> </w:t>
      </w:r>
      <w:r w:rsidRPr="00E111FF">
        <w:rPr>
          <w:rFonts w:ascii="Times New Roman" w:hAnsi="Times New Roman"/>
          <w:sz w:val="26"/>
          <w:szCs w:val="26"/>
        </w:rPr>
        <w:t>обеспечение экономической заинтересованности хозяйствующих субъектов в расширении приоритетных для муниципального образования «Русскошойское сельское поселение» видов хозяйственной деятельности;</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б)</w:t>
      </w:r>
      <w:r w:rsidRPr="00E111FF">
        <w:rPr>
          <w:rFonts w:ascii="Times New Roman" w:hAnsi="Times New Roman"/>
          <w:sz w:val="26"/>
          <w:szCs w:val="26"/>
          <w:lang w:val="en-US"/>
        </w:rPr>
        <w:t> </w:t>
      </w:r>
      <w:r w:rsidRPr="00E111FF">
        <w:rPr>
          <w:rFonts w:ascii="Times New Roman" w:hAnsi="Times New Roman"/>
          <w:sz w:val="26"/>
          <w:szCs w:val="26"/>
        </w:rPr>
        <w:t>стимулирование использования финансовых ресурсов, направляемых на создание, расширение и обновление производств</w:t>
      </w:r>
      <w:r w:rsidRPr="00E111FF">
        <w:rPr>
          <w:rFonts w:ascii="Times New Roman" w:hAnsi="Times New Roman"/>
          <w:sz w:val="26"/>
          <w:szCs w:val="26"/>
        </w:rPr>
        <w:br/>
        <w:t>и технологий по выпуску необходимой муниципальному образованию «Русскошойское сельское поселение» продукции (товаров, работ и услуг) и реализацию программ социально-экономического развития муниципального образования «Русскошойское сельское поселение»;</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в)</w:t>
      </w:r>
      <w:r w:rsidRPr="00E111FF">
        <w:rPr>
          <w:rFonts w:ascii="Times New Roman" w:hAnsi="Times New Roman"/>
          <w:sz w:val="26"/>
          <w:szCs w:val="26"/>
          <w:lang w:val="en-US"/>
        </w:rPr>
        <w:t> </w:t>
      </w:r>
      <w:r w:rsidRPr="00E111FF">
        <w:rPr>
          <w:rFonts w:ascii="Times New Roman" w:hAnsi="Times New Roman"/>
          <w:sz w:val="26"/>
          <w:szCs w:val="26"/>
        </w:rPr>
        <w:t>создание необходимых экономических условий для развития инвестиционной и инновационной деятельности в муниципальном образовании «Русскошойское сельское поселение»;</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г) создание благоприятных экономических условий для деятельности организаций, применяющих труд социально незащищенных категорий граждан;</w:t>
      </w:r>
    </w:p>
    <w:p w:rsidR="00D47E2B" w:rsidRPr="00E111FF" w:rsidRDefault="00D47E2B" w:rsidP="00E111FF">
      <w:pPr>
        <w:pStyle w:val="a3"/>
        <w:jc w:val="both"/>
        <w:rPr>
          <w:rFonts w:ascii="Times New Roman" w:hAnsi="Times New Roman"/>
          <w:sz w:val="26"/>
          <w:szCs w:val="26"/>
        </w:rPr>
      </w:pPr>
      <w:proofErr w:type="spellStart"/>
      <w:r w:rsidRPr="00E111FF">
        <w:rPr>
          <w:rFonts w:ascii="Times New Roman" w:hAnsi="Times New Roman"/>
          <w:sz w:val="26"/>
          <w:szCs w:val="26"/>
        </w:rPr>
        <w:t>д</w:t>
      </w:r>
      <w:proofErr w:type="spellEnd"/>
      <w:r w:rsidRPr="00E111FF">
        <w:rPr>
          <w:rFonts w:ascii="Times New Roman" w:hAnsi="Times New Roman"/>
          <w:sz w:val="26"/>
          <w:szCs w:val="26"/>
        </w:rPr>
        <w:t>) оказание экономической поддержки организациям в решении приоритетных для муниципального образования «Русскошойское сельское поселение» социальных задач;</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е) оказание поддержки социально незащищенным категориям граждан.</w:t>
      </w:r>
    </w:p>
    <w:p w:rsidR="00D47E2B" w:rsidRDefault="00D47E2B" w:rsidP="00D47E2B">
      <w:pPr>
        <w:pStyle w:val="ConsNormal"/>
        <w:tabs>
          <w:tab w:val="left" w:pos="975"/>
        </w:tabs>
        <w:spacing w:line="200" w:lineRule="atLeast"/>
        <w:ind w:firstLine="0"/>
        <w:jc w:val="both"/>
        <w:rPr>
          <w:rFonts w:ascii="Times New Roman" w:hAnsi="Times New Roman"/>
          <w:sz w:val="28"/>
          <w:szCs w:val="28"/>
        </w:rPr>
      </w:pPr>
    </w:p>
    <w:p w:rsidR="00D47E2B" w:rsidRPr="00C43CE0" w:rsidRDefault="00D47E2B" w:rsidP="00D47E2B">
      <w:pPr>
        <w:pStyle w:val="a3"/>
        <w:jc w:val="center"/>
        <w:rPr>
          <w:rFonts w:ascii="Times New Roman" w:hAnsi="Times New Roman"/>
          <w:b/>
          <w:sz w:val="26"/>
          <w:szCs w:val="26"/>
        </w:rPr>
      </w:pPr>
      <w:r w:rsidRPr="00C43CE0">
        <w:rPr>
          <w:rFonts w:ascii="Times New Roman" w:hAnsi="Times New Roman"/>
          <w:b/>
          <w:sz w:val="26"/>
          <w:szCs w:val="26"/>
        </w:rPr>
        <w:t>3. Организация проведения оценки эффективности</w:t>
      </w:r>
    </w:p>
    <w:p w:rsidR="00D47E2B" w:rsidRPr="00C43CE0" w:rsidRDefault="00D47E2B" w:rsidP="00D47E2B">
      <w:pPr>
        <w:pStyle w:val="a3"/>
        <w:jc w:val="center"/>
        <w:rPr>
          <w:rFonts w:ascii="Times New Roman" w:hAnsi="Times New Roman"/>
          <w:b/>
          <w:sz w:val="26"/>
          <w:szCs w:val="26"/>
        </w:rPr>
      </w:pPr>
      <w:r w:rsidRPr="00C43CE0">
        <w:rPr>
          <w:rFonts w:ascii="Times New Roman" w:hAnsi="Times New Roman"/>
          <w:b/>
          <w:sz w:val="26"/>
          <w:szCs w:val="26"/>
        </w:rPr>
        <w:t xml:space="preserve">предоставленных (планируемых к предоставлению) </w:t>
      </w:r>
      <w:r w:rsidRPr="00C43CE0">
        <w:rPr>
          <w:rFonts w:ascii="Times New Roman" w:hAnsi="Times New Roman"/>
          <w:b/>
          <w:sz w:val="26"/>
          <w:szCs w:val="26"/>
        </w:rPr>
        <w:br/>
        <w:t xml:space="preserve">дополнительных налоговых льгот по местным налогам </w:t>
      </w:r>
    </w:p>
    <w:p w:rsidR="00D47E2B" w:rsidRDefault="00D47E2B" w:rsidP="00D47E2B">
      <w:pPr>
        <w:pStyle w:val="a3"/>
        <w:jc w:val="center"/>
        <w:rPr>
          <w:rFonts w:ascii="Times New Roman" w:hAnsi="Times New Roman"/>
          <w:b/>
          <w:sz w:val="26"/>
          <w:szCs w:val="26"/>
        </w:rPr>
      </w:pPr>
      <w:r w:rsidRPr="00C43CE0">
        <w:rPr>
          <w:rFonts w:ascii="Times New Roman" w:hAnsi="Times New Roman"/>
          <w:b/>
          <w:sz w:val="26"/>
          <w:szCs w:val="26"/>
        </w:rPr>
        <w:t>в соответствии с решением Собрания депутатов Русскошойского сельского поселения</w:t>
      </w:r>
    </w:p>
    <w:p w:rsidR="00C43CE0" w:rsidRPr="00C43CE0" w:rsidRDefault="00C43CE0" w:rsidP="00D47E2B">
      <w:pPr>
        <w:pStyle w:val="a3"/>
        <w:jc w:val="center"/>
        <w:rPr>
          <w:rFonts w:ascii="Times New Roman" w:hAnsi="Times New Roman"/>
          <w:b/>
          <w:sz w:val="26"/>
          <w:szCs w:val="26"/>
        </w:rPr>
      </w:pP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3.1. Оценка эффективности налоговых льгот производится Финансовым отделом муниципального образования «Куженерский муниципальный район» (по соглашению) в разрезе отдельно взятых видов местных налогов, в отношении каждой из предоставленных льгот и по каждой категории их получателей.</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Проводится инвентаризация предоставленных налоговых льгот в соответствии с решениями Собрания депутатов Русскошойского  сельского поселения.</w:t>
      </w:r>
    </w:p>
    <w:p w:rsidR="00D47E2B" w:rsidRPr="00C43CE0" w:rsidRDefault="00D47E2B" w:rsidP="00D47E2B">
      <w:pPr>
        <w:pStyle w:val="ab"/>
        <w:tabs>
          <w:tab w:val="left" w:pos="975"/>
        </w:tabs>
        <w:spacing w:line="200" w:lineRule="atLeast"/>
        <w:ind w:firstLine="555"/>
        <w:rPr>
          <w:b w:val="0"/>
          <w:sz w:val="26"/>
          <w:szCs w:val="26"/>
        </w:rPr>
      </w:pPr>
      <w:r w:rsidRPr="00C43CE0">
        <w:rPr>
          <w:b w:val="0"/>
          <w:sz w:val="26"/>
          <w:szCs w:val="26"/>
        </w:rPr>
        <w:t>По результатам инвентаризации составляется реестр предоставленных налоговых льгот. Ведение реестра осуществляется по форме согласно приложению № 1 к настоящему Порядку.</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При предоставлении новых налоговых льгот по местным налогам, отмене льгот или изменении содержания льготы в реестр вносятся соответствующие изменения.</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3.2. Оценка эффективности налоговых льгот может производиться</w:t>
      </w:r>
      <w:r w:rsidRPr="00C43CE0">
        <w:rPr>
          <w:rFonts w:ascii="Times New Roman" w:hAnsi="Times New Roman"/>
          <w:sz w:val="26"/>
          <w:szCs w:val="26"/>
        </w:rPr>
        <w:br/>
        <w:t xml:space="preserve">в следующие сроки: </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а)</w:t>
      </w:r>
      <w:r w:rsidRPr="00C43CE0">
        <w:rPr>
          <w:rFonts w:ascii="Times New Roman" w:hAnsi="Times New Roman"/>
          <w:sz w:val="26"/>
          <w:szCs w:val="26"/>
          <w:lang w:val="en-US"/>
        </w:rPr>
        <w:t> </w:t>
      </w:r>
      <w:r w:rsidRPr="00C43CE0">
        <w:rPr>
          <w:rFonts w:ascii="Times New Roman" w:hAnsi="Times New Roman"/>
          <w:sz w:val="26"/>
          <w:szCs w:val="26"/>
        </w:rPr>
        <w:t xml:space="preserve">по планируемым к предоставлению налоговым льготам – </w:t>
      </w:r>
      <w:r w:rsidRPr="00C43CE0">
        <w:rPr>
          <w:rFonts w:ascii="Times New Roman" w:hAnsi="Times New Roman"/>
          <w:sz w:val="26"/>
          <w:szCs w:val="26"/>
        </w:rPr>
        <w:br/>
        <w:t>в течение месяца со дня поступления предложений о предоставлении налоговых льгот;</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б)</w:t>
      </w:r>
      <w:r w:rsidRPr="00C43CE0">
        <w:rPr>
          <w:rFonts w:ascii="Times New Roman" w:hAnsi="Times New Roman"/>
          <w:sz w:val="26"/>
          <w:szCs w:val="26"/>
          <w:lang w:val="en-US"/>
        </w:rPr>
        <w:t> </w:t>
      </w:r>
      <w:r w:rsidRPr="00C43CE0">
        <w:rPr>
          <w:rFonts w:ascii="Times New Roman" w:hAnsi="Times New Roman"/>
          <w:sz w:val="26"/>
          <w:szCs w:val="26"/>
        </w:rPr>
        <w:t xml:space="preserve">по предоставленным налоговым льготам по итогам за год – </w:t>
      </w:r>
      <w:r w:rsidRPr="00C43CE0">
        <w:rPr>
          <w:rFonts w:ascii="Times New Roman" w:hAnsi="Times New Roman"/>
          <w:sz w:val="26"/>
          <w:szCs w:val="26"/>
        </w:rPr>
        <w:br/>
        <w:t xml:space="preserve">в срок до 1 июня года, следующего </w:t>
      </w:r>
      <w:proofErr w:type="gramStart"/>
      <w:r w:rsidRPr="00C43CE0">
        <w:rPr>
          <w:rFonts w:ascii="Times New Roman" w:hAnsi="Times New Roman"/>
          <w:sz w:val="26"/>
          <w:szCs w:val="26"/>
        </w:rPr>
        <w:t>за</w:t>
      </w:r>
      <w:proofErr w:type="gramEnd"/>
      <w:r w:rsidRPr="00C43CE0">
        <w:rPr>
          <w:rFonts w:ascii="Times New Roman" w:hAnsi="Times New Roman"/>
          <w:sz w:val="26"/>
          <w:szCs w:val="26"/>
        </w:rPr>
        <w:t xml:space="preserve"> отчетным.</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 xml:space="preserve">3.3. </w:t>
      </w:r>
      <w:proofErr w:type="gramStart"/>
      <w:r w:rsidRPr="00C43CE0">
        <w:rPr>
          <w:rFonts w:ascii="Times New Roman" w:hAnsi="Times New Roman"/>
          <w:sz w:val="26"/>
          <w:szCs w:val="26"/>
        </w:rPr>
        <w:t xml:space="preserve">Источником информации для расчетов оценки эффективности налоговых льгот служат данные Межрайонной ИФНС России №3 </w:t>
      </w:r>
      <w:r w:rsidRPr="00C43CE0">
        <w:rPr>
          <w:rFonts w:ascii="Times New Roman" w:hAnsi="Times New Roman"/>
          <w:sz w:val="26"/>
          <w:szCs w:val="26"/>
        </w:rPr>
        <w:br/>
        <w:t xml:space="preserve">по Республике Марий Эл (по согласованию) о льготах по местным налогам, отчет о базе налогообложения по основным видам налогов  по форме 5-МН и иная </w:t>
      </w:r>
      <w:r w:rsidRPr="00C43CE0">
        <w:rPr>
          <w:rFonts w:ascii="Times New Roman" w:hAnsi="Times New Roman"/>
          <w:sz w:val="26"/>
          <w:szCs w:val="26"/>
        </w:rPr>
        <w:lastRenderedPageBreak/>
        <w:t>налоговая отчетность, предоставляемая в рамках заключенного соглашения между Администрацией  муниципального образования «Русскошойское сельское поселение» и Межрайонной ИФНС России №3 по Республике Марий</w:t>
      </w:r>
      <w:proofErr w:type="gramEnd"/>
      <w:r w:rsidRPr="00C43CE0">
        <w:rPr>
          <w:rFonts w:ascii="Times New Roman" w:hAnsi="Times New Roman"/>
          <w:sz w:val="26"/>
          <w:szCs w:val="26"/>
        </w:rPr>
        <w:t xml:space="preserve"> Эл. </w:t>
      </w:r>
    </w:p>
    <w:p w:rsidR="00D47E2B" w:rsidRPr="00C43CE0" w:rsidRDefault="00D47E2B" w:rsidP="00D47E2B">
      <w:pPr>
        <w:ind w:firstLine="709"/>
        <w:jc w:val="both"/>
        <w:rPr>
          <w:rFonts w:ascii="Times New Roman" w:hAnsi="Times New Roman" w:cs="Times New Roman"/>
          <w:sz w:val="26"/>
          <w:szCs w:val="26"/>
        </w:rPr>
      </w:pPr>
      <w:proofErr w:type="gramStart"/>
      <w:r w:rsidRPr="00C43CE0">
        <w:rPr>
          <w:rFonts w:ascii="Times New Roman" w:hAnsi="Times New Roman" w:cs="Times New Roman"/>
          <w:sz w:val="26"/>
          <w:szCs w:val="26"/>
        </w:rPr>
        <w:t>При отсутствии необходимых данных в указанных формах отчетности (или их недоступности), используются данные налоговой отчетности и отчетности, предоставляемой Финансовым отделом муниципального образования «Куженерский муниципальный район» (по соглашению) и  Администрацией муниципального образования «Куженерский муниципальный район (по согласованию) и иные виды информации, включая оценки экспертов и данные, предоставленные получателями налоговых льгот или претендующими на их получение по запросу Финансового отдела муниципального образования</w:t>
      </w:r>
      <w:proofErr w:type="gramEnd"/>
      <w:r w:rsidRPr="00C43CE0">
        <w:rPr>
          <w:rFonts w:ascii="Times New Roman" w:hAnsi="Times New Roman" w:cs="Times New Roman"/>
          <w:sz w:val="26"/>
          <w:szCs w:val="26"/>
        </w:rPr>
        <w:t xml:space="preserve"> «Куженерский муниципальный район» (по соглашению).</w:t>
      </w:r>
    </w:p>
    <w:p w:rsidR="00D47E2B" w:rsidRDefault="00D47E2B" w:rsidP="00D47E2B">
      <w:pPr>
        <w:jc w:val="both"/>
        <w:rPr>
          <w:sz w:val="28"/>
          <w:szCs w:val="28"/>
        </w:rPr>
      </w:pP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4. Оценка суммы выпадающих доходов бюджета</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муниципального образования «Русскошойское сельское поселение»</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 xml:space="preserve">от </w:t>
      </w:r>
      <w:proofErr w:type="gramStart"/>
      <w:r w:rsidRPr="00C43CE0">
        <w:rPr>
          <w:rFonts w:ascii="Times New Roman" w:hAnsi="Times New Roman"/>
          <w:b/>
          <w:sz w:val="26"/>
          <w:szCs w:val="26"/>
        </w:rPr>
        <w:t>предоставляемых</w:t>
      </w:r>
      <w:proofErr w:type="gramEnd"/>
      <w:r w:rsidRPr="00C43CE0">
        <w:rPr>
          <w:rFonts w:ascii="Times New Roman" w:hAnsi="Times New Roman"/>
          <w:b/>
          <w:sz w:val="26"/>
          <w:szCs w:val="26"/>
        </w:rPr>
        <w:t xml:space="preserve"> (планируемых к предоставлению)</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дополнительных льгот по местным налогам в соответствии</w:t>
      </w:r>
    </w:p>
    <w:p w:rsidR="00D47E2B" w:rsidRPr="00C43CE0" w:rsidRDefault="00D47E2B" w:rsidP="00C43CE0">
      <w:pPr>
        <w:pStyle w:val="a3"/>
        <w:jc w:val="center"/>
        <w:rPr>
          <w:b/>
        </w:rPr>
      </w:pPr>
      <w:r w:rsidRPr="00C43CE0">
        <w:rPr>
          <w:rFonts w:ascii="Times New Roman" w:hAnsi="Times New Roman"/>
          <w:b/>
          <w:sz w:val="26"/>
          <w:szCs w:val="26"/>
        </w:rPr>
        <w:t>с решением Собрания депутатов Русскошойского сельского поселения</w:t>
      </w:r>
    </w:p>
    <w:p w:rsidR="00D47E2B" w:rsidRPr="00C43CE0" w:rsidRDefault="00D47E2B" w:rsidP="00D47E2B">
      <w:pPr>
        <w:jc w:val="center"/>
        <w:rPr>
          <w:b/>
          <w:sz w:val="28"/>
          <w:szCs w:val="28"/>
        </w:rPr>
      </w:pP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4.1. Оценка суммы выпадающих доходов (суммы недополученных доходов) бюджета муниципального образования «Русскошойское сельское поселение» производится по видам льготы, по каждому доходному источнику и категории пользователей льгот.</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4.2. Оценка производится по следующим формулам:</w:t>
      </w:r>
    </w:p>
    <w:p w:rsidR="00D47E2B" w:rsidRPr="00C43CE0" w:rsidRDefault="00D47E2B" w:rsidP="00D47E2B">
      <w:pPr>
        <w:ind w:firstLine="555"/>
        <w:jc w:val="both"/>
        <w:rPr>
          <w:rFonts w:ascii="Times New Roman" w:hAnsi="Times New Roman" w:cs="Times New Roman"/>
          <w:sz w:val="26"/>
          <w:szCs w:val="26"/>
        </w:rPr>
      </w:pPr>
      <w:r w:rsidRPr="00C43CE0">
        <w:rPr>
          <w:rFonts w:ascii="Times New Roman" w:hAnsi="Times New Roman" w:cs="Times New Roman"/>
          <w:sz w:val="26"/>
          <w:szCs w:val="26"/>
        </w:rPr>
        <w:t>4.2.1.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D47E2B" w:rsidRPr="00C43CE0" w:rsidRDefault="00D47E2B" w:rsidP="00D47E2B">
      <w:pPr>
        <w:pStyle w:val="1"/>
        <w:rPr>
          <w:szCs w:val="26"/>
        </w:rPr>
      </w:pPr>
      <w:proofErr w:type="spellStart"/>
      <w:r w:rsidRPr="00C43CE0">
        <w:rPr>
          <w:szCs w:val="26"/>
        </w:rPr>
        <w:t>С</w:t>
      </w:r>
      <w:r w:rsidRPr="00C43CE0">
        <w:rPr>
          <w:szCs w:val="26"/>
          <w:vertAlign w:val="subscript"/>
        </w:rPr>
        <w:t>пб</w:t>
      </w:r>
      <w:proofErr w:type="spellEnd"/>
      <w:r w:rsidRPr="00C43CE0">
        <w:rPr>
          <w:szCs w:val="26"/>
        </w:rPr>
        <w:t xml:space="preserve"> = </w:t>
      </w:r>
      <w:proofErr w:type="spellStart"/>
      <w:r w:rsidRPr="00C43CE0">
        <w:rPr>
          <w:szCs w:val="26"/>
        </w:rPr>
        <w:t>С</w:t>
      </w:r>
      <w:r w:rsidRPr="00C43CE0">
        <w:rPr>
          <w:szCs w:val="26"/>
          <w:vertAlign w:val="subscript"/>
        </w:rPr>
        <w:t>снб</w:t>
      </w:r>
      <w:proofErr w:type="spellEnd"/>
      <w:r w:rsidRPr="00C43CE0">
        <w:rPr>
          <w:szCs w:val="26"/>
        </w:rPr>
        <w:t xml:space="preserve"> </w:t>
      </w:r>
      <w:proofErr w:type="spellStart"/>
      <w:r w:rsidRPr="00C43CE0">
        <w:rPr>
          <w:szCs w:val="26"/>
        </w:rPr>
        <w:t>х</w:t>
      </w:r>
      <w:proofErr w:type="spellEnd"/>
      <w:r w:rsidRPr="00C43CE0">
        <w:rPr>
          <w:szCs w:val="26"/>
        </w:rPr>
        <w:t xml:space="preserve"> НС, где</w:t>
      </w:r>
    </w:p>
    <w:p w:rsidR="00D47E2B" w:rsidRPr="00C43CE0" w:rsidRDefault="00D47E2B" w:rsidP="00D47E2B">
      <w:pPr>
        <w:ind w:firstLine="720"/>
        <w:jc w:val="both"/>
        <w:rPr>
          <w:rFonts w:ascii="Times New Roman" w:hAnsi="Times New Roman" w:cs="Times New Roman"/>
          <w:sz w:val="26"/>
          <w:szCs w:val="26"/>
        </w:rPr>
      </w:pP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пб</w:t>
      </w:r>
      <w:proofErr w:type="spellEnd"/>
      <w:r w:rsidRPr="00C43CE0">
        <w:rPr>
          <w:rFonts w:ascii="Times New Roman" w:hAnsi="Times New Roman" w:cs="Times New Roman"/>
          <w:sz w:val="26"/>
          <w:szCs w:val="26"/>
        </w:rPr>
        <w:t xml:space="preserve"> - сумма потерь (сумма недополученных доходов) бюджета муниципального образования «Русскошойское сельское поселение»;</w:t>
      </w:r>
    </w:p>
    <w:p w:rsidR="00D47E2B" w:rsidRPr="00C43CE0" w:rsidRDefault="00D47E2B" w:rsidP="00D47E2B">
      <w:pPr>
        <w:spacing w:line="200" w:lineRule="atLeast"/>
        <w:ind w:firstLine="54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снб</w:t>
      </w:r>
      <w:proofErr w:type="spellEnd"/>
      <w:r w:rsidRPr="00C43CE0">
        <w:rPr>
          <w:rFonts w:ascii="Times New Roman" w:hAnsi="Times New Roman" w:cs="Times New Roman"/>
          <w:sz w:val="26"/>
          <w:szCs w:val="26"/>
        </w:rPr>
        <w:t xml:space="preserve"> - сумма (размер) сокращения базы налога по причине предоставления льгот;</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НС - действующая в период предоставления налоговых льгот налоговая ставка.</w:t>
      </w:r>
    </w:p>
    <w:p w:rsidR="00D47E2B" w:rsidRPr="00C43CE0" w:rsidRDefault="00D47E2B" w:rsidP="00D47E2B">
      <w:pPr>
        <w:spacing w:line="200" w:lineRule="atLeast"/>
        <w:ind w:firstLine="540"/>
        <w:jc w:val="both"/>
        <w:rPr>
          <w:rFonts w:ascii="Times New Roman" w:hAnsi="Times New Roman" w:cs="Times New Roman"/>
          <w:sz w:val="26"/>
          <w:szCs w:val="26"/>
        </w:rPr>
      </w:pPr>
      <w:bookmarkStart w:id="1" w:name="sub_312"/>
      <w:r w:rsidRPr="00C43CE0">
        <w:rPr>
          <w:rFonts w:ascii="Times New Roman" w:hAnsi="Times New Roman" w:cs="Times New Roman"/>
          <w:sz w:val="26"/>
          <w:szCs w:val="26"/>
        </w:rPr>
        <w:t>Сумма (размер) сокращения базы налога по причине предоставления льгот (</w:t>
      </w: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снб</w:t>
      </w:r>
      <w:proofErr w:type="spellEnd"/>
      <w:r w:rsidRPr="00C43CE0">
        <w:rPr>
          <w:rFonts w:ascii="Times New Roman" w:hAnsi="Times New Roman" w:cs="Times New Roman"/>
          <w:sz w:val="26"/>
          <w:szCs w:val="26"/>
        </w:rPr>
        <w:t>) представляет собой:</w:t>
      </w:r>
    </w:p>
    <w:p w:rsidR="00D47E2B" w:rsidRPr="00C43CE0" w:rsidRDefault="00D47E2B" w:rsidP="00D47E2B">
      <w:pPr>
        <w:spacing w:line="200" w:lineRule="atLeast"/>
        <w:ind w:firstLine="540"/>
        <w:jc w:val="both"/>
        <w:rPr>
          <w:rFonts w:ascii="Times New Roman" w:hAnsi="Times New Roman" w:cs="Times New Roman"/>
          <w:sz w:val="26"/>
          <w:szCs w:val="26"/>
        </w:rPr>
      </w:pPr>
      <w:r w:rsidRPr="00C43CE0">
        <w:rPr>
          <w:rFonts w:ascii="Times New Roman" w:hAnsi="Times New Roman" w:cs="Times New Roman"/>
          <w:sz w:val="26"/>
          <w:szCs w:val="26"/>
        </w:rPr>
        <w:lastRenderedPageBreak/>
        <w:t>- по земельному налогу – кадастровую стоимость земельных участков, освобождаемых от налогообложения либо облагаемых по более низкой налоговой ставке;</w:t>
      </w:r>
    </w:p>
    <w:p w:rsidR="00D47E2B" w:rsidRPr="00C43CE0" w:rsidRDefault="00D47E2B" w:rsidP="00D47E2B">
      <w:pPr>
        <w:spacing w:line="200" w:lineRule="atLeast"/>
        <w:ind w:firstLine="540"/>
        <w:jc w:val="both"/>
        <w:rPr>
          <w:rFonts w:ascii="Times New Roman" w:hAnsi="Times New Roman" w:cs="Times New Roman"/>
          <w:sz w:val="26"/>
          <w:szCs w:val="26"/>
        </w:rPr>
      </w:pPr>
      <w:r w:rsidRPr="00C43CE0">
        <w:rPr>
          <w:rFonts w:ascii="Times New Roman" w:hAnsi="Times New Roman" w:cs="Times New Roman"/>
          <w:sz w:val="26"/>
          <w:szCs w:val="26"/>
        </w:rPr>
        <w:t>- по налогу на имущество физических лиц - инвентаризационную стоимость строений, помещений и сооружений, освобождаемых от налогообложения или облагаемых по более низкой налоговой ставке.</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4.2.2. В случае если предоставление налоговой льготы заключается в обложении налоговой базы (или ее части) по пониженной налоговой ставке:</w:t>
      </w:r>
    </w:p>
    <w:bookmarkEnd w:id="1"/>
    <w:p w:rsidR="00D47E2B" w:rsidRPr="00C43CE0" w:rsidRDefault="00D47E2B" w:rsidP="00D47E2B">
      <w:pPr>
        <w:pStyle w:val="1"/>
        <w:rPr>
          <w:szCs w:val="26"/>
        </w:rPr>
      </w:pPr>
      <w:proofErr w:type="spellStart"/>
      <w:r w:rsidRPr="00C43CE0">
        <w:rPr>
          <w:szCs w:val="26"/>
        </w:rPr>
        <w:t>С</w:t>
      </w:r>
      <w:r w:rsidRPr="00C43CE0">
        <w:rPr>
          <w:szCs w:val="26"/>
          <w:vertAlign w:val="subscript"/>
        </w:rPr>
        <w:t>пб</w:t>
      </w:r>
      <w:proofErr w:type="spellEnd"/>
      <w:r w:rsidRPr="00C43CE0">
        <w:rPr>
          <w:szCs w:val="26"/>
        </w:rPr>
        <w:t xml:space="preserve"> = </w:t>
      </w:r>
      <w:proofErr w:type="spellStart"/>
      <w:r w:rsidRPr="00C43CE0">
        <w:rPr>
          <w:szCs w:val="26"/>
        </w:rPr>
        <w:t>БН</w:t>
      </w:r>
      <w:r w:rsidRPr="00C43CE0">
        <w:rPr>
          <w:szCs w:val="26"/>
          <w:vertAlign w:val="subscript"/>
        </w:rPr>
        <w:t>л</w:t>
      </w:r>
      <w:proofErr w:type="spellEnd"/>
      <w:r w:rsidRPr="00C43CE0">
        <w:rPr>
          <w:szCs w:val="26"/>
        </w:rPr>
        <w:t xml:space="preserve"> </w:t>
      </w:r>
      <w:proofErr w:type="spellStart"/>
      <w:r w:rsidRPr="00C43CE0">
        <w:rPr>
          <w:szCs w:val="26"/>
        </w:rPr>
        <w:t>х</w:t>
      </w:r>
      <w:proofErr w:type="spellEnd"/>
      <w:r w:rsidRPr="00C43CE0">
        <w:rPr>
          <w:szCs w:val="26"/>
        </w:rPr>
        <w:t xml:space="preserve"> (</w:t>
      </w:r>
      <w:proofErr w:type="spellStart"/>
      <w:r w:rsidRPr="00C43CE0">
        <w:rPr>
          <w:szCs w:val="26"/>
        </w:rPr>
        <w:t>НС</w:t>
      </w:r>
      <w:r w:rsidRPr="00C43CE0">
        <w:rPr>
          <w:szCs w:val="26"/>
          <w:vertAlign w:val="subscript"/>
        </w:rPr>
        <w:t>б</w:t>
      </w:r>
      <w:proofErr w:type="spellEnd"/>
      <w:r w:rsidRPr="00C43CE0">
        <w:rPr>
          <w:szCs w:val="26"/>
        </w:rPr>
        <w:t xml:space="preserve"> - </w:t>
      </w:r>
      <w:proofErr w:type="spellStart"/>
      <w:r w:rsidRPr="00C43CE0">
        <w:rPr>
          <w:szCs w:val="26"/>
        </w:rPr>
        <w:t>НС</w:t>
      </w:r>
      <w:r w:rsidRPr="00C43CE0">
        <w:rPr>
          <w:szCs w:val="26"/>
          <w:vertAlign w:val="subscript"/>
        </w:rPr>
        <w:t>л</w:t>
      </w:r>
      <w:proofErr w:type="spellEnd"/>
      <w:r w:rsidRPr="00C43CE0">
        <w:rPr>
          <w:szCs w:val="26"/>
        </w:rPr>
        <w:t>), где</w:t>
      </w:r>
    </w:p>
    <w:p w:rsidR="00D47E2B" w:rsidRPr="00C43CE0" w:rsidRDefault="00D47E2B" w:rsidP="00D47E2B">
      <w:pPr>
        <w:ind w:firstLine="720"/>
        <w:jc w:val="both"/>
        <w:rPr>
          <w:rFonts w:ascii="Times New Roman" w:hAnsi="Times New Roman" w:cs="Times New Roman"/>
          <w:sz w:val="26"/>
          <w:szCs w:val="26"/>
        </w:rPr>
      </w:pP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пб</w:t>
      </w:r>
      <w:proofErr w:type="spellEnd"/>
      <w:r w:rsidRPr="00C43CE0">
        <w:rPr>
          <w:rFonts w:ascii="Times New Roman" w:hAnsi="Times New Roman" w:cs="Times New Roman"/>
          <w:sz w:val="26"/>
          <w:szCs w:val="26"/>
        </w:rPr>
        <w:t xml:space="preserve"> - сумма потерь (сумма недополученных доходов) бюджета муниципального образования «Русскошойское сельское поселение»;</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БН</w:t>
      </w:r>
      <w:r w:rsidRPr="00C43CE0">
        <w:rPr>
          <w:rFonts w:ascii="Times New Roman" w:hAnsi="Times New Roman" w:cs="Times New Roman"/>
          <w:sz w:val="26"/>
          <w:szCs w:val="26"/>
          <w:vertAlign w:val="subscript"/>
        </w:rPr>
        <w:t>л</w:t>
      </w:r>
      <w:proofErr w:type="spellEnd"/>
      <w:r w:rsidRPr="00C43CE0">
        <w:rPr>
          <w:rFonts w:ascii="Times New Roman" w:hAnsi="Times New Roman" w:cs="Times New Roman"/>
          <w:sz w:val="26"/>
          <w:szCs w:val="26"/>
          <w:vertAlign w:val="subscript"/>
        </w:rPr>
        <w:t xml:space="preserve"> </w:t>
      </w:r>
      <w:r w:rsidRPr="00C43CE0">
        <w:rPr>
          <w:rFonts w:ascii="Times New Roman" w:hAnsi="Times New Roman" w:cs="Times New Roman"/>
          <w:sz w:val="26"/>
          <w:szCs w:val="26"/>
        </w:rPr>
        <w:t>- размер налоговой базы, на которую распространяется действие льготной налоговой ставки;</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НС</w:t>
      </w:r>
      <w:r w:rsidRPr="00C43CE0">
        <w:rPr>
          <w:rFonts w:ascii="Times New Roman" w:hAnsi="Times New Roman" w:cs="Times New Roman"/>
          <w:sz w:val="26"/>
          <w:szCs w:val="26"/>
          <w:vertAlign w:val="subscript"/>
        </w:rPr>
        <w:t>б</w:t>
      </w:r>
      <w:proofErr w:type="spellEnd"/>
      <w:r w:rsidRPr="00C43CE0">
        <w:rPr>
          <w:rFonts w:ascii="Times New Roman" w:hAnsi="Times New Roman" w:cs="Times New Roman"/>
          <w:sz w:val="26"/>
          <w:szCs w:val="26"/>
        </w:rPr>
        <w:t xml:space="preserve"> - действующая (предполагаемая) в период предоставления налоговых льгот базовая налоговая ставка;</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НС</w:t>
      </w:r>
      <w:r w:rsidRPr="00C43CE0">
        <w:rPr>
          <w:rFonts w:ascii="Times New Roman" w:hAnsi="Times New Roman" w:cs="Times New Roman"/>
          <w:sz w:val="26"/>
          <w:szCs w:val="26"/>
          <w:vertAlign w:val="subscript"/>
        </w:rPr>
        <w:t>л</w:t>
      </w:r>
      <w:proofErr w:type="spellEnd"/>
      <w:r w:rsidRPr="00C43CE0">
        <w:rPr>
          <w:rFonts w:ascii="Times New Roman" w:hAnsi="Times New Roman" w:cs="Times New Roman"/>
          <w:sz w:val="26"/>
          <w:szCs w:val="26"/>
        </w:rPr>
        <w:t xml:space="preserve"> - льготная налоговая ставка.</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 xml:space="preserve">Результаты оценки потерь бюджета при использовании налоговых льгот оформляются по форме согласно </w:t>
      </w:r>
      <w:hyperlink w:anchor="sub_3100" w:history="1">
        <w:r w:rsidRPr="00C43CE0">
          <w:rPr>
            <w:rStyle w:val="af4"/>
            <w:rFonts w:ascii="Times New Roman" w:hAnsi="Times New Roman" w:cs="Times New Roman"/>
            <w:b w:val="0"/>
            <w:sz w:val="26"/>
            <w:szCs w:val="26"/>
          </w:rPr>
          <w:t>приложению</w:t>
        </w:r>
      </w:hyperlink>
      <w:r w:rsidRPr="00C43CE0">
        <w:rPr>
          <w:rFonts w:ascii="Times New Roman" w:hAnsi="Times New Roman" w:cs="Times New Roman"/>
          <w:sz w:val="26"/>
          <w:szCs w:val="26"/>
        </w:rPr>
        <w:t xml:space="preserve"> № 2 к настоящему Порядку.</w:t>
      </w:r>
    </w:p>
    <w:p w:rsidR="00D47E2B" w:rsidRDefault="00D47E2B" w:rsidP="00D47E2B">
      <w:pPr>
        <w:ind w:firstLine="4962"/>
        <w:jc w:val="both"/>
        <w:rPr>
          <w:rFonts w:cs="Tahoma"/>
          <w:bCs/>
          <w:iCs/>
          <w:sz w:val="28"/>
          <w:szCs w:val="28"/>
        </w:rPr>
      </w:pPr>
      <w:r>
        <w:rPr>
          <w:rFonts w:cs="Tahoma"/>
          <w:bCs/>
          <w:iCs/>
          <w:sz w:val="28"/>
          <w:szCs w:val="28"/>
        </w:rPr>
        <w:t xml:space="preserve">              </w:t>
      </w:r>
    </w:p>
    <w:p w:rsidR="00D47E2B" w:rsidRPr="00C43CE0" w:rsidRDefault="00D47E2B" w:rsidP="00D47E2B">
      <w:pPr>
        <w:jc w:val="center"/>
        <w:rPr>
          <w:rFonts w:ascii="Times New Roman" w:hAnsi="Times New Roman" w:cs="Times New Roman"/>
          <w:b/>
          <w:bCs/>
          <w:spacing w:val="-7"/>
          <w:sz w:val="26"/>
          <w:szCs w:val="26"/>
        </w:rPr>
      </w:pPr>
      <w:r w:rsidRPr="00C43CE0">
        <w:rPr>
          <w:rFonts w:ascii="Times New Roman" w:hAnsi="Times New Roman" w:cs="Times New Roman"/>
          <w:b/>
          <w:sz w:val="26"/>
          <w:szCs w:val="26"/>
        </w:rPr>
        <w:t xml:space="preserve">5. Критерии оценки эффективности </w:t>
      </w:r>
      <w:r w:rsidRPr="00C43CE0">
        <w:rPr>
          <w:rFonts w:ascii="Times New Roman" w:hAnsi="Times New Roman" w:cs="Times New Roman"/>
          <w:b/>
          <w:bCs/>
          <w:spacing w:val="-7"/>
          <w:sz w:val="26"/>
          <w:szCs w:val="26"/>
        </w:rPr>
        <w:t xml:space="preserve">предоставленных </w:t>
      </w:r>
      <w:r w:rsidRPr="00C43CE0">
        <w:rPr>
          <w:rFonts w:ascii="Times New Roman" w:hAnsi="Times New Roman" w:cs="Times New Roman"/>
          <w:b/>
          <w:bCs/>
          <w:spacing w:val="-7"/>
          <w:sz w:val="26"/>
          <w:szCs w:val="26"/>
        </w:rPr>
        <w:br/>
        <w:t xml:space="preserve"> (планируемых к предоставлению) </w:t>
      </w:r>
      <w:r w:rsidRPr="00C43CE0">
        <w:rPr>
          <w:rFonts w:ascii="Times New Roman" w:hAnsi="Times New Roman" w:cs="Times New Roman"/>
          <w:b/>
          <w:bCs/>
          <w:spacing w:val="-7"/>
          <w:sz w:val="26"/>
          <w:szCs w:val="26"/>
        </w:rPr>
        <w:br/>
        <w:t>дополнительных льгот по местным налогам</w:t>
      </w:r>
    </w:p>
    <w:p w:rsidR="00D47E2B" w:rsidRDefault="00D47E2B" w:rsidP="00D47E2B">
      <w:pPr>
        <w:jc w:val="center"/>
        <w:rPr>
          <w:b/>
          <w:bCs/>
          <w:spacing w:val="-7"/>
          <w:sz w:val="28"/>
          <w:szCs w:val="28"/>
        </w:rPr>
      </w:pP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 xml:space="preserve">5.1. Оценка эффективности предоставляемых (планируемых </w:t>
      </w:r>
      <w:r w:rsidRPr="00C43CE0">
        <w:rPr>
          <w:rFonts w:ascii="Times New Roman" w:hAnsi="Times New Roman" w:cs="Times New Roman"/>
          <w:sz w:val="26"/>
          <w:szCs w:val="26"/>
        </w:rPr>
        <w:br/>
        <w:t>к предоставлению) налоговых льгот производится по следующим критериям:</w:t>
      </w:r>
    </w:p>
    <w:p w:rsidR="00D47E2B" w:rsidRPr="00C43CE0" w:rsidRDefault="00D47E2B" w:rsidP="00D47E2B">
      <w:pPr>
        <w:ind w:firstLine="708"/>
        <w:jc w:val="both"/>
        <w:rPr>
          <w:rFonts w:ascii="Times New Roman" w:hAnsi="Times New Roman" w:cs="Times New Roman"/>
          <w:sz w:val="26"/>
          <w:szCs w:val="26"/>
        </w:rPr>
      </w:pPr>
      <w:r w:rsidRPr="00C43CE0">
        <w:rPr>
          <w:rFonts w:ascii="Times New Roman" w:hAnsi="Times New Roman" w:cs="Times New Roman"/>
          <w:sz w:val="26"/>
          <w:szCs w:val="26"/>
        </w:rPr>
        <w:t>экономическая эффективность - результативность экономической деятельности, которая выражается в положительной динамике показателей деятельности налогоплательщиков;</w:t>
      </w:r>
    </w:p>
    <w:p w:rsidR="00D47E2B" w:rsidRPr="00C43CE0" w:rsidRDefault="00D47E2B" w:rsidP="00D47E2B">
      <w:pPr>
        <w:ind w:firstLine="708"/>
        <w:jc w:val="both"/>
        <w:rPr>
          <w:rFonts w:ascii="Times New Roman" w:hAnsi="Times New Roman" w:cs="Times New Roman"/>
          <w:sz w:val="26"/>
          <w:szCs w:val="26"/>
        </w:rPr>
      </w:pPr>
      <w:proofErr w:type="gramStart"/>
      <w:r w:rsidRPr="00C43CE0">
        <w:rPr>
          <w:rFonts w:ascii="Times New Roman" w:hAnsi="Times New Roman" w:cs="Times New Roman"/>
          <w:sz w:val="26"/>
          <w:szCs w:val="26"/>
        </w:rPr>
        <w:t>бюджетная эффективность – соотношение суммы прироста налоговых поступлений в бюджет муниципального образования «Русскошойское сельское поселение» и суммы выпадающих доходов бюджета муниципального образования «Русскошойское сельское поселение» в связи с предоставлением налоговых льгот, или сокращение расходов бюджета муниципального образования «Русскошойское сельское поселение» в части, идущей на уплату налога (оптимизация расходов бюджета муниципального образования «Русскошойское сельское поселение»);</w:t>
      </w:r>
      <w:proofErr w:type="gramEnd"/>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lastRenderedPageBreak/>
        <w:t xml:space="preserve">социальная эффективность – социальные последствия предоставления налоговых льгот для общества в целом, которые выражаются в обеспечении занятости населения, создании новых рабочих мест, формировании благоприятных условий жизнедеятельности населения, оказании поддержки социально незащищенным категориям граждан. </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5.2. Оценка эффективности льгот производится по каждому виду льготы и категории пользователей льгот на формализованной основе.</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5.3. Оценка экономической эффективности налоговых льгот для юридических лиц может осуществляться на основании динамического сопоставления показателей деятельности налогоплательщиков – юридических лиц:</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выручка от продажи товаров, выполнения работ, оказания услуг;</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прибыль (убыток);</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инвестиции в основной капитал (стоимость основных фондов);</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фонд оплаты труда.</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Коэффициент экономической эффективности может рассчитываться по каждому показателю по формуле:</w:t>
      </w:r>
    </w:p>
    <w:p w:rsidR="00D47E2B" w:rsidRPr="00C43CE0" w:rsidRDefault="00D47E2B" w:rsidP="00D47E2B">
      <w:pPr>
        <w:pStyle w:val="a3"/>
        <w:ind w:firstLine="709"/>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э</w:t>
      </w:r>
      <w:proofErr w:type="spellEnd"/>
      <w:r w:rsidRPr="00C43CE0">
        <w:rPr>
          <w:rFonts w:ascii="Times New Roman" w:hAnsi="Times New Roman"/>
          <w:sz w:val="26"/>
          <w:szCs w:val="26"/>
          <w:vertAlign w:val="subscript"/>
        </w:rPr>
        <w:t xml:space="preserve"> </w:t>
      </w:r>
      <w:r w:rsidRPr="00C43CE0">
        <w:rPr>
          <w:rFonts w:ascii="Times New Roman" w:hAnsi="Times New Roman"/>
          <w:sz w:val="26"/>
          <w:szCs w:val="26"/>
        </w:rPr>
        <w:t xml:space="preserve">= </w:t>
      </w:r>
      <w:proofErr w:type="gramStart"/>
      <w:r w:rsidRPr="00C43CE0">
        <w:rPr>
          <w:rFonts w:ascii="Times New Roman" w:hAnsi="Times New Roman"/>
          <w:sz w:val="26"/>
          <w:szCs w:val="26"/>
        </w:rPr>
        <w:t>ПТ</w:t>
      </w:r>
      <w:proofErr w:type="gramEnd"/>
      <w:r w:rsidRPr="00C43CE0">
        <w:rPr>
          <w:rFonts w:ascii="Times New Roman" w:hAnsi="Times New Roman"/>
          <w:sz w:val="26"/>
          <w:szCs w:val="26"/>
        </w:rPr>
        <w:t xml:space="preserve"> / Пт-1 ,</w:t>
      </w:r>
    </w:p>
    <w:p w:rsidR="00D47E2B" w:rsidRPr="00C43CE0" w:rsidRDefault="00D47E2B" w:rsidP="00D47E2B">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D47E2B">
      <w:pPr>
        <w:pStyle w:val="a3"/>
        <w:ind w:firstLine="709"/>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э</w:t>
      </w:r>
      <w:proofErr w:type="spellEnd"/>
      <w:r w:rsidRPr="00C43CE0">
        <w:rPr>
          <w:rFonts w:ascii="Times New Roman" w:hAnsi="Times New Roman"/>
          <w:sz w:val="26"/>
          <w:szCs w:val="26"/>
        </w:rPr>
        <w:t xml:space="preserve"> - коэффициент экономической эффективности;</w:t>
      </w:r>
    </w:p>
    <w:p w:rsidR="00D47E2B" w:rsidRPr="00C43CE0" w:rsidRDefault="00D47E2B" w:rsidP="00D47E2B">
      <w:pPr>
        <w:pStyle w:val="a3"/>
        <w:ind w:firstLine="709"/>
        <w:jc w:val="both"/>
        <w:rPr>
          <w:rFonts w:ascii="Times New Roman" w:hAnsi="Times New Roman"/>
          <w:sz w:val="26"/>
          <w:szCs w:val="26"/>
        </w:rPr>
      </w:pPr>
      <w:proofErr w:type="gramStart"/>
      <w:r w:rsidRPr="00C43CE0">
        <w:rPr>
          <w:rFonts w:ascii="Times New Roman" w:hAnsi="Times New Roman"/>
          <w:sz w:val="26"/>
          <w:szCs w:val="26"/>
        </w:rPr>
        <w:t>ПТ</w:t>
      </w:r>
      <w:proofErr w:type="gramEnd"/>
      <w:r w:rsidRPr="00C43CE0">
        <w:rPr>
          <w:rFonts w:ascii="Times New Roman" w:hAnsi="Times New Roman"/>
          <w:sz w:val="26"/>
          <w:szCs w:val="26"/>
        </w:rPr>
        <w:t xml:space="preserve"> - показатель деятельности налогоплательщиков за отчетный (планируемый) период;</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Пт-1 - показатель деятельности налогоплательщиков за период, предшествующий отчетному (планируемому) периоду.</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 xml:space="preserve">Результирующий коэффициент экономической эффективности деятельности налогоплательщиков в результате применения льготного порядка налогообложения рассчитывается как среднеарифметическая сумма коэффициентов по каждому показателю. </w:t>
      </w:r>
    </w:p>
    <w:p w:rsidR="00D47E2B" w:rsidRPr="00C43CE0" w:rsidRDefault="00D47E2B" w:rsidP="00C43CE0">
      <w:pPr>
        <w:pStyle w:val="a3"/>
        <w:jc w:val="both"/>
        <w:rPr>
          <w:rFonts w:ascii="Times New Roman" w:hAnsi="Times New Roman"/>
          <w:sz w:val="26"/>
          <w:szCs w:val="26"/>
        </w:rPr>
      </w:pPr>
      <w:r w:rsidRPr="00C43CE0">
        <w:t xml:space="preserve">5.4. Оценка эффективности налоговых льгот по критерию бюджетной эффективности налоговых льгот, предоставляемых юридическим лицам, может </w:t>
      </w:r>
      <w:r w:rsidRPr="00C43CE0">
        <w:rPr>
          <w:rFonts w:ascii="Times New Roman" w:hAnsi="Times New Roman"/>
          <w:sz w:val="26"/>
          <w:szCs w:val="26"/>
        </w:rPr>
        <w:t>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б</w:t>
      </w:r>
      <w:r w:rsidRPr="00C43CE0">
        <w:rPr>
          <w:rFonts w:ascii="Times New Roman" w:hAnsi="Times New Roman"/>
          <w:sz w:val="26"/>
          <w:szCs w:val="26"/>
        </w:rPr>
        <w:t>=</w:t>
      </w:r>
      <w:proofErr w:type="spellEnd"/>
      <w:proofErr w:type="gramStart"/>
      <w:r w:rsidRPr="00C43CE0">
        <w:rPr>
          <w:rFonts w:ascii="Times New Roman" w:hAnsi="Times New Roman"/>
          <w:sz w:val="26"/>
          <w:szCs w:val="26"/>
        </w:rPr>
        <w:t xml:space="preserve">( </w:t>
      </w:r>
      <w:proofErr w:type="gramEnd"/>
      <w:r w:rsidRPr="00C43CE0">
        <w:rPr>
          <w:rFonts w:ascii="Times New Roman" w:hAnsi="Times New Roman"/>
          <w:sz w:val="26"/>
          <w:szCs w:val="26"/>
        </w:rPr>
        <w:t>НП/ ИПЦ)/ ВД+1,</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r w:rsidRPr="00C43CE0">
        <w:rPr>
          <w:rFonts w:ascii="Times New Roman" w:hAnsi="Times New Roman"/>
          <w:sz w:val="26"/>
          <w:szCs w:val="26"/>
          <w:vertAlign w:val="subscript"/>
        </w:rPr>
        <w:t>б</w:t>
      </w:r>
      <w:r w:rsidRPr="00C43CE0">
        <w:rPr>
          <w:rFonts w:ascii="Times New Roman" w:hAnsi="Times New Roman"/>
          <w:sz w:val="26"/>
          <w:szCs w:val="26"/>
        </w:rPr>
        <w:t xml:space="preserve"> - коэффициент бюджетной эффективности налоговых льгот;</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НП - объем прироста поступлений налога в бюджет муниципального образования «Русскошойское сельское поселение» в отчетном (планируемом) периоде по сравнению с периодом, предшествующим отчетному (планируемому);</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ВД - сумма выпадающих доходов бюджета муниципального образования «Русскошойское сельское поселение» по налогу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ИПЦ - индекс потребительских цен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5.5. Коэффициент бюджетной эффективности налоговых льгот для юридических лиц по критерию оптимизации расходов бюджета может 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орб</w:t>
      </w:r>
      <w:r w:rsidRPr="00C43CE0">
        <w:rPr>
          <w:rFonts w:ascii="Times New Roman" w:hAnsi="Times New Roman"/>
          <w:sz w:val="26"/>
          <w:szCs w:val="26"/>
        </w:rPr>
        <w:t>=</w:t>
      </w:r>
      <w:proofErr w:type="spellEnd"/>
      <w:r w:rsidRPr="00C43CE0">
        <w:rPr>
          <w:rFonts w:ascii="Times New Roman" w:hAnsi="Times New Roman"/>
          <w:sz w:val="26"/>
          <w:szCs w:val="26"/>
        </w:rPr>
        <w:t xml:space="preserve"> </w:t>
      </w:r>
      <w:proofErr w:type="gramStart"/>
      <w:r w:rsidRPr="00C43CE0">
        <w:rPr>
          <w:rFonts w:ascii="Times New Roman" w:hAnsi="Times New Roman"/>
          <w:sz w:val="26"/>
          <w:szCs w:val="26"/>
        </w:rPr>
        <w:t>ДР</w:t>
      </w:r>
      <w:proofErr w:type="gramEnd"/>
      <w:r w:rsidRPr="00C43CE0">
        <w:rPr>
          <w:rFonts w:ascii="Times New Roman" w:hAnsi="Times New Roman"/>
          <w:sz w:val="26"/>
          <w:szCs w:val="26"/>
        </w:rPr>
        <w:t xml:space="preserve">/( ВД+ ЗН), </w:t>
      </w:r>
    </w:p>
    <w:p w:rsidR="00D47E2B" w:rsidRPr="00C43CE0" w:rsidRDefault="00D47E2B" w:rsidP="00C43CE0">
      <w:pPr>
        <w:pStyle w:val="a3"/>
        <w:jc w:val="both"/>
        <w:rPr>
          <w:rFonts w:ascii="Times New Roman" w:hAnsi="Times New Roman"/>
          <w:sz w:val="26"/>
          <w:szCs w:val="26"/>
          <w:u w:val="single"/>
        </w:rPr>
      </w:pPr>
      <w:r w:rsidRPr="00C43CE0">
        <w:rPr>
          <w:rFonts w:ascii="Times New Roman" w:hAnsi="Times New Roman"/>
          <w:sz w:val="26"/>
          <w:szCs w:val="26"/>
        </w:rPr>
        <w:t xml:space="preserve">где: </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орб</w:t>
      </w:r>
      <w:proofErr w:type="spellEnd"/>
      <w:r w:rsidRPr="00C43CE0">
        <w:rPr>
          <w:rFonts w:ascii="Times New Roman" w:hAnsi="Times New Roman"/>
          <w:sz w:val="26"/>
          <w:szCs w:val="26"/>
        </w:rPr>
        <w:t xml:space="preserve"> - коэффициент оптимизации расходов бюджета;</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ДР</w:t>
      </w:r>
      <w:proofErr w:type="gramEnd"/>
      <w:r w:rsidRPr="00C43CE0">
        <w:rPr>
          <w:rFonts w:ascii="Times New Roman" w:hAnsi="Times New Roman"/>
          <w:sz w:val="26"/>
          <w:szCs w:val="26"/>
        </w:rPr>
        <w:t xml:space="preserve"> - дополнительные расходы бюджета муниципального образования, которые необходимо будет произвести в условиях </w:t>
      </w:r>
      <w:proofErr w:type="spellStart"/>
      <w:r w:rsidRPr="00C43CE0">
        <w:rPr>
          <w:rFonts w:ascii="Times New Roman" w:hAnsi="Times New Roman"/>
          <w:sz w:val="26"/>
          <w:szCs w:val="26"/>
        </w:rPr>
        <w:t>непредоставления</w:t>
      </w:r>
      <w:proofErr w:type="spellEnd"/>
      <w:r w:rsidRPr="00C43CE0">
        <w:rPr>
          <w:rFonts w:ascii="Times New Roman" w:hAnsi="Times New Roman"/>
          <w:sz w:val="26"/>
          <w:szCs w:val="26"/>
        </w:rPr>
        <w:t xml:space="preserve"> налоговой льготы;</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lastRenderedPageBreak/>
        <w:t>ВД - сумма выпадающих доходов бюджета муниципального образования «Русскошойское сельское поселение» по налогу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ЗН - задолженность по налогу, налоговая льгота по которому предоставлена в виде снижения ставки налога или уменьшения налогооблагаемой базы.</w:t>
      </w:r>
    </w:p>
    <w:p w:rsidR="00D47E2B" w:rsidRPr="00C43CE0" w:rsidRDefault="00D47E2B" w:rsidP="00C43CE0">
      <w:pPr>
        <w:pStyle w:val="a3"/>
        <w:ind w:firstLine="708"/>
        <w:jc w:val="both"/>
        <w:rPr>
          <w:rFonts w:ascii="Times New Roman" w:hAnsi="Times New Roman"/>
          <w:sz w:val="26"/>
          <w:szCs w:val="26"/>
        </w:rPr>
      </w:pPr>
      <w:r w:rsidRPr="00C43CE0">
        <w:rPr>
          <w:rFonts w:ascii="Times New Roman" w:hAnsi="Times New Roman"/>
          <w:sz w:val="26"/>
          <w:szCs w:val="26"/>
        </w:rPr>
        <w:t>5.6. Оценка эффективности налоговых льгот по критерию социальной эффективности предоставления налоговых льгот для юридических лиц может осуществляться на основе динамики показателей:</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 xml:space="preserve">среднесписочная численность </w:t>
      </w:r>
      <w:proofErr w:type="gramStart"/>
      <w:r w:rsidRPr="00C43CE0">
        <w:rPr>
          <w:rFonts w:ascii="Times New Roman" w:hAnsi="Times New Roman"/>
          <w:sz w:val="26"/>
          <w:szCs w:val="26"/>
        </w:rPr>
        <w:t>работающих</w:t>
      </w:r>
      <w:proofErr w:type="gramEnd"/>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 xml:space="preserve">среднемесячная заработная плата </w:t>
      </w:r>
      <w:proofErr w:type="gramStart"/>
      <w:r w:rsidRPr="00C43CE0">
        <w:rPr>
          <w:rFonts w:ascii="Times New Roman" w:hAnsi="Times New Roman"/>
          <w:sz w:val="26"/>
          <w:szCs w:val="26"/>
        </w:rPr>
        <w:t>работающих</w:t>
      </w:r>
      <w:proofErr w:type="gramEnd"/>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величина прожиточного минимума.</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Коэффициент эффективности налоговых льгот по критерию социальной эффективности может 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Кс=</w:t>
      </w:r>
      <w:proofErr w:type="spellEnd"/>
      <w:r w:rsidRPr="00C43CE0">
        <w:rPr>
          <w:rFonts w:ascii="Times New Roman" w:hAnsi="Times New Roman"/>
          <w:sz w:val="26"/>
          <w:szCs w:val="26"/>
        </w:rPr>
        <w:t xml:space="preserve"> (</w:t>
      </w:r>
      <w:proofErr w:type="spellStart"/>
      <w:r w:rsidRPr="00C43CE0">
        <w:rPr>
          <w:rFonts w:ascii="Times New Roman" w:hAnsi="Times New Roman"/>
          <w:sz w:val="26"/>
          <w:szCs w:val="26"/>
        </w:rPr>
        <w:t>ФЗП</w:t>
      </w:r>
      <w:r w:rsidRPr="00C43CE0">
        <w:rPr>
          <w:rFonts w:ascii="Times New Roman" w:hAnsi="Times New Roman"/>
          <w:sz w:val="26"/>
          <w:szCs w:val="26"/>
          <w:vertAlign w:val="subscript"/>
        </w:rPr>
        <w:t>т</w:t>
      </w:r>
      <w:proofErr w:type="spellEnd"/>
      <w:r w:rsidRPr="00C43CE0">
        <w:rPr>
          <w:rFonts w:ascii="Times New Roman" w:hAnsi="Times New Roman"/>
          <w:sz w:val="26"/>
          <w:szCs w:val="26"/>
          <w:vertAlign w:val="subscript"/>
        </w:rPr>
        <w:t xml:space="preserve"> </w:t>
      </w:r>
      <w:r w:rsidRPr="00C43CE0">
        <w:rPr>
          <w:rFonts w:ascii="Times New Roman" w:hAnsi="Times New Roman"/>
          <w:sz w:val="26"/>
          <w:szCs w:val="26"/>
        </w:rPr>
        <w:t>/ ФЗП</w:t>
      </w:r>
      <w:r w:rsidRPr="00C43CE0">
        <w:rPr>
          <w:rFonts w:ascii="Times New Roman" w:hAnsi="Times New Roman"/>
          <w:sz w:val="26"/>
          <w:szCs w:val="26"/>
          <w:vertAlign w:val="subscript"/>
        </w:rPr>
        <w:t>т-1</w:t>
      </w:r>
      <w:r w:rsidRPr="00C43CE0">
        <w:rPr>
          <w:rFonts w:ascii="Times New Roman" w:hAnsi="Times New Roman"/>
          <w:sz w:val="26"/>
          <w:szCs w:val="26"/>
        </w:rPr>
        <w:t>)/</w:t>
      </w:r>
      <w:proofErr w:type="gramStart"/>
      <w:r w:rsidRPr="00C43CE0">
        <w:rPr>
          <w:rFonts w:ascii="Times New Roman" w:hAnsi="Times New Roman"/>
          <w:sz w:val="26"/>
          <w:szCs w:val="26"/>
        </w:rPr>
        <w:t xml:space="preserve">( </w:t>
      </w:r>
      <w:proofErr w:type="spellStart"/>
      <w:proofErr w:type="gramEnd"/>
      <w:r w:rsidRPr="00C43CE0">
        <w:rPr>
          <w:rFonts w:ascii="Times New Roman" w:hAnsi="Times New Roman"/>
          <w:sz w:val="26"/>
          <w:szCs w:val="26"/>
        </w:rPr>
        <w:t>ПМт</w:t>
      </w:r>
      <w:proofErr w:type="spellEnd"/>
      <w:r w:rsidRPr="00C43CE0">
        <w:rPr>
          <w:rFonts w:ascii="Times New Roman" w:hAnsi="Times New Roman"/>
          <w:sz w:val="26"/>
          <w:szCs w:val="26"/>
        </w:rPr>
        <w:t>/ ПМ</w:t>
      </w:r>
      <w:r w:rsidRPr="00C43CE0">
        <w:rPr>
          <w:rFonts w:ascii="Times New Roman" w:hAnsi="Times New Roman"/>
          <w:sz w:val="26"/>
          <w:szCs w:val="26"/>
          <w:vertAlign w:val="subscript"/>
        </w:rPr>
        <w:t>т-1</w:t>
      </w:r>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Кс – коэффициент социальной эффективности налоговых льгот;</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ФЗП</w:t>
      </w:r>
      <w:r w:rsidRPr="00C43CE0">
        <w:rPr>
          <w:rFonts w:ascii="Times New Roman" w:hAnsi="Times New Roman"/>
          <w:sz w:val="26"/>
          <w:szCs w:val="26"/>
          <w:vertAlign w:val="subscript"/>
        </w:rPr>
        <w:t>т</w:t>
      </w:r>
      <w:proofErr w:type="spellEnd"/>
      <w:r w:rsidRPr="00C43CE0">
        <w:rPr>
          <w:rFonts w:ascii="Times New Roman" w:hAnsi="Times New Roman"/>
          <w:sz w:val="26"/>
          <w:szCs w:val="26"/>
        </w:rPr>
        <w:t xml:space="preserve"> - фонд заработной платы за отчетный (планируемый) период;</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ФЗП</w:t>
      </w:r>
      <w:r w:rsidRPr="00C43CE0">
        <w:rPr>
          <w:rFonts w:ascii="Times New Roman" w:hAnsi="Times New Roman"/>
          <w:sz w:val="26"/>
          <w:szCs w:val="26"/>
          <w:vertAlign w:val="subscript"/>
        </w:rPr>
        <w:t>т-1</w:t>
      </w:r>
      <w:r w:rsidRPr="00C43CE0">
        <w:rPr>
          <w:rFonts w:ascii="Times New Roman" w:hAnsi="Times New Roman"/>
          <w:sz w:val="26"/>
          <w:szCs w:val="26"/>
        </w:rPr>
        <w:t xml:space="preserve"> - фонд заработной платы за период, предшествующий </w:t>
      </w:r>
      <w:proofErr w:type="gramStart"/>
      <w:r w:rsidRPr="00C43CE0">
        <w:rPr>
          <w:rFonts w:ascii="Times New Roman" w:hAnsi="Times New Roman"/>
          <w:sz w:val="26"/>
          <w:szCs w:val="26"/>
        </w:rPr>
        <w:t>отчетному</w:t>
      </w:r>
      <w:proofErr w:type="gramEnd"/>
      <w:r w:rsidRPr="00C43CE0">
        <w:rPr>
          <w:rFonts w:ascii="Times New Roman" w:hAnsi="Times New Roman"/>
          <w:sz w:val="26"/>
          <w:szCs w:val="26"/>
        </w:rPr>
        <w:t xml:space="preserve">; </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ПМ</w:t>
      </w:r>
      <w:r w:rsidRPr="00C43CE0">
        <w:rPr>
          <w:rFonts w:ascii="Times New Roman" w:hAnsi="Times New Roman"/>
          <w:sz w:val="26"/>
          <w:szCs w:val="26"/>
          <w:vertAlign w:val="subscript"/>
        </w:rPr>
        <w:t>т</w:t>
      </w:r>
      <w:proofErr w:type="spellEnd"/>
      <w:r w:rsidRPr="00C43CE0">
        <w:rPr>
          <w:rFonts w:ascii="Times New Roman" w:hAnsi="Times New Roman"/>
          <w:sz w:val="26"/>
          <w:szCs w:val="26"/>
        </w:rPr>
        <w:t xml:space="preserve"> - величина прожиточного минимума в расчете на душу населения за отчетный (планируемый) период;</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ПМ</w:t>
      </w:r>
      <w:r w:rsidRPr="00C43CE0">
        <w:rPr>
          <w:rFonts w:ascii="Times New Roman" w:hAnsi="Times New Roman"/>
          <w:sz w:val="26"/>
          <w:szCs w:val="26"/>
          <w:vertAlign w:val="subscript"/>
        </w:rPr>
        <w:t>т-1</w:t>
      </w:r>
      <w:r w:rsidRPr="00C43CE0">
        <w:rPr>
          <w:rFonts w:ascii="Times New Roman" w:hAnsi="Times New Roman"/>
          <w:sz w:val="26"/>
          <w:szCs w:val="26"/>
        </w:rPr>
        <w:t xml:space="preserve"> - величина прожиточного минимума в расчете на душу населения за период, предшествующий отчетному.</w:t>
      </w:r>
      <w:proofErr w:type="gramEnd"/>
    </w:p>
    <w:p w:rsidR="00D47E2B" w:rsidRPr="00C43CE0" w:rsidRDefault="00D47E2B" w:rsidP="00C43CE0">
      <w:pPr>
        <w:pStyle w:val="a3"/>
        <w:ind w:firstLine="708"/>
        <w:jc w:val="both"/>
        <w:rPr>
          <w:rFonts w:ascii="Times New Roman" w:hAnsi="Times New Roman"/>
          <w:sz w:val="26"/>
          <w:szCs w:val="26"/>
        </w:rPr>
      </w:pPr>
      <w:r w:rsidRPr="00C43CE0">
        <w:rPr>
          <w:rFonts w:ascii="Times New Roman" w:hAnsi="Times New Roman"/>
          <w:sz w:val="26"/>
          <w:szCs w:val="26"/>
        </w:rPr>
        <w:t>5.7. Интегрированная оценка по критериям бюджетной, экономической и социальной эффективности налоговых льгот для юридических лиц производится путем деления суммы соответствующих коэффициентов на их количество по формуле: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proofErr w:type="gramStart"/>
      <w:r w:rsidRPr="00C43CE0">
        <w:rPr>
          <w:rFonts w:ascii="Times New Roman" w:hAnsi="Times New Roman"/>
          <w:sz w:val="26"/>
          <w:szCs w:val="26"/>
        </w:rPr>
        <w:t xml:space="preserve">( </w:t>
      </w:r>
      <w:proofErr w:type="gramEnd"/>
      <w:r w:rsidRPr="00C43CE0">
        <w:rPr>
          <w:rFonts w:ascii="Times New Roman" w:hAnsi="Times New Roman"/>
          <w:sz w:val="26"/>
          <w:szCs w:val="26"/>
        </w:rPr>
        <w:t>∑К</w:t>
      </w:r>
      <w:r w:rsidRPr="00C43CE0">
        <w:rPr>
          <w:rFonts w:ascii="Times New Roman" w:hAnsi="Times New Roman"/>
          <w:sz w:val="26"/>
          <w:szCs w:val="26"/>
          <w:vertAlign w:val="subscript"/>
          <w:lang w:val="en-US"/>
        </w:rPr>
        <w:t>N</w:t>
      </w:r>
      <w:r w:rsidRPr="00C43CE0">
        <w:rPr>
          <w:rFonts w:ascii="Times New Roman" w:hAnsi="Times New Roman"/>
          <w:sz w:val="26"/>
          <w:szCs w:val="26"/>
        </w:rPr>
        <w:t>)/</w:t>
      </w:r>
      <w:r w:rsidRPr="00C43CE0">
        <w:rPr>
          <w:rFonts w:ascii="Times New Roman" w:hAnsi="Times New Roman"/>
          <w:sz w:val="26"/>
          <w:szCs w:val="26"/>
          <w:lang w:val="en-US"/>
        </w:rPr>
        <w:t>N</w:t>
      </w:r>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К</w:t>
      </w:r>
      <w:proofErr w:type="gramEnd"/>
      <w:r w:rsidRPr="00C43CE0">
        <w:rPr>
          <w:rFonts w:ascii="Times New Roman" w:hAnsi="Times New Roman"/>
          <w:sz w:val="26"/>
          <w:szCs w:val="26"/>
        </w:rPr>
        <w:t xml:space="preserve"> – </w:t>
      </w:r>
      <w:proofErr w:type="gramStart"/>
      <w:r w:rsidRPr="00C43CE0">
        <w:rPr>
          <w:rFonts w:ascii="Times New Roman" w:hAnsi="Times New Roman"/>
          <w:sz w:val="26"/>
          <w:szCs w:val="26"/>
        </w:rPr>
        <w:t>интегрированный</w:t>
      </w:r>
      <w:proofErr w:type="gramEnd"/>
      <w:r w:rsidRPr="00C43CE0">
        <w:rPr>
          <w:rFonts w:ascii="Times New Roman" w:hAnsi="Times New Roman"/>
          <w:sz w:val="26"/>
          <w:szCs w:val="26"/>
        </w:rPr>
        <w:t xml:space="preserve"> коэффициент эффективности налоговых льгот;</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proofErr w:type="gramStart"/>
      <w:r w:rsidRPr="00C43CE0">
        <w:rPr>
          <w:rFonts w:ascii="Times New Roman" w:hAnsi="Times New Roman"/>
          <w:sz w:val="26"/>
          <w:szCs w:val="26"/>
          <w:vertAlign w:val="subscript"/>
          <w:lang w:val="en-US"/>
        </w:rPr>
        <w:t>N</w:t>
      </w:r>
      <w:proofErr w:type="gramEnd"/>
      <w:r w:rsidRPr="00C43CE0">
        <w:rPr>
          <w:rFonts w:ascii="Times New Roman" w:hAnsi="Times New Roman"/>
          <w:sz w:val="26"/>
          <w:szCs w:val="26"/>
        </w:rPr>
        <w:t xml:space="preserve"> - коэффициент эффективности по критерию оценки;</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lang w:val="en-US"/>
        </w:rPr>
        <w:t>N</w:t>
      </w:r>
      <w:r w:rsidRPr="00C43CE0">
        <w:rPr>
          <w:rFonts w:ascii="Times New Roman" w:hAnsi="Times New Roman"/>
          <w:sz w:val="26"/>
          <w:szCs w:val="26"/>
        </w:rPr>
        <w:t xml:space="preserve"> – </w:t>
      </w:r>
      <w:proofErr w:type="gramStart"/>
      <w:r w:rsidRPr="00C43CE0">
        <w:rPr>
          <w:rFonts w:ascii="Times New Roman" w:hAnsi="Times New Roman"/>
          <w:sz w:val="26"/>
          <w:szCs w:val="26"/>
        </w:rPr>
        <w:t>количество</w:t>
      </w:r>
      <w:proofErr w:type="gramEnd"/>
      <w:r w:rsidRPr="00C43CE0">
        <w:rPr>
          <w:rFonts w:ascii="Times New Roman" w:hAnsi="Times New Roman"/>
          <w:sz w:val="26"/>
          <w:szCs w:val="26"/>
        </w:rPr>
        <w:t xml:space="preserve"> коэффициентов эффективности по критериям оценки.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При значении интегрированного коэффициента эффективности </w:t>
      </w:r>
      <w:r w:rsidRPr="00C43CE0">
        <w:rPr>
          <w:rFonts w:ascii="Times New Roman" w:hAnsi="Times New Roman" w:cs="Times New Roman"/>
          <w:sz w:val="26"/>
          <w:szCs w:val="26"/>
        </w:rPr>
        <w:br/>
        <w:t>в размере, равном или превышающем единицу, рекомендуется эффективность предоставляемых (планируемых к предоставлению) налогоплательщикам льгот признавать достаточной (высокой). При значении интегрированного коэффициента эффективности в размере меньше единицы рекомендуется эффективность налоговых льгот признавать недостаточной (низкой).</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5.8. Оценка эффективности налоговых льгот, предоставленных (планируемых к предоставлению) налогоплательщикам - физическим лицам в целях социальной поддержки, может осуществляться по критерию социальной эффективности.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Оценка социальной эффективности налоговых льгот, предоставленных (планируемых к предоставлению) физическим лицам, может производиться на основании сопоставления сумм выпадающих доходов бюджета муниципального образования «Русскошойское сельское поселение» в результате предоставления налоговых льгот и величины прожиточного минимума по формуле:</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lastRenderedPageBreak/>
        <w:t>К</w:t>
      </w:r>
      <w:r w:rsidRPr="00C43CE0">
        <w:rPr>
          <w:rFonts w:ascii="Times New Roman" w:hAnsi="Times New Roman" w:cs="Times New Roman"/>
          <w:sz w:val="26"/>
          <w:szCs w:val="26"/>
          <w:vertAlign w:val="subscript"/>
        </w:rPr>
        <w:t>ФЛ</w:t>
      </w:r>
      <w:r w:rsidRPr="00C43CE0">
        <w:rPr>
          <w:rFonts w:ascii="Times New Roman" w:hAnsi="Times New Roman" w:cs="Times New Roman"/>
          <w:sz w:val="26"/>
          <w:szCs w:val="26"/>
        </w:rPr>
        <w:t xml:space="preserve"> =</w:t>
      </w:r>
      <w:proofErr w:type="gramStart"/>
      <w:r w:rsidRPr="00C43CE0">
        <w:rPr>
          <w:rFonts w:ascii="Times New Roman" w:hAnsi="Times New Roman" w:cs="Times New Roman"/>
          <w:sz w:val="26"/>
          <w:szCs w:val="26"/>
        </w:rPr>
        <w:t xml:space="preserve">( </w:t>
      </w:r>
      <w:proofErr w:type="gramEnd"/>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ПМ</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ВД</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ВД</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w:t>
      </w:r>
    </w:p>
    <w:p w:rsidR="00D47E2B" w:rsidRPr="00C43CE0" w:rsidRDefault="00D47E2B" w:rsidP="00D47E2B">
      <w:pPr>
        <w:jc w:val="both"/>
        <w:rPr>
          <w:rFonts w:ascii="Times New Roman" w:hAnsi="Times New Roman" w:cs="Times New Roman"/>
          <w:sz w:val="26"/>
          <w:szCs w:val="26"/>
          <w:u w:val="single"/>
        </w:rPr>
      </w:pPr>
      <w:r w:rsidRPr="00C43CE0">
        <w:rPr>
          <w:rFonts w:ascii="Times New Roman" w:hAnsi="Times New Roman" w:cs="Times New Roman"/>
          <w:sz w:val="26"/>
          <w:szCs w:val="26"/>
        </w:rPr>
        <w:t>где:</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К</w:t>
      </w:r>
      <w:r w:rsidRPr="00C43CE0">
        <w:rPr>
          <w:rFonts w:ascii="Times New Roman" w:hAnsi="Times New Roman" w:cs="Times New Roman"/>
          <w:sz w:val="26"/>
          <w:szCs w:val="26"/>
          <w:vertAlign w:val="subscript"/>
        </w:rPr>
        <w:t>ФЛ</w:t>
      </w:r>
      <w:r w:rsidRPr="00C43CE0">
        <w:rPr>
          <w:rFonts w:ascii="Times New Roman" w:hAnsi="Times New Roman" w:cs="Times New Roman"/>
          <w:sz w:val="26"/>
          <w:szCs w:val="26"/>
        </w:rPr>
        <w:t xml:space="preserve"> – коэффициент социальной эффективности налоговых льгот, предоставленных физическим лицам;</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xml:space="preserve"> - величина прожиточного минимума в расчете на душу населения за отчетный (планируемый) период;</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xml:space="preserve"> - величина прожиточного минимума в расчете на душу населения за период, предшествующий отчетному (планируемому) периоду;</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ВД</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xml:space="preserve"> - сумма выпадающих доходов бюджета муниципального образования «Русскошойское сельское поселение» по налогу в отчетном (планируемом) периоде в расчете на одного налогоплательщика;</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ВД</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xml:space="preserve"> - сумма выпадающих доходов бюджета муниципального образования «Русскошойское сельское поселение» за период, предшествующий отчетному (планируемому) периоду, в расчете на одного налогоплательщика.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Значение коэффициента социальной эффективности налоговых льгот, предоставленных (планируемых к предоставлению) физическим лицам, для положительной оценки принимается в размере, равном или превышающем единицу. </w:t>
      </w:r>
    </w:p>
    <w:p w:rsidR="00D47E2B" w:rsidRPr="00D2405A" w:rsidRDefault="00D47E2B" w:rsidP="00D47E2B">
      <w:pPr>
        <w:jc w:val="both"/>
        <w:rPr>
          <w:sz w:val="28"/>
          <w:szCs w:val="28"/>
        </w:rPr>
      </w:pPr>
    </w:p>
    <w:p w:rsidR="00D47E2B" w:rsidRPr="00FF752F" w:rsidRDefault="00D47E2B" w:rsidP="00D47E2B">
      <w:pPr>
        <w:pStyle w:val="a3"/>
        <w:jc w:val="center"/>
        <w:rPr>
          <w:rFonts w:ascii="Times New Roman" w:hAnsi="Times New Roman"/>
          <w:b/>
          <w:sz w:val="26"/>
          <w:szCs w:val="26"/>
        </w:rPr>
      </w:pPr>
      <w:r w:rsidRPr="00FF752F">
        <w:rPr>
          <w:rFonts w:ascii="Times New Roman" w:hAnsi="Times New Roman"/>
          <w:b/>
          <w:sz w:val="26"/>
          <w:szCs w:val="26"/>
        </w:rPr>
        <w:t>6. Оформление результатов оценки эффективности</w:t>
      </w:r>
    </w:p>
    <w:p w:rsidR="00D47E2B" w:rsidRPr="00FF752F" w:rsidRDefault="00D47E2B" w:rsidP="00D47E2B">
      <w:pPr>
        <w:pStyle w:val="a3"/>
        <w:jc w:val="center"/>
        <w:rPr>
          <w:rFonts w:ascii="Times New Roman" w:hAnsi="Times New Roman"/>
          <w:b/>
          <w:bCs/>
          <w:sz w:val="26"/>
          <w:szCs w:val="26"/>
        </w:rPr>
      </w:pPr>
      <w:r w:rsidRPr="00FF752F">
        <w:rPr>
          <w:rFonts w:ascii="Times New Roman" w:hAnsi="Times New Roman"/>
          <w:b/>
          <w:bCs/>
          <w:sz w:val="26"/>
          <w:szCs w:val="26"/>
        </w:rPr>
        <w:t>предоставляемых (планируемых к предоставлению) льгот</w:t>
      </w:r>
      <w:r w:rsidRPr="00FF752F">
        <w:rPr>
          <w:rFonts w:ascii="Times New Roman" w:hAnsi="Times New Roman"/>
          <w:b/>
          <w:bCs/>
          <w:sz w:val="26"/>
          <w:szCs w:val="26"/>
        </w:rPr>
        <w:br/>
        <w:t xml:space="preserve">в соответствии с муниципальными правовыми актами </w:t>
      </w:r>
    </w:p>
    <w:p w:rsidR="00D47E2B" w:rsidRPr="00C43CE0" w:rsidRDefault="00D47E2B" w:rsidP="00D47E2B">
      <w:pPr>
        <w:pStyle w:val="af1"/>
        <w:ind w:firstLine="720"/>
        <w:rPr>
          <w:sz w:val="26"/>
          <w:szCs w:val="26"/>
        </w:rPr>
      </w:pPr>
    </w:p>
    <w:p w:rsidR="00D47E2B" w:rsidRPr="00C43CE0" w:rsidRDefault="00D47E2B" w:rsidP="00C43CE0">
      <w:pPr>
        <w:ind w:firstLine="720"/>
        <w:jc w:val="both"/>
        <w:rPr>
          <w:rFonts w:ascii="Times New Roman" w:hAnsi="Times New Roman" w:cs="Times New Roman"/>
          <w:sz w:val="26"/>
          <w:szCs w:val="26"/>
        </w:rPr>
      </w:pPr>
      <w:r w:rsidRPr="00C43CE0">
        <w:rPr>
          <w:rFonts w:ascii="Times New Roman" w:hAnsi="Times New Roman" w:cs="Times New Roman"/>
          <w:sz w:val="26"/>
          <w:szCs w:val="26"/>
        </w:rPr>
        <w:t>6.1. Результаты оценки эффективности налоговых льгот оформляются Финансовым отделом муниципального образования «Куженерский муниципальный район» (по соглашению) в виде аналитической справки, которая должна соде</w:t>
      </w:r>
      <w:proofErr w:type="gramStart"/>
      <w:r w:rsidRPr="00C43CE0">
        <w:rPr>
          <w:rFonts w:ascii="Times New Roman" w:hAnsi="Times New Roman" w:cs="Times New Roman"/>
          <w:sz w:val="26"/>
          <w:szCs w:val="26"/>
          <w:lang w:val="en-US"/>
        </w:rPr>
        <w:t>p</w:t>
      </w:r>
      <w:proofErr w:type="gramEnd"/>
      <w:r w:rsidRPr="00C43CE0">
        <w:rPr>
          <w:rFonts w:ascii="Times New Roman" w:hAnsi="Times New Roman" w:cs="Times New Roman"/>
          <w:sz w:val="26"/>
          <w:szCs w:val="26"/>
        </w:rPr>
        <w:t>жать следующую информацию:</w:t>
      </w:r>
    </w:p>
    <w:p w:rsidR="00D47E2B" w:rsidRPr="00C43CE0" w:rsidRDefault="00D47E2B" w:rsidP="00D47E2B">
      <w:pPr>
        <w:pStyle w:val="ab"/>
        <w:ind w:firstLine="720"/>
        <w:jc w:val="both"/>
        <w:rPr>
          <w:b w:val="0"/>
          <w:sz w:val="26"/>
          <w:szCs w:val="26"/>
        </w:rPr>
      </w:pPr>
      <w:r w:rsidRPr="00C43CE0">
        <w:rPr>
          <w:b w:val="0"/>
          <w:sz w:val="26"/>
          <w:szCs w:val="26"/>
        </w:rPr>
        <w:t>а) перечень предоставленных на территории муниципального образования «Русскошойское сельское поселение» налоговых льгот;</w:t>
      </w:r>
    </w:p>
    <w:p w:rsidR="00D47E2B" w:rsidRPr="00C43CE0" w:rsidRDefault="00D47E2B" w:rsidP="00D47E2B">
      <w:pPr>
        <w:pStyle w:val="ab"/>
        <w:ind w:firstLine="720"/>
        <w:jc w:val="both"/>
        <w:rPr>
          <w:b w:val="0"/>
          <w:sz w:val="26"/>
          <w:szCs w:val="26"/>
        </w:rPr>
      </w:pPr>
      <w:r w:rsidRPr="00C43CE0">
        <w:rPr>
          <w:b w:val="0"/>
          <w:sz w:val="26"/>
          <w:szCs w:val="26"/>
        </w:rPr>
        <w:t>б) характеристику категории плательщиков, которым предоставлены льготы;</w:t>
      </w:r>
    </w:p>
    <w:p w:rsidR="00D47E2B" w:rsidRPr="00C43CE0" w:rsidRDefault="00D47E2B" w:rsidP="00D47E2B">
      <w:pPr>
        <w:pStyle w:val="ab"/>
        <w:ind w:firstLine="720"/>
        <w:jc w:val="both"/>
        <w:rPr>
          <w:b w:val="0"/>
          <w:sz w:val="26"/>
          <w:szCs w:val="26"/>
        </w:rPr>
      </w:pPr>
      <w:r w:rsidRPr="00C43CE0">
        <w:rPr>
          <w:b w:val="0"/>
          <w:sz w:val="26"/>
          <w:szCs w:val="26"/>
        </w:rPr>
        <w:t>в) сумму средств, не поступивших в бюджет муниципального образования «Русскошойское сельское поселение», в связи с предоставлением льгот;</w:t>
      </w:r>
    </w:p>
    <w:p w:rsidR="00D47E2B" w:rsidRPr="00C43CE0" w:rsidRDefault="00D47E2B" w:rsidP="00D47E2B">
      <w:pPr>
        <w:pStyle w:val="ab"/>
        <w:ind w:firstLine="720"/>
        <w:jc w:val="both"/>
        <w:rPr>
          <w:b w:val="0"/>
          <w:sz w:val="26"/>
          <w:szCs w:val="26"/>
        </w:rPr>
      </w:pPr>
      <w:r w:rsidRPr="00C43CE0">
        <w:rPr>
          <w:b w:val="0"/>
          <w:sz w:val="26"/>
          <w:szCs w:val="26"/>
        </w:rPr>
        <w:t xml:space="preserve">г) оценку эффективности предоставляемых (планируемых </w:t>
      </w:r>
      <w:r w:rsidRPr="00C43CE0">
        <w:rPr>
          <w:b w:val="0"/>
          <w:sz w:val="26"/>
          <w:szCs w:val="26"/>
        </w:rPr>
        <w:br/>
        <w:t>к предоставлению) налоговых льгот по показателям коэффициентов  эффективности налоговых льгот;</w:t>
      </w:r>
    </w:p>
    <w:p w:rsidR="00D47E2B" w:rsidRPr="00C43CE0" w:rsidRDefault="00D47E2B" w:rsidP="00D47E2B">
      <w:pPr>
        <w:pStyle w:val="ab"/>
        <w:ind w:firstLine="720"/>
        <w:jc w:val="both"/>
        <w:rPr>
          <w:b w:val="0"/>
          <w:sz w:val="26"/>
          <w:szCs w:val="26"/>
        </w:rPr>
      </w:pPr>
      <w:proofErr w:type="spellStart"/>
      <w:r w:rsidRPr="00C43CE0">
        <w:rPr>
          <w:b w:val="0"/>
          <w:sz w:val="26"/>
          <w:szCs w:val="26"/>
        </w:rPr>
        <w:t>д</w:t>
      </w:r>
      <w:proofErr w:type="spellEnd"/>
      <w:r w:rsidRPr="00C43CE0">
        <w:rPr>
          <w:b w:val="0"/>
          <w:sz w:val="26"/>
          <w:szCs w:val="26"/>
        </w:rPr>
        <w:t>) выводы об эффективности и целесообразности применения установленных налоговых льгот;</w:t>
      </w:r>
    </w:p>
    <w:p w:rsidR="00D47E2B" w:rsidRPr="00C43CE0" w:rsidRDefault="00D47E2B" w:rsidP="00D47E2B">
      <w:pPr>
        <w:pStyle w:val="ab"/>
        <w:ind w:firstLine="720"/>
        <w:jc w:val="both"/>
        <w:rPr>
          <w:b w:val="0"/>
          <w:sz w:val="26"/>
          <w:szCs w:val="26"/>
        </w:rPr>
      </w:pPr>
      <w:r w:rsidRPr="00C43CE0">
        <w:rPr>
          <w:b w:val="0"/>
          <w:sz w:val="26"/>
          <w:szCs w:val="26"/>
        </w:rPr>
        <w:t>е) предложения о сохранении предоставленных льгот или об отмене налоговых льгот.</w:t>
      </w:r>
    </w:p>
    <w:p w:rsidR="00D47E2B" w:rsidRPr="00C43CE0" w:rsidRDefault="00D47E2B" w:rsidP="00D47E2B">
      <w:pPr>
        <w:pStyle w:val="ab"/>
        <w:ind w:firstLine="720"/>
        <w:jc w:val="both"/>
        <w:rPr>
          <w:b w:val="0"/>
          <w:sz w:val="26"/>
          <w:szCs w:val="26"/>
        </w:rPr>
      </w:pPr>
      <w:r w:rsidRPr="00C43CE0">
        <w:rPr>
          <w:b w:val="0"/>
          <w:sz w:val="26"/>
          <w:szCs w:val="26"/>
        </w:rPr>
        <w:lastRenderedPageBreak/>
        <w:t xml:space="preserve">6.2. Аналитическая справка об оценке эффективности налоговых льгот может использоваться </w:t>
      </w:r>
      <w:proofErr w:type="gramStart"/>
      <w:r w:rsidRPr="00C43CE0">
        <w:rPr>
          <w:b w:val="0"/>
          <w:sz w:val="26"/>
          <w:szCs w:val="26"/>
        </w:rPr>
        <w:t>для</w:t>
      </w:r>
      <w:proofErr w:type="gramEnd"/>
      <w:r w:rsidRPr="00C43CE0">
        <w:rPr>
          <w:b w:val="0"/>
          <w:sz w:val="26"/>
          <w:szCs w:val="26"/>
        </w:rPr>
        <w:t>:</w:t>
      </w:r>
    </w:p>
    <w:p w:rsidR="00D47E2B" w:rsidRPr="00C43CE0" w:rsidRDefault="00D47E2B" w:rsidP="00D47E2B">
      <w:pPr>
        <w:pStyle w:val="ab"/>
        <w:ind w:firstLine="720"/>
        <w:jc w:val="both"/>
        <w:rPr>
          <w:b w:val="0"/>
          <w:sz w:val="26"/>
          <w:szCs w:val="26"/>
        </w:rPr>
      </w:pPr>
      <w:r w:rsidRPr="00C43CE0">
        <w:rPr>
          <w:b w:val="0"/>
          <w:sz w:val="26"/>
          <w:szCs w:val="26"/>
        </w:rPr>
        <w:t>разработки проекта бюджета муниципального образования «Русскошойское сельское поселение»;</w:t>
      </w:r>
    </w:p>
    <w:p w:rsidR="00D47E2B" w:rsidRPr="00C43CE0" w:rsidRDefault="00D47E2B" w:rsidP="00D47E2B">
      <w:pPr>
        <w:pStyle w:val="ab"/>
        <w:ind w:firstLine="720"/>
        <w:jc w:val="both"/>
        <w:rPr>
          <w:b w:val="0"/>
          <w:sz w:val="26"/>
          <w:szCs w:val="26"/>
        </w:rPr>
      </w:pPr>
      <w:r w:rsidRPr="00C43CE0">
        <w:rPr>
          <w:b w:val="0"/>
          <w:sz w:val="26"/>
          <w:szCs w:val="26"/>
        </w:rPr>
        <w:t>своевременного принятия мер по отмене неэффективных налоговых льгот;</w:t>
      </w:r>
    </w:p>
    <w:p w:rsidR="00D47E2B" w:rsidRPr="00C43CE0" w:rsidRDefault="00D47E2B" w:rsidP="00D47E2B">
      <w:pPr>
        <w:pStyle w:val="ab"/>
        <w:ind w:firstLine="709"/>
        <w:jc w:val="both"/>
        <w:rPr>
          <w:b w:val="0"/>
          <w:sz w:val="26"/>
          <w:szCs w:val="26"/>
        </w:rPr>
      </w:pPr>
      <w:r w:rsidRPr="00C43CE0">
        <w:rPr>
          <w:b w:val="0"/>
          <w:sz w:val="26"/>
          <w:szCs w:val="26"/>
        </w:rPr>
        <w:t>разработки предложений совершенствованию мер поддержки отдельных категорий налогоплательщиков;</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разработки предложений по предоставлению иных мер муниципальной поддержки, помимо налоговых льгот (муниципальные гарантии, отсрочки, рассрочки, налоговые или бюджетные кредиты).</w:t>
      </w:r>
    </w:p>
    <w:p w:rsidR="00D47E2B" w:rsidRPr="000E2AD8" w:rsidRDefault="00D47E2B" w:rsidP="00D47E2B">
      <w:pPr>
        <w:jc w:val="both"/>
        <w:rPr>
          <w:rFonts w:cs="Tahoma"/>
          <w:bCs/>
          <w:iCs/>
          <w:sz w:val="28"/>
          <w:szCs w:val="28"/>
        </w:rPr>
      </w:pPr>
      <w:r w:rsidRPr="000E2AD8">
        <w:rPr>
          <w:rFonts w:cs="Tahoma"/>
          <w:bCs/>
          <w:iCs/>
          <w:sz w:val="28"/>
          <w:szCs w:val="28"/>
        </w:rPr>
        <w:t xml:space="preserve">                                                                             </w:t>
      </w:r>
    </w:p>
    <w:p w:rsidR="00D47E2B" w:rsidRPr="000E2AD8" w:rsidRDefault="00D47E2B" w:rsidP="00D47E2B">
      <w:pPr>
        <w:ind w:firstLine="4962"/>
        <w:jc w:val="both"/>
        <w:rPr>
          <w:rFonts w:cs="Tahoma"/>
          <w:bCs/>
          <w:iCs/>
          <w:sz w:val="28"/>
          <w:szCs w:val="28"/>
        </w:rPr>
      </w:pPr>
    </w:p>
    <w:p w:rsidR="00D47E2B" w:rsidRPr="00A51219" w:rsidRDefault="00D47E2B" w:rsidP="00A51219">
      <w:pPr>
        <w:pStyle w:val="a3"/>
        <w:rPr>
          <w:rFonts w:ascii="Times New Roman" w:hAnsi="Times New Roman"/>
        </w:rPr>
      </w:pPr>
    </w:p>
    <w:p w:rsidR="00A51219" w:rsidRDefault="00A51219" w:rsidP="00A51219">
      <w:pPr>
        <w:jc w:val="both"/>
        <w:rPr>
          <w:sz w:val="28"/>
          <w:szCs w:val="28"/>
        </w:rPr>
      </w:pP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Приложение № 1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к Порядку проведения оценки</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эффективности </w:t>
      </w:r>
      <w:proofErr w:type="gramStart"/>
      <w:r w:rsidRPr="00FF752F">
        <w:rPr>
          <w:rFonts w:ascii="Times New Roman" w:hAnsi="Times New Roman"/>
          <w:sz w:val="26"/>
          <w:szCs w:val="26"/>
        </w:rPr>
        <w:t>предоставленных</w:t>
      </w:r>
      <w:proofErr w:type="gramEnd"/>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w:t>
      </w:r>
      <w:proofErr w:type="gramStart"/>
      <w:r w:rsidRPr="00FF752F">
        <w:rPr>
          <w:rFonts w:ascii="Times New Roman" w:hAnsi="Times New Roman"/>
          <w:sz w:val="26"/>
          <w:szCs w:val="26"/>
        </w:rPr>
        <w:t>планируемых</w:t>
      </w:r>
      <w:proofErr w:type="gramEnd"/>
      <w:r w:rsidRPr="00FF752F">
        <w:rPr>
          <w:rFonts w:ascii="Times New Roman" w:hAnsi="Times New Roman"/>
          <w:sz w:val="26"/>
          <w:szCs w:val="26"/>
        </w:rPr>
        <w:t xml:space="preserve"> к предоставлению)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дополнительных налоговых льгот</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по местным налогам</w:t>
      </w:r>
    </w:p>
    <w:p w:rsidR="00FF752F" w:rsidRPr="000E2AD8" w:rsidRDefault="00FF752F" w:rsidP="00FF752F">
      <w:pPr>
        <w:ind w:firstLine="709"/>
        <w:jc w:val="right"/>
        <w:rPr>
          <w:rFonts w:cs="Tahoma"/>
          <w:b/>
        </w:rPr>
      </w:pPr>
    </w:p>
    <w:p w:rsidR="00FF752F" w:rsidRPr="000E2AD8" w:rsidRDefault="00FF752F" w:rsidP="00FF752F">
      <w:pPr>
        <w:pStyle w:val="ab"/>
        <w:rPr>
          <w:rFonts w:cs="Tahoma"/>
          <w:b w:val="0"/>
          <w:sz w:val="24"/>
          <w:szCs w:val="24"/>
        </w:rPr>
      </w:pPr>
    </w:p>
    <w:p w:rsidR="00FF752F" w:rsidRPr="000E2AD8" w:rsidRDefault="00FF752F" w:rsidP="00FF752F">
      <w:pPr>
        <w:pStyle w:val="ab"/>
        <w:rPr>
          <w:rFonts w:cs="Tahoma"/>
          <w:b w:val="0"/>
          <w:sz w:val="24"/>
          <w:szCs w:val="24"/>
        </w:rPr>
      </w:pPr>
    </w:p>
    <w:p w:rsidR="00FF752F" w:rsidRPr="000E2AD8" w:rsidRDefault="00FF752F" w:rsidP="00FF752F">
      <w:pPr>
        <w:pStyle w:val="ab"/>
        <w:rPr>
          <w:rFonts w:cs="Tahoma"/>
          <w:b w:val="0"/>
          <w:sz w:val="24"/>
          <w:szCs w:val="24"/>
        </w:rPr>
      </w:pPr>
      <w:r w:rsidRPr="000E2AD8">
        <w:rPr>
          <w:rFonts w:cs="Tahoma"/>
          <w:b w:val="0"/>
          <w:sz w:val="24"/>
          <w:szCs w:val="24"/>
        </w:rPr>
        <w:t>Реестр предоставленных налоговых льгот по местным налогам</w:t>
      </w:r>
    </w:p>
    <w:p w:rsidR="00FF752F" w:rsidRPr="000E2AD8" w:rsidRDefault="00FF752F" w:rsidP="00FF752F">
      <w:pPr>
        <w:pStyle w:val="ab"/>
        <w:rPr>
          <w:rFonts w:cs="Tahoma"/>
          <w:b w:val="0"/>
          <w:sz w:val="24"/>
          <w:szCs w:val="24"/>
        </w:rPr>
      </w:pPr>
      <w:r w:rsidRPr="000E2AD8">
        <w:rPr>
          <w:rFonts w:cs="Tahoma"/>
          <w:b w:val="0"/>
          <w:sz w:val="24"/>
          <w:szCs w:val="24"/>
        </w:rPr>
        <w:t>по муниципальному образованию «Русскошойское сельское поселение»</w:t>
      </w:r>
    </w:p>
    <w:p w:rsidR="00FF752F" w:rsidRPr="000E2AD8" w:rsidRDefault="00FF752F" w:rsidP="00FF752F">
      <w:pPr>
        <w:pStyle w:val="ab"/>
        <w:rPr>
          <w:rFonts w:cs="Tahoma"/>
          <w:b w:val="0"/>
          <w:sz w:val="24"/>
          <w:szCs w:val="24"/>
        </w:rPr>
      </w:pPr>
      <w:r w:rsidRPr="000E2AD8">
        <w:rPr>
          <w:rFonts w:cs="Tahoma"/>
          <w:b w:val="0"/>
          <w:sz w:val="24"/>
          <w:szCs w:val="24"/>
        </w:rPr>
        <w:t>по состоянию на «___»________ 20__ года</w:t>
      </w:r>
    </w:p>
    <w:p w:rsidR="00FF752F" w:rsidRPr="000E2AD8" w:rsidRDefault="00FF752F" w:rsidP="00FF752F">
      <w:pPr>
        <w:pStyle w:val="ab"/>
        <w:rPr>
          <w:sz w:val="24"/>
          <w:szCs w:val="24"/>
        </w:rPr>
      </w:pPr>
    </w:p>
    <w:p w:rsidR="00FF752F" w:rsidRPr="000E2AD8" w:rsidRDefault="00FF752F" w:rsidP="00FF752F">
      <w:pPr>
        <w:pStyle w:val="ab"/>
        <w:rPr>
          <w:sz w:val="24"/>
          <w:szCs w:val="24"/>
        </w:rPr>
      </w:pPr>
    </w:p>
    <w:tbl>
      <w:tblPr>
        <w:tblW w:w="0" w:type="auto"/>
        <w:tblInd w:w="25" w:type="dxa"/>
        <w:tblLayout w:type="fixed"/>
        <w:tblCellMar>
          <w:left w:w="70" w:type="dxa"/>
          <w:right w:w="70" w:type="dxa"/>
        </w:tblCellMar>
        <w:tblLook w:val="0000"/>
      </w:tblPr>
      <w:tblGrid>
        <w:gridCol w:w="612"/>
        <w:gridCol w:w="1365"/>
        <w:gridCol w:w="1500"/>
        <w:gridCol w:w="2010"/>
        <w:gridCol w:w="2070"/>
        <w:gridCol w:w="1833"/>
      </w:tblGrid>
      <w:tr w:rsidR="00FF752F" w:rsidRPr="000E2AD8" w:rsidTr="00D519E9">
        <w:trPr>
          <w:trHeight w:val="360"/>
        </w:trPr>
        <w:tc>
          <w:tcPr>
            <w:tcW w:w="612"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 xml:space="preserve">№ </w:t>
            </w:r>
            <w:proofErr w:type="spellStart"/>
            <w:proofErr w:type="gramStart"/>
            <w:r w:rsidRPr="000E2AD8">
              <w:rPr>
                <w:rFonts w:cs="Tahoma"/>
                <w:sz w:val="24"/>
                <w:szCs w:val="24"/>
              </w:rPr>
              <w:t>п</w:t>
            </w:r>
            <w:proofErr w:type="spellEnd"/>
            <w:proofErr w:type="gramEnd"/>
            <w:r w:rsidRPr="000E2AD8">
              <w:rPr>
                <w:rFonts w:cs="Tahoma"/>
                <w:sz w:val="24"/>
                <w:szCs w:val="24"/>
              </w:rPr>
              <w:t>/</w:t>
            </w:r>
            <w:proofErr w:type="spellStart"/>
            <w:r w:rsidRPr="000E2AD8">
              <w:rPr>
                <w:rFonts w:cs="Tahoma"/>
                <w:sz w:val="24"/>
                <w:szCs w:val="24"/>
              </w:rPr>
              <w:t>п</w:t>
            </w:r>
            <w:proofErr w:type="spellEnd"/>
          </w:p>
        </w:tc>
        <w:tc>
          <w:tcPr>
            <w:tcW w:w="1365"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Вид налога</w:t>
            </w:r>
          </w:p>
        </w:tc>
        <w:tc>
          <w:tcPr>
            <w:tcW w:w="150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proofErr w:type="spellStart"/>
            <w:proofErr w:type="gramStart"/>
            <w:r w:rsidRPr="000E2AD8">
              <w:rPr>
                <w:rFonts w:cs="Tahoma"/>
                <w:sz w:val="24"/>
                <w:szCs w:val="24"/>
              </w:rPr>
              <w:t>Содержа-ние</w:t>
            </w:r>
            <w:proofErr w:type="spellEnd"/>
            <w:proofErr w:type="gramEnd"/>
            <w:r w:rsidRPr="000E2AD8">
              <w:rPr>
                <w:rFonts w:cs="Tahoma"/>
                <w:sz w:val="24"/>
                <w:szCs w:val="24"/>
              </w:rPr>
              <w:t xml:space="preserve"> льготы</w:t>
            </w:r>
          </w:p>
        </w:tc>
        <w:tc>
          <w:tcPr>
            <w:tcW w:w="201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 xml:space="preserve">Условия </w:t>
            </w:r>
            <w:proofErr w:type="spellStart"/>
            <w:proofErr w:type="gramStart"/>
            <w:r w:rsidRPr="000E2AD8">
              <w:rPr>
                <w:rFonts w:cs="Tahoma"/>
                <w:sz w:val="24"/>
                <w:szCs w:val="24"/>
              </w:rPr>
              <w:t>предоставле-ния</w:t>
            </w:r>
            <w:proofErr w:type="spellEnd"/>
            <w:proofErr w:type="gramEnd"/>
            <w:r w:rsidRPr="000E2AD8">
              <w:rPr>
                <w:rFonts w:cs="Tahoma"/>
                <w:sz w:val="24"/>
                <w:szCs w:val="24"/>
              </w:rPr>
              <w:t xml:space="preserve"> льготы</w:t>
            </w:r>
          </w:p>
        </w:tc>
        <w:tc>
          <w:tcPr>
            <w:tcW w:w="207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Категория получателей, отрасли экономики (виды деятельности)</w:t>
            </w:r>
          </w:p>
        </w:tc>
        <w:tc>
          <w:tcPr>
            <w:tcW w:w="1833" w:type="dxa"/>
            <w:tcBorders>
              <w:top w:val="single" w:sz="4" w:space="0" w:color="000000"/>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Нормативный правовой акт</w:t>
            </w: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bl>
    <w:p w:rsidR="00A51219" w:rsidRDefault="00A51219"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Приложение № 2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к Порядку проведения оценки</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эффективности </w:t>
      </w:r>
      <w:proofErr w:type="gramStart"/>
      <w:r w:rsidRPr="00FF752F">
        <w:rPr>
          <w:rFonts w:ascii="Times New Roman" w:hAnsi="Times New Roman"/>
          <w:sz w:val="26"/>
          <w:szCs w:val="26"/>
        </w:rPr>
        <w:t>предоставленных</w:t>
      </w:r>
      <w:proofErr w:type="gramEnd"/>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w:t>
      </w:r>
      <w:proofErr w:type="gramStart"/>
      <w:r w:rsidRPr="00FF752F">
        <w:rPr>
          <w:rFonts w:ascii="Times New Roman" w:hAnsi="Times New Roman"/>
          <w:sz w:val="26"/>
          <w:szCs w:val="26"/>
        </w:rPr>
        <w:t>планируемых</w:t>
      </w:r>
      <w:proofErr w:type="gramEnd"/>
      <w:r w:rsidRPr="00FF752F">
        <w:rPr>
          <w:rFonts w:ascii="Times New Roman" w:hAnsi="Times New Roman"/>
          <w:sz w:val="26"/>
          <w:szCs w:val="26"/>
        </w:rPr>
        <w:t xml:space="preserve"> к предоставлению)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дополнительных налоговых льгот</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по местным налогам</w:t>
      </w:r>
    </w:p>
    <w:p w:rsidR="00FF752F" w:rsidRPr="000E2AD8" w:rsidRDefault="00FF752F" w:rsidP="00FF752F">
      <w:pPr>
        <w:ind w:firstLine="540"/>
        <w:jc w:val="right"/>
        <w:rPr>
          <w:rFonts w:cs="Tahoma"/>
          <w:bCs/>
          <w:iCs/>
        </w:rPr>
      </w:pPr>
    </w:p>
    <w:p w:rsidR="00FF752F" w:rsidRPr="000E2AD8" w:rsidRDefault="00FF752F" w:rsidP="00FF752F">
      <w:pPr>
        <w:pStyle w:val="ConsTitle"/>
        <w:ind w:left="3420" w:right="0"/>
        <w:jc w:val="both"/>
        <w:rPr>
          <w:rFonts w:ascii="Times New Roman" w:hAnsi="Times New Roman" w:cs="Times New Roman"/>
          <w:b w:val="0"/>
          <w:sz w:val="24"/>
          <w:szCs w:val="24"/>
        </w:rPr>
      </w:pPr>
    </w:p>
    <w:p w:rsidR="00FF752F" w:rsidRPr="00FF752F" w:rsidRDefault="00FF752F" w:rsidP="00FF752F">
      <w:pPr>
        <w:spacing w:line="216" w:lineRule="auto"/>
        <w:jc w:val="center"/>
        <w:rPr>
          <w:rFonts w:ascii="Times New Roman" w:hAnsi="Times New Roman" w:cs="Times New Roman"/>
          <w:b/>
          <w:sz w:val="26"/>
          <w:szCs w:val="26"/>
        </w:rPr>
      </w:pPr>
      <w:r w:rsidRPr="00FF752F">
        <w:rPr>
          <w:rFonts w:ascii="Times New Roman" w:hAnsi="Times New Roman" w:cs="Times New Roman"/>
          <w:b/>
          <w:sz w:val="26"/>
          <w:szCs w:val="26"/>
        </w:rPr>
        <w:t>Сводная оценка выпадающих доходов (недополученных доходов) бюджета муниципального образования «Русскошойское сельское поселение» при использовании налоговых льгот по местным налогам</w:t>
      </w:r>
    </w:p>
    <w:p w:rsidR="00FF752F" w:rsidRPr="00FF752F" w:rsidRDefault="00FF752F" w:rsidP="00FF752F">
      <w:pPr>
        <w:spacing w:line="216" w:lineRule="auto"/>
        <w:jc w:val="center"/>
        <w:rPr>
          <w:rFonts w:ascii="Times New Roman" w:hAnsi="Times New Roman" w:cs="Times New Roman"/>
          <w:b/>
          <w:sz w:val="26"/>
          <w:szCs w:val="26"/>
        </w:rPr>
      </w:pPr>
      <w:r w:rsidRPr="00FF752F">
        <w:rPr>
          <w:rFonts w:ascii="Times New Roman" w:hAnsi="Times New Roman" w:cs="Times New Roman"/>
          <w:b/>
          <w:sz w:val="26"/>
          <w:szCs w:val="26"/>
        </w:rPr>
        <w:t xml:space="preserve"> по состоянию на  «___»___________20__г.</w:t>
      </w:r>
    </w:p>
    <w:p w:rsidR="00FF752F" w:rsidRPr="000E2AD8" w:rsidRDefault="00FF752F" w:rsidP="00FF752F">
      <w:pPr>
        <w:spacing w:line="216" w:lineRule="auto"/>
        <w:rPr>
          <w:rFonts w:cs="Tahoma"/>
        </w:rPr>
      </w:pPr>
    </w:p>
    <w:p w:rsidR="00FF752F" w:rsidRPr="00FF752F" w:rsidRDefault="00FF752F" w:rsidP="00FF752F">
      <w:pPr>
        <w:pStyle w:val="a3"/>
        <w:rPr>
          <w:rFonts w:ascii="Times New Roman" w:hAnsi="Times New Roman"/>
          <w:sz w:val="26"/>
          <w:szCs w:val="26"/>
        </w:rPr>
      </w:pPr>
      <w:r w:rsidRPr="00FF752F">
        <w:rPr>
          <w:rFonts w:ascii="Times New Roman" w:hAnsi="Times New Roman"/>
          <w:sz w:val="26"/>
          <w:szCs w:val="26"/>
        </w:rPr>
        <w:t>Вид налога _______________________________</w:t>
      </w:r>
    </w:p>
    <w:p w:rsidR="00FF752F" w:rsidRPr="00FF752F" w:rsidRDefault="00FF752F" w:rsidP="00FF752F">
      <w:pPr>
        <w:pStyle w:val="a3"/>
        <w:rPr>
          <w:rFonts w:ascii="Times New Roman" w:hAnsi="Times New Roman"/>
          <w:sz w:val="26"/>
          <w:szCs w:val="26"/>
        </w:rPr>
      </w:pPr>
      <w:r w:rsidRPr="00FF752F">
        <w:rPr>
          <w:rFonts w:ascii="Times New Roman" w:hAnsi="Times New Roman"/>
          <w:sz w:val="26"/>
          <w:szCs w:val="26"/>
        </w:rPr>
        <w:t>Содержание налоговой льготы ______________</w:t>
      </w:r>
    </w:p>
    <w:p w:rsidR="00FF752F" w:rsidRPr="000E2AD8" w:rsidRDefault="00FF752F" w:rsidP="00FF752F">
      <w:pPr>
        <w:pStyle w:val="a3"/>
      </w:pPr>
      <w:r w:rsidRPr="00FF752F">
        <w:rPr>
          <w:rFonts w:ascii="Times New Roman" w:hAnsi="Times New Roman"/>
          <w:sz w:val="26"/>
          <w:szCs w:val="26"/>
        </w:rPr>
        <w:t>Категория получателей льготы (наименование отраслей экономики (видов деятельности), на которые распространяется налоговая льгота) __________________________________________________________________</w:t>
      </w:r>
    </w:p>
    <w:p w:rsidR="00FF752F" w:rsidRPr="000E2AD8" w:rsidRDefault="00FF752F" w:rsidP="00FF752F">
      <w:pPr>
        <w:rPr>
          <w:rFonts w:cs="Tahoma"/>
        </w:rPr>
      </w:pPr>
    </w:p>
    <w:tbl>
      <w:tblPr>
        <w:tblW w:w="9357" w:type="dxa"/>
        <w:tblInd w:w="70" w:type="dxa"/>
        <w:tblLayout w:type="fixed"/>
        <w:tblCellMar>
          <w:left w:w="70" w:type="dxa"/>
          <w:right w:w="70" w:type="dxa"/>
        </w:tblCellMar>
        <w:tblLook w:val="0000"/>
      </w:tblPr>
      <w:tblGrid>
        <w:gridCol w:w="567"/>
        <w:gridCol w:w="3828"/>
        <w:gridCol w:w="993"/>
        <w:gridCol w:w="1559"/>
        <w:gridCol w:w="2410"/>
      </w:tblGrid>
      <w:tr w:rsidR="00FF752F" w:rsidRPr="00FF752F" w:rsidTr="00D519E9">
        <w:trPr>
          <w:trHeight w:val="360"/>
        </w:trPr>
        <w:tc>
          <w:tcPr>
            <w:tcW w:w="567"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 </w:t>
            </w:r>
            <w:proofErr w:type="spellStart"/>
            <w:proofErr w:type="gramStart"/>
            <w:r w:rsidRPr="00FF752F">
              <w:rPr>
                <w:rFonts w:ascii="Times New Roman" w:hAnsi="Times New Roman" w:cs="Times New Roman"/>
                <w:sz w:val="26"/>
                <w:szCs w:val="26"/>
              </w:rPr>
              <w:t>п</w:t>
            </w:r>
            <w:proofErr w:type="spellEnd"/>
            <w:proofErr w:type="gramEnd"/>
            <w:r w:rsidRPr="00FF752F">
              <w:rPr>
                <w:rFonts w:ascii="Times New Roman" w:hAnsi="Times New Roman" w:cs="Times New Roman"/>
                <w:sz w:val="26"/>
                <w:szCs w:val="26"/>
              </w:rPr>
              <w:t>/</w:t>
            </w:r>
            <w:proofErr w:type="spellStart"/>
            <w:r w:rsidRPr="00FF752F">
              <w:rPr>
                <w:rFonts w:ascii="Times New Roman" w:hAnsi="Times New Roman" w:cs="Times New Roman"/>
                <w:sz w:val="26"/>
                <w:szCs w:val="26"/>
              </w:rPr>
              <w:t>п</w:t>
            </w:r>
            <w:proofErr w:type="spellEnd"/>
          </w:p>
        </w:tc>
        <w:tc>
          <w:tcPr>
            <w:tcW w:w="3828"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Показатель</w:t>
            </w:r>
          </w:p>
        </w:tc>
        <w:tc>
          <w:tcPr>
            <w:tcW w:w="993" w:type="dxa"/>
            <w:tcBorders>
              <w:top w:val="single" w:sz="4" w:space="0" w:color="000000"/>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roofErr w:type="spellStart"/>
            <w:r w:rsidRPr="00FF752F">
              <w:rPr>
                <w:rFonts w:ascii="Times New Roman" w:hAnsi="Times New Roman" w:cs="Times New Roman"/>
                <w:sz w:val="26"/>
                <w:szCs w:val="26"/>
              </w:rPr>
              <w:t>Еди</w:t>
            </w:r>
            <w:proofErr w:type="spellEnd"/>
            <w:r w:rsidRPr="00FF752F">
              <w:rPr>
                <w:rFonts w:ascii="Times New Roman" w:hAnsi="Times New Roman" w:cs="Times New Roman"/>
                <w:sz w:val="26"/>
                <w:szCs w:val="26"/>
              </w:rPr>
              <w:t>-</w:t>
            </w:r>
          </w:p>
          <w:p w:rsidR="00FF752F" w:rsidRPr="00FF752F" w:rsidRDefault="00FF752F" w:rsidP="00D519E9">
            <w:pPr>
              <w:snapToGrid w:val="0"/>
              <w:jc w:val="center"/>
              <w:rPr>
                <w:rFonts w:ascii="Times New Roman" w:hAnsi="Times New Roman" w:cs="Times New Roman"/>
                <w:sz w:val="26"/>
                <w:szCs w:val="26"/>
              </w:rPr>
            </w:pPr>
            <w:proofErr w:type="spellStart"/>
            <w:r w:rsidRPr="00FF752F">
              <w:rPr>
                <w:rFonts w:ascii="Times New Roman" w:hAnsi="Times New Roman" w:cs="Times New Roman"/>
                <w:sz w:val="26"/>
                <w:szCs w:val="26"/>
              </w:rPr>
              <w:t>ница</w:t>
            </w:r>
            <w:proofErr w:type="spellEnd"/>
            <w:r w:rsidRPr="00FF752F">
              <w:rPr>
                <w:rFonts w:ascii="Times New Roman" w:hAnsi="Times New Roman" w:cs="Times New Roman"/>
                <w:sz w:val="26"/>
                <w:szCs w:val="26"/>
              </w:rPr>
              <w:t xml:space="preserve"> </w:t>
            </w:r>
            <w:proofErr w:type="spellStart"/>
            <w:r w:rsidRPr="00FF752F">
              <w:rPr>
                <w:rFonts w:ascii="Times New Roman" w:hAnsi="Times New Roman" w:cs="Times New Roman"/>
                <w:sz w:val="26"/>
                <w:szCs w:val="26"/>
              </w:rPr>
              <w:t>изме</w:t>
            </w:r>
            <w:proofErr w:type="spellEnd"/>
            <w:r w:rsidRPr="00FF752F">
              <w:rPr>
                <w:rFonts w:ascii="Times New Roman" w:hAnsi="Times New Roman" w:cs="Times New Roman"/>
                <w:sz w:val="26"/>
                <w:szCs w:val="26"/>
              </w:rPr>
              <w:t>-</w:t>
            </w:r>
          </w:p>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рения</w:t>
            </w:r>
          </w:p>
        </w:tc>
        <w:tc>
          <w:tcPr>
            <w:tcW w:w="1559"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Значения показателя </w:t>
            </w:r>
          </w:p>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по годам </w:t>
            </w:r>
          </w:p>
          <w:p w:rsidR="00FF752F" w:rsidRPr="00FF752F" w:rsidRDefault="00FF752F" w:rsidP="00D519E9">
            <w:pPr>
              <w:jc w:val="center"/>
              <w:rPr>
                <w:rFonts w:ascii="Times New Roman" w:hAnsi="Times New Roman" w:cs="Times New Roman"/>
                <w:sz w:val="26"/>
                <w:szCs w:val="26"/>
              </w:rPr>
            </w:pPr>
            <w:proofErr w:type="gramStart"/>
            <w:r w:rsidRPr="00FF752F">
              <w:rPr>
                <w:rFonts w:ascii="Times New Roman" w:hAnsi="Times New Roman" w:cs="Times New Roman"/>
                <w:sz w:val="26"/>
                <w:szCs w:val="26"/>
              </w:rPr>
              <w:t xml:space="preserve">(за период </w:t>
            </w:r>
            <w:proofErr w:type="gramEnd"/>
          </w:p>
          <w:p w:rsidR="00FF752F" w:rsidRPr="00FF752F" w:rsidRDefault="00FF752F" w:rsidP="00D519E9">
            <w:pPr>
              <w:jc w:val="center"/>
              <w:rPr>
                <w:rFonts w:ascii="Times New Roman" w:hAnsi="Times New Roman" w:cs="Times New Roman"/>
                <w:sz w:val="26"/>
                <w:szCs w:val="26"/>
              </w:rPr>
            </w:pPr>
            <w:r w:rsidRPr="00FF752F">
              <w:rPr>
                <w:rFonts w:ascii="Times New Roman" w:hAnsi="Times New Roman" w:cs="Times New Roman"/>
                <w:sz w:val="26"/>
                <w:szCs w:val="26"/>
              </w:rPr>
              <w:t xml:space="preserve">не менее </w:t>
            </w:r>
          </w:p>
          <w:p w:rsidR="00FF752F" w:rsidRPr="00FF752F" w:rsidRDefault="00FF752F" w:rsidP="00D519E9">
            <w:pPr>
              <w:jc w:val="center"/>
              <w:rPr>
                <w:rFonts w:ascii="Times New Roman" w:hAnsi="Times New Roman" w:cs="Times New Roman"/>
                <w:sz w:val="26"/>
                <w:szCs w:val="26"/>
              </w:rPr>
            </w:pPr>
            <w:r w:rsidRPr="00FF752F">
              <w:rPr>
                <w:rFonts w:ascii="Times New Roman" w:hAnsi="Times New Roman" w:cs="Times New Roman"/>
                <w:sz w:val="26"/>
                <w:szCs w:val="26"/>
              </w:rPr>
              <w:t>трех лет)</w:t>
            </w:r>
          </w:p>
        </w:tc>
        <w:tc>
          <w:tcPr>
            <w:tcW w:w="2410" w:type="dxa"/>
            <w:tcBorders>
              <w:top w:val="single" w:sz="4" w:space="0" w:color="000000"/>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Примечание</w:t>
            </w: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1</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Налоговая база по налогу за период с начала года</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r w:rsidR="00FF752F" w:rsidRPr="00FF752F" w:rsidTr="00D519E9">
        <w:trPr>
          <w:trHeight w:val="72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2</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Размер сокращения налоговой базы по налогу за период с начала года</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 освобождении от налогообложения части базы налога</w:t>
            </w: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3</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Базовая ставка налога, зачисляемого в бюджет муниципального образования «Русскошойское сельское поселение»</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lastRenderedPageBreak/>
              <w:t>4</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Льготная ставка налога, зачисляемого в бюджет муниципального образования «Русскошойское сельское поселение»»</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 применении пониженной ставки налога</w:t>
            </w:r>
          </w:p>
        </w:tc>
      </w:tr>
      <w:tr w:rsidR="00FF752F" w:rsidRPr="00FF752F" w:rsidTr="00D519E9">
        <w:trPr>
          <w:trHeight w:val="274"/>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5</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Сумма потерь (сумма недополученных доходов) бюджета муниципального образования «Русскошойское сельское поселение» по причине предоставления налоговых льгот</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bl>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94066B" w:rsidRDefault="0094066B" w:rsidP="00FF752F">
      <w:pPr>
        <w:pStyle w:val="a3"/>
        <w:rPr>
          <w:rFonts w:ascii="Times New Roman" w:hAnsi="Times New Roman"/>
          <w:sz w:val="26"/>
          <w:szCs w:val="26"/>
        </w:rPr>
      </w:pPr>
      <w:r>
        <w:rPr>
          <w:rFonts w:ascii="Times New Roman" w:hAnsi="Times New Roman"/>
          <w:sz w:val="26"/>
          <w:szCs w:val="26"/>
        </w:rPr>
        <w:t>И.о</w:t>
      </w:r>
      <w:proofErr w:type="gramStart"/>
      <w:r>
        <w:rPr>
          <w:rFonts w:ascii="Times New Roman" w:hAnsi="Times New Roman"/>
          <w:sz w:val="26"/>
          <w:szCs w:val="26"/>
        </w:rPr>
        <w:t>.г</w:t>
      </w:r>
      <w:proofErr w:type="gramEnd"/>
      <w:r w:rsidR="00FF752F" w:rsidRPr="00FF752F">
        <w:rPr>
          <w:rFonts w:ascii="Times New Roman" w:hAnsi="Times New Roman"/>
          <w:sz w:val="26"/>
          <w:szCs w:val="26"/>
        </w:rPr>
        <w:t xml:space="preserve">лавы администрации </w:t>
      </w:r>
      <w:r>
        <w:rPr>
          <w:rFonts w:ascii="Times New Roman" w:hAnsi="Times New Roman"/>
          <w:sz w:val="26"/>
          <w:szCs w:val="26"/>
        </w:rPr>
        <w:t>МО</w:t>
      </w:r>
    </w:p>
    <w:p w:rsidR="00FF752F" w:rsidRDefault="00FF752F" w:rsidP="00FF752F">
      <w:pPr>
        <w:pStyle w:val="a3"/>
        <w:rPr>
          <w:rFonts w:ascii="Times New Roman" w:hAnsi="Times New Roman"/>
          <w:sz w:val="26"/>
          <w:szCs w:val="26"/>
        </w:rPr>
      </w:pPr>
      <w:r w:rsidRPr="00FF752F">
        <w:rPr>
          <w:rFonts w:ascii="Times New Roman" w:hAnsi="Times New Roman"/>
          <w:sz w:val="26"/>
          <w:szCs w:val="26"/>
        </w:rPr>
        <w:t>«Русскошойское сельское</w:t>
      </w:r>
      <w:r w:rsidR="0094066B">
        <w:rPr>
          <w:rFonts w:ascii="Times New Roman" w:hAnsi="Times New Roman"/>
          <w:sz w:val="26"/>
          <w:szCs w:val="26"/>
        </w:rPr>
        <w:t xml:space="preserve"> </w:t>
      </w:r>
      <w:r w:rsidRPr="00FF752F">
        <w:rPr>
          <w:rFonts w:ascii="Times New Roman" w:hAnsi="Times New Roman"/>
          <w:sz w:val="26"/>
          <w:szCs w:val="26"/>
        </w:rPr>
        <w:t xml:space="preserve">поселение»                          </w:t>
      </w:r>
      <w:r w:rsidR="0094066B">
        <w:rPr>
          <w:rFonts w:ascii="Times New Roman" w:hAnsi="Times New Roman"/>
          <w:sz w:val="26"/>
          <w:szCs w:val="26"/>
        </w:rPr>
        <w:t xml:space="preserve">                    </w:t>
      </w:r>
      <w:r w:rsidRPr="00FF752F">
        <w:rPr>
          <w:rFonts w:ascii="Times New Roman" w:hAnsi="Times New Roman"/>
          <w:sz w:val="26"/>
          <w:szCs w:val="26"/>
        </w:rPr>
        <w:t>Э.М.Иванова</w:t>
      </w: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Pr="00FF752F" w:rsidRDefault="00D43998" w:rsidP="00FF752F">
      <w:pPr>
        <w:pStyle w:val="a3"/>
        <w:rPr>
          <w:rFonts w:ascii="Times New Roman" w:hAnsi="Times New Roman"/>
          <w:sz w:val="26"/>
          <w:szCs w:val="26"/>
        </w:rPr>
      </w:pPr>
    </w:p>
    <w:tbl>
      <w:tblPr>
        <w:tblW w:w="9448" w:type="dxa"/>
        <w:tblLook w:val="04A0"/>
      </w:tblPr>
      <w:tblGrid>
        <w:gridCol w:w="4193"/>
        <w:gridCol w:w="479"/>
        <w:gridCol w:w="4776"/>
      </w:tblGrid>
      <w:tr w:rsidR="00D43998" w:rsidTr="00D519E9">
        <w:trPr>
          <w:trHeight w:val="2229"/>
        </w:trPr>
        <w:tc>
          <w:tcPr>
            <w:tcW w:w="3996" w:type="dxa"/>
          </w:tcPr>
          <w:p w:rsidR="00D43998" w:rsidRDefault="00D43998" w:rsidP="00D519E9">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D43998" w:rsidRDefault="00D43998"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D43998" w:rsidRDefault="00D43998"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D43998" w:rsidRDefault="00D43998" w:rsidP="00D519E9">
            <w:pPr>
              <w:pStyle w:val="a3"/>
              <w:spacing w:line="276" w:lineRule="auto"/>
              <w:jc w:val="center"/>
              <w:rPr>
                <w:rFonts w:ascii="Times New Roman" w:hAnsi="Times New Roman"/>
                <w:b/>
                <w:sz w:val="26"/>
                <w:szCs w:val="26"/>
              </w:rPr>
            </w:pPr>
          </w:p>
        </w:tc>
        <w:tc>
          <w:tcPr>
            <w:tcW w:w="456" w:type="dxa"/>
          </w:tcPr>
          <w:p w:rsidR="00D43998" w:rsidRDefault="00D43998" w:rsidP="00D519E9">
            <w:pPr>
              <w:pStyle w:val="a3"/>
              <w:spacing w:line="276" w:lineRule="auto"/>
              <w:jc w:val="center"/>
              <w:rPr>
                <w:rFonts w:ascii="Times New Roman" w:hAnsi="Times New Roman"/>
                <w:b/>
                <w:sz w:val="26"/>
                <w:szCs w:val="26"/>
              </w:rPr>
            </w:pPr>
          </w:p>
        </w:tc>
        <w:tc>
          <w:tcPr>
            <w:tcW w:w="4551"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D43998" w:rsidTr="00D519E9">
        <w:tc>
          <w:tcPr>
            <w:tcW w:w="3996"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D43998" w:rsidRDefault="00D43998" w:rsidP="00D519E9">
            <w:pPr>
              <w:pStyle w:val="a3"/>
              <w:spacing w:line="276" w:lineRule="auto"/>
              <w:jc w:val="center"/>
              <w:rPr>
                <w:rFonts w:ascii="Times New Roman" w:hAnsi="Times New Roman"/>
                <w:b/>
                <w:sz w:val="26"/>
                <w:szCs w:val="26"/>
              </w:rPr>
            </w:pPr>
          </w:p>
        </w:tc>
        <w:tc>
          <w:tcPr>
            <w:tcW w:w="4551"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D43998" w:rsidRDefault="00D43998" w:rsidP="00D43998">
      <w:pPr>
        <w:spacing w:after="0" w:line="240" w:lineRule="auto"/>
        <w:rPr>
          <w:rFonts w:ascii="Times New Roman" w:eastAsia="Times New Roman" w:hAnsi="Times New Roman" w:cs="Times New Roman"/>
          <w:b/>
          <w:sz w:val="26"/>
          <w:szCs w:val="26"/>
        </w:rPr>
      </w:pPr>
    </w:p>
    <w:p w:rsidR="00D43998" w:rsidRDefault="00D43998" w:rsidP="00D43998">
      <w:pPr>
        <w:spacing w:after="0" w:line="240" w:lineRule="auto"/>
        <w:rPr>
          <w:rFonts w:ascii="Times New Roman" w:eastAsia="Times New Roman" w:hAnsi="Times New Roman" w:cs="Times New Roman"/>
          <w:sz w:val="28"/>
          <w:szCs w:val="28"/>
        </w:rPr>
      </w:pPr>
    </w:p>
    <w:p w:rsidR="00D43998" w:rsidRDefault="00D519E9" w:rsidP="00D4399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11 июля  2012 г.  № 28</w:t>
      </w:r>
    </w:p>
    <w:p w:rsidR="00D519E9" w:rsidRDefault="00D519E9" w:rsidP="00D43998">
      <w:pPr>
        <w:spacing w:after="0" w:line="240" w:lineRule="auto"/>
        <w:jc w:val="center"/>
        <w:rPr>
          <w:rFonts w:ascii="Times New Roman" w:eastAsia="Times New Roman" w:hAnsi="Times New Roman" w:cs="Times New Roman"/>
          <w:b/>
          <w:sz w:val="28"/>
          <w:szCs w:val="28"/>
        </w:rPr>
      </w:pPr>
    </w:p>
    <w:p w:rsidR="00D43998" w:rsidRDefault="00D519E9" w:rsidP="00D4399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размещении заказа на поставку бумаги для офисной техники</w:t>
      </w:r>
    </w:p>
    <w:p w:rsidR="00D519E9" w:rsidRDefault="00D519E9" w:rsidP="00D43998">
      <w:pPr>
        <w:spacing w:after="0" w:line="240" w:lineRule="auto"/>
        <w:jc w:val="center"/>
        <w:rPr>
          <w:rFonts w:ascii="Times New Roman" w:eastAsia="Times New Roman" w:hAnsi="Times New Roman" w:cs="Times New Roman"/>
          <w:b/>
          <w:sz w:val="28"/>
          <w:szCs w:val="28"/>
        </w:rPr>
      </w:pPr>
    </w:p>
    <w:p w:rsidR="00D519E9" w:rsidRDefault="00D519E9" w:rsidP="00D519E9">
      <w:pPr>
        <w:spacing w:after="0" w:line="240" w:lineRule="auto"/>
        <w:ind w:firstLine="708"/>
        <w:jc w:val="both"/>
        <w:rPr>
          <w:rFonts w:ascii="Times New Roman" w:eastAsia="Times New Roman" w:hAnsi="Times New Roman" w:cs="Times New Roman"/>
          <w:sz w:val="28"/>
          <w:szCs w:val="28"/>
        </w:rPr>
      </w:pPr>
      <w:r w:rsidRPr="00D519E9">
        <w:rPr>
          <w:rFonts w:ascii="Times New Roman" w:eastAsia="Times New Roman" w:hAnsi="Times New Roman" w:cs="Times New Roman"/>
          <w:sz w:val="28"/>
          <w:szCs w:val="28"/>
        </w:rPr>
        <w:t xml:space="preserve">Во исполнение </w:t>
      </w:r>
      <w:r>
        <w:rPr>
          <w:rFonts w:ascii="Times New Roman" w:eastAsia="Times New Roman" w:hAnsi="Times New Roman" w:cs="Times New Roman"/>
          <w:sz w:val="28"/>
          <w:szCs w:val="28"/>
        </w:rPr>
        <w:t xml:space="preserve"> статьи 15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администрация муниципального образования «Русскошойское сельское поселение»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proofErr w:type="gramStart"/>
      <w:r>
        <w:rPr>
          <w:rFonts w:ascii="Times New Roman" w:eastAsia="Times New Roman" w:hAnsi="Times New Roman" w:cs="Times New Roman"/>
          <w:sz w:val="28"/>
          <w:szCs w:val="28"/>
        </w:rPr>
        <w:t>Разместить заказ</w:t>
      </w:r>
      <w:proofErr w:type="gramEnd"/>
      <w:r>
        <w:rPr>
          <w:rFonts w:ascii="Times New Roman" w:eastAsia="Times New Roman" w:hAnsi="Times New Roman" w:cs="Times New Roman"/>
          <w:sz w:val="28"/>
          <w:szCs w:val="28"/>
        </w:rPr>
        <w:t xml:space="preserve"> на поставку бумаги для офисной техники запросом котировок.</w:t>
      </w: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Pr="00D519E9" w:rsidRDefault="000F4183" w:rsidP="00D519E9">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D519E9" w:rsidTr="00D519E9">
        <w:trPr>
          <w:trHeight w:val="2229"/>
        </w:trPr>
        <w:tc>
          <w:tcPr>
            <w:tcW w:w="3996" w:type="dxa"/>
          </w:tcPr>
          <w:p w:rsidR="00D519E9" w:rsidRDefault="00D519E9" w:rsidP="00D519E9">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D519E9" w:rsidRDefault="00D519E9"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D519E9" w:rsidRDefault="00D519E9"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D519E9" w:rsidRDefault="00D519E9" w:rsidP="00D519E9">
            <w:pPr>
              <w:pStyle w:val="a3"/>
              <w:spacing w:line="276" w:lineRule="auto"/>
              <w:jc w:val="center"/>
              <w:rPr>
                <w:rFonts w:ascii="Times New Roman" w:hAnsi="Times New Roman"/>
                <w:b/>
                <w:sz w:val="26"/>
                <w:szCs w:val="26"/>
              </w:rPr>
            </w:pPr>
          </w:p>
        </w:tc>
        <w:tc>
          <w:tcPr>
            <w:tcW w:w="456" w:type="dxa"/>
          </w:tcPr>
          <w:p w:rsidR="00D519E9" w:rsidRDefault="00D519E9" w:rsidP="00D519E9">
            <w:pPr>
              <w:pStyle w:val="a3"/>
              <w:spacing w:line="276" w:lineRule="auto"/>
              <w:jc w:val="center"/>
              <w:rPr>
                <w:rFonts w:ascii="Times New Roman" w:hAnsi="Times New Roman"/>
                <w:b/>
                <w:sz w:val="26"/>
                <w:szCs w:val="26"/>
              </w:rPr>
            </w:pPr>
          </w:p>
        </w:tc>
        <w:tc>
          <w:tcPr>
            <w:tcW w:w="4551"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D519E9" w:rsidTr="00D519E9">
        <w:tc>
          <w:tcPr>
            <w:tcW w:w="3996"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D519E9" w:rsidRDefault="00D519E9" w:rsidP="00D519E9">
            <w:pPr>
              <w:pStyle w:val="a3"/>
              <w:spacing w:line="276" w:lineRule="auto"/>
              <w:jc w:val="center"/>
              <w:rPr>
                <w:rFonts w:ascii="Times New Roman" w:hAnsi="Times New Roman"/>
                <w:b/>
                <w:sz w:val="26"/>
                <w:szCs w:val="26"/>
              </w:rPr>
            </w:pPr>
          </w:p>
        </w:tc>
        <w:tc>
          <w:tcPr>
            <w:tcW w:w="4551"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D519E9" w:rsidRDefault="00D519E9" w:rsidP="00D519E9">
      <w:pPr>
        <w:spacing w:after="0" w:line="240" w:lineRule="auto"/>
        <w:rPr>
          <w:rFonts w:ascii="Times New Roman" w:eastAsia="Times New Roman" w:hAnsi="Times New Roman" w:cs="Times New Roman"/>
          <w:b/>
          <w:sz w:val="26"/>
          <w:szCs w:val="26"/>
        </w:rPr>
      </w:pPr>
    </w:p>
    <w:p w:rsidR="00D519E9" w:rsidRDefault="00D519E9" w:rsidP="00D519E9">
      <w:pPr>
        <w:spacing w:after="0" w:line="240" w:lineRule="auto"/>
        <w:rPr>
          <w:rFonts w:ascii="Times New Roman" w:eastAsia="Times New Roman" w:hAnsi="Times New Roman" w:cs="Times New Roman"/>
          <w:sz w:val="28"/>
          <w:szCs w:val="28"/>
        </w:rPr>
      </w:pPr>
    </w:p>
    <w:p w:rsidR="00D519E9"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11 июля  2012 г.  № 29</w:t>
      </w:r>
    </w:p>
    <w:p w:rsidR="00D519E9" w:rsidRDefault="00D519E9" w:rsidP="00D519E9">
      <w:pPr>
        <w:spacing w:after="0" w:line="240" w:lineRule="auto"/>
        <w:jc w:val="center"/>
        <w:rPr>
          <w:rFonts w:ascii="Times New Roman" w:eastAsia="Times New Roman" w:hAnsi="Times New Roman" w:cs="Times New Roman"/>
          <w:b/>
          <w:sz w:val="28"/>
          <w:szCs w:val="28"/>
        </w:rPr>
      </w:pPr>
    </w:p>
    <w:p w:rsidR="000F4183" w:rsidRDefault="00D519E9"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000F4183">
        <w:rPr>
          <w:rFonts w:ascii="Times New Roman" w:eastAsia="Times New Roman" w:hAnsi="Times New Roman" w:cs="Times New Roman"/>
          <w:b/>
          <w:sz w:val="28"/>
          <w:szCs w:val="28"/>
        </w:rPr>
        <w:t>внесении изменений в постановление администрации</w:t>
      </w:r>
    </w:p>
    <w:p w:rsidR="000F4183"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муниципального образования «Русскошойское сельское поселение» </w:t>
      </w:r>
    </w:p>
    <w:p w:rsidR="00D519E9"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 ноября 2010 г. № 24 </w:t>
      </w:r>
    </w:p>
    <w:p w:rsidR="00D519E9" w:rsidRDefault="00D519E9" w:rsidP="00D519E9">
      <w:pPr>
        <w:spacing w:after="0" w:line="240" w:lineRule="auto"/>
        <w:jc w:val="center"/>
        <w:rPr>
          <w:rFonts w:ascii="Times New Roman" w:eastAsia="Times New Roman" w:hAnsi="Times New Roman" w:cs="Times New Roman"/>
          <w:b/>
          <w:sz w:val="28"/>
          <w:szCs w:val="28"/>
        </w:rPr>
      </w:pPr>
    </w:p>
    <w:p w:rsidR="00D519E9" w:rsidRDefault="000F4183"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образования «Русскошойское сельское поселение» постановляет:</w:t>
      </w:r>
    </w:p>
    <w:p w:rsidR="000F4183" w:rsidRDefault="000F4183"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1.Внести в постановление администрации муниципального образования «Русскошойск5ое сельское поселение» от 1 ноября 2010 г. № 24 «Об утверждении состава Котировочной комиссии по размещению заказов на поставки товаров, выполнение  работ, оказание  услуг» следующие изменения:</w:t>
      </w:r>
    </w:p>
    <w:p w:rsidR="00370BA1" w:rsidRDefault="00370BA1"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состав  Котировочной комиссии по размещению заказов на поставки товаров, выполнение работ, оказание услуг, утвержденный вышеуказанным постановлением, изложить в новой </w:t>
      </w:r>
      <w:r w:rsidR="00837288">
        <w:rPr>
          <w:rFonts w:ascii="Times New Roman" w:eastAsia="Times New Roman" w:hAnsi="Times New Roman" w:cs="Times New Roman"/>
          <w:sz w:val="28"/>
          <w:szCs w:val="28"/>
        </w:rPr>
        <w:t xml:space="preserve"> редакции (прилагается)</w:t>
      </w:r>
    </w:p>
    <w:p w:rsidR="000F4183" w:rsidRDefault="000F4183" w:rsidP="000F4183">
      <w:pPr>
        <w:spacing w:after="0" w:line="240" w:lineRule="auto"/>
        <w:ind w:firstLine="708"/>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8372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w:t>
      </w:r>
    </w:p>
    <w:p w:rsidR="00837288" w:rsidRDefault="00837288" w:rsidP="008372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по размещению заказов на поставки товаров, выполнение работ, оказание услуг</w:t>
      </w:r>
    </w:p>
    <w:p w:rsidR="00837288" w:rsidRDefault="00837288" w:rsidP="00837288">
      <w:pPr>
        <w:spacing w:after="0" w:line="240" w:lineRule="auto"/>
        <w:jc w:val="center"/>
        <w:rPr>
          <w:rFonts w:ascii="Times New Roman" w:eastAsia="Times New Roman" w:hAnsi="Times New Roman" w:cs="Times New Roman"/>
          <w:sz w:val="28"/>
          <w:szCs w:val="28"/>
        </w:rPr>
      </w:pP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 Попова Н.В., руководитель отдела </w:t>
      </w: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финансирования и бухгалтерского учета</w:t>
      </w: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Куженерского </w:t>
      </w:r>
      <w:proofErr w:type="gramStart"/>
      <w:r>
        <w:rPr>
          <w:rFonts w:ascii="Times New Roman" w:eastAsia="Times New Roman" w:hAnsi="Times New Roman" w:cs="Times New Roman"/>
          <w:sz w:val="28"/>
          <w:szCs w:val="28"/>
        </w:rPr>
        <w:t>муниципального</w:t>
      </w:r>
      <w:proofErr w:type="gramEnd"/>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 Фадеева Л.Л. заместитель главы, руководитель </w:t>
      </w:r>
    </w:p>
    <w:p w:rsidR="00754029"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председателя                          аппарата администрации Куженерского</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p>
    <w:p w:rsidR="00837288"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w:t>
      </w:r>
      <w:r w:rsidR="00B06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Иванова Э.М. главный специалист</w:t>
      </w:r>
      <w:r w:rsidR="00837288">
        <w:rPr>
          <w:rFonts w:ascii="Times New Roman" w:eastAsia="Times New Roman" w:hAnsi="Times New Roman" w:cs="Times New Roman"/>
          <w:sz w:val="28"/>
          <w:szCs w:val="28"/>
        </w:rPr>
        <w:t xml:space="preserve"> </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администрации муниципального образования</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6709">
        <w:rPr>
          <w:rFonts w:ascii="Times New Roman" w:eastAsia="Times New Roman" w:hAnsi="Times New Roman" w:cs="Times New Roman"/>
          <w:sz w:val="28"/>
          <w:szCs w:val="28"/>
        </w:rPr>
        <w:t>«Русскошойское сельское поселение»</w:t>
      </w:r>
    </w:p>
    <w:p w:rsidR="004A5034" w:rsidRDefault="004A5034" w:rsidP="00837288">
      <w:pPr>
        <w:spacing w:after="0" w:line="240" w:lineRule="auto"/>
        <w:jc w:val="both"/>
        <w:rPr>
          <w:rFonts w:ascii="Times New Roman" w:eastAsia="Times New Roman" w:hAnsi="Times New Roman" w:cs="Times New Roman"/>
          <w:sz w:val="28"/>
          <w:szCs w:val="28"/>
        </w:rPr>
      </w:pP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w:t>
      </w:r>
      <w:proofErr w:type="gramStart"/>
      <w:r>
        <w:rPr>
          <w:rFonts w:ascii="Times New Roman" w:eastAsia="Times New Roman" w:hAnsi="Times New Roman" w:cs="Times New Roman"/>
          <w:sz w:val="28"/>
          <w:szCs w:val="28"/>
        </w:rPr>
        <w:t>Котировочной</w:t>
      </w:r>
      <w:proofErr w:type="gramEnd"/>
      <w:r>
        <w:rPr>
          <w:rFonts w:ascii="Times New Roman" w:eastAsia="Times New Roman" w:hAnsi="Times New Roman" w:cs="Times New Roman"/>
          <w:sz w:val="28"/>
          <w:szCs w:val="28"/>
        </w:rPr>
        <w:t xml:space="preserve">             - Фоминых И.А., главный специалист отдела </w:t>
      </w: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комиссии                                 финансирования и бухгалтерского учета </w:t>
      </w: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Куженерского </w:t>
      </w:r>
      <w:proofErr w:type="gramStart"/>
      <w:r>
        <w:rPr>
          <w:rFonts w:ascii="Times New Roman" w:eastAsia="Times New Roman" w:hAnsi="Times New Roman" w:cs="Times New Roman"/>
          <w:sz w:val="28"/>
          <w:szCs w:val="28"/>
        </w:rPr>
        <w:t>муниципального</w:t>
      </w:r>
      <w:proofErr w:type="gramEnd"/>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Семенова В.Г., заведующая сектором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правовым вопросам и кадрам администрации</w:t>
      </w:r>
    </w:p>
    <w:p w:rsidR="004A5034" w:rsidRPr="00D519E9"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кадрам  администрации   Куженерского                                                                                                                                                       </w:t>
      </w:r>
    </w:p>
    <w:p w:rsidR="00D519E9" w:rsidRDefault="004A5034" w:rsidP="00D519E9">
      <w:pPr>
        <w:pStyle w:val="a3"/>
        <w:jc w:val="both"/>
        <w:rPr>
          <w:rFonts w:ascii="Times New Roman" w:hAnsi="Times New Roman"/>
          <w:sz w:val="28"/>
          <w:szCs w:val="28"/>
        </w:rPr>
      </w:pPr>
      <w:r w:rsidRPr="004A5034">
        <w:rPr>
          <w:rFonts w:ascii="Times New Roman" w:hAnsi="Times New Roman"/>
          <w:sz w:val="26"/>
          <w:szCs w:val="26"/>
        </w:rPr>
        <w:t xml:space="preserve">                                                     </w:t>
      </w:r>
      <w:r w:rsidRPr="004A5034">
        <w:rPr>
          <w:rFonts w:ascii="Times New Roman" w:hAnsi="Times New Roman"/>
          <w:sz w:val="28"/>
          <w:szCs w:val="28"/>
        </w:rPr>
        <w:t>муниципального района</w:t>
      </w:r>
      <w:r>
        <w:rPr>
          <w:rFonts w:ascii="Times New Roman" w:hAnsi="Times New Roman"/>
          <w:sz w:val="28"/>
          <w:szCs w:val="28"/>
        </w:rPr>
        <w:t xml:space="preserve"> (по согласованию)</w:t>
      </w: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Pr="004A5034" w:rsidRDefault="000125DD" w:rsidP="00D519E9">
      <w:pPr>
        <w:pStyle w:val="a3"/>
        <w:jc w:val="both"/>
        <w:rPr>
          <w:rFonts w:ascii="Times New Roman" w:hAnsi="Times New Roman"/>
          <w:sz w:val="28"/>
          <w:szCs w:val="28"/>
        </w:rPr>
      </w:pPr>
    </w:p>
    <w:tbl>
      <w:tblPr>
        <w:tblW w:w="9448" w:type="dxa"/>
        <w:tblLook w:val="04A0"/>
      </w:tblPr>
      <w:tblGrid>
        <w:gridCol w:w="4193"/>
        <w:gridCol w:w="479"/>
        <w:gridCol w:w="4776"/>
      </w:tblGrid>
      <w:tr w:rsidR="000125DD" w:rsidTr="00133DFD">
        <w:trPr>
          <w:trHeight w:val="2229"/>
        </w:trPr>
        <w:tc>
          <w:tcPr>
            <w:tcW w:w="3996" w:type="dxa"/>
          </w:tcPr>
          <w:p w:rsidR="000125DD" w:rsidRDefault="000125DD" w:rsidP="00133DFD">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0125DD" w:rsidRDefault="000125D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0125DD" w:rsidRDefault="000125D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0125DD" w:rsidRDefault="000125DD" w:rsidP="00133DFD">
            <w:pPr>
              <w:pStyle w:val="a3"/>
              <w:spacing w:line="276" w:lineRule="auto"/>
              <w:jc w:val="center"/>
              <w:rPr>
                <w:rFonts w:ascii="Times New Roman" w:hAnsi="Times New Roman"/>
                <w:b/>
                <w:sz w:val="26"/>
                <w:szCs w:val="26"/>
              </w:rPr>
            </w:pPr>
          </w:p>
        </w:tc>
        <w:tc>
          <w:tcPr>
            <w:tcW w:w="456" w:type="dxa"/>
          </w:tcPr>
          <w:p w:rsidR="000125DD" w:rsidRDefault="000125DD" w:rsidP="00133DFD">
            <w:pPr>
              <w:pStyle w:val="a3"/>
              <w:spacing w:line="276" w:lineRule="auto"/>
              <w:jc w:val="center"/>
              <w:rPr>
                <w:rFonts w:ascii="Times New Roman" w:hAnsi="Times New Roman"/>
                <w:b/>
                <w:sz w:val="26"/>
                <w:szCs w:val="26"/>
              </w:rPr>
            </w:pPr>
          </w:p>
        </w:tc>
        <w:tc>
          <w:tcPr>
            <w:tcW w:w="4551"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0125DD" w:rsidTr="00133DFD">
        <w:tc>
          <w:tcPr>
            <w:tcW w:w="3996"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125DD" w:rsidRDefault="000125DD" w:rsidP="00133DFD">
            <w:pPr>
              <w:pStyle w:val="a3"/>
              <w:spacing w:line="276" w:lineRule="auto"/>
              <w:jc w:val="center"/>
              <w:rPr>
                <w:rFonts w:ascii="Times New Roman" w:hAnsi="Times New Roman"/>
                <w:b/>
                <w:sz w:val="26"/>
                <w:szCs w:val="26"/>
              </w:rPr>
            </w:pPr>
          </w:p>
        </w:tc>
        <w:tc>
          <w:tcPr>
            <w:tcW w:w="4551"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125DD" w:rsidRDefault="000125DD" w:rsidP="000125DD">
      <w:pPr>
        <w:spacing w:after="0" w:line="240" w:lineRule="auto"/>
        <w:rPr>
          <w:rFonts w:ascii="Times New Roman" w:eastAsia="Times New Roman" w:hAnsi="Times New Roman" w:cs="Times New Roman"/>
          <w:b/>
          <w:sz w:val="26"/>
          <w:szCs w:val="26"/>
        </w:rPr>
      </w:pPr>
    </w:p>
    <w:p w:rsidR="000125DD" w:rsidRDefault="000125DD" w:rsidP="000125DD">
      <w:pPr>
        <w:spacing w:after="0" w:line="240" w:lineRule="auto"/>
        <w:rPr>
          <w:rFonts w:ascii="Times New Roman" w:eastAsia="Times New Roman" w:hAnsi="Times New Roman" w:cs="Times New Roman"/>
          <w:sz w:val="28"/>
          <w:szCs w:val="28"/>
        </w:rPr>
      </w:pPr>
    </w:p>
    <w:p w:rsidR="000125DD" w:rsidRDefault="000125DD" w:rsidP="000125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16 июля  2012 г.  № 30</w:t>
      </w:r>
    </w:p>
    <w:p w:rsidR="000125DD" w:rsidRDefault="000125DD" w:rsidP="000125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исполнении бюджет за 1 полугодие</w:t>
      </w:r>
    </w:p>
    <w:p w:rsidR="00FF752F" w:rsidRDefault="00FF752F"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tbl>
      <w:tblPr>
        <w:tblW w:w="9448" w:type="dxa"/>
        <w:tblLook w:val="04A0"/>
      </w:tblPr>
      <w:tblGrid>
        <w:gridCol w:w="4193"/>
        <w:gridCol w:w="479"/>
        <w:gridCol w:w="4776"/>
      </w:tblGrid>
      <w:tr w:rsidR="00133DFD" w:rsidTr="00133DFD">
        <w:trPr>
          <w:trHeight w:val="2229"/>
        </w:trPr>
        <w:tc>
          <w:tcPr>
            <w:tcW w:w="3996" w:type="dxa"/>
          </w:tcPr>
          <w:p w:rsidR="00133DFD" w:rsidRDefault="00133DFD" w:rsidP="00133DFD">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133DFD" w:rsidRDefault="00133DF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133DFD" w:rsidRDefault="00133DF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133DFD" w:rsidRDefault="00133DFD" w:rsidP="00133DFD">
            <w:pPr>
              <w:pStyle w:val="a3"/>
              <w:spacing w:line="276" w:lineRule="auto"/>
              <w:jc w:val="center"/>
              <w:rPr>
                <w:rFonts w:ascii="Times New Roman" w:hAnsi="Times New Roman"/>
                <w:b/>
                <w:sz w:val="26"/>
                <w:szCs w:val="26"/>
              </w:rPr>
            </w:pPr>
          </w:p>
        </w:tc>
        <w:tc>
          <w:tcPr>
            <w:tcW w:w="456" w:type="dxa"/>
          </w:tcPr>
          <w:p w:rsidR="00133DFD" w:rsidRDefault="00133DFD" w:rsidP="00133DFD">
            <w:pPr>
              <w:pStyle w:val="a3"/>
              <w:spacing w:line="276" w:lineRule="auto"/>
              <w:jc w:val="center"/>
              <w:rPr>
                <w:rFonts w:ascii="Times New Roman" w:hAnsi="Times New Roman"/>
                <w:b/>
                <w:sz w:val="26"/>
                <w:szCs w:val="26"/>
              </w:rPr>
            </w:pPr>
          </w:p>
        </w:tc>
        <w:tc>
          <w:tcPr>
            <w:tcW w:w="4551"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133DFD" w:rsidTr="00133DFD">
        <w:tc>
          <w:tcPr>
            <w:tcW w:w="3996"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33DFD" w:rsidRDefault="00133DFD" w:rsidP="00133DFD">
            <w:pPr>
              <w:pStyle w:val="a3"/>
              <w:spacing w:line="276" w:lineRule="auto"/>
              <w:jc w:val="center"/>
              <w:rPr>
                <w:rFonts w:ascii="Times New Roman" w:hAnsi="Times New Roman"/>
                <w:b/>
                <w:sz w:val="26"/>
                <w:szCs w:val="26"/>
              </w:rPr>
            </w:pPr>
          </w:p>
        </w:tc>
        <w:tc>
          <w:tcPr>
            <w:tcW w:w="4551"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Pr="00867BE0" w:rsidRDefault="00133DFD" w:rsidP="00133DFD">
      <w:pPr>
        <w:pStyle w:val="a3"/>
        <w:jc w:val="center"/>
        <w:rPr>
          <w:rFonts w:ascii="Times New Roman" w:hAnsi="Times New Roman"/>
          <w:b/>
          <w:sz w:val="26"/>
          <w:szCs w:val="26"/>
        </w:rPr>
      </w:pPr>
      <w:r w:rsidRPr="00867BE0">
        <w:rPr>
          <w:rFonts w:ascii="Times New Roman" w:hAnsi="Times New Roman"/>
          <w:b/>
          <w:sz w:val="26"/>
          <w:szCs w:val="26"/>
        </w:rPr>
        <w:t>от 03.08.2012г. №</w:t>
      </w:r>
      <w:r w:rsidR="00E00084" w:rsidRPr="00867BE0">
        <w:rPr>
          <w:rFonts w:ascii="Times New Roman" w:hAnsi="Times New Roman"/>
          <w:b/>
          <w:sz w:val="26"/>
          <w:szCs w:val="26"/>
        </w:rPr>
        <w:t xml:space="preserve"> </w:t>
      </w:r>
      <w:r w:rsidRPr="00867BE0">
        <w:rPr>
          <w:rFonts w:ascii="Times New Roman" w:hAnsi="Times New Roman"/>
          <w:b/>
          <w:sz w:val="26"/>
          <w:szCs w:val="26"/>
        </w:rPr>
        <w:t>31</w:t>
      </w:r>
    </w:p>
    <w:p w:rsidR="00133DFD" w:rsidRPr="00867BE0" w:rsidRDefault="00133DFD" w:rsidP="00133DFD">
      <w:pPr>
        <w:pStyle w:val="a3"/>
        <w:jc w:val="center"/>
        <w:rPr>
          <w:rFonts w:ascii="Times New Roman" w:hAnsi="Times New Roman"/>
          <w:b/>
          <w:sz w:val="26"/>
          <w:szCs w:val="26"/>
        </w:rPr>
      </w:pPr>
    </w:p>
    <w:p w:rsidR="00133DFD" w:rsidRPr="008F054C" w:rsidRDefault="00133DFD" w:rsidP="00133DFD">
      <w:pPr>
        <w:pStyle w:val="a3"/>
        <w:jc w:val="center"/>
        <w:rPr>
          <w:rFonts w:ascii="Times New Roman" w:hAnsi="Times New Roman"/>
          <w:b/>
          <w:sz w:val="26"/>
          <w:szCs w:val="26"/>
        </w:rPr>
      </w:pPr>
      <w:r w:rsidRPr="008F054C">
        <w:rPr>
          <w:rFonts w:ascii="Times New Roman" w:hAnsi="Times New Roman"/>
          <w:b/>
          <w:sz w:val="26"/>
          <w:szCs w:val="26"/>
        </w:rPr>
        <w:t>О местах утилизации биологических отходов</w:t>
      </w:r>
    </w:p>
    <w:p w:rsidR="00133DFD" w:rsidRPr="008F054C" w:rsidRDefault="00133DFD" w:rsidP="00133DFD">
      <w:pPr>
        <w:pStyle w:val="a3"/>
        <w:jc w:val="center"/>
        <w:rPr>
          <w:rFonts w:ascii="Times New Roman" w:hAnsi="Times New Roman"/>
          <w:b/>
          <w:sz w:val="26"/>
          <w:szCs w:val="26"/>
        </w:rPr>
      </w:pPr>
    </w:p>
    <w:p w:rsidR="00133DFD" w:rsidRDefault="00133DFD" w:rsidP="00133DFD">
      <w:pPr>
        <w:pStyle w:val="a3"/>
        <w:jc w:val="both"/>
        <w:rPr>
          <w:rFonts w:ascii="Times New Roman" w:hAnsi="Times New Roman"/>
          <w:sz w:val="26"/>
          <w:szCs w:val="26"/>
        </w:rPr>
      </w:pPr>
      <w:r>
        <w:rPr>
          <w:rFonts w:ascii="Times New Roman" w:hAnsi="Times New Roman"/>
          <w:sz w:val="26"/>
          <w:szCs w:val="26"/>
        </w:rPr>
        <w:t>В целях обеспечения безопасности населения, животных, окружающей среды администрация  муниципального образования  «Русскошойское сельское поселение» постановляет:</w:t>
      </w:r>
    </w:p>
    <w:p w:rsidR="00133DFD" w:rsidRDefault="00133DFD" w:rsidP="00133DFD">
      <w:pPr>
        <w:pStyle w:val="a3"/>
        <w:jc w:val="both"/>
        <w:rPr>
          <w:rFonts w:ascii="Times New Roman" w:hAnsi="Times New Roman"/>
          <w:sz w:val="26"/>
          <w:szCs w:val="26"/>
        </w:rPr>
      </w:pPr>
      <w:r>
        <w:rPr>
          <w:rFonts w:ascii="Times New Roman" w:hAnsi="Times New Roman"/>
          <w:sz w:val="26"/>
          <w:szCs w:val="26"/>
        </w:rPr>
        <w:t xml:space="preserve">             1. Определить местом утилизации биологических отходов при эпизоотии территорию </w:t>
      </w:r>
      <w:r w:rsidR="008F054C">
        <w:rPr>
          <w:rFonts w:ascii="Times New Roman" w:hAnsi="Times New Roman"/>
          <w:sz w:val="26"/>
          <w:szCs w:val="26"/>
        </w:rPr>
        <w:t xml:space="preserve">   </w:t>
      </w:r>
      <w:r w:rsidR="00E00084">
        <w:rPr>
          <w:rFonts w:ascii="Times New Roman" w:hAnsi="Times New Roman"/>
          <w:sz w:val="26"/>
          <w:szCs w:val="26"/>
        </w:rPr>
        <w:t>северо-западнее</w:t>
      </w:r>
      <w:r>
        <w:rPr>
          <w:rFonts w:ascii="Times New Roman" w:hAnsi="Times New Roman"/>
          <w:sz w:val="26"/>
          <w:szCs w:val="26"/>
        </w:rPr>
        <w:t xml:space="preserve"> (</w:t>
      </w:r>
      <w:r w:rsidR="00E00084">
        <w:rPr>
          <w:rFonts w:ascii="Times New Roman" w:hAnsi="Times New Roman"/>
          <w:sz w:val="26"/>
          <w:szCs w:val="26"/>
        </w:rPr>
        <w:t>900</w:t>
      </w:r>
      <w:r>
        <w:rPr>
          <w:rFonts w:ascii="Times New Roman" w:hAnsi="Times New Roman"/>
          <w:sz w:val="26"/>
          <w:szCs w:val="26"/>
        </w:rPr>
        <w:t xml:space="preserve"> </w:t>
      </w:r>
      <w:r w:rsidR="008F054C">
        <w:rPr>
          <w:rFonts w:ascii="Times New Roman" w:hAnsi="Times New Roman"/>
          <w:sz w:val="26"/>
          <w:szCs w:val="26"/>
        </w:rPr>
        <w:t xml:space="preserve"> </w:t>
      </w:r>
      <w:r>
        <w:rPr>
          <w:rFonts w:ascii="Times New Roman" w:hAnsi="Times New Roman"/>
          <w:sz w:val="26"/>
          <w:szCs w:val="26"/>
        </w:rPr>
        <w:t xml:space="preserve"> м)</w:t>
      </w:r>
      <w:r w:rsidR="008F054C">
        <w:rPr>
          <w:rFonts w:ascii="Times New Roman" w:hAnsi="Times New Roman"/>
          <w:sz w:val="26"/>
          <w:szCs w:val="26"/>
        </w:rPr>
        <w:t xml:space="preserve"> </w:t>
      </w:r>
      <w:r w:rsidR="00E00084">
        <w:rPr>
          <w:rFonts w:ascii="Times New Roman" w:hAnsi="Times New Roman"/>
          <w:sz w:val="26"/>
          <w:szCs w:val="26"/>
        </w:rPr>
        <w:t>д. Мари Шои</w:t>
      </w:r>
      <w:r>
        <w:rPr>
          <w:rFonts w:ascii="Times New Roman" w:hAnsi="Times New Roman"/>
          <w:sz w:val="26"/>
          <w:szCs w:val="26"/>
        </w:rPr>
        <w:t>.</w:t>
      </w:r>
    </w:p>
    <w:p w:rsidR="008F054C" w:rsidRDefault="00133DFD" w:rsidP="008F054C">
      <w:pPr>
        <w:spacing w:after="0" w:line="240" w:lineRule="auto"/>
        <w:jc w:val="both"/>
        <w:rPr>
          <w:rFonts w:ascii="Times New Roman" w:eastAsia="Times New Roman" w:hAnsi="Times New Roman" w:cs="Times New Roman"/>
          <w:sz w:val="28"/>
          <w:szCs w:val="28"/>
        </w:rPr>
      </w:pPr>
      <w:r>
        <w:rPr>
          <w:rFonts w:ascii="Times New Roman" w:hAnsi="Times New Roman"/>
          <w:sz w:val="26"/>
          <w:szCs w:val="26"/>
        </w:rPr>
        <w:t xml:space="preserve">              2.Контоль за исполнением  настоящ</w:t>
      </w:r>
      <w:r w:rsidR="00E00084">
        <w:rPr>
          <w:rFonts w:ascii="Times New Roman" w:hAnsi="Times New Roman"/>
          <w:sz w:val="26"/>
          <w:szCs w:val="26"/>
        </w:rPr>
        <w:t xml:space="preserve">его постановления возложить на </w:t>
      </w:r>
      <w:r>
        <w:rPr>
          <w:rFonts w:ascii="Times New Roman" w:hAnsi="Times New Roman"/>
          <w:sz w:val="26"/>
          <w:szCs w:val="26"/>
        </w:rPr>
        <w:t xml:space="preserve"> гла</w:t>
      </w:r>
      <w:r w:rsidR="00E00084">
        <w:rPr>
          <w:rFonts w:ascii="Times New Roman" w:hAnsi="Times New Roman"/>
          <w:sz w:val="26"/>
          <w:szCs w:val="26"/>
        </w:rPr>
        <w:t xml:space="preserve">ву </w:t>
      </w:r>
      <w:r>
        <w:rPr>
          <w:rFonts w:ascii="Times New Roman" w:hAnsi="Times New Roman"/>
          <w:sz w:val="26"/>
          <w:szCs w:val="26"/>
        </w:rPr>
        <w:t>администрац</w:t>
      </w:r>
      <w:r w:rsidR="00E00084">
        <w:rPr>
          <w:rFonts w:ascii="Times New Roman" w:hAnsi="Times New Roman"/>
          <w:sz w:val="26"/>
          <w:szCs w:val="26"/>
        </w:rPr>
        <w:t>ии муниципального образования «</w:t>
      </w:r>
      <w:r>
        <w:rPr>
          <w:rFonts w:ascii="Times New Roman" w:hAnsi="Times New Roman"/>
          <w:sz w:val="26"/>
          <w:szCs w:val="26"/>
        </w:rPr>
        <w:t>Русскошойское сельское поселение»</w:t>
      </w:r>
      <w:r w:rsidR="008F054C" w:rsidRPr="008F054C">
        <w:rPr>
          <w:rFonts w:ascii="Times New Roman" w:eastAsia="Times New Roman" w:hAnsi="Times New Roman" w:cs="Times New Roman"/>
          <w:sz w:val="28"/>
          <w:szCs w:val="28"/>
        </w:rPr>
        <w:t xml:space="preserve"> </w:t>
      </w: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8F054C" w:rsidRDefault="008F054C" w:rsidP="008F0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133DFD" w:rsidRDefault="00133DFD"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F96ED7" w:rsidTr="00C56C70">
        <w:trPr>
          <w:trHeight w:val="2229"/>
        </w:trPr>
        <w:tc>
          <w:tcPr>
            <w:tcW w:w="3996" w:type="dxa"/>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F96ED7" w:rsidRDefault="00F96ED7" w:rsidP="00C56C7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96ED7" w:rsidRDefault="00F96ED7" w:rsidP="00C56C7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96ED7" w:rsidRDefault="00F96ED7" w:rsidP="00C56C70">
            <w:pPr>
              <w:pStyle w:val="a3"/>
              <w:spacing w:line="276" w:lineRule="auto"/>
              <w:jc w:val="center"/>
              <w:rPr>
                <w:rFonts w:ascii="Times New Roman" w:hAnsi="Times New Roman"/>
                <w:b/>
                <w:sz w:val="26"/>
                <w:szCs w:val="26"/>
              </w:rPr>
            </w:pPr>
          </w:p>
        </w:tc>
        <w:tc>
          <w:tcPr>
            <w:tcW w:w="456" w:type="dxa"/>
          </w:tcPr>
          <w:p w:rsidR="00F96ED7" w:rsidRDefault="00F96ED7" w:rsidP="00C56C70">
            <w:pPr>
              <w:pStyle w:val="a3"/>
              <w:spacing w:line="276" w:lineRule="auto"/>
              <w:jc w:val="center"/>
              <w:rPr>
                <w:rFonts w:ascii="Times New Roman" w:hAnsi="Times New Roman"/>
                <w:b/>
                <w:sz w:val="26"/>
                <w:szCs w:val="26"/>
              </w:rPr>
            </w:pPr>
          </w:p>
        </w:tc>
        <w:tc>
          <w:tcPr>
            <w:tcW w:w="4551"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96ED7" w:rsidTr="00C56C70">
        <w:tc>
          <w:tcPr>
            <w:tcW w:w="3996"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96ED7" w:rsidRDefault="00F96ED7" w:rsidP="00C56C70">
            <w:pPr>
              <w:pStyle w:val="a3"/>
              <w:spacing w:line="276" w:lineRule="auto"/>
              <w:jc w:val="center"/>
              <w:rPr>
                <w:rFonts w:ascii="Times New Roman" w:hAnsi="Times New Roman"/>
                <w:b/>
                <w:sz w:val="26"/>
                <w:szCs w:val="26"/>
              </w:rPr>
            </w:pPr>
          </w:p>
        </w:tc>
        <w:tc>
          <w:tcPr>
            <w:tcW w:w="4551"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96ED7" w:rsidRDefault="00F96ED7" w:rsidP="00F96ED7">
      <w:pPr>
        <w:spacing w:after="0" w:line="240" w:lineRule="auto"/>
        <w:rPr>
          <w:rFonts w:ascii="Times New Roman" w:eastAsia="Times New Roman" w:hAnsi="Times New Roman" w:cs="Times New Roman"/>
          <w:b/>
          <w:sz w:val="26"/>
          <w:szCs w:val="26"/>
        </w:rPr>
      </w:pPr>
    </w:p>
    <w:p w:rsidR="00F96ED7" w:rsidRPr="00653180" w:rsidRDefault="00F96ED7" w:rsidP="00F96ED7">
      <w:pPr>
        <w:spacing w:after="0" w:line="240" w:lineRule="auto"/>
        <w:rPr>
          <w:rFonts w:ascii="Times New Roman" w:eastAsia="Times New Roman" w:hAnsi="Times New Roman" w:cs="Times New Roman"/>
          <w:sz w:val="28"/>
          <w:szCs w:val="28"/>
        </w:rPr>
      </w:pPr>
    </w:p>
    <w:p w:rsidR="00F96ED7" w:rsidRPr="000866F6" w:rsidRDefault="00F96ED7" w:rsidP="00F96ED7">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18 августа</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32</w:t>
      </w:r>
    </w:p>
    <w:p w:rsidR="00F96ED7" w:rsidRPr="000866F6" w:rsidRDefault="00BD3DB9" w:rsidP="00F96ED7">
      <w:pPr>
        <w:rPr>
          <w:sz w:val="28"/>
          <w:szCs w:val="28"/>
        </w:rPr>
      </w:pPr>
      <w:r>
        <w:rPr>
          <w:sz w:val="28"/>
          <w:szCs w:val="28"/>
        </w:rPr>
        <w:pict>
          <v:shape id="_x0000_s1068" type="#_x0000_t202" style="position:absolute;margin-left:392.4pt;margin-top:7.85pt;width:49.15pt;height:29.2pt;z-index:251691008;mso-wrap-distance-left:9.05pt;mso-wrap-distance-right:9.05pt" stroked="f">
            <v:fill color2="black"/>
            <v:textbox inset="0,0,0,0">
              <w:txbxContent>
                <w:p w:rsidR="006667CB" w:rsidRDefault="006667CB" w:rsidP="00F96ED7">
                  <w:pPr>
                    <w:pStyle w:val="32"/>
                    <w:jc w:val="center"/>
                  </w:pPr>
                </w:p>
              </w:txbxContent>
            </v:textbox>
          </v:shape>
        </w:pict>
      </w:r>
    </w:p>
    <w:p w:rsidR="00F96ED7" w:rsidRPr="000866F6" w:rsidRDefault="00F96ED7" w:rsidP="00F96ED7">
      <w:pPr>
        <w:pStyle w:val="a3"/>
        <w:rPr>
          <w:rFonts w:ascii="Times New Roman" w:hAnsi="Times New Roman"/>
          <w:b/>
          <w:sz w:val="28"/>
          <w:szCs w:val="28"/>
        </w:rPr>
      </w:pPr>
    </w:p>
    <w:p w:rsidR="00F96ED7" w:rsidRPr="000866F6" w:rsidRDefault="00F96ED7" w:rsidP="00F96ED7">
      <w:pPr>
        <w:pStyle w:val="a3"/>
        <w:jc w:val="center"/>
        <w:rPr>
          <w:rFonts w:ascii="Times New Roman" w:hAnsi="Times New Roman"/>
          <w:b/>
          <w:sz w:val="28"/>
          <w:szCs w:val="28"/>
        </w:rPr>
      </w:pPr>
      <w:r>
        <w:rPr>
          <w:rFonts w:ascii="Times New Roman" w:hAnsi="Times New Roman"/>
          <w:b/>
          <w:sz w:val="28"/>
          <w:szCs w:val="28"/>
        </w:rPr>
        <w:t>О принятии на учет</w:t>
      </w:r>
    </w:p>
    <w:p w:rsidR="00F96ED7" w:rsidRPr="000866F6" w:rsidRDefault="00F96ED7" w:rsidP="00F96ED7">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F96ED7" w:rsidRPr="000866F6" w:rsidRDefault="00F96ED7" w:rsidP="00F96ED7">
      <w:pPr>
        <w:pStyle w:val="a3"/>
        <w:jc w:val="center"/>
        <w:rPr>
          <w:rFonts w:ascii="Times New Roman" w:hAnsi="Times New Roman"/>
          <w:sz w:val="28"/>
          <w:szCs w:val="28"/>
        </w:rPr>
      </w:pPr>
    </w:p>
    <w:p w:rsidR="00F96ED7" w:rsidRPr="000866F6" w:rsidRDefault="00F96ED7" w:rsidP="00F96ED7">
      <w:pPr>
        <w:pStyle w:val="a3"/>
        <w:jc w:val="center"/>
        <w:rPr>
          <w:rFonts w:ascii="Times New Roman" w:hAnsi="Times New Roman"/>
          <w:sz w:val="28"/>
          <w:szCs w:val="28"/>
        </w:rPr>
      </w:pPr>
    </w:p>
    <w:p w:rsidR="00F96ED7" w:rsidRPr="000866F6" w:rsidRDefault="00F96ED7" w:rsidP="00F96ED7">
      <w:pPr>
        <w:pStyle w:val="a3"/>
        <w:rPr>
          <w:rFonts w:ascii="Times New Roman" w:hAnsi="Times New Roman"/>
          <w:sz w:val="28"/>
          <w:szCs w:val="28"/>
        </w:rPr>
      </w:pPr>
    </w:p>
    <w:p w:rsidR="00F96ED7" w:rsidRDefault="00F96ED7" w:rsidP="00F96ED7">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F96ED7" w:rsidRDefault="00F96ED7" w:rsidP="00F96ED7">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F96ED7" w:rsidRDefault="00F96ED7" w:rsidP="00F96ED7">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F96ED7" w:rsidRDefault="00F96ED7" w:rsidP="00F96ED7">
      <w:pPr>
        <w:pStyle w:val="a3"/>
        <w:ind w:firstLine="708"/>
        <w:jc w:val="both"/>
        <w:rPr>
          <w:rFonts w:ascii="Times New Roman" w:hAnsi="Times New Roman"/>
          <w:sz w:val="28"/>
          <w:szCs w:val="28"/>
        </w:rPr>
      </w:pPr>
      <w:proofErr w:type="spellStart"/>
      <w:r>
        <w:rPr>
          <w:rFonts w:ascii="Times New Roman" w:hAnsi="Times New Roman"/>
          <w:sz w:val="28"/>
          <w:szCs w:val="28"/>
        </w:rPr>
        <w:t>Рослякова</w:t>
      </w:r>
      <w:proofErr w:type="spellEnd"/>
      <w:r>
        <w:rPr>
          <w:rFonts w:ascii="Times New Roman" w:hAnsi="Times New Roman"/>
          <w:sz w:val="28"/>
          <w:szCs w:val="28"/>
        </w:rPr>
        <w:t xml:space="preserve"> Юрия Владимировича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20;</w:t>
      </w:r>
    </w:p>
    <w:p w:rsidR="00F96ED7" w:rsidRDefault="00F96ED7" w:rsidP="00F96ED7">
      <w:pPr>
        <w:pStyle w:val="a3"/>
        <w:ind w:firstLine="708"/>
        <w:jc w:val="both"/>
        <w:rPr>
          <w:rFonts w:ascii="Times New Roman" w:hAnsi="Times New Roman"/>
          <w:sz w:val="28"/>
          <w:szCs w:val="28"/>
        </w:rPr>
      </w:pPr>
      <w:r>
        <w:rPr>
          <w:rFonts w:ascii="Times New Roman" w:hAnsi="Times New Roman"/>
          <w:sz w:val="28"/>
          <w:szCs w:val="28"/>
        </w:rPr>
        <w:t>Рыбакова Геннадия Григорьевича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д. Мари Шои, ул</w:t>
      </w:r>
      <w:proofErr w:type="gramStart"/>
      <w:r>
        <w:rPr>
          <w:rFonts w:ascii="Times New Roman" w:hAnsi="Times New Roman"/>
          <w:sz w:val="28"/>
          <w:szCs w:val="28"/>
        </w:rPr>
        <w:t>.С</w:t>
      </w:r>
      <w:proofErr w:type="gramEnd"/>
      <w:r>
        <w:rPr>
          <w:rFonts w:ascii="Times New Roman" w:hAnsi="Times New Roman"/>
          <w:sz w:val="28"/>
          <w:szCs w:val="28"/>
        </w:rPr>
        <w:t>редние Мари Шои, дом 47;</w:t>
      </w:r>
    </w:p>
    <w:p w:rsidR="00F96ED7" w:rsidRPr="000866F6" w:rsidRDefault="00F96ED7" w:rsidP="00F96ED7">
      <w:pPr>
        <w:pStyle w:val="a3"/>
        <w:rPr>
          <w:rFonts w:ascii="Times New Roman" w:hAnsi="Times New Roman"/>
          <w:sz w:val="28"/>
          <w:szCs w:val="28"/>
        </w:rPr>
      </w:pPr>
    </w:p>
    <w:tbl>
      <w:tblPr>
        <w:tblW w:w="9448" w:type="dxa"/>
        <w:tblLook w:val="04A0"/>
      </w:tblPr>
      <w:tblGrid>
        <w:gridCol w:w="6355"/>
        <w:gridCol w:w="3093"/>
      </w:tblGrid>
      <w:tr w:rsidR="00F96ED7" w:rsidRPr="000866F6" w:rsidTr="00C56C70">
        <w:trPr>
          <w:trHeight w:val="722"/>
        </w:trPr>
        <w:tc>
          <w:tcPr>
            <w:tcW w:w="6355" w:type="dxa"/>
          </w:tcPr>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 xml:space="preserve">         </w:t>
            </w: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 xml:space="preserve">          </w:t>
            </w: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0866F6">
              <w:rPr>
                <w:rFonts w:ascii="Times New Roman" w:hAnsi="Times New Roman"/>
                <w:sz w:val="28"/>
                <w:szCs w:val="28"/>
              </w:rPr>
              <w:t xml:space="preserve"> администрации МО</w:t>
            </w:r>
          </w:p>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r>
              <w:rPr>
                <w:rFonts w:ascii="Times New Roman" w:hAnsi="Times New Roman"/>
                <w:sz w:val="28"/>
                <w:szCs w:val="28"/>
              </w:rPr>
              <w:t>Э.М. Иванова</w:t>
            </w:r>
          </w:p>
        </w:tc>
      </w:tr>
    </w:tbl>
    <w:p w:rsidR="00F96ED7" w:rsidRDefault="00F96ED7"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C56C70" w:rsidTr="00C56C70">
        <w:trPr>
          <w:trHeight w:val="1213"/>
        </w:trPr>
        <w:tc>
          <w:tcPr>
            <w:tcW w:w="3996" w:type="dxa"/>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C56C70" w:rsidRDefault="00C56C70" w:rsidP="00C56C7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56C70" w:rsidRDefault="00C56C70" w:rsidP="00C56C7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56C70" w:rsidRDefault="00C56C70" w:rsidP="00C56C70">
            <w:pPr>
              <w:pStyle w:val="a3"/>
              <w:spacing w:line="276" w:lineRule="auto"/>
              <w:jc w:val="center"/>
              <w:rPr>
                <w:rFonts w:ascii="Times New Roman" w:hAnsi="Times New Roman"/>
                <w:b/>
                <w:sz w:val="26"/>
                <w:szCs w:val="26"/>
                <w:lang w:eastAsia="ar-SA"/>
              </w:rPr>
            </w:pPr>
          </w:p>
        </w:tc>
        <w:tc>
          <w:tcPr>
            <w:tcW w:w="456" w:type="dxa"/>
          </w:tcPr>
          <w:p w:rsidR="00C56C70" w:rsidRDefault="00C56C70" w:rsidP="00C56C70">
            <w:pPr>
              <w:pStyle w:val="a3"/>
              <w:spacing w:line="276" w:lineRule="auto"/>
              <w:jc w:val="center"/>
              <w:rPr>
                <w:rFonts w:ascii="Times New Roman" w:hAnsi="Times New Roman"/>
                <w:b/>
                <w:sz w:val="26"/>
                <w:szCs w:val="26"/>
              </w:rPr>
            </w:pPr>
          </w:p>
        </w:tc>
        <w:tc>
          <w:tcPr>
            <w:tcW w:w="4551" w:type="dxa"/>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56C70" w:rsidRDefault="00C56C70" w:rsidP="00C56C70">
            <w:pPr>
              <w:pStyle w:val="a3"/>
              <w:spacing w:line="276" w:lineRule="auto"/>
              <w:jc w:val="center"/>
              <w:rPr>
                <w:rFonts w:ascii="Times New Roman" w:hAnsi="Times New Roman"/>
                <w:b/>
                <w:sz w:val="26"/>
                <w:szCs w:val="26"/>
              </w:rPr>
            </w:pPr>
          </w:p>
        </w:tc>
      </w:tr>
      <w:tr w:rsidR="00C56C70" w:rsidTr="00C56C70">
        <w:tc>
          <w:tcPr>
            <w:tcW w:w="3996" w:type="dxa"/>
            <w:hideMark/>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56C70" w:rsidRDefault="00C56C70" w:rsidP="00C56C70">
            <w:pPr>
              <w:pStyle w:val="a3"/>
              <w:spacing w:line="276" w:lineRule="auto"/>
              <w:jc w:val="center"/>
              <w:rPr>
                <w:rFonts w:ascii="Times New Roman" w:hAnsi="Times New Roman"/>
                <w:b/>
                <w:sz w:val="26"/>
                <w:szCs w:val="26"/>
              </w:rPr>
            </w:pPr>
          </w:p>
        </w:tc>
        <w:tc>
          <w:tcPr>
            <w:tcW w:w="4551" w:type="dxa"/>
            <w:hideMark/>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56C70" w:rsidRDefault="00BD3DB9" w:rsidP="00C56C70">
      <w:pPr>
        <w:pStyle w:val="a3"/>
        <w:rPr>
          <w:rFonts w:ascii="Times New Roman" w:hAnsi="Times New Roman"/>
          <w:sz w:val="26"/>
          <w:szCs w:val="26"/>
        </w:rPr>
      </w:pPr>
      <w:r w:rsidRPr="00BD3DB9">
        <w:pict>
          <v:shape id="_x0000_s1070" type="#_x0000_t202" style="position:absolute;margin-left:392.4pt;margin-top:7.85pt;width:49.15pt;height:29.2pt;z-index:251693056;mso-wrap-distance-left:9.05pt;mso-wrap-distance-right:9.05pt;mso-position-horizontal-relative:text;mso-position-vertical-relative:text" stroked="f">
            <v:fill color2="black"/>
            <v:textbox inset="0,0,0,0">
              <w:txbxContent>
                <w:p w:rsidR="006667CB" w:rsidRDefault="006667CB" w:rsidP="00C56C70">
                  <w:pPr>
                    <w:pStyle w:val="32"/>
                    <w:jc w:val="center"/>
                  </w:pPr>
                </w:p>
              </w:txbxContent>
            </v:textbox>
          </v:shape>
        </w:pict>
      </w:r>
    </w:p>
    <w:p w:rsidR="00C56C70" w:rsidRDefault="00C56C70" w:rsidP="00C56C70">
      <w:pPr>
        <w:pStyle w:val="a3"/>
        <w:jc w:val="center"/>
        <w:rPr>
          <w:rFonts w:ascii="Times New Roman" w:hAnsi="Times New Roman"/>
          <w:b/>
          <w:sz w:val="26"/>
          <w:szCs w:val="26"/>
        </w:rPr>
      </w:pPr>
    </w:p>
    <w:p w:rsidR="00140838" w:rsidRPr="000866F6" w:rsidRDefault="00140838" w:rsidP="00140838">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августа</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33</w:t>
      </w: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r>
        <w:rPr>
          <w:rFonts w:ascii="Times New Roman" w:hAnsi="Times New Roman"/>
          <w:b/>
          <w:sz w:val="28"/>
          <w:szCs w:val="28"/>
        </w:rPr>
        <w:t>финн</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о</w:t>
      </w:r>
      <w:proofErr w:type="gramEnd"/>
      <w:r>
        <w:rPr>
          <w:rFonts w:ascii="Times New Roman" w:hAnsi="Times New Roman"/>
          <w:b/>
          <w:sz w:val="28"/>
          <w:szCs w:val="28"/>
        </w:rPr>
        <w:t>тдел даст</w:t>
      </w: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Pr="00E71BC3" w:rsidRDefault="00140838" w:rsidP="00C56C70">
      <w:pPr>
        <w:pStyle w:val="a3"/>
        <w:jc w:val="center"/>
        <w:rPr>
          <w:rFonts w:ascii="Times New Roman" w:hAnsi="Times New Roman"/>
          <w:b/>
          <w:sz w:val="28"/>
          <w:szCs w:val="28"/>
        </w:rPr>
      </w:pPr>
    </w:p>
    <w:p w:rsidR="00C56C70" w:rsidRDefault="00C56C70" w:rsidP="00C56C70">
      <w:pPr>
        <w:pStyle w:val="a3"/>
        <w:jc w:val="center"/>
        <w:rPr>
          <w:rFonts w:ascii="Times New Roman" w:hAnsi="Times New Roman"/>
          <w:b/>
          <w:sz w:val="28"/>
          <w:szCs w:val="28"/>
        </w:rPr>
      </w:pPr>
    </w:p>
    <w:p w:rsidR="00C56C70" w:rsidRDefault="00C56C70"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Pr="00E71BC3" w:rsidRDefault="00140838" w:rsidP="00C56C70">
      <w:pPr>
        <w:pStyle w:val="a3"/>
        <w:jc w:val="center"/>
        <w:rPr>
          <w:rFonts w:ascii="Times New Roman" w:hAnsi="Times New Roman"/>
          <w:b/>
          <w:sz w:val="28"/>
          <w:szCs w:val="28"/>
        </w:rPr>
      </w:pPr>
    </w:p>
    <w:tbl>
      <w:tblPr>
        <w:tblW w:w="0" w:type="auto"/>
        <w:tblLayout w:type="fixed"/>
        <w:tblLook w:val="04A0"/>
      </w:tblPr>
      <w:tblGrid>
        <w:gridCol w:w="3996"/>
        <w:gridCol w:w="456"/>
        <w:gridCol w:w="4551"/>
      </w:tblGrid>
      <w:tr w:rsidR="00140838" w:rsidTr="00140838">
        <w:trPr>
          <w:trHeight w:val="1213"/>
        </w:trPr>
        <w:tc>
          <w:tcPr>
            <w:tcW w:w="3996" w:type="dxa"/>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140838" w:rsidRDefault="00140838" w:rsidP="00140838">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140838" w:rsidRDefault="00140838" w:rsidP="00140838">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140838" w:rsidRDefault="00140838" w:rsidP="00140838">
            <w:pPr>
              <w:pStyle w:val="a3"/>
              <w:spacing w:line="276" w:lineRule="auto"/>
              <w:jc w:val="center"/>
              <w:rPr>
                <w:rFonts w:ascii="Times New Roman" w:hAnsi="Times New Roman"/>
                <w:b/>
                <w:sz w:val="26"/>
                <w:szCs w:val="26"/>
                <w:lang w:eastAsia="ar-SA"/>
              </w:rPr>
            </w:pPr>
          </w:p>
        </w:tc>
        <w:tc>
          <w:tcPr>
            <w:tcW w:w="456" w:type="dxa"/>
          </w:tcPr>
          <w:p w:rsidR="00140838" w:rsidRDefault="00140838" w:rsidP="00140838">
            <w:pPr>
              <w:pStyle w:val="a3"/>
              <w:spacing w:line="276" w:lineRule="auto"/>
              <w:jc w:val="center"/>
              <w:rPr>
                <w:rFonts w:ascii="Times New Roman" w:hAnsi="Times New Roman"/>
                <w:b/>
                <w:sz w:val="26"/>
                <w:szCs w:val="26"/>
              </w:rPr>
            </w:pPr>
          </w:p>
        </w:tc>
        <w:tc>
          <w:tcPr>
            <w:tcW w:w="4551" w:type="dxa"/>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140838" w:rsidRDefault="00140838" w:rsidP="00140838">
            <w:pPr>
              <w:pStyle w:val="a3"/>
              <w:spacing w:line="276" w:lineRule="auto"/>
              <w:jc w:val="center"/>
              <w:rPr>
                <w:rFonts w:ascii="Times New Roman" w:hAnsi="Times New Roman"/>
                <w:b/>
                <w:sz w:val="26"/>
                <w:szCs w:val="26"/>
              </w:rPr>
            </w:pPr>
          </w:p>
        </w:tc>
      </w:tr>
      <w:tr w:rsidR="00140838" w:rsidTr="00140838">
        <w:tc>
          <w:tcPr>
            <w:tcW w:w="3996" w:type="dxa"/>
            <w:hideMark/>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40838" w:rsidRDefault="00140838" w:rsidP="00140838">
            <w:pPr>
              <w:pStyle w:val="a3"/>
              <w:spacing w:line="276" w:lineRule="auto"/>
              <w:jc w:val="center"/>
              <w:rPr>
                <w:rFonts w:ascii="Times New Roman" w:hAnsi="Times New Roman"/>
                <w:b/>
                <w:sz w:val="26"/>
                <w:szCs w:val="26"/>
              </w:rPr>
            </w:pPr>
          </w:p>
        </w:tc>
        <w:tc>
          <w:tcPr>
            <w:tcW w:w="4551" w:type="dxa"/>
            <w:hideMark/>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40838" w:rsidRDefault="00BD3DB9" w:rsidP="00140838">
      <w:pPr>
        <w:pStyle w:val="a3"/>
        <w:rPr>
          <w:rFonts w:ascii="Times New Roman" w:hAnsi="Times New Roman"/>
          <w:sz w:val="26"/>
          <w:szCs w:val="26"/>
        </w:rPr>
      </w:pPr>
      <w:r w:rsidRPr="00BD3DB9">
        <w:pict>
          <v:shape id="_x0000_s1072" type="#_x0000_t202" style="position:absolute;margin-left:392.4pt;margin-top:7.85pt;width:49.15pt;height:29.2pt;z-index:251695104;mso-wrap-distance-left:9.05pt;mso-wrap-distance-right:9.05pt;mso-position-horizontal-relative:text;mso-position-vertical-relative:text" stroked="f">
            <v:fill color2="black"/>
            <v:textbox inset="0,0,0,0">
              <w:txbxContent>
                <w:p w:rsidR="006667CB" w:rsidRDefault="006667CB" w:rsidP="00140838">
                  <w:pPr>
                    <w:pStyle w:val="32"/>
                    <w:jc w:val="center"/>
                  </w:pPr>
                </w:p>
              </w:txbxContent>
            </v:textbox>
          </v:shape>
        </w:pict>
      </w:r>
    </w:p>
    <w:p w:rsidR="00140838" w:rsidRDefault="00140838" w:rsidP="00140838">
      <w:pPr>
        <w:pStyle w:val="a3"/>
        <w:jc w:val="center"/>
        <w:rPr>
          <w:rFonts w:ascii="Times New Roman" w:hAnsi="Times New Roman"/>
          <w:b/>
          <w:sz w:val="26"/>
          <w:szCs w:val="26"/>
        </w:rPr>
      </w:pPr>
    </w:p>
    <w:p w:rsidR="00140838" w:rsidRDefault="00140838" w:rsidP="00140838">
      <w:pPr>
        <w:spacing w:after="0" w:line="240" w:lineRule="auto"/>
        <w:jc w:val="center"/>
        <w:rPr>
          <w:rFonts w:ascii="Times New Roman" w:hAnsi="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w:t>
      </w:r>
      <w:r w:rsidR="00C6590A">
        <w:rPr>
          <w:rFonts w:ascii="Times New Roman" w:eastAsia="Times New Roman" w:hAnsi="Times New Roman" w:cs="Times New Roman"/>
          <w:b/>
          <w:sz w:val="28"/>
          <w:szCs w:val="28"/>
        </w:rPr>
        <w:t>18</w:t>
      </w:r>
      <w:r>
        <w:rPr>
          <w:rFonts w:ascii="Times New Roman" w:eastAsia="Times New Roman" w:hAnsi="Times New Roman" w:cs="Times New Roman"/>
          <w:b/>
          <w:sz w:val="28"/>
          <w:szCs w:val="28"/>
        </w:rPr>
        <w:t xml:space="preserve">  сентября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34</w:t>
      </w:r>
    </w:p>
    <w:p w:rsidR="00C6590A" w:rsidRDefault="00C6590A" w:rsidP="00C6590A">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C6590A" w:rsidRDefault="00C6590A" w:rsidP="00C6590A">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C6590A" w:rsidRDefault="00C6590A" w:rsidP="00C6590A">
      <w:pPr>
        <w:pStyle w:val="a3"/>
        <w:rPr>
          <w:rFonts w:ascii="Times New Roman" w:hAnsi="Times New Roman"/>
          <w:b/>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17 сентября 2012 г. № 390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C6590A" w:rsidRDefault="00EA618D" w:rsidP="00EA618D">
      <w:pPr>
        <w:pStyle w:val="a3"/>
        <w:rPr>
          <w:rFonts w:ascii="Times New Roman" w:hAnsi="Times New Roman"/>
          <w:sz w:val="26"/>
          <w:szCs w:val="26"/>
        </w:rPr>
      </w:pPr>
      <w:r>
        <w:rPr>
          <w:rFonts w:ascii="Times New Roman" w:hAnsi="Times New Roman"/>
          <w:sz w:val="26"/>
          <w:szCs w:val="26"/>
        </w:rPr>
        <w:t xml:space="preserve">                                                        </w:t>
      </w:r>
      <w:r w:rsidR="00C6590A">
        <w:rPr>
          <w:rFonts w:ascii="Times New Roman" w:hAnsi="Times New Roman"/>
          <w:sz w:val="26"/>
          <w:szCs w:val="26"/>
        </w:rPr>
        <w:t>постановляет:</w:t>
      </w:r>
    </w:p>
    <w:p w:rsidR="00C6590A" w:rsidRDefault="00C6590A" w:rsidP="00C6590A">
      <w:pPr>
        <w:pStyle w:val="a3"/>
        <w:ind w:firstLine="708"/>
        <w:jc w:val="both"/>
        <w:rPr>
          <w:rFonts w:ascii="Times New Roman" w:hAnsi="Times New Roman"/>
          <w:sz w:val="26"/>
          <w:szCs w:val="26"/>
        </w:rPr>
      </w:pPr>
    </w:p>
    <w:p w:rsidR="00C6590A" w:rsidRDefault="00C6590A" w:rsidP="00C6590A">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EA618D" w:rsidRPr="00EB2A75" w:rsidRDefault="00EA618D" w:rsidP="00EA618D">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EB08DA" w:rsidRPr="00EB2A75" w:rsidTr="00EB2A75">
        <w:tc>
          <w:tcPr>
            <w:tcW w:w="540"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tcPr>
          <w:p w:rsidR="00EB08DA" w:rsidRPr="00EB2A75" w:rsidRDefault="00EB2A75" w:rsidP="00EA618D">
            <w:pPr>
              <w:pStyle w:val="a3"/>
              <w:jc w:val="center"/>
              <w:rPr>
                <w:rFonts w:ascii="Times New Roman" w:hAnsi="Times New Roman"/>
                <w:sz w:val="24"/>
                <w:szCs w:val="24"/>
              </w:rPr>
            </w:pPr>
            <w:r w:rsidRPr="00EB2A75">
              <w:rPr>
                <w:rFonts w:ascii="Times New Roman" w:hAnsi="Times New Roman"/>
                <w:sz w:val="24"/>
                <w:szCs w:val="24"/>
              </w:rPr>
              <w:t>Начисленная сумма амо</w:t>
            </w:r>
            <w:r w:rsidR="00EB08DA" w:rsidRPr="00EB2A75">
              <w:rPr>
                <w:rFonts w:ascii="Times New Roman" w:hAnsi="Times New Roman"/>
                <w:sz w:val="24"/>
                <w:szCs w:val="24"/>
              </w:rPr>
              <w:t>ртизации</w:t>
            </w:r>
          </w:p>
        </w:tc>
      </w:tr>
      <w:tr w:rsidR="00EB08DA" w:rsidRPr="00EB2A75" w:rsidTr="00EB2A75">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16</w:t>
            </w:r>
          </w:p>
          <w:p w:rsidR="00EB08DA" w:rsidRPr="00EB2A75" w:rsidRDefault="00EB08DA" w:rsidP="00EA618D">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1781=00</w:t>
            </w:r>
          </w:p>
        </w:tc>
        <w:tc>
          <w:tcPr>
            <w:tcW w:w="1663" w:type="dxa"/>
            <w:tcBorders>
              <w:top w:val="single" w:sz="4" w:space="0" w:color="000000"/>
              <w:left w:val="single" w:sz="4" w:space="0" w:color="auto"/>
              <w:bottom w:val="single" w:sz="4" w:space="0" w:color="auto"/>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1781=00</w:t>
            </w:r>
          </w:p>
        </w:tc>
      </w:tr>
      <w:tr w:rsidR="00EB08DA" w:rsidRPr="00EB2A75" w:rsidTr="00EB2A75">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w:t>
            </w:r>
            <w:r w:rsidR="00EB2A75">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16</w:t>
            </w:r>
          </w:p>
        </w:tc>
        <w:tc>
          <w:tcPr>
            <w:tcW w:w="1235"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1781=00</w:t>
            </w:r>
          </w:p>
        </w:tc>
        <w:tc>
          <w:tcPr>
            <w:tcW w:w="1663" w:type="dxa"/>
            <w:tcBorders>
              <w:top w:val="single" w:sz="4" w:space="0" w:color="auto"/>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1781=00</w:t>
            </w:r>
          </w:p>
        </w:tc>
      </w:tr>
      <w:tr w:rsidR="00EB08DA" w:rsidRPr="00EB2A75" w:rsidTr="00EB2A75">
        <w:trPr>
          <w:trHeight w:val="660"/>
        </w:trPr>
        <w:tc>
          <w:tcPr>
            <w:tcW w:w="540" w:type="dxa"/>
            <w:tcBorders>
              <w:top w:val="single" w:sz="4" w:space="0" w:color="000000"/>
              <w:left w:val="single" w:sz="4" w:space="0" w:color="000000"/>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w:t>
            </w:r>
          </w:p>
          <w:p w:rsidR="00EB08DA" w:rsidRPr="00EB2A75" w:rsidRDefault="00EB08DA" w:rsidP="00EA618D">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909=00</w:t>
            </w:r>
          </w:p>
          <w:p w:rsidR="00EB08DA" w:rsidRPr="00EB2A75" w:rsidRDefault="00EB08DA" w:rsidP="00EA618D">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909=00</w:t>
            </w:r>
          </w:p>
          <w:p w:rsidR="00EB08DA" w:rsidRPr="00EB2A75" w:rsidRDefault="00EB08DA" w:rsidP="004B71EE">
            <w:pPr>
              <w:pStyle w:val="a3"/>
              <w:jc w:val="center"/>
              <w:rPr>
                <w:rFonts w:ascii="Times New Roman" w:hAnsi="Times New Roman"/>
                <w:sz w:val="24"/>
                <w:szCs w:val="24"/>
              </w:rPr>
            </w:pPr>
          </w:p>
        </w:tc>
      </w:tr>
      <w:tr w:rsidR="00EB08DA" w:rsidRPr="00EB2A75" w:rsidTr="00EB2A75">
        <w:trPr>
          <w:trHeight w:val="225"/>
        </w:trPr>
        <w:tc>
          <w:tcPr>
            <w:tcW w:w="540" w:type="dxa"/>
            <w:tcBorders>
              <w:top w:val="single" w:sz="4" w:space="0" w:color="auto"/>
              <w:left w:val="single" w:sz="4" w:space="0" w:color="000000"/>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w:t>
            </w:r>
            <w:r w:rsidR="00EB2A75">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w:t>
            </w:r>
          </w:p>
        </w:tc>
        <w:tc>
          <w:tcPr>
            <w:tcW w:w="1235"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909-00</w:t>
            </w:r>
          </w:p>
        </w:tc>
        <w:tc>
          <w:tcPr>
            <w:tcW w:w="1663" w:type="dxa"/>
            <w:tcBorders>
              <w:top w:val="single" w:sz="4" w:space="0" w:color="auto"/>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909-00</w:t>
            </w:r>
          </w:p>
        </w:tc>
      </w:tr>
      <w:tr w:rsidR="00EB08DA" w:rsidRPr="00EB2A75" w:rsidTr="00EB2A75">
        <w:tc>
          <w:tcPr>
            <w:tcW w:w="540" w:type="dxa"/>
            <w:tcBorders>
              <w:top w:val="single" w:sz="4" w:space="0" w:color="000000"/>
              <w:left w:val="single" w:sz="4" w:space="0" w:color="000000"/>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000000"/>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25</w:t>
            </w:r>
          </w:p>
        </w:tc>
        <w:tc>
          <w:tcPr>
            <w:tcW w:w="1235"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2690=00</w:t>
            </w:r>
          </w:p>
        </w:tc>
        <w:tc>
          <w:tcPr>
            <w:tcW w:w="1663" w:type="dxa"/>
            <w:tcBorders>
              <w:top w:val="single" w:sz="4" w:space="0" w:color="000000"/>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2690=00</w:t>
            </w:r>
          </w:p>
        </w:tc>
      </w:tr>
    </w:tbl>
    <w:p w:rsidR="00EA618D" w:rsidRPr="00EB2A75" w:rsidRDefault="00EA618D" w:rsidP="00EA618D">
      <w:pPr>
        <w:pStyle w:val="a3"/>
        <w:tabs>
          <w:tab w:val="num" w:pos="1440"/>
        </w:tabs>
        <w:ind w:left="502"/>
        <w:jc w:val="both"/>
        <w:rPr>
          <w:rFonts w:ascii="Times New Roman" w:hAnsi="Times New Roman"/>
          <w:sz w:val="24"/>
          <w:szCs w:val="24"/>
        </w:rPr>
      </w:pP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C6590A" w:rsidRDefault="00C6590A" w:rsidP="00C6590A">
      <w:pPr>
        <w:pStyle w:val="a3"/>
        <w:jc w:val="both"/>
        <w:rPr>
          <w:rFonts w:ascii="Times New Roman" w:hAnsi="Times New Roman"/>
          <w:sz w:val="26"/>
          <w:szCs w:val="26"/>
        </w:rPr>
      </w:pPr>
    </w:p>
    <w:tbl>
      <w:tblPr>
        <w:tblW w:w="9448" w:type="dxa"/>
        <w:tblLook w:val="04A0"/>
      </w:tblPr>
      <w:tblGrid>
        <w:gridCol w:w="6355"/>
        <w:gridCol w:w="3093"/>
      </w:tblGrid>
      <w:tr w:rsidR="00C6590A" w:rsidTr="00C6590A">
        <w:trPr>
          <w:trHeight w:val="722"/>
        </w:trPr>
        <w:tc>
          <w:tcPr>
            <w:tcW w:w="6355" w:type="dxa"/>
            <w:hideMark/>
          </w:tcPr>
          <w:p w:rsidR="00C6590A" w:rsidRDefault="00C6590A">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C6590A" w:rsidRDefault="00C6590A">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C6590A" w:rsidRDefault="00C6590A">
            <w:pPr>
              <w:pStyle w:val="a3"/>
              <w:spacing w:line="276" w:lineRule="auto"/>
              <w:rPr>
                <w:rFonts w:ascii="Times New Roman" w:hAnsi="Times New Roman"/>
                <w:sz w:val="26"/>
                <w:szCs w:val="26"/>
              </w:rPr>
            </w:pPr>
          </w:p>
          <w:p w:rsidR="00C6590A" w:rsidRDefault="00C6590A">
            <w:pPr>
              <w:pStyle w:val="a3"/>
              <w:spacing w:line="276" w:lineRule="auto"/>
              <w:rPr>
                <w:rFonts w:ascii="Times New Roman" w:hAnsi="Times New Roman"/>
                <w:sz w:val="26"/>
                <w:szCs w:val="26"/>
              </w:rPr>
            </w:pPr>
            <w:r>
              <w:rPr>
                <w:rFonts w:ascii="Times New Roman" w:hAnsi="Times New Roman"/>
                <w:sz w:val="26"/>
                <w:szCs w:val="26"/>
              </w:rPr>
              <w:t>А.В.Алексеев</w:t>
            </w:r>
          </w:p>
          <w:p w:rsidR="00EB2A75" w:rsidRDefault="00EB2A75">
            <w:pPr>
              <w:pStyle w:val="a3"/>
              <w:spacing w:line="276" w:lineRule="auto"/>
              <w:rPr>
                <w:rFonts w:ascii="Times New Roman" w:hAnsi="Times New Roman"/>
                <w:sz w:val="26"/>
                <w:szCs w:val="26"/>
              </w:rPr>
            </w:pPr>
          </w:p>
          <w:p w:rsidR="00EA618D" w:rsidRDefault="00EA618D">
            <w:pPr>
              <w:pStyle w:val="a3"/>
              <w:spacing w:line="276" w:lineRule="auto"/>
              <w:rPr>
                <w:rFonts w:ascii="Times New Roman" w:hAnsi="Times New Roman"/>
                <w:sz w:val="26"/>
                <w:szCs w:val="26"/>
              </w:rPr>
            </w:pPr>
          </w:p>
          <w:p w:rsidR="00C6590A" w:rsidRDefault="00C6590A">
            <w:pPr>
              <w:pStyle w:val="a3"/>
              <w:spacing w:line="276" w:lineRule="auto"/>
              <w:rPr>
                <w:rFonts w:ascii="Times New Roman" w:hAnsi="Times New Roman"/>
                <w:sz w:val="26"/>
                <w:szCs w:val="26"/>
              </w:rPr>
            </w:pPr>
          </w:p>
        </w:tc>
      </w:tr>
    </w:tbl>
    <w:p w:rsidR="00C6590A" w:rsidRDefault="00EA618D" w:rsidP="00EA618D">
      <w:pPr>
        <w:pStyle w:val="a3"/>
        <w:rPr>
          <w:rFonts w:ascii="Times New Roman" w:hAnsi="Times New Roman"/>
          <w:sz w:val="26"/>
          <w:szCs w:val="26"/>
        </w:rPr>
      </w:pPr>
      <w:r>
        <w:rPr>
          <w:rFonts w:ascii="Times New Roman" w:hAnsi="Times New Roman"/>
          <w:sz w:val="26"/>
          <w:szCs w:val="26"/>
        </w:rPr>
        <w:lastRenderedPageBreak/>
        <w:t xml:space="preserve">                                                               </w:t>
      </w:r>
      <w:r w:rsidR="00C6590A">
        <w:rPr>
          <w:rFonts w:ascii="Times New Roman" w:hAnsi="Times New Roman"/>
          <w:sz w:val="26"/>
          <w:szCs w:val="26"/>
        </w:rPr>
        <w:t xml:space="preserve">АКТ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C6590A" w:rsidRDefault="00C6590A" w:rsidP="00C6590A">
      <w:pPr>
        <w:pStyle w:val="a3"/>
        <w:rPr>
          <w:rFonts w:ascii="Times New Roman" w:hAnsi="Times New Roman"/>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C6590A" w:rsidRDefault="00C6590A" w:rsidP="00C6590A">
      <w:pPr>
        <w:pStyle w:val="a3"/>
        <w:jc w:val="both"/>
        <w:rPr>
          <w:rFonts w:ascii="Times New Roman" w:hAnsi="Times New Roman"/>
          <w:sz w:val="26"/>
          <w:szCs w:val="26"/>
        </w:rPr>
      </w:pPr>
    </w:p>
    <w:p w:rsidR="00EA618D" w:rsidRDefault="00EA618D" w:rsidP="00EA618D">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EB08DA" w:rsidTr="00EB08DA">
        <w:tc>
          <w:tcPr>
            <w:tcW w:w="567"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Сумма руб.</w:t>
            </w:r>
          </w:p>
        </w:tc>
        <w:tc>
          <w:tcPr>
            <w:tcW w:w="1663" w:type="dxa"/>
            <w:tcBorders>
              <w:top w:val="single" w:sz="4" w:space="0" w:color="000000"/>
              <w:left w:val="single" w:sz="4" w:space="0" w:color="auto"/>
              <w:bottom w:val="single" w:sz="4" w:space="0" w:color="000000"/>
              <w:right w:val="single" w:sz="4" w:space="0" w:color="auto"/>
            </w:tcBorders>
          </w:tcPr>
          <w:p w:rsidR="00EB08DA" w:rsidRDefault="00EB2A75" w:rsidP="004B71EE">
            <w:pPr>
              <w:pStyle w:val="a3"/>
              <w:jc w:val="center"/>
              <w:rPr>
                <w:rFonts w:ascii="Times New Roman" w:hAnsi="Times New Roman"/>
                <w:sz w:val="26"/>
                <w:szCs w:val="26"/>
              </w:rPr>
            </w:pPr>
            <w:r>
              <w:rPr>
                <w:rFonts w:ascii="Times New Roman" w:hAnsi="Times New Roman"/>
                <w:sz w:val="26"/>
                <w:szCs w:val="26"/>
              </w:rPr>
              <w:t>Начисленная сумма амо</w:t>
            </w:r>
            <w:r w:rsidR="00EB08DA">
              <w:rPr>
                <w:rFonts w:ascii="Times New Roman" w:hAnsi="Times New Roman"/>
                <w:sz w:val="26"/>
                <w:szCs w:val="26"/>
              </w:rPr>
              <w:t>ртизации</w:t>
            </w:r>
          </w:p>
        </w:tc>
      </w:tr>
      <w:tr w:rsidR="00EB08DA" w:rsidTr="00EB08DA">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w:t>
            </w:r>
          </w:p>
        </w:tc>
        <w:tc>
          <w:tcPr>
            <w:tcW w:w="2711"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16</w:t>
            </w:r>
          </w:p>
          <w:p w:rsidR="00EB08DA" w:rsidRDefault="00EB08DA" w:rsidP="00EA618D">
            <w:pPr>
              <w:pStyle w:val="a3"/>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1781=00</w:t>
            </w:r>
          </w:p>
        </w:tc>
        <w:tc>
          <w:tcPr>
            <w:tcW w:w="1663" w:type="dxa"/>
            <w:tcBorders>
              <w:top w:val="single" w:sz="4" w:space="0" w:color="000000"/>
              <w:left w:val="single" w:sz="4" w:space="0" w:color="auto"/>
              <w:bottom w:val="single" w:sz="4" w:space="0" w:color="auto"/>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1781=00</w:t>
            </w:r>
          </w:p>
        </w:tc>
      </w:tr>
      <w:tr w:rsidR="00EB08DA" w:rsidTr="00EB08DA">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auto"/>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16</w:t>
            </w:r>
          </w:p>
        </w:tc>
        <w:tc>
          <w:tcPr>
            <w:tcW w:w="1143"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1781=00</w:t>
            </w:r>
          </w:p>
        </w:tc>
        <w:tc>
          <w:tcPr>
            <w:tcW w:w="1663" w:type="dxa"/>
            <w:tcBorders>
              <w:top w:val="single" w:sz="4" w:space="0" w:color="auto"/>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1781=00</w:t>
            </w:r>
          </w:p>
        </w:tc>
      </w:tr>
      <w:tr w:rsidR="00EB08DA" w:rsidTr="00EB08DA">
        <w:trPr>
          <w:trHeight w:val="660"/>
        </w:trPr>
        <w:tc>
          <w:tcPr>
            <w:tcW w:w="567" w:type="dxa"/>
            <w:tcBorders>
              <w:top w:val="single" w:sz="4" w:space="0" w:color="000000"/>
              <w:left w:val="single" w:sz="4" w:space="0" w:color="000000"/>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w:t>
            </w:r>
          </w:p>
        </w:tc>
        <w:tc>
          <w:tcPr>
            <w:tcW w:w="2711"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w:t>
            </w:r>
          </w:p>
          <w:p w:rsidR="00EB08DA" w:rsidRDefault="00EB08DA" w:rsidP="00EA618D">
            <w:pPr>
              <w:pStyle w:val="a3"/>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909=00</w:t>
            </w:r>
          </w:p>
          <w:p w:rsidR="00EB08DA" w:rsidRDefault="00EB08DA" w:rsidP="00EA618D">
            <w:pPr>
              <w:pStyle w:val="a3"/>
              <w:jc w:val="center"/>
              <w:rPr>
                <w:rFonts w:ascii="Times New Roman" w:hAnsi="Times New Roman"/>
                <w:sz w:val="26"/>
                <w:szCs w:val="26"/>
              </w:rPr>
            </w:pPr>
          </w:p>
        </w:tc>
        <w:tc>
          <w:tcPr>
            <w:tcW w:w="1663" w:type="dxa"/>
            <w:tcBorders>
              <w:top w:val="single" w:sz="4" w:space="0" w:color="000000"/>
              <w:left w:val="single" w:sz="4" w:space="0" w:color="auto"/>
              <w:bottom w:val="single" w:sz="4" w:space="0" w:color="auto"/>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909=00</w:t>
            </w:r>
          </w:p>
          <w:p w:rsidR="00EB08DA" w:rsidRDefault="00EB08DA" w:rsidP="004B71EE">
            <w:pPr>
              <w:pStyle w:val="a3"/>
              <w:jc w:val="center"/>
              <w:rPr>
                <w:rFonts w:ascii="Times New Roman" w:hAnsi="Times New Roman"/>
                <w:sz w:val="26"/>
                <w:szCs w:val="26"/>
              </w:rPr>
            </w:pPr>
          </w:p>
        </w:tc>
      </w:tr>
      <w:tr w:rsidR="00EB08DA" w:rsidTr="00EB08DA">
        <w:trPr>
          <w:trHeight w:val="225"/>
        </w:trPr>
        <w:tc>
          <w:tcPr>
            <w:tcW w:w="567" w:type="dxa"/>
            <w:tcBorders>
              <w:top w:val="single" w:sz="4" w:space="0" w:color="auto"/>
              <w:left w:val="single" w:sz="4" w:space="0" w:color="000000"/>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auto"/>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w:t>
            </w:r>
          </w:p>
        </w:tc>
        <w:tc>
          <w:tcPr>
            <w:tcW w:w="1143"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909=00</w:t>
            </w:r>
          </w:p>
        </w:tc>
        <w:tc>
          <w:tcPr>
            <w:tcW w:w="1663" w:type="dxa"/>
            <w:tcBorders>
              <w:top w:val="single" w:sz="4" w:space="0" w:color="auto"/>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909=00</w:t>
            </w:r>
          </w:p>
        </w:tc>
      </w:tr>
      <w:tr w:rsidR="00EB08DA" w:rsidTr="00EB08DA">
        <w:tc>
          <w:tcPr>
            <w:tcW w:w="567" w:type="dxa"/>
            <w:tcBorders>
              <w:top w:val="single" w:sz="4" w:space="0" w:color="000000"/>
              <w:left w:val="single" w:sz="4" w:space="0" w:color="000000"/>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p>
        </w:tc>
        <w:tc>
          <w:tcPr>
            <w:tcW w:w="2711"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000000"/>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25</w:t>
            </w:r>
          </w:p>
        </w:tc>
        <w:tc>
          <w:tcPr>
            <w:tcW w:w="1143"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2690=00</w:t>
            </w:r>
          </w:p>
        </w:tc>
        <w:tc>
          <w:tcPr>
            <w:tcW w:w="1663" w:type="dxa"/>
            <w:tcBorders>
              <w:top w:val="single" w:sz="4" w:space="0" w:color="000000"/>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2690=00</w:t>
            </w:r>
          </w:p>
        </w:tc>
      </w:tr>
    </w:tbl>
    <w:p w:rsidR="00EA618D" w:rsidRDefault="00EA618D" w:rsidP="00EA618D">
      <w:pPr>
        <w:pStyle w:val="a3"/>
        <w:tabs>
          <w:tab w:val="num" w:pos="1440"/>
        </w:tabs>
        <w:ind w:left="502"/>
        <w:jc w:val="both"/>
        <w:rPr>
          <w:rFonts w:ascii="Times New Roman" w:hAnsi="Times New Roman"/>
          <w:sz w:val="26"/>
          <w:szCs w:val="26"/>
        </w:rPr>
      </w:pPr>
    </w:p>
    <w:p w:rsidR="00EA618D" w:rsidRDefault="00EA618D" w:rsidP="00EA618D">
      <w:pPr>
        <w:pStyle w:val="a3"/>
        <w:jc w:val="both"/>
        <w:rPr>
          <w:rFonts w:ascii="Times New Roman" w:hAnsi="Times New Roman"/>
          <w:sz w:val="26"/>
          <w:szCs w:val="26"/>
        </w:rPr>
      </w:pPr>
    </w:p>
    <w:p w:rsidR="00EA618D" w:rsidRDefault="00EA618D"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C6590A" w:rsidRDefault="00C6590A" w:rsidP="00C6590A">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r>
        <w:rPr>
          <w:rFonts w:ascii="Times New Roman" w:hAnsi="Times New Roman"/>
          <w:sz w:val="26"/>
          <w:szCs w:val="26"/>
        </w:rPr>
        <w:t xml:space="preserve">Директор МБУК </w:t>
      </w:r>
    </w:p>
    <w:p w:rsidR="00C6590A" w:rsidRDefault="00C6590A" w:rsidP="00C6590A">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C6590A" w:rsidRDefault="00C6590A" w:rsidP="00C6590A">
      <w:pPr>
        <w:autoSpaceDE w:val="0"/>
        <w:jc w:val="both"/>
        <w:rPr>
          <w:rFonts w:ascii="Times New Roman" w:eastAsia="Arial CYR" w:hAnsi="Times New Roman"/>
          <w:sz w:val="26"/>
          <w:szCs w:val="26"/>
        </w:rPr>
      </w:pPr>
    </w:p>
    <w:p w:rsidR="00174F67" w:rsidRDefault="00174F67" w:rsidP="00C56C70">
      <w:pPr>
        <w:pStyle w:val="a3"/>
        <w:rPr>
          <w:rFonts w:ascii="Times New Roman" w:hAnsi="Times New Roman"/>
          <w:sz w:val="28"/>
          <w:szCs w:val="28"/>
        </w:rPr>
      </w:pPr>
    </w:p>
    <w:p w:rsidR="00174F67" w:rsidRDefault="00174F67" w:rsidP="00C56C70">
      <w:pPr>
        <w:pStyle w:val="a3"/>
        <w:rPr>
          <w:rFonts w:ascii="Times New Roman" w:hAnsi="Times New Roman"/>
          <w:sz w:val="28"/>
          <w:szCs w:val="28"/>
        </w:rPr>
      </w:pPr>
    </w:p>
    <w:p w:rsidR="00EB2A75" w:rsidRDefault="00EB2A75"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tbl>
      <w:tblPr>
        <w:tblW w:w="0" w:type="auto"/>
        <w:tblLayout w:type="fixed"/>
        <w:tblLook w:val="04A0"/>
      </w:tblPr>
      <w:tblGrid>
        <w:gridCol w:w="3996"/>
        <w:gridCol w:w="456"/>
        <w:gridCol w:w="4551"/>
      </w:tblGrid>
      <w:tr w:rsidR="007740CB" w:rsidTr="00A364DC">
        <w:trPr>
          <w:trHeight w:val="1213"/>
        </w:trPr>
        <w:tc>
          <w:tcPr>
            <w:tcW w:w="3996" w:type="dxa"/>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740CB" w:rsidRDefault="007740CB" w:rsidP="00A364D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740CB" w:rsidRDefault="007740CB" w:rsidP="00A364D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740CB" w:rsidRDefault="007740CB" w:rsidP="00A364DC">
            <w:pPr>
              <w:pStyle w:val="a3"/>
              <w:spacing w:line="276" w:lineRule="auto"/>
              <w:jc w:val="center"/>
              <w:rPr>
                <w:rFonts w:ascii="Times New Roman" w:hAnsi="Times New Roman"/>
                <w:b/>
                <w:sz w:val="26"/>
                <w:szCs w:val="26"/>
                <w:lang w:eastAsia="ar-SA"/>
              </w:rPr>
            </w:pPr>
          </w:p>
        </w:tc>
        <w:tc>
          <w:tcPr>
            <w:tcW w:w="456" w:type="dxa"/>
          </w:tcPr>
          <w:p w:rsidR="007740CB" w:rsidRDefault="007740CB" w:rsidP="00A364DC">
            <w:pPr>
              <w:pStyle w:val="a3"/>
              <w:spacing w:line="276" w:lineRule="auto"/>
              <w:jc w:val="center"/>
              <w:rPr>
                <w:rFonts w:ascii="Times New Roman" w:hAnsi="Times New Roman"/>
                <w:b/>
                <w:sz w:val="26"/>
                <w:szCs w:val="26"/>
              </w:rPr>
            </w:pPr>
          </w:p>
        </w:tc>
        <w:tc>
          <w:tcPr>
            <w:tcW w:w="4551" w:type="dxa"/>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740CB" w:rsidRDefault="007740CB" w:rsidP="00A364DC">
            <w:pPr>
              <w:pStyle w:val="a3"/>
              <w:spacing w:line="276" w:lineRule="auto"/>
              <w:jc w:val="center"/>
              <w:rPr>
                <w:rFonts w:ascii="Times New Roman" w:hAnsi="Times New Roman"/>
                <w:b/>
                <w:sz w:val="26"/>
                <w:szCs w:val="26"/>
              </w:rPr>
            </w:pPr>
          </w:p>
        </w:tc>
      </w:tr>
      <w:tr w:rsidR="007740CB" w:rsidTr="00A364DC">
        <w:tc>
          <w:tcPr>
            <w:tcW w:w="3996" w:type="dxa"/>
            <w:hideMark/>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40CB" w:rsidRDefault="007740CB" w:rsidP="00A364DC">
            <w:pPr>
              <w:pStyle w:val="a3"/>
              <w:spacing w:line="276" w:lineRule="auto"/>
              <w:jc w:val="center"/>
              <w:rPr>
                <w:rFonts w:ascii="Times New Roman" w:hAnsi="Times New Roman"/>
                <w:b/>
                <w:sz w:val="26"/>
                <w:szCs w:val="26"/>
              </w:rPr>
            </w:pPr>
          </w:p>
        </w:tc>
        <w:tc>
          <w:tcPr>
            <w:tcW w:w="4551" w:type="dxa"/>
            <w:hideMark/>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56C70" w:rsidRDefault="00C56C70" w:rsidP="00C56C70">
      <w:pPr>
        <w:pStyle w:val="a3"/>
        <w:rPr>
          <w:rFonts w:ascii="Times New Roman" w:hAnsi="Times New Roman"/>
          <w:sz w:val="28"/>
          <w:szCs w:val="28"/>
        </w:rPr>
      </w:pPr>
    </w:p>
    <w:p w:rsidR="00791EE6" w:rsidRDefault="00791EE6" w:rsidP="00791EE6">
      <w:pPr>
        <w:spacing w:after="0" w:line="240" w:lineRule="auto"/>
        <w:jc w:val="center"/>
        <w:rPr>
          <w:rFonts w:ascii="Times New Roman" w:hAnsi="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18  сентября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35</w:t>
      </w:r>
    </w:p>
    <w:p w:rsidR="00A364DC" w:rsidRDefault="00A364DC" w:rsidP="00A364DC">
      <w:pPr>
        <w:pStyle w:val="a3"/>
        <w:rPr>
          <w:rFonts w:ascii="Times New Roman" w:hAnsi="Times New Roman"/>
          <w:b/>
          <w:sz w:val="28"/>
          <w:szCs w:val="28"/>
        </w:rPr>
      </w:pPr>
    </w:p>
    <w:p w:rsidR="00A364DC" w:rsidRDefault="00A364DC" w:rsidP="00A364DC">
      <w:pPr>
        <w:pStyle w:val="a3"/>
        <w:jc w:val="center"/>
        <w:rPr>
          <w:rFonts w:ascii="Times New Roman" w:hAnsi="Times New Roman"/>
          <w:b/>
          <w:sz w:val="28"/>
          <w:szCs w:val="28"/>
        </w:rPr>
      </w:pPr>
      <w:r>
        <w:rPr>
          <w:rFonts w:ascii="Times New Roman" w:hAnsi="Times New Roman"/>
          <w:b/>
          <w:sz w:val="28"/>
          <w:szCs w:val="28"/>
        </w:rPr>
        <w:t>О подготовке объектов жизнеобеспечении населения и социальной сферы на территории муниципального образования «Русскошойское сельское поселение» к ра</w:t>
      </w:r>
      <w:r w:rsidR="000A220C">
        <w:rPr>
          <w:rFonts w:ascii="Times New Roman" w:hAnsi="Times New Roman"/>
          <w:b/>
          <w:sz w:val="28"/>
          <w:szCs w:val="28"/>
        </w:rPr>
        <w:t>боте в осенне-зимний период 2012</w:t>
      </w:r>
      <w:r>
        <w:rPr>
          <w:rFonts w:ascii="Times New Roman" w:hAnsi="Times New Roman"/>
          <w:b/>
          <w:sz w:val="28"/>
          <w:szCs w:val="28"/>
        </w:rPr>
        <w:t>-2013годов</w:t>
      </w: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rPr>
          <w:rFonts w:ascii="Times New Roman" w:hAnsi="Times New Roman"/>
          <w:sz w:val="28"/>
          <w:szCs w:val="28"/>
        </w:rPr>
      </w:pP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В целях надлежащей подготовки объектов жизнеобеспечения населения и социальной сферы на территории муниципального образования «Русскошойское сельское поселение» к работе в осенне-зимний период 2012-2013 годов администрация муниципального образования «Русскошойское сельское поселение» постановляет:</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1. Образовать межведомственную комиссию по подготовке объектов жизнеобеспечения населения и социальной сферы Русскошойского сельского поселения к работе в осенне-зимний период  2012-2013 годов.</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2. Утвердить состав межведомственной комиссии по подготовке объектов жизнеобеспечения населения и социальной сферы Русскошойского сельского поселения к работе в осенне-зимний период 2012-2013 годов согласно приложению № 1.</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 xml:space="preserve">3. Рекомендовать руководителям учреждений, организаций: сформировать план подготовки и обеспечить выполнение запланированных мероприятий по подготовке объектов жизнеобеспечения к осенне-зимнему периоду 2012-2013 годов с оформлением актов и паспортов готовности.                                      </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A364DC" w:rsidRDefault="00A364DC" w:rsidP="00A364DC">
      <w:pPr>
        <w:pStyle w:val="a3"/>
        <w:ind w:firstLine="708"/>
        <w:jc w:val="both"/>
        <w:rPr>
          <w:rFonts w:ascii="Times New Roman" w:hAnsi="Times New Roman"/>
          <w:sz w:val="28"/>
          <w:szCs w:val="28"/>
        </w:rPr>
      </w:pPr>
    </w:p>
    <w:tbl>
      <w:tblPr>
        <w:tblW w:w="9448" w:type="dxa"/>
        <w:tblLook w:val="04A0"/>
      </w:tblPr>
      <w:tblGrid>
        <w:gridCol w:w="6355"/>
        <w:gridCol w:w="3093"/>
      </w:tblGrid>
      <w:tr w:rsidR="00A364DC" w:rsidTr="00A364DC">
        <w:trPr>
          <w:trHeight w:val="722"/>
        </w:trPr>
        <w:tc>
          <w:tcPr>
            <w:tcW w:w="6355" w:type="dxa"/>
          </w:tcPr>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w:t>
            </w: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Глава администрации МО </w:t>
            </w:r>
          </w:p>
          <w:p w:rsidR="00A364DC" w:rsidRDefault="00A364DC">
            <w:pPr>
              <w:pStyle w:val="a3"/>
              <w:spacing w:line="276" w:lineRule="auto"/>
              <w:rPr>
                <w:rFonts w:ascii="Times New Roman" w:hAnsi="Times New Roman"/>
                <w:sz w:val="28"/>
                <w:szCs w:val="28"/>
              </w:rPr>
            </w:pPr>
            <w:r>
              <w:rPr>
                <w:rFonts w:ascii="Times New Roman" w:hAnsi="Times New Roman"/>
                <w:sz w:val="28"/>
                <w:szCs w:val="28"/>
              </w:rPr>
              <w:t>«Русскошойское сельское поселение»</w:t>
            </w:r>
          </w:p>
        </w:tc>
        <w:tc>
          <w:tcPr>
            <w:tcW w:w="3093" w:type="dxa"/>
          </w:tcPr>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А В Алексеев</w:t>
            </w:r>
          </w:p>
        </w:tc>
      </w:tr>
      <w:tr w:rsidR="00791EE6" w:rsidTr="00A364DC">
        <w:trPr>
          <w:trHeight w:val="722"/>
        </w:trPr>
        <w:tc>
          <w:tcPr>
            <w:tcW w:w="6355" w:type="dxa"/>
          </w:tcPr>
          <w:p w:rsidR="00791EE6" w:rsidRDefault="00791EE6">
            <w:pPr>
              <w:pStyle w:val="a3"/>
              <w:spacing w:line="276" w:lineRule="auto"/>
              <w:rPr>
                <w:rFonts w:ascii="Times New Roman" w:hAnsi="Times New Roman"/>
                <w:sz w:val="28"/>
                <w:szCs w:val="28"/>
              </w:rPr>
            </w:pPr>
          </w:p>
        </w:tc>
        <w:tc>
          <w:tcPr>
            <w:tcW w:w="3093" w:type="dxa"/>
          </w:tcPr>
          <w:p w:rsidR="00791EE6" w:rsidRDefault="00791EE6">
            <w:pPr>
              <w:pStyle w:val="a3"/>
              <w:spacing w:line="276" w:lineRule="auto"/>
              <w:rPr>
                <w:rFonts w:ascii="Times New Roman" w:hAnsi="Times New Roman"/>
                <w:sz w:val="28"/>
                <w:szCs w:val="28"/>
              </w:rPr>
            </w:pPr>
          </w:p>
        </w:tc>
      </w:tr>
    </w:tbl>
    <w:p w:rsidR="00791EE6" w:rsidRDefault="00791EE6" w:rsidP="00A364DC">
      <w:pPr>
        <w:pStyle w:val="a3"/>
        <w:jc w:val="right"/>
        <w:rPr>
          <w:rFonts w:ascii="Times New Roman" w:hAnsi="Times New Roman"/>
          <w:sz w:val="28"/>
          <w:szCs w:val="28"/>
        </w:rPr>
      </w:pPr>
    </w:p>
    <w:p w:rsidR="00183365" w:rsidRDefault="00183365" w:rsidP="00A364DC">
      <w:pPr>
        <w:pStyle w:val="a3"/>
        <w:jc w:val="right"/>
        <w:rPr>
          <w:rFonts w:ascii="Times New Roman" w:hAnsi="Times New Roman"/>
          <w:sz w:val="28"/>
          <w:szCs w:val="28"/>
        </w:rPr>
      </w:pPr>
    </w:p>
    <w:p w:rsidR="00791EE6" w:rsidRDefault="00791EE6" w:rsidP="00A364DC">
      <w:pPr>
        <w:pStyle w:val="a3"/>
        <w:jc w:val="right"/>
        <w:rPr>
          <w:rFonts w:ascii="Times New Roman" w:hAnsi="Times New Roman"/>
          <w:sz w:val="28"/>
          <w:szCs w:val="28"/>
        </w:rPr>
      </w:pPr>
    </w:p>
    <w:p w:rsidR="00A364DC" w:rsidRDefault="00791EE6" w:rsidP="00A364DC">
      <w:pPr>
        <w:pStyle w:val="a3"/>
        <w:jc w:val="right"/>
        <w:rPr>
          <w:rFonts w:ascii="Times New Roman" w:hAnsi="Times New Roman"/>
          <w:sz w:val="28"/>
          <w:szCs w:val="28"/>
        </w:rPr>
      </w:pPr>
      <w:r>
        <w:rPr>
          <w:rFonts w:ascii="Times New Roman" w:hAnsi="Times New Roman"/>
          <w:sz w:val="28"/>
          <w:szCs w:val="28"/>
        </w:rPr>
        <w:lastRenderedPageBreak/>
        <w:t>П</w:t>
      </w:r>
      <w:r w:rsidR="00A364DC">
        <w:rPr>
          <w:rFonts w:ascii="Times New Roman" w:hAnsi="Times New Roman"/>
          <w:sz w:val="28"/>
          <w:szCs w:val="28"/>
        </w:rPr>
        <w:t>риложение № 1</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к постановлению администрации  МО</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«Русскошойское сельское поселение»</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18 сентября 2012 г. № 35</w:t>
      </w:r>
    </w:p>
    <w:p w:rsidR="00A364DC" w:rsidRDefault="00A364DC" w:rsidP="00A364DC">
      <w:pPr>
        <w:pStyle w:val="a3"/>
        <w:jc w:val="right"/>
        <w:rPr>
          <w:rFonts w:ascii="Times New Roman" w:hAnsi="Times New Roman"/>
          <w:sz w:val="28"/>
          <w:szCs w:val="28"/>
        </w:rPr>
      </w:pPr>
    </w:p>
    <w:p w:rsidR="00A364DC" w:rsidRDefault="00A364DC" w:rsidP="00A364DC">
      <w:pPr>
        <w:pStyle w:val="a3"/>
        <w:jc w:val="right"/>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r>
        <w:rPr>
          <w:rFonts w:ascii="Times New Roman" w:hAnsi="Times New Roman"/>
          <w:sz w:val="28"/>
          <w:szCs w:val="28"/>
        </w:rPr>
        <w:t>СОСТАВ</w:t>
      </w:r>
    </w:p>
    <w:p w:rsidR="00A364DC" w:rsidRDefault="00A364DC" w:rsidP="00A364DC">
      <w:pPr>
        <w:pStyle w:val="a3"/>
        <w:jc w:val="center"/>
        <w:rPr>
          <w:rFonts w:ascii="Times New Roman" w:hAnsi="Times New Roman"/>
          <w:sz w:val="28"/>
          <w:szCs w:val="28"/>
        </w:rPr>
      </w:pPr>
      <w:r>
        <w:rPr>
          <w:rFonts w:ascii="Times New Roman" w:hAnsi="Times New Roman"/>
          <w:sz w:val="28"/>
          <w:szCs w:val="28"/>
        </w:rPr>
        <w:t xml:space="preserve">межведомственной комиссии по подготовке объектов жизнеобеспечения населения и социальной сферы к работе в осенне-зимний период </w:t>
      </w:r>
    </w:p>
    <w:p w:rsidR="00A364DC" w:rsidRDefault="00A364DC" w:rsidP="00A364DC">
      <w:pPr>
        <w:pStyle w:val="a3"/>
        <w:jc w:val="center"/>
        <w:rPr>
          <w:rFonts w:ascii="Times New Roman" w:hAnsi="Times New Roman"/>
          <w:sz w:val="28"/>
          <w:szCs w:val="28"/>
        </w:rPr>
      </w:pPr>
      <w:r>
        <w:rPr>
          <w:rFonts w:ascii="Times New Roman" w:hAnsi="Times New Roman"/>
          <w:sz w:val="28"/>
          <w:szCs w:val="28"/>
        </w:rPr>
        <w:t>2012-2013годов.</w:t>
      </w: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791EE6" w:rsidP="00A364DC">
      <w:pPr>
        <w:pStyle w:val="a3"/>
        <w:jc w:val="both"/>
        <w:rPr>
          <w:rFonts w:ascii="Times New Roman" w:hAnsi="Times New Roman"/>
          <w:sz w:val="28"/>
          <w:szCs w:val="28"/>
        </w:rPr>
      </w:pPr>
      <w:r>
        <w:rPr>
          <w:rFonts w:ascii="Times New Roman" w:hAnsi="Times New Roman"/>
          <w:sz w:val="28"/>
          <w:szCs w:val="28"/>
        </w:rPr>
        <w:t>Алексеев А. В.</w:t>
      </w:r>
      <w:r w:rsidR="00A364DC">
        <w:rPr>
          <w:rFonts w:ascii="Times New Roman" w:hAnsi="Times New Roman"/>
          <w:sz w:val="28"/>
          <w:szCs w:val="28"/>
        </w:rPr>
        <w:t xml:space="preserve"> - глава администрации муниципального образования «Русскошойское сельское поселение»;</w:t>
      </w:r>
    </w:p>
    <w:p w:rsidR="00A364DC" w:rsidRDefault="00A364DC" w:rsidP="00A364DC">
      <w:pPr>
        <w:pStyle w:val="a3"/>
        <w:jc w:val="both"/>
        <w:rPr>
          <w:rFonts w:ascii="Times New Roman" w:hAnsi="Times New Roman"/>
          <w:sz w:val="28"/>
          <w:szCs w:val="28"/>
        </w:rPr>
      </w:pPr>
      <w:r>
        <w:rPr>
          <w:rFonts w:ascii="Times New Roman" w:hAnsi="Times New Roman"/>
          <w:sz w:val="28"/>
          <w:szCs w:val="28"/>
        </w:rPr>
        <w:t>Светлакова М.А. - директор МБУК «Русскошойский культурный комплекс», секретарь комиссии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Сидоркин И.В. – директор МОУ «Русскошойская средняя общеобразовательная школа»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Деревянных А.Г. - директор ГОУ РМЭ «ЦЛПДО с</w:t>
      </w:r>
      <w:proofErr w:type="gramStart"/>
      <w:r>
        <w:rPr>
          <w:rFonts w:ascii="Times New Roman" w:hAnsi="Times New Roman"/>
          <w:sz w:val="28"/>
          <w:szCs w:val="28"/>
        </w:rPr>
        <w:t>.Р</w:t>
      </w:r>
      <w:proofErr w:type="gramEnd"/>
      <w:r>
        <w:rPr>
          <w:rFonts w:ascii="Times New Roman" w:hAnsi="Times New Roman"/>
          <w:sz w:val="28"/>
          <w:szCs w:val="28"/>
        </w:rPr>
        <w:t>усские Шои»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Ведерникова Н.В. - директор МОУ Маришойская начальная школа-сад»;</w:t>
      </w:r>
    </w:p>
    <w:p w:rsidR="00791EE6" w:rsidRDefault="00A364DC" w:rsidP="00A364DC">
      <w:pPr>
        <w:pStyle w:val="a3"/>
        <w:jc w:val="both"/>
        <w:rPr>
          <w:rFonts w:ascii="Times New Roman" w:hAnsi="Times New Roman"/>
          <w:sz w:val="28"/>
          <w:szCs w:val="28"/>
        </w:rPr>
      </w:pPr>
      <w:r>
        <w:rPr>
          <w:rFonts w:ascii="Times New Roman" w:hAnsi="Times New Roman"/>
          <w:sz w:val="28"/>
          <w:szCs w:val="28"/>
        </w:rPr>
        <w:t>Петухов О.И. – бригадир водителей ПЧ-49 (по согласованию);</w:t>
      </w:r>
    </w:p>
    <w:p w:rsidR="00A364DC" w:rsidRDefault="00791EE6" w:rsidP="00A364DC">
      <w:pPr>
        <w:pStyle w:val="a3"/>
        <w:jc w:val="both"/>
        <w:rPr>
          <w:rFonts w:ascii="Times New Roman" w:hAnsi="Times New Roman"/>
          <w:sz w:val="28"/>
          <w:szCs w:val="28"/>
        </w:rPr>
      </w:pPr>
      <w:r>
        <w:rPr>
          <w:rFonts w:ascii="Times New Roman" w:hAnsi="Times New Roman"/>
          <w:sz w:val="28"/>
          <w:szCs w:val="28"/>
        </w:rPr>
        <w:t>Охотникова Г М-</w:t>
      </w:r>
      <w:r w:rsidR="00A364DC">
        <w:rPr>
          <w:rFonts w:ascii="Times New Roman" w:hAnsi="Times New Roman"/>
          <w:sz w:val="28"/>
          <w:szCs w:val="28"/>
        </w:rPr>
        <w:t>заведующая Русскошойским ФП (по согласованию);</w:t>
      </w:r>
    </w:p>
    <w:p w:rsidR="00A364DC" w:rsidRDefault="00A364DC" w:rsidP="00A364DC">
      <w:pPr>
        <w:pStyle w:val="a3"/>
        <w:rPr>
          <w:rFonts w:ascii="Times New Roman" w:hAnsi="Times New Roman"/>
          <w:sz w:val="28"/>
          <w:szCs w:val="28"/>
        </w:rPr>
      </w:pPr>
      <w:r>
        <w:rPr>
          <w:rFonts w:ascii="Times New Roman" w:hAnsi="Times New Roman"/>
          <w:sz w:val="28"/>
          <w:szCs w:val="28"/>
        </w:rPr>
        <w:t xml:space="preserve">Куликова Л.В. - заведующая </w:t>
      </w:r>
      <w:proofErr w:type="spellStart"/>
      <w:r>
        <w:rPr>
          <w:rFonts w:ascii="Times New Roman" w:hAnsi="Times New Roman"/>
          <w:sz w:val="28"/>
          <w:szCs w:val="28"/>
        </w:rPr>
        <w:t>Ма</w:t>
      </w:r>
      <w:r w:rsidR="00791EE6">
        <w:rPr>
          <w:rFonts w:ascii="Times New Roman" w:hAnsi="Times New Roman"/>
          <w:sz w:val="28"/>
          <w:szCs w:val="28"/>
        </w:rPr>
        <w:t>р</w:t>
      </w:r>
      <w:r>
        <w:rPr>
          <w:rFonts w:ascii="Times New Roman" w:hAnsi="Times New Roman"/>
          <w:sz w:val="28"/>
          <w:szCs w:val="28"/>
        </w:rPr>
        <w:t>ишойским</w:t>
      </w:r>
      <w:proofErr w:type="spellEnd"/>
      <w:r>
        <w:rPr>
          <w:rFonts w:ascii="Times New Roman" w:hAnsi="Times New Roman"/>
          <w:sz w:val="28"/>
          <w:szCs w:val="28"/>
        </w:rPr>
        <w:t xml:space="preserve"> ФП (по согласованию);</w:t>
      </w:r>
    </w:p>
    <w:p w:rsidR="00A364DC" w:rsidRDefault="00A364DC" w:rsidP="00A364DC">
      <w:pPr>
        <w:pStyle w:val="a3"/>
        <w:rPr>
          <w:rFonts w:ascii="Times New Roman" w:hAnsi="Times New Roman"/>
          <w:sz w:val="28"/>
          <w:szCs w:val="28"/>
        </w:rPr>
      </w:pPr>
      <w:proofErr w:type="spellStart"/>
      <w:r>
        <w:rPr>
          <w:rFonts w:ascii="Times New Roman" w:hAnsi="Times New Roman"/>
          <w:sz w:val="28"/>
          <w:szCs w:val="28"/>
        </w:rPr>
        <w:t>Таныгина</w:t>
      </w:r>
      <w:proofErr w:type="spellEnd"/>
      <w:r>
        <w:rPr>
          <w:rFonts w:ascii="Times New Roman" w:hAnsi="Times New Roman"/>
          <w:sz w:val="28"/>
          <w:szCs w:val="28"/>
        </w:rPr>
        <w:t xml:space="preserve"> В.А. - заведующая </w:t>
      </w:r>
      <w:proofErr w:type="spellStart"/>
      <w:r>
        <w:rPr>
          <w:rFonts w:ascii="Times New Roman" w:hAnsi="Times New Roman"/>
          <w:sz w:val="28"/>
          <w:szCs w:val="28"/>
        </w:rPr>
        <w:t>Визимбирским</w:t>
      </w:r>
      <w:proofErr w:type="spellEnd"/>
      <w:r>
        <w:rPr>
          <w:rFonts w:ascii="Times New Roman" w:hAnsi="Times New Roman"/>
          <w:sz w:val="28"/>
          <w:szCs w:val="28"/>
        </w:rPr>
        <w:t xml:space="preserve"> ФП (по согласованию)</w:t>
      </w:r>
    </w:p>
    <w:p w:rsidR="00C56C70" w:rsidRDefault="00C56C70"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tbl>
      <w:tblPr>
        <w:tblW w:w="0" w:type="auto"/>
        <w:tblLayout w:type="fixed"/>
        <w:tblLook w:val="04A0"/>
      </w:tblPr>
      <w:tblGrid>
        <w:gridCol w:w="3996"/>
        <w:gridCol w:w="456"/>
        <w:gridCol w:w="4551"/>
      </w:tblGrid>
      <w:tr w:rsidR="00294B13" w:rsidTr="00294B13">
        <w:trPr>
          <w:trHeight w:val="1213"/>
        </w:trPr>
        <w:tc>
          <w:tcPr>
            <w:tcW w:w="3996" w:type="dxa"/>
          </w:tcPr>
          <w:p w:rsidR="00294B13" w:rsidRDefault="00294B13">
            <w:pPr>
              <w:pStyle w:val="a3"/>
              <w:jc w:val="center"/>
              <w:rPr>
                <w:rFonts w:ascii="Times New Roman" w:hAnsi="Times New Roman"/>
                <w:b/>
                <w:sz w:val="26"/>
                <w:szCs w:val="26"/>
              </w:rPr>
            </w:pPr>
            <w:r>
              <w:rPr>
                <w:rFonts w:ascii="Times New Roman" w:hAnsi="Times New Roman"/>
                <w:b/>
                <w:sz w:val="26"/>
                <w:szCs w:val="26"/>
              </w:rPr>
              <w:lastRenderedPageBreak/>
              <w:t>«РУШ ШОЙ</w:t>
            </w:r>
          </w:p>
          <w:p w:rsidR="00294B13" w:rsidRDefault="00294B13">
            <w:pPr>
              <w:pStyle w:val="a3"/>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294B13" w:rsidRDefault="00294B13">
            <w:pPr>
              <w:pStyle w:val="a3"/>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294B13" w:rsidRDefault="00294B13">
            <w:pPr>
              <w:pStyle w:val="a3"/>
              <w:jc w:val="center"/>
              <w:rPr>
                <w:rFonts w:ascii="Times New Roman" w:hAnsi="Times New Roman"/>
                <w:b/>
                <w:sz w:val="26"/>
                <w:szCs w:val="26"/>
                <w:lang w:eastAsia="ar-SA"/>
              </w:rPr>
            </w:pPr>
          </w:p>
        </w:tc>
        <w:tc>
          <w:tcPr>
            <w:tcW w:w="456" w:type="dxa"/>
          </w:tcPr>
          <w:p w:rsidR="00294B13" w:rsidRDefault="00294B13">
            <w:pPr>
              <w:pStyle w:val="a3"/>
              <w:jc w:val="center"/>
              <w:rPr>
                <w:rFonts w:ascii="Times New Roman" w:hAnsi="Times New Roman"/>
                <w:b/>
                <w:sz w:val="26"/>
                <w:szCs w:val="26"/>
              </w:rPr>
            </w:pPr>
          </w:p>
        </w:tc>
        <w:tc>
          <w:tcPr>
            <w:tcW w:w="4551" w:type="dxa"/>
          </w:tcPr>
          <w:p w:rsidR="00294B13" w:rsidRDefault="00294B13">
            <w:pPr>
              <w:pStyle w:val="a3"/>
              <w:jc w:val="center"/>
              <w:rPr>
                <w:rFonts w:ascii="Times New Roman" w:hAnsi="Times New Roman"/>
                <w:b/>
                <w:sz w:val="26"/>
                <w:szCs w:val="26"/>
              </w:rPr>
            </w:pPr>
            <w:r>
              <w:rPr>
                <w:rFonts w:ascii="Times New Roman" w:hAnsi="Times New Roman"/>
                <w:b/>
                <w:sz w:val="26"/>
                <w:szCs w:val="26"/>
              </w:rPr>
              <w:t>АДМИНИСТРАЦИЯ</w:t>
            </w:r>
          </w:p>
          <w:p w:rsidR="00294B13" w:rsidRDefault="00294B13">
            <w:pPr>
              <w:pStyle w:val="a3"/>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294B13" w:rsidRDefault="00294B13">
            <w:pPr>
              <w:pStyle w:val="a3"/>
              <w:jc w:val="center"/>
              <w:rPr>
                <w:rFonts w:ascii="Times New Roman" w:hAnsi="Times New Roman"/>
                <w:b/>
                <w:sz w:val="26"/>
                <w:szCs w:val="26"/>
              </w:rPr>
            </w:pPr>
            <w:r>
              <w:rPr>
                <w:rFonts w:ascii="Times New Roman" w:hAnsi="Times New Roman"/>
                <w:b/>
                <w:sz w:val="26"/>
                <w:szCs w:val="26"/>
              </w:rPr>
              <w:t>СЕЛЬСКОЕ ПОСЕЛЕНИЕ»</w:t>
            </w:r>
          </w:p>
          <w:p w:rsidR="00294B13" w:rsidRDefault="00294B13">
            <w:pPr>
              <w:pStyle w:val="a3"/>
              <w:jc w:val="center"/>
              <w:rPr>
                <w:rFonts w:ascii="Times New Roman" w:hAnsi="Times New Roman"/>
                <w:b/>
                <w:sz w:val="26"/>
                <w:szCs w:val="26"/>
              </w:rPr>
            </w:pPr>
          </w:p>
        </w:tc>
      </w:tr>
      <w:tr w:rsidR="00294B13" w:rsidTr="00294B13">
        <w:tc>
          <w:tcPr>
            <w:tcW w:w="3996" w:type="dxa"/>
            <w:hideMark/>
          </w:tcPr>
          <w:p w:rsidR="00294B13" w:rsidRDefault="00294B13">
            <w:pPr>
              <w:pStyle w:val="a3"/>
              <w:jc w:val="center"/>
              <w:rPr>
                <w:rFonts w:ascii="Times New Roman" w:hAnsi="Times New Roman"/>
                <w:b/>
                <w:sz w:val="26"/>
                <w:szCs w:val="26"/>
              </w:rPr>
            </w:pPr>
            <w:r>
              <w:rPr>
                <w:rFonts w:ascii="Times New Roman" w:hAnsi="Times New Roman"/>
                <w:b/>
                <w:sz w:val="26"/>
                <w:szCs w:val="26"/>
              </w:rPr>
              <w:t>ПУНЧАЛ</w:t>
            </w:r>
          </w:p>
        </w:tc>
        <w:tc>
          <w:tcPr>
            <w:tcW w:w="456" w:type="dxa"/>
          </w:tcPr>
          <w:p w:rsidR="00294B13" w:rsidRDefault="00294B13">
            <w:pPr>
              <w:pStyle w:val="a3"/>
              <w:jc w:val="center"/>
              <w:rPr>
                <w:rFonts w:ascii="Times New Roman" w:hAnsi="Times New Roman"/>
                <w:b/>
                <w:sz w:val="26"/>
                <w:szCs w:val="26"/>
              </w:rPr>
            </w:pPr>
          </w:p>
        </w:tc>
        <w:tc>
          <w:tcPr>
            <w:tcW w:w="4551" w:type="dxa"/>
            <w:hideMark/>
          </w:tcPr>
          <w:p w:rsidR="00294B13" w:rsidRDefault="00294B13">
            <w:pPr>
              <w:pStyle w:val="a3"/>
              <w:jc w:val="center"/>
              <w:rPr>
                <w:rFonts w:ascii="Times New Roman" w:hAnsi="Times New Roman"/>
                <w:b/>
                <w:sz w:val="26"/>
                <w:szCs w:val="26"/>
              </w:rPr>
            </w:pPr>
            <w:r>
              <w:rPr>
                <w:rFonts w:ascii="Times New Roman" w:hAnsi="Times New Roman"/>
                <w:b/>
                <w:sz w:val="26"/>
                <w:szCs w:val="26"/>
              </w:rPr>
              <w:t>ПОСТАНОВЛЕНИЕ</w:t>
            </w:r>
          </w:p>
        </w:tc>
      </w:tr>
      <w:tr w:rsidR="00294B13" w:rsidTr="00294B13">
        <w:trPr>
          <w:cantSplit/>
          <w:trHeight w:val="231"/>
        </w:trPr>
        <w:tc>
          <w:tcPr>
            <w:tcW w:w="9003" w:type="dxa"/>
            <w:gridSpan w:val="3"/>
            <w:hideMark/>
          </w:tcPr>
          <w:p w:rsidR="00294B13" w:rsidRDefault="00BD3DB9">
            <w:pPr>
              <w:pStyle w:val="a3"/>
              <w:jc w:val="center"/>
              <w:rPr>
                <w:rFonts w:ascii="Times New Roman" w:hAnsi="Times New Roman"/>
                <w:b/>
                <w:sz w:val="26"/>
                <w:szCs w:val="26"/>
              </w:rPr>
            </w:pPr>
            <w:r w:rsidRPr="00BD3DB9">
              <w:pict>
                <v:shape id="_x0000_s1074" type="#_x0000_t202" style="position:absolute;left:0;text-align:left;margin-left:445.3pt;margin-top:.55pt;width:44.3pt;height:29.15pt;z-index:251697152;mso-wrap-distance-left:9.05pt;mso-wrap-distance-right:9.05pt;mso-position-horizontal-relative:text;mso-position-vertical-relative:text" stroked="f">
                  <v:fill color2="black"/>
                  <v:textbox style="mso-next-textbox:#_x0000_s1074" inset="0,0,0,0">
                    <w:txbxContent>
                      <w:p w:rsidR="006667CB" w:rsidRDefault="006667CB" w:rsidP="00294B13">
                        <w:pPr>
                          <w:pStyle w:val="a5"/>
                          <w:tabs>
                            <w:tab w:val="left" w:pos="708"/>
                          </w:tabs>
                          <w:rPr>
                            <w:sz w:val="18"/>
                          </w:rPr>
                        </w:pPr>
                      </w:p>
                    </w:txbxContent>
                  </v:textbox>
                </v:shape>
              </w:pict>
            </w:r>
            <w:r w:rsidRPr="00BD3DB9">
              <w:pict>
                <v:shape id="_x0000_s1075" type="#_x0000_t202" style="position:absolute;left:0;text-align:left;margin-left:-68.3pt;margin-top:7.05pt;width:50.3pt;height:29.15pt;z-index:251698176;mso-wrap-distance-left:9.05pt;mso-wrap-distance-right:9.05pt;mso-position-horizontal-relative:text;mso-position-vertical-relative:text" stroked="f">
                  <v:fill color2="black"/>
                  <v:textbox style="mso-next-textbox:#_x0000_s1075" inset="0,0,0,0">
                    <w:txbxContent>
                      <w:p w:rsidR="006667CB" w:rsidRDefault="006667CB" w:rsidP="00294B13">
                        <w:pPr>
                          <w:rPr>
                            <w:sz w:val="18"/>
                          </w:rPr>
                        </w:pPr>
                      </w:p>
                    </w:txbxContent>
                  </v:textbox>
                </v:shape>
              </w:pict>
            </w:r>
          </w:p>
        </w:tc>
      </w:tr>
    </w:tbl>
    <w:p w:rsidR="00294B13" w:rsidRDefault="00294B13" w:rsidP="00294B13">
      <w:pPr>
        <w:pStyle w:val="a3"/>
        <w:jc w:val="center"/>
        <w:rPr>
          <w:rFonts w:ascii="Times New Roman" w:hAnsi="Times New Roman"/>
          <w:b/>
          <w:sz w:val="26"/>
          <w:szCs w:val="26"/>
          <w:lang w:eastAsia="ar-SA"/>
        </w:rPr>
      </w:pPr>
    </w:p>
    <w:p w:rsidR="00294B13" w:rsidRDefault="001B6DB2" w:rsidP="00294B13">
      <w:pPr>
        <w:pStyle w:val="a3"/>
        <w:jc w:val="center"/>
        <w:rPr>
          <w:rFonts w:ascii="Times New Roman" w:hAnsi="Times New Roman"/>
          <w:b/>
          <w:sz w:val="26"/>
          <w:szCs w:val="26"/>
        </w:rPr>
      </w:pPr>
      <w:r>
        <w:rPr>
          <w:rFonts w:ascii="Times New Roman" w:hAnsi="Times New Roman"/>
          <w:b/>
          <w:sz w:val="26"/>
          <w:szCs w:val="26"/>
        </w:rPr>
        <w:t>от 19</w:t>
      </w:r>
      <w:r w:rsidR="00294B13">
        <w:rPr>
          <w:rFonts w:ascii="Times New Roman" w:hAnsi="Times New Roman"/>
          <w:b/>
          <w:sz w:val="26"/>
          <w:szCs w:val="26"/>
        </w:rPr>
        <w:t xml:space="preserve"> сентября  2012 г.  № 36</w:t>
      </w: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r>
        <w:rPr>
          <w:rFonts w:ascii="Times New Roman" w:hAnsi="Times New Roman"/>
          <w:b/>
          <w:sz w:val="26"/>
          <w:szCs w:val="26"/>
        </w:rPr>
        <w:t>Об общественной комиссии по жилищным вопросам администрации МО «Русскошойское сельское поселение»</w:t>
      </w: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ind w:firstLine="708"/>
        <w:jc w:val="both"/>
        <w:rPr>
          <w:rFonts w:ascii="Times New Roman" w:hAnsi="Times New Roman"/>
          <w:sz w:val="26"/>
          <w:szCs w:val="26"/>
        </w:rPr>
      </w:pPr>
      <w:r>
        <w:rPr>
          <w:rFonts w:ascii="Times New Roman" w:hAnsi="Times New Roman"/>
          <w:sz w:val="26"/>
          <w:szCs w:val="26"/>
        </w:rPr>
        <w:t xml:space="preserve">Администрация муниципального образования «Русскошойское сельское поселение»  </w:t>
      </w:r>
    </w:p>
    <w:p w:rsidR="00294B13" w:rsidRDefault="00294B13" w:rsidP="00294B13">
      <w:pPr>
        <w:pStyle w:val="a3"/>
        <w:jc w:val="center"/>
        <w:rPr>
          <w:rFonts w:ascii="Times New Roman" w:hAnsi="Times New Roman"/>
          <w:sz w:val="26"/>
          <w:szCs w:val="26"/>
        </w:rPr>
      </w:pPr>
      <w:r>
        <w:rPr>
          <w:rFonts w:ascii="Times New Roman" w:hAnsi="Times New Roman"/>
          <w:sz w:val="26"/>
          <w:szCs w:val="26"/>
        </w:rPr>
        <w:t>постановляет:</w:t>
      </w:r>
    </w:p>
    <w:p w:rsidR="00294B13" w:rsidRDefault="00294B13" w:rsidP="00294B13">
      <w:pPr>
        <w:pStyle w:val="a3"/>
        <w:ind w:firstLine="708"/>
        <w:jc w:val="both"/>
        <w:rPr>
          <w:rFonts w:ascii="Times New Roman" w:hAnsi="Times New Roman"/>
          <w:sz w:val="26"/>
          <w:szCs w:val="26"/>
        </w:rPr>
      </w:pPr>
      <w:r>
        <w:rPr>
          <w:rFonts w:ascii="Times New Roman" w:hAnsi="Times New Roman"/>
          <w:sz w:val="26"/>
          <w:szCs w:val="26"/>
        </w:rPr>
        <w:t>1. Создать общественную комиссию по жилищным вопросам  муниципального образования «Русскошойское сельское поселение»  в составе:</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Алексеев А.В. – главы администрации Русскошойского сельского поселения, председатель комиссии;</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Ивановой Э.М. – главного специалиста администрации Русскошойского сельского поселения, секретарь комиссии;</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Антонова В.И.- главы МО «Русскошойское сельское поселение», Председатель Собрания депутатов Русскошойского сельского поселения (по согласованию);</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Ивановой Н.Г. - председателя профкома МБОУ «Русскошойская средняя общеобразовательная школа»  (по согласованию);</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Веселовой З.М. - председателя профкома  ГБОУ «ЦЛПДО с. Русские Шои» (по согласованию).</w:t>
      </w:r>
    </w:p>
    <w:p w:rsidR="00294B13" w:rsidRPr="000A220C" w:rsidRDefault="00294B13" w:rsidP="000A220C">
      <w:pPr>
        <w:pStyle w:val="a3"/>
        <w:jc w:val="both"/>
        <w:rPr>
          <w:rFonts w:ascii="Times New Roman" w:hAnsi="Times New Roman"/>
          <w:b/>
          <w:sz w:val="26"/>
          <w:szCs w:val="26"/>
        </w:rPr>
      </w:pPr>
      <w:r>
        <w:rPr>
          <w:rFonts w:ascii="Times New Roman" w:hAnsi="Times New Roman"/>
          <w:sz w:val="26"/>
          <w:szCs w:val="26"/>
        </w:rPr>
        <w:t>2. Признать ут</w:t>
      </w:r>
      <w:r w:rsidR="000A220C">
        <w:rPr>
          <w:rFonts w:ascii="Times New Roman" w:hAnsi="Times New Roman"/>
          <w:sz w:val="26"/>
          <w:szCs w:val="26"/>
        </w:rPr>
        <w:t>ратившим силу постановление  № 3</w:t>
      </w:r>
      <w:r>
        <w:rPr>
          <w:rFonts w:ascii="Times New Roman" w:hAnsi="Times New Roman"/>
          <w:sz w:val="26"/>
          <w:szCs w:val="26"/>
        </w:rPr>
        <w:t xml:space="preserve"> от </w:t>
      </w:r>
      <w:r w:rsidR="000A220C" w:rsidRPr="000A220C">
        <w:rPr>
          <w:rFonts w:ascii="Times New Roman" w:hAnsi="Times New Roman"/>
          <w:sz w:val="26"/>
          <w:szCs w:val="26"/>
        </w:rPr>
        <w:t>11 января 2010 года</w:t>
      </w:r>
      <w:r w:rsidR="000A220C">
        <w:rPr>
          <w:rFonts w:ascii="Times New Roman" w:hAnsi="Times New Roman"/>
          <w:b/>
          <w:sz w:val="26"/>
          <w:szCs w:val="26"/>
        </w:rPr>
        <w:t xml:space="preserve"> </w:t>
      </w:r>
      <w:r>
        <w:rPr>
          <w:rFonts w:ascii="Times New Roman" w:hAnsi="Times New Roman"/>
          <w:sz w:val="26"/>
          <w:szCs w:val="26"/>
        </w:rPr>
        <w:t>«Об общественной комиссии по жилищным вопросам администрации МО «Русскошойское сельское поселение».</w:t>
      </w:r>
    </w:p>
    <w:p w:rsidR="00294B13" w:rsidRDefault="00294B13" w:rsidP="00294B13">
      <w:pPr>
        <w:pStyle w:val="a3"/>
        <w:jc w:val="both"/>
        <w:rPr>
          <w:rFonts w:ascii="Times New Roman" w:hAnsi="Times New Roman"/>
          <w:sz w:val="26"/>
          <w:szCs w:val="26"/>
        </w:rPr>
      </w:pPr>
    </w:p>
    <w:p w:rsidR="00294B13" w:rsidRDefault="00294B13" w:rsidP="00294B13">
      <w:pPr>
        <w:pStyle w:val="a3"/>
        <w:rPr>
          <w:rFonts w:ascii="Times New Roman" w:hAnsi="Times New Roman"/>
          <w:sz w:val="26"/>
          <w:szCs w:val="26"/>
        </w:rPr>
      </w:pPr>
    </w:p>
    <w:p w:rsidR="00294B13" w:rsidRDefault="00294B13" w:rsidP="00294B13">
      <w:pPr>
        <w:pStyle w:val="a3"/>
        <w:rPr>
          <w:rFonts w:ascii="Times New Roman" w:hAnsi="Times New Roman"/>
          <w:sz w:val="26"/>
          <w:szCs w:val="26"/>
        </w:rPr>
      </w:pPr>
    </w:p>
    <w:tbl>
      <w:tblPr>
        <w:tblW w:w="0" w:type="auto"/>
        <w:tblLayout w:type="fixed"/>
        <w:tblLook w:val="04A0"/>
      </w:tblPr>
      <w:tblGrid>
        <w:gridCol w:w="7054"/>
        <w:gridCol w:w="1958"/>
      </w:tblGrid>
      <w:tr w:rsidR="00294B13" w:rsidTr="00294B13">
        <w:trPr>
          <w:trHeight w:val="729"/>
        </w:trPr>
        <w:tc>
          <w:tcPr>
            <w:tcW w:w="7054" w:type="dxa"/>
            <w:hideMark/>
          </w:tcPr>
          <w:p w:rsidR="00294B13" w:rsidRDefault="00294B13">
            <w:pPr>
              <w:pStyle w:val="a3"/>
              <w:rPr>
                <w:rFonts w:ascii="Times New Roman" w:hAnsi="Times New Roman"/>
                <w:sz w:val="26"/>
                <w:szCs w:val="26"/>
              </w:rPr>
            </w:pPr>
            <w:r>
              <w:rPr>
                <w:rFonts w:ascii="Times New Roman" w:hAnsi="Times New Roman"/>
                <w:sz w:val="26"/>
                <w:szCs w:val="26"/>
              </w:rPr>
              <w:t>Глава администрации</w:t>
            </w:r>
          </w:p>
          <w:p w:rsidR="00294B13" w:rsidRDefault="00294B13">
            <w:pPr>
              <w:pStyle w:val="a3"/>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1958" w:type="dxa"/>
          </w:tcPr>
          <w:p w:rsidR="00294B13" w:rsidRDefault="00294B13">
            <w:pPr>
              <w:pStyle w:val="a3"/>
              <w:rPr>
                <w:rFonts w:ascii="Times New Roman" w:hAnsi="Times New Roman"/>
                <w:sz w:val="26"/>
                <w:szCs w:val="26"/>
              </w:rPr>
            </w:pPr>
          </w:p>
          <w:p w:rsidR="00294B13" w:rsidRDefault="000A220C">
            <w:pPr>
              <w:pStyle w:val="a3"/>
              <w:rPr>
                <w:rFonts w:ascii="Times New Roman" w:hAnsi="Times New Roman"/>
                <w:sz w:val="26"/>
                <w:szCs w:val="26"/>
              </w:rPr>
            </w:pPr>
            <w:r>
              <w:rPr>
                <w:rFonts w:ascii="Times New Roman" w:hAnsi="Times New Roman"/>
                <w:sz w:val="26"/>
                <w:szCs w:val="26"/>
              </w:rPr>
              <w:t>А.В.Алексеев</w:t>
            </w: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tc>
      </w:tr>
    </w:tbl>
    <w:p w:rsidR="00C56C70" w:rsidRPr="007A4C1E" w:rsidRDefault="00C56C70" w:rsidP="00F96ED7">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1B6DB2" w:rsidRPr="00884E77" w:rsidTr="004B71EE">
        <w:trPr>
          <w:trHeight w:val="1213"/>
        </w:trPr>
        <w:tc>
          <w:tcPr>
            <w:tcW w:w="3996" w:type="dxa"/>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lastRenderedPageBreak/>
              <w:t>«РУШ ШОЙ</w:t>
            </w:r>
          </w:p>
          <w:p w:rsidR="001B6DB2" w:rsidRPr="00884E77" w:rsidRDefault="001B6DB2" w:rsidP="004B71EE">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1B6DB2" w:rsidRPr="00884E77" w:rsidRDefault="001B6DB2" w:rsidP="004B71EE">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1B6DB2" w:rsidRPr="00884E77" w:rsidRDefault="001B6DB2" w:rsidP="004B71EE">
            <w:pPr>
              <w:pStyle w:val="a3"/>
              <w:jc w:val="center"/>
              <w:rPr>
                <w:rFonts w:ascii="Times New Roman" w:hAnsi="Times New Roman"/>
                <w:b/>
                <w:sz w:val="26"/>
                <w:szCs w:val="26"/>
                <w:lang w:eastAsia="ar-SA"/>
              </w:rPr>
            </w:pPr>
          </w:p>
        </w:tc>
        <w:tc>
          <w:tcPr>
            <w:tcW w:w="456" w:type="dxa"/>
          </w:tcPr>
          <w:p w:rsidR="001B6DB2" w:rsidRPr="00884E77" w:rsidRDefault="001B6DB2" w:rsidP="004B71EE">
            <w:pPr>
              <w:pStyle w:val="a3"/>
              <w:jc w:val="center"/>
              <w:rPr>
                <w:rFonts w:ascii="Times New Roman" w:hAnsi="Times New Roman"/>
                <w:b/>
                <w:sz w:val="26"/>
                <w:szCs w:val="26"/>
              </w:rPr>
            </w:pPr>
          </w:p>
        </w:tc>
        <w:tc>
          <w:tcPr>
            <w:tcW w:w="4551" w:type="dxa"/>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1B6DB2" w:rsidRPr="00884E77" w:rsidRDefault="001B6DB2" w:rsidP="004B71EE">
            <w:pPr>
              <w:pStyle w:val="a3"/>
              <w:jc w:val="center"/>
              <w:rPr>
                <w:rFonts w:ascii="Times New Roman" w:hAnsi="Times New Roman"/>
                <w:b/>
                <w:sz w:val="26"/>
                <w:szCs w:val="26"/>
              </w:rPr>
            </w:pPr>
          </w:p>
        </w:tc>
      </w:tr>
      <w:tr w:rsidR="001B6DB2" w:rsidRPr="00884E77" w:rsidTr="004B71EE">
        <w:tc>
          <w:tcPr>
            <w:tcW w:w="3996" w:type="dxa"/>
            <w:hideMark/>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1B6DB2" w:rsidRPr="00884E77" w:rsidRDefault="001B6DB2" w:rsidP="004B71EE">
            <w:pPr>
              <w:pStyle w:val="a3"/>
              <w:jc w:val="center"/>
              <w:rPr>
                <w:rFonts w:ascii="Times New Roman" w:hAnsi="Times New Roman"/>
                <w:b/>
                <w:sz w:val="26"/>
                <w:szCs w:val="26"/>
              </w:rPr>
            </w:pPr>
          </w:p>
        </w:tc>
        <w:tc>
          <w:tcPr>
            <w:tcW w:w="4551" w:type="dxa"/>
            <w:hideMark/>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1B6DB2" w:rsidRDefault="001B6DB2" w:rsidP="001B6DB2">
      <w:pPr>
        <w:pStyle w:val="a3"/>
        <w:jc w:val="center"/>
        <w:rPr>
          <w:rFonts w:ascii="Times New Roman" w:hAnsi="Times New Roman"/>
          <w:sz w:val="26"/>
          <w:szCs w:val="26"/>
        </w:rPr>
      </w:pPr>
    </w:p>
    <w:p w:rsidR="001B6DB2" w:rsidRDefault="001B6DB2" w:rsidP="001B6DB2">
      <w:pPr>
        <w:pStyle w:val="a3"/>
        <w:rPr>
          <w:rFonts w:ascii="Times New Roman" w:hAnsi="Times New Roman"/>
          <w:sz w:val="26"/>
          <w:szCs w:val="26"/>
        </w:rPr>
      </w:pPr>
    </w:p>
    <w:p w:rsidR="001B6DB2" w:rsidRDefault="001B6DB2" w:rsidP="001B6DB2">
      <w:pPr>
        <w:pStyle w:val="a3"/>
        <w:jc w:val="center"/>
        <w:rPr>
          <w:rFonts w:ascii="Times New Roman" w:hAnsi="Times New Roman"/>
          <w:b/>
          <w:sz w:val="26"/>
          <w:szCs w:val="26"/>
        </w:rPr>
      </w:pPr>
      <w:r w:rsidRPr="000D555E">
        <w:rPr>
          <w:rFonts w:ascii="Times New Roman" w:hAnsi="Times New Roman"/>
          <w:b/>
          <w:sz w:val="26"/>
          <w:szCs w:val="26"/>
        </w:rPr>
        <w:t xml:space="preserve">от </w:t>
      </w:r>
      <w:r w:rsidR="004B71EE">
        <w:rPr>
          <w:rFonts w:ascii="Times New Roman" w:hAnsi="Times New Roman"/>
          <w:b/>
          <w:sz w:val="26"/>
          <w:szCs w:val="26"/>
        </w:rPr>
        <w:t>19 сентября 201</w:t>
      </w:r>
      <w:r>
        <w:rPr>
          <w:rFonts w:ascii="Times New Roman" w:hAnsi="Times New Roman"/>
          <w:b/>
          <w:sz w:val="26"/>
          <w:szCs w:val="26"/>
        </w:rPr>
        <w:t>2г.  № 37</w:t>
      </w:r>
    </w:p>
    <w:p w:rsidR="001B6DB2" w:rsidRPr="000D555E" w:rsidRDefault="001B6DB2" w:rsidP="001B6DB2">
      <w:pPr>
        <w:pStyle w:val="a3"/>
        <w:rPr>
          <w:rFonts w:ascii="Times New Roman" w:hAnsi="Times New Roman"/>
          <w:b/>
          <w:sz w:val="26"/>
          <w:szCs w:val="26"/>
        </w:rPr>
      </w:pPr>
    </w:p>
    <w:p w:rsidR="001B6DB2" w:rsidRPr="000D555E" w:rsidRDefault="001B6DB2" w:rsidP="001B6DB2">
      <w:pPr>
        <w:pStyle w:val="a3"/>
        <w:jc w:val="center"/>
        <w:rPr>
          <w:rFonts w:ascii="Times New Roman" w:hAnsi="Times New Roman"/>
          <w:b/>
          <w:sz w:val="26"/>
          <w:szCs w:val="26"/>
        </w:rPr>
      </w:pPr>
      <w:r w:rsidRPr="000D555E">
        <w:rPr>
          <w:rFonts w:ascii="Times New Roman" w:hAnsi="Times New Roman"/>
          <w:b/>
          <w:sz w:val="26"/>
          <w:szCs w:val="26"/>
        </w:rPr>
        <w:t xml:space="preserve">О создании межведомственной комиссии по оценке </w:t>
      </w:r>
    </w:p>
    <w:p w:rsidR="001B6DB2" w:rsidRPr="000D555E" w:rsidRDefault="001B6DB2" w:rsidP="001B6DB2">
      <w:pPr>
        <w:pStyle w:val="a3"/>
        <w:jc w:val="center"/>
        <w:rPr>
          <w:rFonts w:ascii="Times New Roman" w:hAnsi="Times New Roman"/>
          <w:b/>
          <w:sz w:val="26"/>
          <w:szCs w:val="26"/>
        </w:rPr>
      </w:pPr>
      <w:r w:rsidRPr="000D555E">
        <w:rPr>
          <w:rFonts w:ascii="Times New Roman" w:hAnsi="Times New Roman"/>
          <w:b/>
          <w:sz w:val="26"/>
          <w:szCs w:val="26"/>
        </w:rPr>
        <w:t>жилых помещений жилищного фонда</w:t>
      </w:r>
    </w:p>
    <w:p w:rsidR="001B6DB2" w:rsidRPr="00CE76B1" w:rsidRDefault="001B6DB2" w:rsidP="001B6DB2">
      <w:pPr>
        <w:pStyle w:val="a3"/>
        <w:rPr>
          <w:rFonts w:ascii="Times New Roman" w:hAnsi="Times New Roman"/>
          <w:sz w:val="26"/>
          <w:szCs w:val="26"/>
        </w:rPr>
      </w:pPr>
    </w:p>
    <w:p w:rsidR="001B6DB2" w:rsidRDefault="001B6DB2" w:rsidP="001B6DB2">
      <w:pPr>
        <w:pStyle w:val="a3"/>
        <w:ind w:firstLine="708"/>
        <w:jc w:val="both"/>
        <w:rPr>
          <w:rFonts w:ascii="Times New Roman" w:hAnsi="Times New Roman"/>
          <w:sz w:val="26"/>
          <w:szCs w:val="26"/>
        </w:rPr>
      </w:pPr>
      <w:proofErr w:type="gramStart"/>
      <w:r>
        <w:rPr>
          <w:rFonts w:ascii="Times New Roman" w:hAnsi="Times New Roman"/>
          <w:sz w:val="26"/>
          <w:szCs w:val="26"/>
        </w:rPr>
        <w:t xml:space="preserve">На основании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для организации проведения оценки жилых помещений жилого фонда, расположенного на территории муниципального образования «Русскошойское сельское поселение </w:t>
      </w:r>
      <w:r w:rsidRPr="00152082">
        <w:rPr>
          <w:rFonts w:ascii="Times New Roman" w:hAnsi="Times New Roman"/>
          <w:sz w:val="26"/>
          <w:szCs w:val="26"/>
        </w:rPr>
        <w:t>администрация муниципального образования «Русскошойское сельское поселение</w:t>
      </w:r>
      <w:proofErr w:type="gramEnd"/>
    </w:p>
    <w:p w:rsidR="001B6DB2" w:rsidRPr="00152082" w:rsidRDefault="001B6DB2" w:rsidP="001B6DB2">
      <w:pPr>
        <w:pStyle w:val="a3"/>
        <w:ind w:firstLine="708"/>
        <w:jc w:val="both"/>
        <w:rPr>
          <w:rFonts w:ascii="Times New Roman" w:hAnsi="Times New Roman"/>
          <w:sz w:val="26"/>
          <w:szCs w:val="26"/>
        </w:rPr>
      </w:pPr>
    </w:p>
    <w:p w:rsidR="001B6DB2" w:rsidRDefault="001B6DB2" w:rsidP="001B6DB2">
      <w:pPr>
        <w:pStyle w:val="a3"/>
        <w:jc w:val="both"/>
        <w:rPr>
          <w:rFonts w:ascii="Times New Roman" w:hAnsi="Times New Roman"/>
          <w:sz w:val="26"/>
          <w:szCs w:val="26"/>
        </w:rPr>
      </w:pPr>
      <w:r w:rsidRPr="00152082">
        <w:rPr>
          <w:rFonts w:ascii="Times New Roman" w:hAnsi="Times New Roman"/>
          <w:sz w:val="26"/>
          <w:szCs w:val="26"/>
        </w:rPr>
        <w:t xml:space="preserve">                                            </w:t>
      </w:r>
      <w:proofErr w:type="spellStart"/>
      <w:proofErr w:type="gramStart"/>
      <w:r w:rsidRPr="00152082">
        <w:rPr>
          <w:rFonts w:ascii="Times New Roman" w:hAnsi="Times New Roman"/>
          <w:sz w:val="26"/>
          <w:szCs w:val="26"/>
        </w:rPr>
        <w:t>п</w:t>
      </w:r>
      <w:proofErr w:type="spellEnd"/>
      <w:proofErr w:type="gramEnd"/>
      <w:r w:rsidRPr="00152082">
        <w:rPr>
          <w:rFonts w:ascii="Times New Roman" w:hAnsi="Times New Roman"/>
          <w:sz w:val="26"/>
          <w:szCs w:val="26"/>
        </w:rPr>
        <w:t xml:space="preserve"> о с т а </w:t>
      </w:r>
      <w:proofErr w:type="spellStart"/>
      <w:r w:rsidRPr="00152082">
        <w:rPr>
          <w:rFonts w:ascii="Times New Roman" w:hAnsi="Times New Roman"/>
          <w:sz w:val="26"/>
          <w:szCs w:val="26"/>
        </w:rPr>
        <w:t>н</w:t>
      </w:r>
      <w:proofErr w:type="spellEnd"/>
      <w:r w:rsidRPr="00152082">
        <w:rPr>
          <w:rFonts w:ascii="Times New Roman" w:hAnsi="Times New Roman"/>
          <w:sz w:val="26"/>
          <w:szCs w:val="26"/>
        </w:rPr>
        <w:t xml:space="preserve"> о в л я е т :</w:t>
      </w:r>
    </w:p>
    <w:p w:rsidR="001B6DB2" w:rsidRPr="00152082" w:rsidRDefault="001B6DB2" w:rsidP="001B6DB2">
      <w:pPr>
        <w:pStyle w:val="a3"/>
        <w:jc w:val="both"/>
        <w:rPr>
          <w:rFonts w:ascii="Times New Roman" w:hAnsi="Times New Roman"/>
          <w:sz w:val="26"/>
          <w:szCs w:val="26"/>
        </w:rPr>
      </w:pP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1. Создать межведомственную комиссию для оценки жилых помещений жилищного фонда, расположенного на территории муниципального образовании «Русскошойское сельское поселение» в составе: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Председателя комисс</w:t>
      </w:r>
      <w:r w:rsidR="004B71EE">
        <w:rPr>
          <w:rFonts w:ascii="Times New Roman" w:hAnsi="Times New Roman"/>
          <w:sz w:val="26"/>
          <w:szCs w:val="26"/>
        </w:rPr>
        <w:t>ии – Алексеева</w:t>
      </w:r>
      <w:r w:rsidR="00EE1896">
        <w:rPr>
          <w:rFonts w:ascii="Times New Roman" w:hAnsi="Times New Roman"/>
          <w:sz w:val="26"/>
          <w:szCs w:val="26"/>
        </w:rPr>
        <w:t xml:space="preserve"> Альберта Васильевича, </w:t>
      </w:r>
      <w:r>
        <w:rPr>
          <w:rFonts w:ascii="Times New Roman" w:hAnsi="Times New Roman"/>
          <w:sz w:val="26"/>
          <w:szCs w:val="26"/>
        </w:rPr>
        <w:t>главы администрации МО «Русскошойское сельское поселение»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и членов комиссии:</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Ивановой Эммы Моисеевны, главного специалиста администрации МО «Русскошойское сельское поселение;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Крылова Виктора Петровича, депутата Собрания депутатов Русскошойского сельского поселения (по согласованию);</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Зверева Николая Борисовича, специалиста отдела архитектуры, строительства и муниципального хозяйства администрации Куженерского муниципального района (по согласованию);</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Казакова Сергея Сергеевича, генерального директора управляющей компан</w:t>
      </w:r>
      <w:proofErr w:type="gramStart"/>
      <w:r>
        <w:rPr>
          <w:rFonts w:ascii="Times New Roman" w:hAnsi="Times New Roman"/>
          <w:sz w:val="26"/>
          <w:szCs w:val="26"/>
        </w:rPr>
        <w:t>ии  ООО</w:t>
      </w:r>
      <w:proofErr w:type="gramEnd"/>
      <w:r>
        <w:rPr>
          <w:rFonts w:ascii="Times New Roman" w:hAnsi="Times New Roman"/>
          <w:sz w:val="26"/>
          <w:szCs w:val="26"/>
        </w:rPr>
        <w:t xml:space="preserve"> «Коммунальник» (по согласованию).</w:t>
      </w:r>
    </w:p>
    <w:p w:rsidR="001B6DB2" w:rsidRPr="000A220C" w:rsidRDefault="001B6DB2" w:rsidP="001B6DB2">
      <w:pPr>
        <w:pStyle w:val="a3"/>
        <w:ind w:firstLine="708"/>
        <w:jc w:val="both"/>
        <w:rPr>
          <w:rFonts w:ascii="Times New Roman" w:hAnsi="Times New Roman"/>
          <w:b/>
          <w:sz w:val="26"/>
          <w:szCs w:val="26"/>
        </w:rPr>
      </w:pPr>
      <w:r>
        <w:rPr>
          <w:rFonts w:ascii="Times New Roman" w:hAnsi="Times New Roman"/>
          <w:sz w:val="26"/>
          <w:szCs w:val="26"/>
        </w:rPr>
        <w:t xml:space="preserve">2. Признать утратившим силу постановление  № 16 от  01 июля </w:t>
      </w:r>
      <w:r w:rsidRPr="000A220C">
        <w:rPr>
          <w:rFonts w:ascii="Times New Roman" w:hAnsi="Times New Roman"/>
          <w:sz w:val="26"/>
          <w:szCs w:val="26"/>
        </w:rPr>
        <w:t xml:space="preserve"> 2010 года</w:t>
      </w:r>
      <w:r>
        <w:rPr>
          <w:rFonts w:ascii="Times New Roman" w:hAnsi="Times New Roman"/>
          <w:b/>
          <w:sz w:val="26"/>
          <w:szCs w:val="26"/>
        </w:rPr>
        <w:t xml:space="preserve"> </w:t>
      </w:r>
      <w:r>
        <w:rPr>
          <w:rFonts w:ascii="Times New Roman" w:hAnsi="Times New Roman"/>
          <w:sz w:val="26"/>
          <w:szCs w:val="26"/>
        </w:rPr>
        <w:t>«Об общественной комиссии по жилищным вопросам администрации МО «Русскошойское сельское поселение».</w:t>
      </w:r>
    </w:p>
    <w:p w:rsidR="001B6DB2" w:rsidRDefault="001B6DB2" w:rsidP="001B6DB2">
      <w:pPr>
        <w:pStyle w:val="a3"/>
        <w:jc w:val="both"/>
        <w:rPr>
          <w:rFonts w:ascii="Times New Roman" w:hAnsi="Times New Roman"/>
          <w:sz w:val="26"/>
          <w:szCs w:val="26"/>
        </w:rPr>
      </w:pPr>
    </w:p>
    <w:p w:rsidR="001B6DB2" w:rsidRPr="00152082" w:rsidRDefault="001B6DB2" w:rsidP="001B6DB2">
      <w:pPr>
        <w:pStyle w:val="a3"/>
        <w:jc w:val="both"/>
        <w:rPr>
          <w:rFonts w:ascii="Times New Roman" w:hAnsi="Times New Roman"/>
          <w:sz w:val="26"/>
          <w:szCs w:val="26"/>
        </w:rPr>
      </w:pPr>
    </w:p>
    <w:p w:rsidR="001B6DB2" w:rsidRPr="00152082" w:rsidRDefault="001B6DB2" w:rsidP="001B6DB2">
      <w:pPr>
        <w:pStyle w:val="a3"/>
        <w:ind w:firstLine="708"/>
        <w:jc w:val="both"/>
        <w:rPr>
          <w:rFonts w:ascii="Times New Roman" w:hAnsi="Times New Roman"/>
          <w:sz w:val="26"/>
          <w:szCs w:val="26"/>
        </w:rPr>
      </w:pPr>
      <w:r>
        <w:rPr>
          <w:rFonts w:ascii="Times New Roman" w:hAnsi="Times New Roman"/>
          <w:sz w:val="26"/>
          <w:szCs w:val="26"/>
        </w:rPr>
        <w:t>3</w:t>
      </w:r>
      <w:r w:rsidRPr="00152082">
        <w:rPr>
          <w:rFonts w:ascii="Times New Roman" w:hAnsi="Times New Roman"/>
          <w:sz w:val="26"/>
          <w:szCs w:val="26"/>
        </w:rPr>
        <w:t xml:space="preserve">. </w:t>
      </w:r>
      <w:proofErr w:type="gramStart"/>
      <w:r w:rsidRPr="00152082">
        <w:rPr>
          <w:rFonts w:ascii="Times New Roman" w:hAnsi="Times New Roman"/>
          <w:sz w:val="26"/>
          <w:szCs w:val="26"/>
        </w:rPr>
        <w:t>Контроль за</w:t>
      </w:r>
      <w:proofErr w:type="gramEnd"/>
      <w:r w:rsidRPr="00152082">
        <w:rPr>
          <w:rFonts w:ascii="Times New Roman" w:hAnsi="Times New Roman"/>
          <w:sz w:val="26"/>
          <w:szCs w:val="26"/>
        </w:rPr>
        <w:t xml:space="preserve"> исполнением настоящего постановления возложить на главу администрации муни</w:t>
      </w:r>
      <w:r>
        <w:rPr>
          <w:rFonts w:ascii="Times New Roman" w:hAnsi="Times New Roman"/>
          <w:sz w:val="26"/>
          <w:szCs w:val="26"/>
        </w:rPr>
        <w:t>ципального образования  Алексеева А.В.</w:t>
      </w:r>
      <w:r w:rsidRPr="00152082">
        <w:rPr>
          <w:rFonts w:ascii="Times New Roman" w:hAnsi="Times New Roman"/>
          <w:sz w:val="26"/>
          <w:szCs w:val="26"/>
        </w:rPr>
        <w:t>.</w:t>
      </w:r>
    </w:p>
    <w:tbl>
      <w:tblPr>
        <w:tblW w:w="0" w:type="auto"/>
        <w:tblLayout w:type="fixed"/>
        <w:tblLook w:val="04A0"/>
      </w:tblPr>
      <w:tblGrid>
        <w:gridCol w:w="3996"/>
        <w:gridCol w:w="456"/>
        <w:gridCol w:w="1903"/>
        <w:gridCol w:w="2648"/>
        <w:gridCol w:w="445"/>
      </w:tblGrid>
      <w:tr w:rsidR="001B6DB2" w:rsidRPr="00152082" w:rsidTr="004B71EE">
        <w:trPr>
          <w:trHeight w:val="722"/>
        </w:trPr>
        <w:tc>
          <w:tcPr>
            <w:tcW w:w="6355" w:type="dxa"/>
            <w:gridSpan w:val="3"/>
            <w:hideMark/>
          </w:tcPr>
          <w:p w:rsidR="001B6DB2" w:rsidRDefault="001B6DB2" w:rsidP="004B71EE">
            <w:pPr>
              <w:pStyle w:val="a3"/>
              <w:rPr>
                <w:rFonts w:ascii="Times New Roman" w:hAnsi="Times New Roman"/>
                <w:sz w:val="26"/>
                <w:szCs w:val="26"/>
              </w:rPr>
            </w:pPr>
            <w:r w:rsidRPr="00152082">
              <w:rPr>
                <w:rFonts w:ascii="Times New Roman" w:hAnsi="Times New Roman"/>
                <w:sz w:val="26"/>
                <w:szCs w:val="26"/>
              </w:rPr>
              <w:t xml:space="preserve">         </w:t>
            </w:r>
          </w:p>
          <w:p w:rsidR="001B6DB2" w:rsidRPr="00152082" w:rsidRDefault="001B6DB2" w:rsidP="004B71EE">
            <w:pPr>
              <w:pStyle w:val="a3"/>
              <w:rPr>
                <w:rFonts w:ascii="Times New Roman" w:hAnsi="Times New Roman"/>
                <w:sz w:val="26"/>
                <w:szCs w:val="26"/>
              </w:rPr>
            </w:pPr>
            <w:r w:rsidRPr="00152082">
              <w:rPr>
                <w:rFonts w:ascii="Times New Roman" w:hAnsi="Times New Roman"/>
                <w:sz w:val="26"/>
                <w:szCs w:val="26"/>
              </w:rPr>
              <w:t>Глава администрации</w:t>
            </w:r>
          </w:p>
          <w:p w:rsidR="001B6DB2" w:rsidRPr="00152082" w:rsidRDefault="001B6DB2" w:rsidP="004B71EE">
            <w:pPr>
              <w:pStyle w:val="a3"/>
              <w:rPr>
                <w:rFonts w:ascii="Times New Roman" w:hAnsi="Times New Roman"/>
                <w:sz w:val="26"/>
                <w:szCs w:val="26"/>
              </w:rPr>
            </w:pPr>
            <w:r w:rsidRPr="00152082">
              <w:rPr>
                <w:rFonts w:ascii="Times New Roman" w:hAnsi="Times New Roman"/>
                <w:sz w:val="26"/>
                <w:szCs w:val="26"/>
              </w:rPr>
              <w:t>МО «Русскошойское сельское поселение»</w:t>
            </w:r>
          </w:p>
        </w:tc>
        <w:tc>
          <w:tcPr>
            <w:tcW w:w="3093" w:type="dxa"/>
            <w:gridSpan w:val="2"/>
          </w:tcPr>
          <w:p w:rsidR="001B6DB2" w:rsidRPr="00152082" w:rsidRDefault="001B6DB2" w:rsidP="004B71EE">
            <w:pPr>
              <w:pStyle w:val="a3"/>
              <w:rPr>
                <w:rFonts w:ascii="Times New Roman" w:hAnsi="Times New Roman"/>
                <w:sz w:val="26"/>
                <w:szCs w:val="26"/>
                <w:lang w:eastAsia="ar-SA"/>
              </w:rPr>
            </w:pPr>
          </w:p>
          <w:p w:rsidR="001B6DB2" w:rsidRDefault="001B6DB2" w:rsidP="004B71EE">
            <w:pPr>
              <w:pStyle w:val="a3"/>
              <w:rPr>
                <w:rFonts w:ascii="Times New Roman" w:hAnsi="Times New Roman"/>
                <w:sz w:val="26"/>
                <w:szCs w:val="26"/>
              </w:rPr>
            </w:pPr>
            <w:r>
              <w:rPr>
                <w:rFonts w:ascii="Times New Roman" w:hAnsi="Times New Roman"/>
                <w:sz w:val="26"/>
                <w:szCs w:val="26"/>
              </w:rPr>
              <w:t xml:space="preserve"> А.В.Алексеев</w:t>
            </w:r>
          </w:p>
          <w:p w:rsidR="003E079B" w:rsidRDefault="003E079B" w:rsidP="004B71EE">
            <w:pPr>
              <w:pStyle w:val="a3"/>
              <w:rPr>
                <w:rFonts w:ascii="Times New Roman" w:hAnsi="Times New Roman"/>
                <w:sz w:val="26"/>
                <w:szCs w:val="26"/>
              </w:rPr>
            </w:pPr>
          </w:p>
          <w:p w:rsidR="003E079B" w:rsidRDefault="003E079B" w:rsidP="004B71EE">
            <w:pPr>
              <w:pStyle w:val="a3"/>
              <w:rPr>
                <w:rFonts w:ascii="Times New Roman" w:hAnsi="Times New Roman"/>
                <w:sz w:val="26"/>
                <w:szCs w:val="26"/>
              </w:rPr>
            </w:pPr>
          </w:p>
          <w:p w:rsidR="003E079B" w:rsidRPr="00152082" w:rsidRDefault="003E079B" w:rsidP="004B71EE">
            <w:pPr>
              <w:pStyle w:val="a3"/>
              <w:rPr>
                <w:rFonts w:ascii="Times New Roman" w:hAnsi="Times New Roman"/>
                <w:sz w:val="26"/>
                <w:szCs w:val="26"/>
                <w:lang w:eastAsia="ar-SA"/>
              </w:rPr>
            </w:pPr>
          </w:p>
        </w:tc>
      </w:tr>
      <w:tr w:rsidR="003E079B" w:rsidRPr="00884E77" w:rsidTr="00F25417">
        <w:trPr>
          <w:gridAfter w:val="1"/>
          <w:wAfter w:w="445" w:type="dxa"/>
          <w:trHeight w:val="1213"/>
        </w:trPr>
        <w:tc>
          <w:tcPr>
            <w:tcW w:w="3996" w:type="dxa"/>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lastRenderedPageBreak/>
              <w:t>«РУШ ШОЙ</w:t>
            </w:r>
          </w:p>
          <w:p w:rsidR="003E079B" w:rsidRPr="00884E77" w:rsidRDefault="003E079B"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3E079B" w:rsidRPr="00884E77" w:rsidRDefault="003E079B"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3E079B" w:rsidRPr="00884E77" w:rsidRDefault="003E079B" w:rsidP="00F25417">
            <w:pPr>
              <w:pStyle w:val="a3"/>
              <w:jc w:val="center"/>
              <w:rPr>
                <w:rFonts w:ascii="Times New Roman" w:hAnsi="Times New Roman"/>
                <w:b/>
                <w:sz w:val="26"/>
                <w:szCs w:val="26"/>
                <w:lang w:eastAsia="ar-SA"/>
              </w:rPr>
            </w:pPr>
          </w:p>
        </w:tc>
        <w:tc>
          <w:tcPr>
            <w:tcW w:w="456" w:type="dxa"/>
          </w:tcPr>
          <w:p w:rsidR="003E079B" w:rsidRPr="00884E77" w:rsidRDefault="003E079B" w:rsidP="00F25417">
            <w:pPr>
              <w:pStyle w:val="a3"/>
              <w:jc w:val="center"/>
              <w:rPr>
                <w:rFonts w:ascii="Times New Roman" w:hAnsi="Times New Roman"/>
                <w:b/>
                <w:sz w:val="26"/>
                <w:szCs w:val="26"/>
              </w:rPr>
            </w:pPr>
          </w:p>
        </w:tc>
        <w:tc>
          <w:tcPr>
            <w:tcW w:w="4551" w:type="dxa"/>
            <w:gridSpan w:val="2"/>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3E079B" w:rsidRPr="00884E77" w:rsidRDefault="003E079B" w:rsidP="00F25417">
            <w:pPr>
              <w:pStyle w:val="a3"/>
              <w:jc w:val="center"/>
              <w:rPr>
                <w:rFonts w:ascii="Times New Roman" w:hAnsi="Times New Roman"/>
                <w:b/>
                <w:sz w:val="26"/>
                <w:szCs w:val="26"/>
              </w:rPr>
            </w:pPr>
          </w:p>
        </w:tc>
      </w:tr>
      <w:tr w:rsidR="003E079B" w:rsidRPr="00884E77" w:rsidTr="00F25417">
        <w:trPr>
          <w:gridAfter w:val="1"/>
          <w:wAfter w:w="445" w:type="dxa"/>
        </w:trPr>
        <w:tc>
          <w:tcPr>
            <w:tcW w:w="3996" w:type="dxa"/>
            <w:hideMark/>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3E079B" w:rsidRPr="00884E77" w:rsidRDefault="003E079B" w:rsidP="00F25417">
            <w:pPr>
              <w:pStyle w:val="a3"/>
              <w:jc w:val="center"/>
              <w:rPr>
                <w:rFonts w:ascii="Times New Roman" w:hAnsi="Times New Roman"/>
                <w:b/>
                <w:sz w:val="26"/>
                <w:szCs w:val="26"/>
              </w:rPr>
            </w:pPr>
          </w:p>
        </w:tc>
        <w:tc>
          <w:tcPr>
            <w:tcW w:w="4551" w:type="dxa"/>
            <w:gridSpan w:val="2"/>
            <w:hideMark/>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3E079B" w:rsidRDefault="003E079B" w:rsidP="003E079B">
      <w:pPr>
        <w:pStyle w:val="a3"/>
        <w:jc w:val="center"/>
        <w:rPr>
          <w:rFonts w:ascii="Times New Roman" w:hAnsi="Times New Roman"/>
          <w:sz w:val="26"/>
          <w:szCs w:val="26"/>
        </w:rPr>
      </w:pPr>
    </w:p>
    <w:p w:rsidR="003E079B" w:rsidRDefault="003E079B" w:rsidP="003E079B">
      <w:pPr>
        <w:pStyle w:val="a3"/>
        <w:rPr>
          <w:rFonts w:ascii="Times New Roman" w:hAnsi="Times New Roman"/>
          <w:sz w:val="26"/>
          <w:szCs w:val="26"/>
        </w:rPr>
      </w:pPr>
    </w:p>
    <w:p w:rsidR="003E079B" w:rsidRDefault="003E079B" w:rsidP="003E079B">
      <w:pPr>
        <w:pStyle w:val="a3"/>
        <w:jc w:val="center"/>
        <w:rPr>
          <w:rFonts w:ascii="Times New Roman" w:hAnsi="Times New Roman"/>
          <w:b/>
          <w:sz w:val="26"/>
          <w:szCs w:val="26"/>
        </w:rPr>
      </w:pPr>
      <w:r w:rsidRPr="000D555E">
        <w:rPr>
          <w:rFonts w:ascii="Times New Roman" w:hAnsi="Times New Roman"/>
          <w:b/>
          <w:sz w:val="26"/>
          <w:szCs w:val="26"/>
        </w:rPr>
        <w:t xml:space="preserve">от </w:t>
      </w:r>
      <w:r>
        <w:rPr>
          <w:rFonts w:ascii="Times New Roman" w:hAnsi="Times New Roman"/>
          <w:b/>
          <w:sz w:val="26"/>
          <w:szCs w:val="26"/>
        </w:rPr>
        <w:t xml:space="preserve">  </w:t>
      </w:r>
      <w:r w:rsidR="005E4F6F">
        <w:rPr>
          <w:rFonts w:ascii="Times New Roman" w:hAnsi="Times New Roman"/>
          <w:b/>
          <w:sz w:val="26"/>
          <w:szCs w:val="26"/>
        </w:rPr>
        <w:t>20</w:t>
      </w:r>
      <w:r>
        <w:rPr>
          <w:rFonts w:ascii="Times New Roman" w:hAnsi="Times New Roman"/>
          <w:b/>
          <w:sz w:val="26"/>
          <w:szCs w:val="26"/>
        </w:rPr>
        <w:t xml:space="preserve"> октября 201</w:t>
      </w:r>
      <w:r w:rsidR="00056C31">
        <w:rPr>
          <w:rFonts w:ascii="Times New Roman" w:hAnsi="Times New Roman"/>
          <w:b/>
          <w:sz w:val="26"/>
          <w:szCs w:val="26"/>
        </w:rPr>
        <w:t>2</w:t>
      </w:r>
      <w:r>
        <w:rPr>
          <w:rFonts w:ascii="Times New Roman" w:hAnsi="Times New Roman"/>
          <w:b/>
          <w:sz w:val="26"/>
          <w:szCs w:val="26"/>
        </w:rPr>
        <w:t xml:space="preserve"> г.  № 38</w:t>
      </w:r>
    </w:p>
    <w:p w:rsidR="003E079B" w:rsidRDefault="003E079B" w:rsidP="003E079B">
      <w:pPr>
        <w:pStyle w:val="1"/>
      </w:pPr>
      <w:r>
        <w:t>Об исполнении бюджета муниципального образования</w:t>
      </w:r>
    </w:p>
    <w:p w:rsidR="003E079B" w:rsidRDefault="003E079B" w:rsidP="003E079B">
      <w:pPr>
        <w:pStyle w:val="1"/>
      </w:pPr>
      <w:r>
        <w:t xml:space="preserve"> «Русскошойское сельское поселение» за 9 месяцев 2012 года</w:t>
      </w:r>
    </w:p>
    <w:p w:rsidR="003E079B" w:rsidRDefault="003E079B" w:rsidP="003E079B">
      <w:pPr>
        <w:ind w:left="360"/>
        <w:jc w:val="center"/>
        <w:rPr>
          <w:sz w:val="26"/>
          <w:szCs w:val="26"/>
        </w:rPr>
      </w:pPr>
    </w:p>
    <w:p w:rsidR="003E079B" w:rsidRDefault="003E079B" w:rsidP="003E079B">
      <w:pPr>
        <w:ind w:left="360"/>
        <w:jc w:val="center"/>
        <w:rPr>
          <w:sz w:val="26"/>
          <w:szCs w:val="26"/>
        </w:rPr>
      </w:pP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Бюджет МО «Русскошойское сельское поселение» по состоянию на 1 октября 2012 года по доходам к годовому назначению выполнен на 64,5 %, при плане  2574,5 тыс. р. поступило доходов 1660,8 тыс. руб.</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Налоговых и неналоговых доходов поступило в сумме 255 тыс. руб. или 54,7 % к годовому назначению и 95,1 % к плану отчетного периода.</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Финансовая помощь из районного бюджета поступила в размере 1405,8 тыс</w:t>
      </w:r>
      <w:proofErr w:type="gramStart"/>
      <w:r w:rsidRPr="003E079B">
        <w:rPr>
          <w:rFonts w:ascii="Times New Roman" w:hAnsi="Times New Roman"/>
          <w:sz w:val="26"/>
          <w:szCs w:val="26"/>
        </w:rPr>
        <w:t>.р</w:t>
      </w:r>
      <w:proofErr w:type="gramEnd"/>
      <w:r w:rsidRPr="003E079B">
        <w:rPr>
          <w:rFonts w:ascii="Times New Roman" w:hAnsi="Times New Roman"/>
          <w:sz w:val="26"/>
          <w:szCs w:val="26"/>
        </w:rPr>
        <w:t>уб. при годовом плане 2108,5 тыс. руб. или 66,7 % к годовому назначению.</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По расходам бюджет поселения выполнен в сумме 1636,3 тыс. руб., что составляет  63,6  % к годовому назначению (годовой план 2574,5 тыс. руб.).</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Администрация муниципального образования «Русскошойское сельское поселение» </w:t>
      </w:r>
      <w:proofErr w:type="spellStart"/>
      <w:proofErr w:type="gramStart"/>
      <w:r w:rsidRPr="003E079B">
        <w:rPr>
          <w:rFonts w:ascii="Times New Roman" w:hAnsi="Times New Roman"/>
          <w:sz w:val="26"/>
          <w:szCs w:val="26"/>
        </w:rPr>
        <w:t>п</w:t>
      </w:r>
      <w:proofErr w:type="spellEnd"/>
      <w:proofErr w:type="gramEnd"/>
      <w:r w:rsidRPr="003E079B">
        <w:rPr>
          <w:rFonts w:ascii="Times New Roman" w:hAnsi="Times New Roman"/>
          <w:sz w:val="26"/>
          <w:szCs w:val="26"/>
        </w:rPr>
        <w:t xml:space="preserve"> о с т а </w:t>
      </w:r>
      <w:proofErr w:type="spellStart"/>
      <w:r w:rsidRPr="003E079B">
        <w:rPr>
          <w:rFonts w:ascii="Times New Roman" w:hAnsi="Times New Roman"/>
          <w:sz w:val="26"/>
          <w:szCs w:val="26"/>
        </w:rPr>
        <w:t>н</w:t>
      </w:r>
      <w:proofErr w:type="spellEnd"/>
      <w:r w:rsidRPr="003E079B">
        <w:rPr>
          <w:rFonts w:ascii="Times New Roman" w:hAnsi="Times New Roman"/>
          <w:sz w:val="26"/>
          <w:szCs w:val="26"/>
        </w:rPr>
        <w:t xml:space="preserve"> о в л я е т:</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1. Отчет об исполнении бюджета муниципального образования «Русскошойское сельское поселение» за 9 месяцев 2012 года утвердить.</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Глава администрации </w:t>
      </w:r>
      <w:proofErr w:type="gramStart"/>
      <w:r w:rsidRPr="003E079B">
        <w:rPr>
          <w:rFonts w:ascii="Times New Roman" w:hAnsi="Times New Roman"/>
          <w:sz w:val="26"/>
          <w:szCs w:val="26"/>
        </w:rPr>
        <w:t>муниципального</w:t>
      </w:r>
      <w:proofErr w:type="gramEnd"/>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образования «Русскошойское </w:t>
      </w:r>
      <w:proofErr w:type="gramStart"/>
      <w:r w:rsidRPr="003E079B">
        <w:rPr>
          <w:rFonts w:ascii="Times New Roman" w:hAnsi="Times New Roman"/>
          <w:sz w:val="26"/>
          <w:szCs w:val="26"/>
        </w:rPr>
        <w:t>сельское</w:t>
      </w:r>
      <w:proofErr w:type="gramEnd"/>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поселение»                                                                                            А.В. Алексеев</w:t>
      </w:r>
    </w:p>
    <w:p w:rsidR="00F96ED7" w:rsidRDefault="00F96ED7"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424F65" w:rsidRPr="00884E77" w:rsidTr="00F25417">
        <w:trPr>
          <w:trHeight w:val="1213"/>
        </w:trPr>
        <w:tc>
          <w:tcPr>
            <w:tcW w:w="3996" w:type="dxa"/>
          </w:tcPr>
          <w:p w:rsidR="00424F65" w:rsidRPr="00884E77" w:rsidRDefault="00F24C7E" w:rsidP="00F25417">
            <w:pPr>
              <w:pStyle w:val="a3"/>
              <w:jc w:val="center"/>
              <w:rPr>
                <w:rFonts w:ascii="Times New Roman" w:hAnsi="Times New Roman"/>
                <w:b/>
                <w:sz w:val="26"/>
                <w:szCs w:val="26"/>
              </w:rPr>
            </w:pPr>
            <w:r w:rsidRPr="00884E77">
              <w:rPr>
                <w:rFonts w:ascii="Times New Roman" w:hAnsi="Times New Roman"/>
                <w:b/>
                <w:sz w:val="26"/>
                <w:szCs w:val="26"/>
              </w:rPr>
              <w:lastRenderedPageBreak/>
              <w:t xml:space="preserve"> </w:t>
            </w:r>
            <w:r w:rsidR="00424F65" w:rsidRPr="00884E77">
              <w:rPr>
                <w:rFonts w:ascii="Times New Roman" w:hAnsi="Times New Roman"/>
                <w:b/>
                <w:sz w:val="26"/>
                <w:szCs w:val="26"/>
              </w:rPr>
              <w:t>«РУШ ШОЙ</w:t>
            </w:r>
          </w:p>
          <w:p w:rsidR="00424F65" w:rsidRPr="00884E77" w:rsidRDefault="00424F65"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424F65" w:rsidRPr="00884E77" w:rsidRDefault="00424F65"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424F65" w:rsidRPr="00884E77" w:rsidRDefault="00424F65" w:rsidP="00F25417">
            <w:pPr>
              <w:pStyle w:val="a3"/>
              <w:jc w:val="center"/>
              <w:rPr>
                <w:rFonts w:ascii="Times New Roman" w:hAnsi="Times New Roman"/>
                <w:b/>
                <w:sz w:val="26"/>
                <w:szCs w:val="26"/>
                <w:lang w:eastAsia="ar-SA"/>
              </w:rPr>
            </w:pPr>
          </w:p>
        </w:tc>
        <w:tc>
          <w:tcPr>
            <w:tcW w:w="456" w:type="dxa"/>
          </w:tcPr>
          <w:p w:rsidR="00424F65" w:rsidRPr="00884E77" w:rsidRDefault="00424F65" w:rsidP="00F25417">
            <w:pPr>
              <w:pStyle w:val="a3"/>
              <w:jc w:val="center"/>
              <w:rPr>
                <w:rFonts w:ascii="Times New Roman" w:hAnsi="Times New Roman"/>
                <w:b/>
                <w:sz w:val="26"/>
                <w:szCs w:val="26"/>
              </w:rPr>
            </w:pPr>
          </w:p>
        </w:tc>
        <w:tc>
          <w:tcPr>
            <w:tcW w:w="4551" w:type="dxa"/>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424F65" w:rsidRPr="00884E77" w:rsidRDefault="00424F65" w:rsidP="00F25417">
            <w:pPr>
              <w:pStyle w:val="a3"/>
              <w:jc w:val="center"/>
              <w:rPr>
                <w:rFonts w:ascii="Times New Roman" w:hAnsi="Times New Roman"/>
                <w:b/>
                <w:sz w:val="26"/>
                <w:szCs w:val="26"/>
              </w:rPr>
            </w:pPr>
          </w:p>
        </w:tc>
      </w:tr>
      <w:tr w:rsidR="00424F65" w:rsidRPr="00884E77" w:rsidTr="00F25417">
        <w:tc>
          <w:tcPr>
            <w:tcW w:w="3996" w:type="dxa"/>
            <w:hideMark/>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424F65" w:rsidRPr="00884E77" w:rsidRDefault="00424F65" w:rsidP="00F25417">
            <w:pPr>
              <w:pStyle w:val="a3"/>
              <w:jc w:val="center"/>
              <w:rPr>
                <w:rFonts w:ascii="Times New Roman" w:hAnsi="Times New Roman"/>
                <w:b/>
                <w:sz w:val="26"/>
                <w:szCs w:val="26"/>
              </w:rPr>
            </w:pPr>
          </w:p>
        </w:tc>
        <w:tc>
          <w:tcPr>
            <w:tcW w:w="4551" w:type="dxa"/>
            <w:hideMark/>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F24C7E" w:rsidRPr="00F24C7E" w:rsidRDefault="00424F65" w:rsidP="00F24C7E">
      <w:pPr>
        <w:pStyle w:val="a3"/>
        <w:jc w:val="both"/>
        <w:rPr>
          <w:rFonts w:ascii="Times New Roman" w:hAnsi="Times New Roman"/>
          <w:b/>
          <w:sz w:val="26"/>
          <w:szCs w:val="26"/>
        </w:rPr>
      </w:pPr>
      <w:r>
        <w:rPr>
          <w:rFonts w:ascii="Times New Roman" w:hAnsi="Times New Roman"/>
          <w:b/>
          <w:sz w:val="26"/>
          <w:szCs w:val="26"/>
        </w:rPr>
        <w:t xml:space="preserve">                         </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от 02 ноября 2012</w:t>
      </w:r>
      <w:r w:rsidR="006D325C" w:rsidRPr="00183365">
        <w:rPr>
          <w:rFonts w:ascii="Times New Roman" w:hAnsi="Times New Roman"/>
          <w:sz w:val="28"/>
          <w:szCs w:val="28"/>
        </w:rPr>
        <w:t xml:space="preserve"> </w:t>
      </w:r>
      <w:r w:rsidRPr="00183365">
        <w:rPr>
          <w:rFonts w:ascii="Times New Roman" w:hAnsi="Times New Roman"/>
          <w:sz w:val="28"/>
          <w:szCs w:val="28"/>
        </w:rPr>
        <w:t>г. № 39</w:t>
      </w: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О прогнозе социально-экономического развития</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муниципального образования «Русскошойское сельское поселение»</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на 2013год</w:t>
      </w: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ind w:firstLine="708"/>
        <w:jc w:val="both"/>
        <w:rPr>
          <w:rFonts w:ascii="Times New Roman" w:hAnsi="Times New Roman"/>
          <w:sz w:val="28"/>
          <w:szCs w:val="28"/>
        </w:rPr>
      </w:pPr>
      <w:r w:rsidRPr="00183365">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183365">
        <w:rPr>
          <w:rFonts w:ascii="Times New Roman" w:hAnsi="Times New Roman"/>
          <w:sz w:val="28"/>
          <w:szCs w:val="28"/>
        </w:rPr>
        <w:t>п</w:t>
      </w:r>
      <w:proofErr w:type="spellEnd"/>
      <w:proofErr w:type="gramEnd"/>
      <w:r w:rsidRPr="00183365">
        <w:rPr>
          <w:rFonts w:ascii="Times New Roman" w:hAnsi="Times New Roman"/>
          <w:sz w:val="28"/>
          <w:szCs w:val="28"/>
        </w:rPr>
        <w:t xml:space="preserve"> о с т а </w:t>
      </w:r>
      <w:proofErr w:type="spellStart"/>
      <w:r w:rsidRPr="00183365">
        <w:rPr>
          <w:rFonts w:ascii="Times New Roman" w:hAnsi="Times New Roman"/>
          <w:sz w:val="28"/>
          <w:szCs w:val="28"/>
        </w:rPr>
        <w:t>н</w:t>
      </w:r>
      <w:proofErr w:type="spellEnd"/>
      <w:r w:rsidRPr="00183365">
        <w:rPr>
          <w:rFonts w:ascii="Times New Roman" w:hAnsi="Times New Roman"/>
          <w:sz w:val="28"/>
          <w:szCs w:val="28"/>
        </w:rPr>
        <w:t xml:space="preserve"> о в л я е т:</w:t>
      </w:r>
    </w:p>
    <w:p w:rsidR="00F24C7E" w:rsidRPr="00183365" w:rsidRDefault="00F24C7E" w:rsidP="00F24C7E">
      <w:pPr>
        <w:pStyle w:val="a3"/>
        <w:jc w:val="both"/>
        <w:rPr>
          <w:rFonts w:ascii="Times New Roman" w:hAnsi="Times New Roman"/>
          <w:sz w:val="28"/>
          <w:szCs w:val="28"/>
        </w:rPr>
      </w:pPr>
      <w:r w:rsidRPr="00183365">
        <w:rPr>
          <w:rFonts w:ascii="Times New Roman" w:hAnsi="Times New Roman"/>
          <w:sz w:val="28"/>
          <w:szCs w:val="28"/>
        </w:rPr>
        <w:t>1. Одобрить основные показатели прогноза социально-экономического развития муниципального образования «Русскошойское сельское поселение»  на 2013год (приложение № 1).</w:t>
      </w:r>
    </w:p>
    <w:p w:rsidR="00F24C7E" w:rsidRPr="00183365" w:rsidRDefault="00F24C7E" w:rsidP="00F24C7E">
      <w:pPr>
        <w:pStyle w:val="a3"/>
        <w:jc w:val="both"/>
        <w:rPr>
          <w:rFonts w:ascii="Times New Roman" w:hAnsi="Times New Roman"/>
          <w:sz w:val="28"/>
          <w:szCs w:val="28"/>
        </w:rPr>
      </w:pPr>
      <w:r w:rsidRPr="00183365">
        <w:rPr>
          <w:rFonts w:ascii="Times New Roman" w:hAnsi="Times New Roman"/>
          <w:sz w:val="28"/>
          <w:szCs w:val="28"/>
        </w:rPr>
        <w:t xml:space="preserve">2. </w:t>
      </w:r>
      <w:proofErr w:type="gramStart"/>
      <w:r w:rsidRPr="00183365">
        <w:rPr>
          <w:rFonts w:ascii="Times New Roman" w:hAnsi="Times New Roman"/>
          <w:sz w:val="28"/>
          <w:szCs w:val="28"/>
        </w:rPr>
        <w:t>Контроль за</w:t>
      </w:r>
      <w:proofErr w:type="gramEnd"/>
      <w:r w:rsidRPr="00183365">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F24C7E" w:rsidRPr="00183365" w:rsidRDefault="00F24C7E" w:rsidP="00F24C7E">
      <w:pPr>
        <w:pStyle w:val="a3"/>
        <w:jc w:val="both"/>
        <w:rPr>
          <w:rFonts w:ascii="Times New Roman" w:hAnsi="Times New Roman"/>
          <w:sz w:val="28"/>
          <w:szCs w:val="28"/>
        </w:rPr>
      </w:pPr>
    </w:p>
    <w:p w:rsidR="00F24C7E" w:rsidRPr="00183365" w:rsidRDefault="00F24C7E" w:rsidP="00F24C7E">
      <w:pPr>
        <w:pStyle w:val="a3"/>
        <w:jc w:val="both"/>
        <w:rPr>
          <w:rFonts w:ascii="Times New Roman" w:hAnsi="Times New Roman"/>
          <w:sz w:val="28"/>
          <w:szCs w:val="28"/>
        </w:rPr>
      </w:pPr>
    </w:p>
    <w:p w:rsidR="00F24C7E" w:rsidRPr="00183365" w:rsidRDefault="00F24C7E" w:rsidP="00F24C7E">
      <w:pPr>
        <w:pStyle w:val="a3"/>
        <w:jc w:val="both"/>
        <w:rPr>
          <w:rFonts w:ascii="Times New Roman" w:hAnsi="Times New Roman"/>
          <w:sz w:val="28"/>
          <w:szCs w:val="28"/>
        </w:rPr>
      </w:pPr>
    </w:p>
    <w:tbl>
      <w:tblPr>
        <w:tblW w:w="0" w:type="auto"/>
        <w:tblLayout w:type="fixed"/>
        <w:tblLook w:val="0000"/>
      </w:tblPr>
      <w:tblGrid>
        <w:gridCol w:w="5328"/>
        <w:gridCol w:w="3684"/>
      </w:tblGrid>
      <w:tr w:rsidR="00F24C7E" w:rsidRPr="00183365" w:rsidTr="0010419B">
        <w:tc>
          <w:tcPr>
            <w:tcW w:w="5328" w:type="dxa"/>
            <w:shd w:val="clear" w:color="auto" w:fill="auto"/>
          </w:tcPr>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Глава администрации</w:t>
            </w: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муниципального образования</w:t>
            </w: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«Русскошойское сельское поселение»</w:t>
            </w:r>
          </w:p>
        </w:tc>
        <w:tc>
          <w:tcPr>
            <w:tcW w:w="3684" w:type="dxa"/>
            <w:shd w:val="clear" w:color="auto" w:fill="auto"/>
          </w:tcPr>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 xml:space="preserve">        А.В. Алексеев</w:t>
            </w:r>
          </w:p>
        </w:tc>
      </w:tr>
    </w:tbl>
    <w:p w:rsidR="00F25417" w:rsidRPr="00183365" w:rsidRDefault="00F25417" w:rsidP="00133DFD">
      <w:pPr>
        <w:pStyle w:val="a3"/>
        <w:jc w:val="both"/>
        <w:rPr>
          <w:rFonts w:ascii="Times New Roman" w:hAnsi="Times New Roman"/>
          <w:sz w:val="28"/>
          <w:szCs w:val="28"/>
        </w:rPr>
      </w:pPr>
    </w:p>
    <w:p w:rsidR="0010419B" w:rsidRPr="00183365" w:rsidRDefault="0010419B" w:rsidP="0010419B">
      <w:pPr>
        <w:rPr>
          <w:sz w:val="28"/>
          <w:szCs w:val="28"/>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F25417" w:rsidTr="00774F48">
        <w:trPr>
          <w:trHeight w:val="1213"/>
        </w:trPr>
        <w:tc>
          <w:tcPr>
            <w:tcW w:w="3996" w:type="dxa"/>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F25417" w:rsidRDefault="00F25417" w:rsidP="00F2541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25417" w:rsidRDefault="00F25417" w:rsidP="00F2541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25417" w:rsidRDefault="00F25417" w:rsidP="00F25417">
            <w:pPr>
              <w:pStyle w:val="a3"/>
              <w:spacing w:line="276" w:lineRule="auto"/>
              <w:jc w:val="center"/>
              <w:rPr>
                <w:rFonts w:ascii="Times New Roman" w:hAnsi="Times New Roman"/>
                <w:b/>
                <w:sz w:val="26"/>
                <w:szCs w:val="26"/>
                <w:lang w:eastAsia="ar-SA"/>
              </w:rPr>
            </w:pPr>
          </w:p>
        </w:tc>
        <w:tc>
          <w:tcPr>
            <w:tcW w:w="456" w:type="dxa"/>
          </w:tcPr>
          <w:p w:rsidR="00F25417" w:rsidRDefault="00F25417" w:rsidP="00F25417">
            <w:pPr>
              <w:pStyle w:val="a3"/>
              <w:spacing w:line="276" w:lineRule="auto"/>
              <w:jc w:val="center"/>
              <w:rPr>
                <w:rFonts w:ascii="Times New Roman" w:hAnsi="Times New Roman"/>
                <w:b/>
                <w:sz w:val="26"/>
                <w:szCs w:val="26"/>
              </w:rPr>
            </w:pPr>
          </w:p>
        </w:tc>
        <w:tc>
          <w:tcPr>
            <w:tcW w:w="4551" w:type="dxa"/>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25417" w:rsidRDefault="00F25417" w:rsidP="00F25417">
            <w:pPr>
              <w:pStyle w:val="a3"/>
              <w:spacing w:line="276" w:lineRule="auto"/>
              <w:jc w:val="center"/>
              <w:rPr>
                <w:rFonts w:ascii="Times New Roman" w:hAnsi="Times New Roman"/>
                <w:b/>
                <w:sz w:val="26"/>
                <w:szCs w:val="26"/>
              </w:rPr>
            </w:pPr>
          </w:p>
        </w:tc>
      </w:tr>
      <w:tr w:rsidR="00F25417" w:rsidTr="00774F48">
        <w:tc>
          <w:tcPr>
            <w:tcW w:w="3996" w:type="dxa"/>
            <w:hideMark/>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25417" w:rsidRDefault="00F25417" w:rsidP="00F25417">
            <w:pPr>
              <w:pStyle w:val="a3"/>
              <w:spacing w:line="276" w:lineRule="auto"/>
              <w:jc w:val="center"/>
              <w:rPr>
                <w:rFonts w:ascii="Times New Roman" w:hAnsi="Times New Roman"/>
                <w:b/>
                <w:sz w:val="26"/>
                <w:szCs w:val="26"/>
              </w:rPr>
            </w:pPr>
          </w:p>
        </w:tc>
        <w:tc>
          <w:tcPr>
            <w:tcW w:w="4551" w:type="dxa"/>
            <w:hideMark/>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25417" w:rsidRPr="00183365" w:rsidRDefault="00BD3DB9" w:rsidP="00183365">
      <w:pPr>
        <w:pStyle w:val="a3"/>
        <w:rPr>
          <w:rFonts w:ascii="Times New Roman" w:hAnsi="Times New Roman"/>
          <w:sz w:val="26"/>
          <w:szCs w:val="26"/>
        </w:rPr>
      </w:pPr>
      <w:r w:rsidRPr="00BD3DB9">
        <w:pict>
          <v:shape id="_x0000_s1077" type="#_x0000_t202" style="position:absolute;margin-left:392.4pt;margin-top:7.85pt;width:49.15pt;height:29.2pt;z-index:251700224;mso-wrap-distance-left:9.05pt;mso-wrap-distance-right:9.05pt;mso-position-horizontal-relative:text;mso-position-vertical-relative:text" stroked="f">
            <v:fill color2="black"/>
            <v:textbox inset="0,0,0,0">
              <w:txbxContent>
                <w:p w:rsidR="006667CB" w:rsidRDefault="006667CB" w:rsidP="00F25417">
                  <w:pPr>
                    <w:pStyle w:val="32"/>
                    <w:jc w:val="center"/>
                  </w:pPr>
                </w:p>
              </w:txbxContent>
            </v:textbox>
          </v:shape>
        </w:pict>
      </w:r>
    </w:p>
    <w:p w:rsidR="00F25417" w:rsidRDefault="00F25417" w:rsidP="00F25417">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02 ноября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40</w:t>
      </w:r>
    </w:p>
    <w:p w:rsidR="00183365" w:rsidRDefault="00183365" w:rsidP="00F25417">
      <w:pPr>
        <w:spacing w:after="0" w:line="240" w:lineRule="auto"/>
        <w:jc w:val="center"/>
        <w:rPr>
          <w:rFonts w:ascii="Times New Roman" w:hAnsi="Times New Roman"/>
          <w:b/>
          <w:sz w:val="28"/>
          <w:szCs w:val="28"/>
        </w:rPr>
      </w:pPr>
    </w:p>
    <w:p w:rsidR="00F25417" w:rsidRDefault="00F25417" w:rsidP="00F25417">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F25417" w:rsidRDefault="00F25417" w:rsidP="00F25417">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F25417" w:rsidRDefault="00F25417" w:rsidP="00F25417">
      <w:pPr>
        <w:pStyle w:val="a3"/>
        <w:rPr>
          <w:rFonts w:ascii="Times New Roman" w:hAnsi="Times New Roman"/>
          <w:b/>
          <w:sz w:val="26"/>
          <w:szCs w:val="26"/>
        </w:rPr>
      </w:pPr>
    </w:p>
    <w:p w:rsidR="00052051" w:rsidRDefault="00052051" w:rsidP="00F25417">
      <w:pPr>
        <w:pStyle w:val="a3"/>
        <w:rPr>
          <w:rFonts w:ascii="Times New Roman" w:hAnsi="Times New Roman"/>
          <w:b/>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4 октября 2012 г. № 431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F25417" w:rsidRDefault="00F25417" w:rsidP="00F25417">
      <w:pPr>
        <w:pStyle w:val="a3"/>
        <w:rPr>
          <w:rFonts w:ascii="Times New Roman" w:hAnsi="Times New Roman"/>
          <w:sz w:val="26"/>
          <w:szCs w:val="26"/>
        </w:rPr>
      </w:pPr>
      <w:r>
        <w:rPr>
          <w:rFonts w:ascii="Times New Roman" w:hAnsi="Times New Roman"/>
          <w:sz w:val="26"/>
          <w:szCs w:val="26"/>
        </w:rPr>
        <w:t xml:space="preserve">                                                        постановляет:</w:t>
      </w:r>
    </w:p>
    <w:p w:rsidR="00F25417" w:rsidRDefault="00F25417" w:rsidP="00F25417">
      <w:pPr>
        <w:pStyle w:val="a3"/>
        <w:ind w:firstLine="708"/>
        <w:jc w:val="both"/>
        <w:rPr>
          <w:rFonts w:ascii="Times New Roman" w:hAnsi="Times New Roman"/>
          <w:sz w:val="26"/>
          <w:szCs w:val="26"/>
        </w:rPr>
      </w:pPr>
    </w:p>
    <w:p w:rsidR="00F25417" w:rsidRDefault="00F25417" w:rsidP="00F25417">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F25417" w:rsidRPr="00EB2A75" w:rsidRDefault="00F25417" w:rsidP="00F25417">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F25417" w:rsidRPr="00EB2A75" w:rsidTr="00F25417">
        <w:tc>
          <w:tcPr>
            <w:tcW w:w="540"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Начисленная сумма амортизации</w:t>
            </w:r>
          </w:p>
        </w:tc>
      </w:tr>
      <w:tr w:rsidR="00F25417" w:rsidRPr="00EB2A75" w:rsidTr="00F25417">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w:t>
            </w:r>
          </w:p>
          <w:p w:rsidR="00F25417" w:rsidRPr="00EB2A75" w:rsidRDefault="00F25417" w:rsidP="00F25417">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r>
      <w:tr w:rsidR="00F25417" w:rsidRPr="00EB2A75" w:rsidTr="00F25417">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w:t>
            </w:r>
          </w:p>
        </w:tc>
        <w:tc>
          <w:tcPr>
            <w:tcW w:w="1235"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r>
      <w:tr w:rsidR="00F25417" w:rsidRPr="00EB2A75" w:rsidTr="00F25417">
        <w:trPr>
          <w:trHeight w:val="660"/>
        </w:trPr>
        <w:tc>
          <w:tcPr>
            <w:tcW w:w="540" w:type="dxa"/>
            <w:tcBorders>
              <w:top w:val="single" w:sz="4" w:space="0" w:color="000000"/>
              <w:left w:val="single" w:sz="4" w:space="0" w:color="000000"/>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6</w:t>
            </w:r>
          </w:p>
          <w:p w:rsidR="00F25417" w:rsidRPr="00EB2A75" w:rsidRDefault="00F25417" w:rsidP="00F25417">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p w:rsidR="00F25417" w:rsidRPr="00EB2A75" w:rsidRDefault="00F25417" w:rsidP="00F25417">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p w:rsidR="00F25417" w:rsidRPr="00EB2A75" w:rsidRDefault="00F25417" w:rsidP="00F25417">
            <w:pPr>
              <w:pStyle w:val="a3"/>
              <w:jc w:val="center"/>
              <w:rPr>
                <w:rFonts w:ascii="Times New Roman" w:hAnsi="Times New Roman"/>
                <w:sz w:val="24"/>
                <w:szCs w:val="24"/>
              </w:rPr>
            </w:pPr>
          </w:p>
        </w:tc>
      </w:tr>
      <w:tr w:rsidR="00F25417" w:rsidRPr="00EB2A75" w:rsidTr="00F25417">
        <w:trPr>
          <w:trHeight w:val="225"/>
        </w:trPr>
        <w:tc>
          <w:tcPr>
            <w:tcW w:w="540" w:type="dxa"/>
            <w:tcBorders>
              <w:top w:val="single" w:sz="4" w:space="0" w:color="auto"/>
              <w:left w:val="single" w:sz="4" w:space="0" w:color="000000"/>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6</w:t>
            </w:r>
          </w:p>
        </w:tc>
        <w:tc>
          <w:tcPr>
            <w:tcW w:w="1235"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tc>
        <w:tc>
          <w:tcPr>
            <w:tcW w:w="1663"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tc>
      </w:tr>
      <w:tr w:rsidR="00F25417" w:rsidRPr="00EB2A75" w:rsidTr="00F25417">
        <w:tc>
          <w:tcPr>
            <w:tcW w:w="540" w:type="dxa"/>
            <w:tcBorders>
              <w:top w:val="single" w:sz="4" w:space="0" w:color="000000"/>
              <w:left w:val="single" w:sz="4" w:space="0" w:color="000000"/>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19</w:t>
            </w:r>
          </w:p>
        </w:tc>
        <w:tc>
          <w:tcPr>
            <w:tcW w:w="1235"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1356=</w:t>
            </w:r>
            <w:r w:rsidR="00DD3E8E">
              <w:rPr>
                <w:rFonts w:ascii="Times New Roman" w:hAnsi="Times New Roman"/>
                <w:sz w:val="24"/>
                <w:szCs w:val="24"/>
              </w:rPr>
              <w:t>00</w:t>
            </w:r>
          </w:p>
        </w:tc>
        <w:tc>
          <w:tcPr>
            <w:tcW w:w="1663"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1356</w:t>
            </w:r>
            <w:r w:rsidRPr="00EB2A75">
              <w:rPr>
                <w:rFonts w:ascii="Times New Roman" w:hAnsi="Times New Roman"/>
                <w:sz w:val="24"/>
                <w:szCs w:val="24"/>
              </w:rPr>
              <w:t>=00</w:t>
            </w:r>
          </w:p>
        </w:tc>
      </w:tr>
    </w:tbl>
    <w:p w:rsidR="00F25417" w:rsidRDefault="00F25417" w:rsidP="00F25417">
      <w:pPr>
        <w:pStyle w:val="a3"/>
        <w:jc w:val="both"/>
        <w:rPr>
          <w:rFonts w:ascii="Times New Roman" w:hAnsi="Times New Roman"/>
          <w:sz w:val="26"/>
          <w:szCs w:val="26"/>
        </w:rPr>
      </w:pPr>
    </w:p>
    <w:p w:rsidR="00F25417" w:rsidRDefault="00F25417" w:rsidP="00F25417">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F25417" w:rsidRDefault="00F25417" w:rsidP="00F25417">
      <w:pPr>
        <w:pStyle w:val="a3"/>
        <w:jc w:val="both"/>
        <w:rPr>
          <w:rFonts w:ascii="Times New Roman" w:hAnsi="Times New Roman"/>
          <w:sz w:val="26"/>
          <w:szCs w:val="26"/>
        </w:rPr>
      </w:pPr>
    </w:p>
    <w:tbl>
      <w:tblPr>
        <w:tblW w:w="9448" w:type="dxa"/>
        <w:tblLook w:val="04A0"/>
      </w:tblPr>
      <w:tblGrid>
        <w:gridCol w:w="6355"/>
        <w:gridCol w:w="3093"/>
      </w:tblGrid>
      <w:tr w:rsidR="00F25417" w:rsidTr="00F25417">
        <w:trPr>
          <w:trHeight w:val="722"/>
        </w:trPr>
        <w:tc>
          <w:tcPr>
            <w:tcW w:w="6355" w:type="dxa"/>
            <w:hideMark/>
          </w:tcPr>
          <w:p w:rsidR="00F25417" w:rsidRDefault="00183365" w:rsidP="00F25417">
            <w:pPr>
              <w:pStyle w:val="a3"/>
              <w:spacing w:line="276" w:lineRule="auto"/>
              <w:rPr>
                <w:rFonts w:ascii="Times New Roman" w:hAnsi="Times New Roman"/>
                <w:sz w:val="26"/>
                <w:szCs w:val="26"/>
              </w:rPr>
            </w:pPr>
            <w:r>
              <w:rPr>
                <w:rFonts w:ascii="Times New Roman" w:hAnsi="Times New Roman"/>
                <w:sz w:val="26"/>
                <w:szCs w:val="26"/>
              </w:rPr>
              <w:t xml:space="preserve"> </w:t>
            </w:r>
            <w:r w:rsidR="00F25417">
              <w:rPr>
                <w:rFonts w:ascii="Times New Roman" w:hAnsi="Times New Roman"/>
                <w:sz w:val="26"/>
                <w:szCs w:val="26"/>
              </w:rPr>
              <w:t>Глава администрации</w:t>
            </w:r>
          </w:p>
          <w:p w:rsidR="00F25417" w:rsidRDefault="00F25417" w:rsidP="00F25417">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r>
              <w:rPr>
                <w:rFonts w:ascii="Times New Roman" w:hAnsi="Times New Roman"/>
                <w:sz w:val="26"/>
                <w:szCs w:val="26"/>
              </w:rPr>
              <w:t>А.В.Алексеев</w:t>
            </w:r>
          </w:p>
          <w:p w:rsidR="00052051" w:rsidRDefault="00052051"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tc>
      </w:tr>
    </w:tbl>
    <w:p w:rsidR="00F25417" w:rsidRDefault="00F25417" w:rsidP="00F25417">
      <w:pPr>
        <w:pStyle w:val="a3"/>
        <w:rPr>
          <w:rFonts w:ascii="Times New Roman" w:hAnsi="Times New Roman"/>
          <w:sz w:val="26"/>
          <w:szCs w:val="26"/>
        </w:rPr>
      </w:pPr>
      <w:r>
        <w:rPr>
          <w:rFonts w:ascii="Times New Roman" w:hAnsi="Times New Roman"/>
          <w:sz w:val="26"/>
          <w:szCs w:val="26"/>
        </w:rPr>
        <w:lastRenderedPageBreak/>
        <w:t xml:space="preserve">                                                               АКТ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F25417" w:rsidRDefault="00F25417" w:rsidP="00F25417">
      <w:pPr>
        <w:pStyle w:val="a3"/>
        <w:rPr>
          <w:rFonts w:ascii="Times New Roman" w:hAnsi="Times New Roman"/>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DD3E8E" w:rsidTr="00F25417">
        <w:tc>
          <w:tcPr>
            <w:tcW w:w="567"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Начисленная сумма амортизации</w:t>
            </w:r>
          </w:p>
        </w:tc>
      </w:tr>
      <w:tr w:rsidR="00DD3E8E" w:rsidTr="00F25417">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1</w:t>
            </w:r>
          </w:p>
        </w:tc>
        <w:tc>
          <w:tcPr>
            <w:tcW w:w="2711"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w:t>
            </w:r>
          </w:p>
          <w:p w:rsidR="00DD3E8E" w:rsidRPr="00EB2A75" w:rsidRDefault="00DD3E8E" w:rsidP="0010419B">
            <w:pPr>
              <w:pStyle w:val="a3"/>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000000"/>
              <w:left w:val="single" w:sz="4" w:space="0" w:color="auto"/>
              <w:bottom w:val="single" w:sz="4" w:space="0" w:color="auto"/>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r>
      <w:tr w:rsidR="00DD3E8E" w:rsidTr="00F25417">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auto"/>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w:t>
            </w:r>
          </w:p>
        </w:tc>
        <w:tc>
          <w:tcPr>
            <w:tcW w:w="1143"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auto"/>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r>
      <w:tr w:rsidR="00DD3E8E" w:rsidTr="00F25417">
        <w:trPr>
          <w:trHeight w:val="660"/>
        </w:trPr>
        <w:tc>
          <w:tcPr>
            <w:tcW w:w="567" w:type="dxa"/>
            <w:tcBorders>
              <w:top w:val="single" w:sz="4" w:space="0" w:color="000000"/>
              <w:left w:val="single" w:sz="4" w:space="0" w:color="000000"/>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2</w:t>
            </w:r>
          </w:p>
        </w:tc>
        <w:tc>
          <w:tcPr>
            <w:tcW w:w="2711"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6</w:t>
            </w:r>
          </w:p>
          <w:p w:rsidR="00DD3E8E" w:rsidRPr="00EB2A75" w:rsidRDefault="00DD3E8E" w:rsidP="0010419B">
            <w:pPr>
              <w:pStyle w:val="a3"/>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p w:rsidR="00DD3E8E" w:rsidRPr="00EB2A75" w:rsidRDefault="00DD3E8E" w:rsidP="0010419B">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p w:rsidR="00DD3E8E" w:rsidRPr="00EB2A75" w:rsidRDefault="00DD3E8E" w:rsidP="0010419B">
            <w:pPr>
              <w:pStyle w:val="a3"/>
              <w:jc w:val="center"/>
              <w:rPr>
                <w:rFonts w:ascii="Times New Roman" w:hAnsi="Times New Roman"/>
                <w:sz w:val="24"/>
                <w:szCs w:val="24"/>
              </w:rPr>
            </w:pPr>
          </w:p>
        </w:tc>
      </w:tr>
      <w:tr w:rsidR="00DD3E8E" w:rsidTr="00F25417">
        <w:trPr>
          <w:trHeight w:val="225"/>
        </w:trPr>
        <w:tc>
          <w:tcPr>
            <w:tcW w:w="567" w:type="dxa"/>
            <w:tcBorders>
              <w:top w:val="single" w:sz="4" w:space="0" w:color="auto"/>
              <w:left w:val="single" w:sz="4" w:space="0" w:color="000000"/>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auto"/>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6</w:t>
            </w:r>
          </w:p>
        </w:tc>
        <w:tc>
          <w:tcPr>
            <w:tcW w:w="1143"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tc>
        <w:tc>
          <w:tcPr>
            <w:tcW w:w="1663" w:type="dxa"/>
            <w:tcBorders>
              <w:top w:val="single" w:sz="4" w:space="0" w:color="auto"/>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tc>
      </w:tr>
      <w:tr w:rsidR="00DD3E8E" w:rsidTr="00F25417">
        <w:tc>
          <w:tcPr>
            <w:tcW w:w="567" w:type="dxa"/>
            <w:tcBorders>
              <w:top w:val="single" w:sz="4" w:space="0" w:color="000000"/>
              <w:left w:val="single" w:sz="4" w:space="0" w:color="000000"/>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000000"/>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19</w:t>
            </w:r>
          </w:p>
        </w:tc>
        <w:tc>
          <w:tcPr>
            <w:tcW w:w="1143"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1356=00</w:t>
            </w:r>
          </w:p>
        </w:tc>
        <w:tc>
          <w:tcPr>
            <w:tcW w:w="1663" w:type="dxa"/>
            <w:tcBorders>
              <w:top w:val="single" w:sz="4" w:space="0" w:color="000000"/>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1356</w:t>
            </w:r>
            <w:r w:rsidRPr="00EB2A75">
              <w:rPr>
                <w:rFonts w:ascii="Times New Roman" w:hAnsi="Times New Roman"/>
                <w:sz w:val="24"/>
                <w:szCs w:val="24"/>
              </w:rPr>
              <w:t>=00</w:t>
            </w:r>
          </w:p>
        </w:tc>
      </w:tr>
    </w:tbl>
    <w:p w:rsidR="00F25417" w:rsidRDefault="00F25417" w:rsidP="00F25417">
      <w:pPr>
        <w:pStyle w:val="a3"/>
        <w:tabs>
          <w:tab w:val="num" w:pos="1440"/>
        </w:tabs>
        <w:ind w:left="502"/>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F25417" w:rsidRDefault="00F25417" w:rsidP="00F25417">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r>
        <w:rPr>
          <w:rFonts w:ascii="Times New Roman" w:hAnsi="Times New Roman"/>
          <w:sz w:val="26"/>
          <w:szCs w:val="26"/>
        </w:rPr>
        <w:t xml:space="preserve">Директор МБУК </w:t>
      </w:r>
    </w:p>
    <w:p w:rsidR="00F25417" w:rsidRDefault="00F25417" w:rsidP="00F25417">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F25417" w:rsidRDefault="00F25417"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774F48">
      <w:pPr>
        <w:pStyle w:val="Style8"/>
        <w:widowControl/>
        <w:spacing w:before="5" w:line="240" w:lineRule="auto"/>
        <w:ind w:left="1574" w:right="1603" w:firstLine="0"/>
        <w:jc w:val="center"/>
        <w:rPr>
          <w:sz w:val="28"/>
          <w:szCs w:val="28"/>
        </w:rPr>
      </w:pPr>
      <w:r>
        <w:rPr>
          <w:rStyle w:val="FontStyle23"/>
          <w:sz w:val="28"/>
          <w:szCs w:val="28"/>
        </w:rPr>
        <w:t xml:space="preserve"> </w:t>
      </w:r>
    </w:p>
    <w:p w:rsidR="00052051" w:rsidRDefault="00052051" w:rsidP="00052051">
      <w:pPr>
        <w:jc w:val="both"/>
        <w:rPr>
          <w:sz w:val="28"/>
          <w:szCs w:val="28"/>
        </w:rPr>
      </w:pPr>
    </w:p>
    <w:tbl>
      <w:tblPr>
        <w:tblW w:w="0" w:type="auto"/>
        <w:tblLayout w:type="fixed"/>
        <w:tblLook w:val="04A0"/>
      </w:tblPr>
      <w:tblGrid>
        <w:gridCol w:w="3996"/>
        <w:gridCol w:w="456"/>
        <w:gridCol w:w="4551"/>
      </w:tblGrid>
      <w:tr w:rsidR="00774F48" w:rsidTr="000A5FD7">
        <w:trPr>
          <w:trHeight w:val="1213"/>
        </w:trPr>
        <w:tc>
          <w:tcPr>
            <w:tcW w:w="3996" w:type="dxa"/>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74F48" w:rsidRDefault="00774F48" w:rsidP="000A5FD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74F48" w:rsidRDefault="00774F48" w:rsidP="000A5FD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74F48" w:rsidRDefault="00774F48" w:rsidP="000A5FD7">
            <w:pPr>
              <w:pStyle w:val="a3"/>
              <w:spacing w:line="276" w:lineRule="auto"/>
              <w:jc w:val="center"/>
              <w:rPr>
                <w:rFonts w:ascii="Times New Roman" w:hAnsi="Times New Roman"/>
                <w:b/>
                <w:sz w:val="26"/>
                <w:szCs w:val="26"/>
                <w:lang w:eastAsia="ar-SA"/>
              </w:rPr>
            </w:pPr>
          </w:p>
        </w:tc>
        <w:tc>
          <w:tcPr>
            <w:tcW w:w="456" w:type="dxa"/>
          </w:tcPr>
          <w:p w:rsidR="00774F48" w:rsidRDefault="00774F48" w:rsidP="000A5FD7">
            <w:pPr>
              <w:pStyle w:val="a3"/>
              <w:spacing w:line="276" w:lineRule="auto"/>
              <w:jc w:val="center"/>
              <w:rPr>
                <w:rFonts w:ascii="Times New Roman" w:hAnsi="Times New Roman"/>
                <w:b/>
                <w:sz w:val="26"/>
                <w:szCs w:val="26"/>
              </w:rPr>
            </w:pPr>
          </w:p>
        </w:tc>
        <w:tc>
          <w:tcPr>
            <w:tcW w:w="4551" w:type="dxa"/>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74F48" w:rsidRDefault="00774F48" w:rsidP="000A5FD7">
            <w:pPr>
              <w:pStyle w:val="a3"/>
              <w:spacing w:line="276" w:lineRule="auto"/>
              <w:jc w:val="center"/>
              <w:rPr>
                <w:rFonts w:ascii="Times New Roman" w:hAnsi="Times New Roman"/>
                <w:b/>
                <w:sz w:val="26"/>
                <w:szCs w:val="26"/>
              </w:rPr>
            </w:pPr>
          </w:p>
        </w:tc>
      </w:tr>
      <w:tr w:rsidR="00774F48" w:rsidTr="000A5FD7">
        <w:tc>
          <w:tcPr>
            <w:tcW w:w="3996" w:type="dxa"/>
            <w:hideMark/>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4F48" w:rsidRDefault="00774F48" w:rsidP="000A5FD7">
            <w:pPr>
              <w:pStyle w:val="a3"/>
              <w:spacing w:line="276" w:lineRule="auto"/>
              <w:jc w:val="center"/>
              <w:rPr>
                <w:rFonts w:ascii="Times New Roman" w:hAnsi="Times New Roman"/>
                <w:b/>
                <w:sz w:val="26"/>
                <w:szCs w:val="26"/>
              </w:rPr>
            </w:pPr>
          </w:p>
        </w:tc>
        <w:tc>
          <w:tcPr>
            <w:tcW w:w="4551" w:type="dxa"/>
            <w:hideMark/>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74F48" w:rsidRDefault="00774F48" w:rsidP="00774F48">
      <w:pPr>
        <w:jc w:val="both"/>
        <w:rPr>
          <w:sz w:val="28"/>
          <w:szCs w:val="28"/>
        </w:rPr>
      </w:pPr>
    </w:p>
    <w:p w:rsidR="00774F48" w:rsidRPr="00021CE6" w:rsidRDefault="00774F48" w:rsidP="00774F48">
      <w:pPr>
        <w:rPr>
          <w:rStyle w:val="af6"/>
        </w:rPr>
      </w:pPr>
    </w:p>
    <w:p w:rsidR="00774F48" w:rsidRPr="00021CE6" w:rsidRDefault="00774F48" w:rsidP="00774F48">
      <w:pPr>
        <w:spacing w:line="360" w:lineRule="auto"/>
        <w:jc w:val="center"/>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от 12 ноября 2012 года № 41</w:t>
      </w:r>
    </w:p>
    <w:p w:rsidR="00021CE6" w:rsidRPr="00021CE6" w:rsidRDefault="00774F48" w:rsidP="00021CE6">
      <w:pPr>
        <w:pStyle w:val="afd"/>
        <w:jc w:val="center"/>
        <w:rPr>
          <w:rStyle w:val="af6"/>
          <w:rFonts w:ascii="Times New Roman" w:hAnsi="Times New Roman"/>
          <w:i w:val="0"/>
          <w:sz w:val="28"/>
          <w:szCs w:val="28"/>
        </w:rPr>
      </w:pPr>
      <w:r w:rsidRPr="00021CE6">
        <w:rPr>
          <w:rStyle w:val="af6"/>
          <w:rFonts w:ascii="Times New Roman" w:hAnsi="Times New Roman"/>
          <w:i w:val="0"/>
          <w:sz w:val="28"/>
          <w:szCs w:val="28"/>
        </w:rPr>
        <w:t>О проекте Решения «О бюджете муниципального образования</w:t>
      </w:r>
    </w:p>
    <w:p w:rsidR="00774F48" w:rsidRPr="00021CE6" w:rsidRDefault="00774F48" w:rsidP="00021CE6">
      <w:pPr>
        <w:pStyle w:val="afd"/>
        <w:jc w:val="center"/>
        <w:rPr>
          <w:rStyle w:val="af6"/>
          <w:rFonts w:ascii="Times New Roman" w:hAnsi="Times New Roman"/>
          <w:i w:val="0"/>
          <w:sz w:val="28"/>
          <w:szCs w:val="28"/>
        </w:rPr>
      </w:pPr>
      <w:r w:rsidRPr="00021CE6">
        <w:rPr>
          <w:rStyle w:val="af6"/>
          <w:rFonts w:ascii="Times New Roman" w:hAnsi="Times New Roman"/>
          <w:i w:val="0"/>
          <w:sz w:val="28"/>
          <w:szCs w:val="28"/>
        </w:rPr>
        <w:t>«Русскошойское сельское поселение» на 2013 год»</w:t>
      </w:r>
    </w:p>
    <w:p w:rsidR="00774F48" w:rsidRPr="00021CE6" w:rsidRDefault="00774F48" w:rsidP="00774F48">
      <w:pPr>
        <w:jc w:val="both"/>
        <w:rPr>
          <w:rStyle w:val="af6"/>
          <w:rFonts w:ascii="Times New Roman" w:hAnsi="Times New Roman" w:cs="Times New Roman"/>
          <w:i w:val="0"/>
          <w:sz w:val="28"/>
          <w:szCs w:val="28"/>
        </w:rPr>
      </w:pPr>
    </w:p>
    <w:p w:rsidR="00774F48" w:rsidRPr="00021CE6" w:rsidRDefault="00774F48" w:rsidP="00021CE6">
      <w:pPr>
        <w:ind w:firstLine="708"/>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 xml:space="preserve">Администрация муниципального образования «Русскошойское сельское поселение» </w:t>
      </w:r>
      <w:proofErr w:type="spellStart"/>
      <w:proofErr w:type="gramStart"/>
      <w:r w:rsidRPr="00021CE6">
        <w:rPr>
          <w:rStyle w:val="af6"/>
          <w:rFonts w:ascii="Times New Roman" w:hAnsi="Times New Roman" w:cs="Times New Roman"/>
          <w:i w:val="0"/>
          <w:sz w:val="28"/>
          <w:szCs w:val="28"/>
        </w:rPr>
        <w:t>п</w:t>
      </w:r>
      <w:proofErr w:type="spellEnd"/>
      <w:proofErr w:type="gramEnd"/>
      <w:r w:rsidRPr="00021CE6">
        <w:rPr>
          <w:rStyle w:val="af6"/>
          <w:rFonts w:ascii="Times New Roman" w:hAnsi="Times New Roman" w:cs="Times New Roman"/>
          <w:i w:val="0"/>
          <w:sz w:val="28"/>
          <w:szCs w:val="28"/>
        </w:rPr>
        <w:t xml:space="preserve"> о с т а </w:t>
      </w:r>
      <w:proofErr w:type="spellStart"/>
      <w:r w:rsidRPr="00021CE6">
        <w:rPr>
          <w:rStyle w:val="af6"/>
          <w:rFonts w:ascii="Times New Roman" w:hAnsi="Times New Roman" w:cs="Times New Roman"/>
          <w:i w:val="0"/>
          <w:sz w:val="28"/>
          <w:szCs w:val="28"/>
        </w:rPr>
        <w:t>н</w:t>
      </w:r>
      <w:proofErr w:type="spellEnd"/>
      <w:r w:rsidRPr="00021CE6">
        <w:rPr>
          <w:rStyle w:val="af6"/>
          <w:rFonts w:ascii="Times New Roman" w:hAnsi="Times New Roman" w:cs="Times New Roman"/>
          <w:i w:val="0"/>
          <w:sz w:val="28"/>
          <w:szCs w:val="28"/>
        </w:rPr>
        <w:t xml:space="preserve"> о в л я е т:</w:t>
      </w:r>
    </w:p>
    <w:p w:rsidR="00774F48" w:rsidRPr="00021CE6" w:rsidRDefault="00774F48" w:rsidP="00774F48">
      <w:pPr>
        <w:pStyle w:val="23"/>
        <w:numPr>
          <w:ilvl w:val="0"/>
          <w:numId w:val="40"/>
        </w:numPr>
        <w:tabs>
          <w:tab w:val="num" w:pos="0"/>
        </w:tabs>
        <w:spacing w:after="0" w:line="240" w:lineRule="auto"/>
        <w:ind w:left="0" w:firstLine="709"/>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Одобрить проект Решения «О бюджете муниципального образования «Русскошойское сельское поселение» на 2013 год».</w:t>
      </w:r>
    </w:p>
    <w:p w:rsidR="00774F48" w:rsidRPr="00021CE6" w:rsidRDefault="00774F48" w:rsidP="00774F48">
      <w:pPr>
        <w:numPr>
          <w:ilvl w:val="0"/>
          <w:numId w:val="40"/>
        </w:numPr>
        <w:tabs>
          <w:tab w:val="num" w:pos="0"/>
        </w:tabs>
        <w:spacing w:after="0" w:line="240" w:lineRule="auto"/>
        <w:ind w:left="0" w:firstLine="709"/>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Представить названный проект для внесения в Собрание депутатов Русскошойского сельского поселения.</w:t>
      </w: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tbl>
      <w:tblPr>
        <w:tblW w:w="0" w:type="auto"/>
        <w:tblInd w:w="108" w:type="dxa"/>
        <w:tblLayout w:type="fixed"/>
        <w:tblLook w:val="0000"/>
      </w:tblPr>
      <w:tblGrid>
        <w:gridCol w:w="4838"/>
        <w:gridCol w:w="3937"/>
      </w:tblGrid>
      <w:tr w:rsidR="00021CE6" w:rsidRPr="00F83348" w:rsidTr="000A5FD7">
        <w:tc>
          <w:tcPr>
            <w:tcW w:w="4838" w:type="dxa"/>
            <w:shd w:val="clear" w:color="auto" w:fill="auto"/>
          </w:tcPr>
          <w:p w:rsidR="00021CE6" w:rsidRPr="00F83348" w:rsidRDefault="00021CE6" w:rsidP="000A5FD7">
            <w:pPr>
              <w:pStyle w:val="a3"/>
              <w:rPr>
                <w:rFonts w:ascii="Times New Roman" w:hAnsi="Times New Roman"/>
                <w:sz w:val="28"/>
                <w:szCs w:val="28"/>
              </w:rPr>
            </w:pPr>
            <w:r w:rsidRPr="00F83348">
              <w:rPr>
                <w:rFonts w:ascii="Times New Roman" w:hAnsi="Times New Roman"/>
                <w:sz w:val="28"/>
                <w:szCs w:val="28"/>
              </w:rPr>
              <w:t>Глава администрации МО «Русскошойское сельское поселение»</w:t>
            </w:r>
          </w:p>
        </w:tc>
        <w:tc>
          <w:tcPr>
            <w:tcW w:w="3937" w:type="dxa"/>
            <w:shd w:val="clear" w:color="auto" w:fill="auto"/>
          </w:tcPr>
          <w:p w:rsidR="00021CE6" w:rsidRPr="00F83348" w:rsidRDefault="00021CE6" w:rsidP="000A5FD7">
            <w:pPr>
              <w:pStyle w:val="a3"/>
              <w:rPr>
                <w:rFonts w:ascii="Times New Roman" w:hAnsi="Times New Roman"/>
                <w:sz w:val="28"/>
                <w:szCs w:val="28"/>
              </w:rPr>
            </w:pPr>
          </w:p>
          <w:p w:rsidR="00021CE6" w:rsidRPr="00F83348" w:rsidRDefault="00021CE6" w:rsidP="000A5FD7">
            <w:pPr>
              <w:pStyle w:val="a3"/>
              <w:rPr>
                <w:rFonts w:ascii="Times New Roman" w:hAnsi="Times New Roman"/>
                <w:sz w:val="28"/>
                <w:szCs w:val="28"/>
              </w:rPr>
            </w:pPr>
            <w:r w:rsidRPr="00F83348">
              <w:rPr>
                <w:rFonts w:ascii="Times New Roman" w:hAnsi="Times New Roman"/>
                <w:sz w:val="28"/>
                <w:szCs w:val="28"/>
              </w:rPr>
              <w:t xml:space="preserve">                      А.В. Алексеев</w:t>
            </w:r>
          </w:p>
        </w:tc>
      </w:tr>
    </w:tbl>
    <w:p w:rsidR="00052051" w:rsidRDefault="00052051" w:rsidP="00F25417">
      <w:pPr>
        <w:pStyle w:val="a3"/>
        <w:rPr>
          <w:rFonts w:ascii="Times New Roman" w:hAnsi="Times New Roman"/>
          <w:sz w:val="28"/>
          <w:szCs w:val="28"/>
        </w:rPr>
      </w:pPr>
    </w:p>
    <w:p w:rsidR="00052051" w:rsidRDefault="00052051"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52051" w:rsidRDefault="00052051" w:rsidP="00F25417">
      <w:pPr>
        <w:pStyle w:val="a3"/>
        <w:rPr>
          <w:rFonts w:ascii="Times New Roman" w:hAnsi="Times New Roman"/>
          <w:sz w:val="28"/>
          <w:szCs w:val="28"/>
        </w:rPr>
      </w:pPr>
    </w:p>
    <w:tbl>
      <w:tblPr>
        <w:tblW w:w="0" w:type="auto"/>
        <w:tblLayout w:type="fixed"/>
        <w:tblLook w:val="04A0"/>
      </w:tblPr>
      <w:tblGrid>
        <w:gridCol w:w="3996"/>
        <w:gridCol w:w="456"/>
        <w:gridCol w:w="4551"/>
      </w:tblGrid>
      <w:tr w:rsidR="00F83348" w:rsidTr="007A2F64">
        <w:trPr>
          <w:trHeight w:val="1213"/>
        </w:trPr>
        <w:tc>
          <w:tcPr>
            <w:tcW w:w="3996" w:type="dxa"/>
          </w:tcPr>
          <w:p w:rsidR="00F83348" w:rsidRDefault="00F83348" w:rsidP="007A2F6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83348" w:rsidRDefault="00F83348" w:rsidP="007A2F6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83348" w:rsidRDefault="00F83348" w:rsidP="007A2F6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83348" w:rsidRDefault="00F83348" w:rsidP="007A2F64">
            <w:pPr>
              <w:pStyle w:val="a3"/>
              <w:spacing w:line="276" w:lineRule="auto"/>
              <w:jc w:val="center"/>
              <w:rPr>
                <w:rFonts w:ascii="Times New Roman" w:hAnsi="Times New Roman"/>
                <w:b/>
                <w:sz w:val="26"/>
                <w:szCs w:val="26"/>
                <w:lang w:eastAsia="ar-SA"/>
              </w:rPr>
            </w:pPr>
          </w:p>
        </w:tc>
        <w:tc>
          <w:tcPr>
            <w:tcW w:w="456" w:type="dxa"/>
          </w:tcPr>
          <w:p w:rsidR="00F83348" w:rsidRDefault="00F83348" w:rsidP="007A2F64">
            <w:pPr>
              <w:pStyle w:val="a3"/>
              <w:spacing w:line="276" w:lineRule="auto"/>
              <w:jc w:val="center"/>
              <w:rPr>
                <w:rFonts w:ascii="Times New Roman" w:hAnsi="Times New Roman"/>
                <w:b/>
                <w:sz w:val="26"/>
                <w:szCs w:val="26"/>
              </w:rPr>
            </w:pPr>
          </w:p>
        </w:tc>
        <w:tc>
          <w:tcPr>
            <w:tcW w:w="4551" w:type="dxa"/>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83348" w:rsidRDefault="00F83348" w:rsidP="007A2F64">
            <w:pPr>
              <w:pStyle w:val="a3"/>
              <w:spacing w:line="276" w:lineRule="auto"/>
              <w:jc w:val="center"/>
              <w:rPr>
                <w:rFonts w:ascii="Times New Roman" w:hAnsi="Times New Roman"/>
                <w:b/>
                <w:sz w:val="26"/>
                <w:szCs w:val="26"/>
              </w:rPr>
            </w:pPr>
          </w:p>
        </w:tc>
      </w:tr>
      <w:tr w:rsidR="00F83348" w:rsidTr="007A2F64">
        <w:tc>
          <w:tcPr>
            <w:tcW w:w="3996" w:type="dxa"/>
            <w:hideMark/>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83348" w:rsidRDefault="00F83348" w:rsidP="007A2F64">
            <w:pPr>
              <w:pStyle w:val="a3"/>
              <w:spacing w:line="276" w:lineRule="auto"/>
              <w:jc w:val="center"/>
              <w:rPr>
                <w:rFonts w:ascii="Times New Roman" w:hAnsi="Times New Roman"/>
                <w:b/>
                <w:sz w:val="26"/>
                <w:szCs w:val="26"/>
              </w:rPr>
            </w:pPr>
          </w:p>
        </w:tc>
        <w:tc>
          <w:tcPr>
            <w:tcW w:w="4551" w:type="dxa"/>
            <w:hideMark/>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83348" w:rsidRDefault="00F83348" w:rsidP="00F83348">
      <w:pPr>
        <w:pStyle w:val="a3"/>
        <w:jc w:val="center"/>
        <w:rPr>
          <w:rFonts w:ascii="Times New Roman" w:hAnsi="Times New Roman"/>
          <w:b/>
          <w:sz w:val="26"/>
          <w:szCs w:val="26"/>
          <w:lang w:eastAsia="ar-SA"/>
        </w:rPr>
      </w:pPr>
    </w:p>
    <w:p w:rsidR="00F83348" w:rsidRDefault="00F83348" w:rsidP="00F83348">
      <w:pPr>
        <w:pStyle w:val="a3"/>
        <w:jc w:val="center"/>
        <w:rPr>
          <w:rFonts w:ascii="Times New Roman" w:hAnsi="Times New Roman"/>
          <w:b/>
          <w:sz w:val="26"/>
          <w:szCs w:val="26"/>
          <w:lang w:eastAsia="ar-SA"/>
        </w:rPr>
      </w:pPr>
    </w:p>
    <w:p w:rsidR="00F83348" w:rsidRDefault="00BD3DB9" w:rsidP="00F83348">
      <w:pPr>
        <w:pStyle w:val="a3"/>
        <w:jc w:val="center"/>
        <w:rPr>
          <w:rFonts w:ascii="Times New Roman" w:hAnsi="Times New Roman"/>
          <w:b/>
          <w:sz w:val="26"/>
          <w:szCs w:val="26"/>
        </w:rPr>
      </w:pPr>
      <w:r w:rsidRPr="00BD3DB9">
        <w:pict>
          <v:shape id="_x0000_s1080" type="#_x0000_t202" style="position:absolute;left:0;text-align:left;margin-left:392.4pt;margin-top:7.85pt;width:49.15pt;height:29.2pt;z-index:251703296;mso-wrap-distance-left:9.05pt;mso-wrap-distance-right:9.05pt" stroked="f">
            <v:fill color2="black"/>
            <v:textbox style="mso-next-textbox:#_x0000_s1080" inset="0,0,0,0">
              <w:txbxContent>
                <w:p w:rsidR="006667CB" w:rsidRDefault="006667CB" w:rsidP="00F83348">
                  <w:pPr>
                    <w:pStyle w:val="32"/>
                    <w:jc w:val="center"/>
                  </w:pPr>
                </w:p>
              </w:txbxContent>
            </v:textbox>
          </v:shape>
        </w:pict>
      </w:r>
      <w:r w:rsidR="00F83348">
        <w:rPr>
          <w:rFonts w:ascii="Times New Roman" w:hAnsi="Times New Roman"/>
          <w:b/>
          <w:sz w:val="26"/>
          <w:szCs w:val="26"/>
        </w:rPr>
        <w:t>от 12 ноября 2012 г № 42</w:t>
      </w:r>
    </w:p>
    <w:p w:rsidR="00F83348" w:rsidRDefault="00F83348" w:rsidP="00F83348">
      <w:pPr>
        <w:pStyle w:val="a3"/>
        <w:rPr>
          <w:rFonts w:ascii="Times New Roman" w:hAnsi="Times New Roman"/>
          <w:b/>
          <w:sz w:val="26"/>
          <w:szCs w:val="26"/>
        </w:rPr>
      </w:pPr>
    </w:p>
    <w:p w:rsidR="00F83348" w:rsidRDefault="00F83348" w:rsidP="00F83348">
      <w:pPr>
        <w:jc w:val="center"/>
        <w:rPr>
          <w:sz w:val="28"/>
          <w:szCs w:val="28"/>
        </w:rPr>
      </w:pPr>
    </w:p>
    <w:p w:rsidR="00F83348" w:rsidRDefault="00F83348" w:rsidP="00F83348">
      <w:pPr>
        <w:pStyle w:val="Style8"/>
        <w:widowControl/>
        <w:spacing w:before="5"/>
        <w:ind w:left="1574" w:right="1603" w:firstLine="0"/>
        <w:jc w:val="center"/>
        <w:rPr>
          <w:sz w:val="28"/>
          <w:szCs w:val="28"/>
        </w:rPr>
      </w:pPr>
      <w:r>
        <w:rPr>
          <w:rStyle w:val="FontStyle23"/>
          <w:b/>
          <w:sz w:val="28"/>
          <w:szCs w:val="28"/>
        </w:rPr>
        <w:t>О комиссии по противодействию коррупции</w:t>
      </w:r>
      <w:r>
        <w:rPr>
          <w:rStyle w:val="FontStyle23"/>
          <w:sz w:val="28"/>
          <w:szCs w:val="28"/>
        </w:rPr>
        <w:t xml:space="preserve"> </w:t>
      </w:r>
    </w:p>
    <w:p w:rsidR="00F83348" w:rsidRDefault="00F83348" w:rsidP="00F83348">
      <w:pPr>
        <w:jc w:val="both"/>
        <w:rPr>
          <w:sz w:val="28"/>
          <w:szCs w:val="28"/>
        </w:rPr>
      </w:pPr>
    </w:p>
    <w:p w:rsidR="00F83348" w:rsidRDefault="00F83348" w:rsidP="00F83348">
      <w:pPr>
        <w:ind w:firstLine="694"/>
        <w:jc w:val="both"/>
        <w:rPr>
          <w:rStyle w:val="FontStyle23"/>
          <w:spacing w:val="70"/>
          <w:sz w:val="28"/>
          <w:szCs w:val="28"/>
        </w:rPr>
      </w:pPr>
      <w:r>
        <w:rPr>
          <w:rStyle w:val="FontStyle23"/>
          <w:sz w:val="28"/>
          <w:szCs w:val="28"/>
        </w:rPr>
        <w:t xml:space="preserve">В целях реализации программы противодействия коррупции в муниципальном образовании «Русскошойское сельское поселение» администрация Русскошойского сельского поселения </w:t>
      </w:r>
      <w:r>
        <w:rPr>
          <w:rStyle w:val="FontStyle23"/>
          <w:spacing w:val="70"/>
          <w:sz w:val="28"/>
          <w:szCs w:val="28"/>
        </w:rPr>
        <w:t>постановляет:</w:t>
      </w:r>
    </w:p>
    <w:p w:rsidR="00F83348" w:rsidRDefault="00F83348" w:rsidP="00F83348">
      <w:pPr>
        <w:ind w:firstLine="694"/>
        <w:jc w:val="both"/>
        <w:rPr>
          <w:rStyle w:val="FontStyle23"/>
          <w:sz w:val="28"/>
          <w:szCs w:val="28"/>
        </w:rPr>
      </w:pPr>
      <w:r>
        <w:rPr>
          <w:rStyle w:val="FontStyle23"/>
          <w:sz w:val="28"/>
          <w:szCs w:val="28"/>
        </w:rPr>
        <w:t>1. Образовать комиссию по противодействию коррупции при администрации Русскошойского сельского поселения Куженерского муниципального района</w:t>
      </w:r>
    </w:p>
    <w:p w:rsidR="00F83348" w:rsidRDefault="00F83348" w:rsidP="00F83348">
      <w:pPr>
        <w:ind w:firstLine="675"/>
        <w:jc w:val="both"/>
        <w:rPr>
          <w:rStyle w:val="FontStyle23"/>
          <w:sz w:val="28"/>
          <w:szCs w:val="28"/>
        </w:rPr>
      </w:pPr>
      <w:r>
        <w:rPr>
          <w:rStyle w:val="FontStyle23"/>
          <w:sz w:val="28"/>
          <w:szCs w:val="28"/>
        </w:rPr>
        <w:t>2.Утвердить прилагаемые:</w:t>
      </w:r>
    </w:p>
    <w:p w:rsidR="00F83348" w:rsidRDefault="00F83348" w:rsidP="00F83348">
      <w:pPr>
        <w:ind w:firstLine="694"/>
        <w:jc w:val="both"/>
        <w:rPr>
          <w:rStyle w:val="FontStyle23"/>
          <w:sz w:val="28"/>
          <w:szCs w:val="28"/>
        </w:rPr>
      </w:pPr>
      <w:r>
        <w:rPr>
          <w:rStyle w:val="FontStyle23"/>
          <w:sz w:val="28"/>
          <w:szCs w:val="28"/>
        </w:rPr>
        <w:t>Положение о комиссии по противодействию коррупции при администрации Русскошойского сельского поселения Куженерского муниципального района;</w:t>
      </w:r>
    </w:p>
    <w:p w:rsidR="00F83348" w:rsidRDefault="00F83348" w:rsidP="00F83348">
      <w:pPr>
        <w:ind w:firstLine="713"/>
        <w:jc w:val="both"/>
        <w:rPr>
          <w:rStyle w:val="FontStyle23"/>
          <w:sz w:val="28"/>
          <w:szCs w:val="28"/>
        </w:rPr>
      </w:pPr>
      <w:r>
        <w:rPr>
          <w:rStyle w:val="FontStyle23"/>
          <w:sz w:val="28"/>
          <w:szCs w:val="28"/>
        </w:rPr>
        <w:t>состав комиссии по противодействию коррупции при администрации муниципального образования «Русскошойское сельское поселение»;</w:t>
      </w:r>
    </w:p>
    <w:p w:rsidR="00F83348" w:rsidRDefault="00BD3DB9" w:rsidP="00F83348">
      <w:pPr>
        <w:ind w:firstLine="713"/>
        <w:jc w:val="both"/>
        <w:rPr>
          <w:rStyle w:val="FontStyle23"/>
          <w:sz w:val="28"/>
          <w:szCs w:val="28"/>
        </w:rPr>
      </w:pPr>
      <w:r w:rsidRPr="00BD3DB9">
        <w:pict>
          <v:shape id="_x0000_s1079" type="#_x0000_t202" style="position:absolute;left:0;text-align:left;margin-left:188.7pt;margin-top:283pt;width:1.1pt;height:17.4pt;z-index:251702272;mso-wrap-distance-left:1.9pt;mso-wrap-distance-right:1.9pt" stroked="f">
            <v:fill opacity="0" color2="black"/>
            <v:textbox inset="0,0,0,0">
              <w:txbxContent>
                <w:p w:rsidR="006667CB" w:rsidRDefault="006667CB" w:rsidP="00F83348">
                  <w:pPr>
                    <w:pStyle w:val="Style11"/>
                    <w:widowControl/>
                    <w:spacing w:line="346" w:lineRule="exact"/>
                    <w:jc w:val="both"/>
                  </w:pPr>
                </w:p>
              </w:txbxContent>
            </v:textbox>
            <w10:wrap type="topAndBottom"/>
          </v:shape>
        </w:pict>
      </w:r>
      <w:r w:rsidR="00F83348">
        <w:rPr>
          <w:rStyle w:val="FontStyle23"/>
          <w:sz w:val="28"/>
          <w:szCs w:val="28"/>
        </w:rPr>
        <w:t>3.</w:t>
      </w:r>
      <w:proofErr w:type="gramStart"/>
      <w:r w:rsidR="00F83348">
        <w:rPr>
          <w:rStyle w:val="FontStyle23"/>
          <w:sz w:val="28"/>
          <w:szCs w:val="28"/>
        </w:rPr>
        <w:t>Контроль за</w:t>
      </w:r>
      <w:proofErr w:type="gramEnd"/>
      <w:r w:rsidR="00F83348">
        <w:rPr>
          <w:rStyle w:val="FontStyle23"/>
          <w:sz w:val="28"/>
          <w:szCs w:val="28"/>
        </w:rPr>
        <w:t xml:space="preserve"> исполнением настоящего постановления возложить на главу администрации  МО «Русскошойское сельское поселение « Алексеева А.В.</w:t>
      </w:r>
    </w:p>
    <w:p w:rsidR="00F83348" w:rsidRPr="00F83348" w:rsidRDefault="00F83348" w:rsidP="00F83348">
      <w:pPr>
        <w:ind w:firstLine="713"/>
        <w:jc w:val="both"/>
        <w:rPr>
          <w:rFonts w:ascii="Times New Roman" w:hAnsi="Times New Roman" w:cs="Times New Roman"/>
          <w:sz w:val="28"/>
          <w:szCs w:val="28"/>
        </w:rPr>
      </w:pPr>
    </w:p>
    <w:tbl>
      <w:tblPr>
        <w:tblW w:w="0" w:type="auto"/>
        <w:tblInd w:w="108" w:type="dxa"/>
        <w:tblLayout w:type="fixed"/>
        <w:tblLook w:val="0000"/>
      </w:tblPr>
      <w:tblGrid>
        <w:gridCol w:w="4838"/>
        <w:gridCol w:w="3937"/>
      </w:tblGrid>
      <w:tr w:rsidR="00F83348" w:rsidRPr="00F83348" w:rsidTr="007A2F64">
        <w:tc>
          <w:tcPr>
            <w:tcW w:w="4838" w:type="dxa"/>
            <w:shd w:val="clear" w:color="auto" w:fill="auto"/>
          </w:tcPr>
          <w:p w:rsidR="00F83348" w:rsidRPr="00F83348" w:rsidRDefault="00F83348" w:rsidP="00F83348">
            <w:pPr>
              <w:pStyle w:val="a3"/>
              <w:rPr>
                <w:rFonts w:ascii="Times New Roman" w:hAnsi="Times New Roman"/>
                <w:sz w:val="28"/>
                <w:szCs w:val="28"/>
              </w:rPr>
            </w:pPr>
            <w:r w:rsidRPr="00F83348">
              <w:rPr>
                <w:rFonts w:ascii="Times New Roman" w:hAnsi="Times New Roman"/>
                <w:sz w:val="28"/>
                <w:szCs w:val="28"/>
              </w:rPr>
              <w:t>Глава администрации МО «Русскошойское сельское поселение»</w:t>
            </w:r>
          </w:p>
        </w:tc>
        <w:tc>
          <w:tcPr>
            <w:tcW w:w="3937" w:type="dxa"/>
            <w:shd w:val="clear" w:color="auto" w:fill="auto"/>
          </w:tcPr>
          <w:p w:rsidR="00F83348" w:rsidRPr="00F83348" w:rsidRDefault="00F83348" w:rsidP="00F83348">
            <w:pPr>
              <w:pStyle w:val="a3"/>
              <w:rPr>
                <w:rFonts w:ascii="Times New Roman" w:hAnsi="Times New Roman"/>
                <w:sz w:val="28"/>
                <w:szCs w:val="28"/>
              </w:rPr>
            </w:pPr>
          </w:p>
          <w:p w:rsidR="00F83348" w:rsidRPr="00F83348" w:rsidRDefault="00F83348" w:rsidP="00F83348">
            <w:pPr>
              <w:pStyle w:val="a3"/>
              <w:rPr>
                <w:rFonts w:ascii="Times New Roman" w:hAnsi="Times New Roman"/>
                <w:sz w:val="28"/>
                <w:szCs w:val="28"/>
              </w:rPr>
            </w:pPr>
            <w:r w:rsidRPr="00F83348">
              <w:rPr>
                <w:rFonts w:ascii="Times New Roman" w:hAnsi="Times New Roman"/>
                <w:sz w:val="28"/>
                <w:szCs w:val="28"/>
              </w:rPr>
              <w:t xml:space="preserve">                      А.В. Алексеев</w:t>
            </w:r>
          </w:p>
        </w:tc>
      </w:tr>
    </w:tbl>
    <w:p w:rsidR="00F83348" w:rsidRDefault="00F83348" w:rsidP="00F83348">
      <w:pPr>
        <w:pStyle w:val="a3"/>
        <w:rPr>
          <w:rFonts w:ascii="Times New Roman" w:hAnsi="Times New Roman"/>
          <w:sz w:val="28"/>
          <w:szCs w:val="28"/>
        </w:rPr>
      </w:pPr>
    </w:p>
    <w:p w:rsidR="0094675E" w:rsidRDefault="0094675E" w:rsidP="0094675E">
      <w:pPr>
        <w:pStyle w:val="a3"/>
        <w:rPr>
          <w:rFonts w:ascii="Times New Roman" w:hAnsi="Times New Roman"/>
          <w:color w:val="000000"/>
          <w:sz w:val="28"/>
          <w:szCs w:val="28"/>
          <w:lang w:eastAsia="ar-SA"/>
        </w:rPr>
      </w:pPr>
    </w:p>
    <w:tbl>
      <w:tblPr>
        <w:tblW w:w="9795" w:type="dxa"/>
        <w:tblLayout w:type="fixed"/>
        <w:tblLook w:val="04A0"/>
      </w:tblPr>
      <w:tblGrid>
        <w:gridCol w:w="4348"/>
        <w:gridCol w:w="496"/>
        <w:gridCol w:w="4951"/>
      </w:tblGrid>
      <w:tr w:rsidR="0094675E" w:rsidTr="00D269BD">
        <w:trPr>
          <w:trHeight w:val="1843"/>
        </w:trPr>
        <w:tc>
          <w:tcPr>
            <w:tcW w:w="3996" w:type="dxa"/>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4675E" w:rsidRDefault="0094675E" w:rsidP="00D269BD">
            <w:pPr>
              <w:pStyle w:val="a3"/>
              <w:spacing w:line="276" w:lineRule="auto"/>
              <w:jc w:val="center"/>
              <w:rPr>
                <w:rFonts w:ascii="Times New Roman" w:hAnsi="Times New Roman"/>
                <w:b/>
                <w:sz w:val="26"/>
                <w:szCs w:val="26"/>
              </w:rPr>
            </w:pP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4675E" w:rsidTr="00D269BD">
        <w:tc>
          <w:tcPr>
            <w:tcW w:w="3996"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4675E" w:rsidRPr="00473714" w:rsidRDefault="0094675E" w:rsidP="0094675E">
      <w:pPr>
        <w:rPr>
          <w:b/>
          <w:sz w:val="28"/>
          <w:szCs w:val="28"/>
        </w:rPr>
      </w:pPr>
    </w:p>
    <w:p w:rsidR="0094675E" w:rsidRPr="00D47FB3" w:rsidRDefault="00B676AD" w:rsidP="0094675E">
      <w:pPr>
        <w:jc w:val="center"/>
        <w:rPr>
          <w:rFonts w:ascii="Times New Roman" w:hAnsi="Times New Roman" w:cs="Times New Roman"/>
          <w:sz w:val="28"/>
          <w:szCs w:val="28"/>
        </w:rPr>
      </w:pPr>
      <w:r>
        <w:rPr>
          <w:rFonts w:ascii="Times New Roman" w:hAnsi="Times New Roman" w:cs="Times New Roman"/>
          <w:sz w:val="28"/>
          <w:szCs w:val="28"/>
        </w:rPr>
        <w:t xml:space="preserve">от 13 </w:t>
      </w:r>
      <w:r w:rsidR="0094675E" w:rsidRPr="00D47FB3">
        <w:rPr>
          <w:rFonts w:ascii="Times New Roman" w:hAnsi="Times New Roman" w:cs="Times New Roman"/>
          <w:sz w:val="28"/>
          <w:szCs w:val="28"/>
        </w:rPr>
        <w:t>ноября 2012 года № 43</w:t>
      </w:r>
    </w:p>
    <w:p w:rsidR="0094675E" w:rsidRPr="00473714" w:rsidRDefault="0094675E" w:rsidP="0094675E">
      <w:pPr>
        <w:pStyle w:val="Standarduser"/>
        <w:jc w:val="center"/>
        <w:rPr>
          <w:b/>
          <w:bCs/>
          <w:sz w:val="28"/>
          <w:szCs w:val="28"/>
          <w:lang w:val="ru-RU"/>
        </w:rPr>
      </w:pPr>
      <w:r w:rsidRPr="00473714">
        <w:rPr>
          <w:b/>
          <w:sz w:val="28"/>
          <w:szCs w:val="28"/>
          <w:lang w:val="ru-RU"/>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473714">
        <w:rPr>
          <w:b/>
          <w:bCs/>
          <w:sz w:val="28"/>
          <w:szCs w:val="28"/>
          <w:lang w:val="ru-RU"/>
        </w:rPr>
        <w:t>муниципального образования «</w:t>
      </w:r>
      <w:r>
        <w:rPr>
          <w:b/>
          <w:bCs/>
          <w:sz w:val="28"/>
          <w:szCs w:val="28"/>
          <w:lang w:val="ru-RU"/>
        </w:rPr>
        <w:t>Русскошойское</w:t>
      </w:r>
      <w:r w:rsidRPr="00473714">
        <w:rPr>
          <w:b/>
          <w:bCs/>
          <w:sz w:val="28"/>
          <w:szCs w:val="28"/>
          <w:lang w:val="ru-RU"/>
        </w:rPr>
        <w:t xml:space="preserve"> сельское поселение» </w:t>
      </w:r>
    </w:p>
    <w:p w:rsidR="0094675E" w:rsidRPr="00473714" w:rsidRDefault="0094675E" w:rsidP="0094675E">
      <w:pPr>
        <w:pStyle w:val="Standarduser"/>
        <w:jc w:val="center"/>
        <w:rPr>
          <w:sz w:val="28"/>
          <w:szCs w:val="28"/>
          <w:lang w:val="ru-RU"/>
        </w:rPr>
      </w:pPr>
    </w:p>
    <w:p w:rsidR="0094675E" w:rsidRPr="00473714" w:rsidRDefault="0094675E" w:rsidP="0094675E">
      <w:pPr>
        <w:pStyle w:val="Standarduser"/>
        <w:jc w:val="center"/>
        <w:rPr>
          <w:sz w:val="28"/>
          <w:szCs w:val="28"/>
          <w:lang w:val="ru-RU"/>
        </w:rPr>
      </w:pPr>
    </w:p>
    <w:p w:rsidR="0094675E" w:rsidRPr="00D47FB3" w:rsidRDefault="0094675E" w:rsidP="0094675E">
      <w:pPr>
        <w:pStyle w:val="Standard"/>
        <w:jc w:val="both"/>
        <w:rPr>
          <w:rFonts w:ascii="Times New Roman" w:hAnsi="Times New Roman" w:cs="Times New Roman"/>
          <w:sz w:val="28"/>
          <w:szCs w:val="28"/>
        </w:rPr>
      </w:pPr>
      <w:r>
        <w:rPr>
          <w:sz w:val="28"/>
          <w:szCs w:val="28"/>
        </w:rPr>
        <w:tab/>
      </w:r>
      <w:r w:rsidRPr="00D47FB3">
        <w:rPr>
          <w:rFonts w:ascii="Times New Roman" w:hAnsi="Times New Roman" w:cs="Times New Roman"/>
          <w:sz w:val="28"/>
          <w:szCs w:val="28"/>
        </w:rPr>
        <w:t xml:space="preserve">В целях повышения безопасности дорожного движения и увеличения пропускной </w:t>
      </w:r>
      <w:proofErr w:type="gramStart"/>
      <w:r w:rsidRPr="00D47FB3">
        <w:rPr>
          <w:rFonts w:ascii="Times New Roman" w:hAnsi="Times New Roman" w:cs="Times New Roman"/>
          <w:sz w:val="28"/>
          <w:szCs w:val="28"/>
        </w:rPr>
        <w:t>способности</w:t>
      </w:r>
      <w:proofErr w:type="gramEnd"/>
      <w:r w:rsidRPr="00D47FB3">
        <w:rPr>
          <w:rFonts w:ascii="Times New Roman" w:hAnsi="Times New Roman" w:cs="Times New Roman"/>
          <w:sz w:val="28"/>
          <w:szCs w:val="28"/>
        </w:rPr>
        <w:t xml:space="preserve"> автомобильных дорог общего пользования местного значения муниципального образования «Русскошойское сельское поселение», относящихся к собственности  Русскошойского сельского поселения, создания и обеспечения функционирования парковок на территории муниципального образования «Русскошойское сельское поселение», в соответствии с п. 5 ст. 14 Федерального закона от 06.10.2003 № 131-ФЗ «Об общих принципах организации местного самоуправления в Российской Федерации», в соответствии с п. 3.2 ст. 13 Федерального закона от 08.11.2007 г. № 257-ФЗ (в ред. от 18.07.2011) «Об автомобильных дорогах и о дорожной деятельности в Российской Федерации» сельская администрация муниципального образования «Русскошойское сельское поселение» </w:t>
      </w:r>
      <w:proofErr w:type="spellStart"/>
      <w:proofErr w:type="gramStart"/>
      <w:r w:rsidRPr="00D47FB3">
        <w:rPr>
          <w:rFonts w:ascii="Times New Roman" w:hAnsi="Times New Roman" w:cs="Times New Roman"/>
          <w:sz w:val="28"/>
          <w:szCs w:val="28"/>
        </w:rPr>
        <w:t>п</w:t>
      </w:r>
      <w:proofErr w:type="spellEnd"/>
      <w:proofErr w:type="gramEnd"/>
      <w:r w:rsidRPr="00D47FB3">
        <w:rPr>
          <w:rFonts w:ascii="Times New Roman" w:hAnsi="Times New Roman" w:cs="Times New Roman"/>
          <w:sz w:val="28"/>
          <w:szCs w:val="28"/>
        </w:rPr>
        <w:t xml:space="preserve"> о с т а </w:t>
      </w:r>
      <w:proofErr w:type="spellStart"/>
      <w:r w:rsidRPr="00D47FB3">
        <w:rPr>
          <w:rFonts w:ascii="Times New Roman" w:hAnsi="Times New Roman" w:cs="Times New Roman"/>
          <w:sz w:val="28"/>
          <w:szCs w:val="28"/>
        </w:rPr>
        <w:t>н</w:t>
      </w:r>
      <w:proofErr w:type="spellEnd"/>
      <w:r w:rsidRPr="00D47FB3">
        <w:rPr>
          <w:rFonts w:ascii="Times New Roman" w:hAnsi="Times New Roman" w:cs="Times New Roman"/>
          <w:sz w:val="28"/>
          <w:szCs w:val="28"/>
        </w:rPr>
        <w:t xml:space="preserve"> о в л я е т:   </w:t>
      </w:r>
    </w:p>
    <w:p w:rsidR="0094675E" w:rsidRPr="00D47FB3" w:rsidRDefault="0094675E" w:rsidP="0094675E">
      <w:pPr>
        <w:pStyle w:val="Standard"/>
        <w:jc w:val="both"/>
        <w:rPr>
          <w:rFonts w:ascii="Times New Roman" w:hAnsi="Times New Roman" w:cs="Times New Roman"/>
          <w:sz w:val="28"/>
          <w:szCs w:val="28"/>
        </w:rPr>
      </w:pPr>
      <w:r w:rsidRPr="00D47FB3">
        <w:rPr>
          <w:rFonts w:ascii="Times New Roman" w:hAnsi="Times New Roman" w:cs="Times New Roman"/>
          <w:sz w:val="28"/>
          <w:szCs w:val="28"/>
        </w:rPr>
        <w:tab/>
        <w:t>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«Русскошойское сельское поселение»</w:t>
      </w:r>
      <w:r w:rsidRPr="00D47FB3">
        <w:rPr>
          <w:rFonts w:ascii="Times New Roman" w:eastAsia="Times New Roman" w:hAnsi="Times New Roman" w:cs="Times New Roman"/>
          <w:sz w:val="28"/>
          <w:szCs w:val="28"/>
        </w:rPr>
        <w:t>, (прилагается).</w:t>
      </w:r>
    </w:p>
    <w:p w:rsidR="0094675E" w:rsidRPr="00D47FB3" w:rsidRDefault="0094675E" w:rsidP="0094675E">
      <w:pPr>
        <w:pStyle w:val="Standard"/>
        <w:jc w:val="both"/>
        <w:rPr>
          <w:rFonts w:ascii="Times New Roman" w:hAnsi="Times New Roman" w:cs="Times New Roman"/>
          <w:sz w:val="28"/>
          <w:szCs w:val="28"/>
        </w:rPr>
      </w:pPr>
      <w:r w:rsidRPr="00D47FB3">
        <w:rPr>
          <w:rFonts w:ascii="Times New Roman" w:hAnsi="Times New Roman" w:cs="Times New Roman"/>
          <w:sz w:val="28"/>
          <w:szCs w:val="28"/>
        </w:rPr>
        <w:tab/>
        <w:t xml:space="preserve">2. Настоящее постановление вступает в силу после его обнародования в установленном законном порядке.                                                                                                  </w:t>
      </w:r>
    </w:p>
    <w:p w:rsidR="0094675E" w:rsidRPr="00D47FB3" w:rsidRDefault="0094675E" w:rsidP="0094675E">
      <w:pPr>
        <w:pStyle w:val="Standarduser"/>
        <w:jc w:val="both"/>
        <w:rPr>
          <w:sz w:val="28"/>
          <w:szCs w:val="28"/>
          <w:lang w:val="ru-RU"/>
        </w:rPr>
      </w:pPr>
      <w:r w:rsidRPr="00D47FB3">
        <w:rPr>
          <w:sz w:val="28"/>
          <w:szCs w:val="28"/>
          <w:lang w:val="ru-RU"/>
        </w:rPr>
        <w:tab/>
        <w:t xml:space="preserve">3. </w:t>
      </w:r>
      <w:proofErr w:type="gramStart"/>
      <w:r w:rsidRPr="00D47FB3">
        <w:rPr>
          <w:sz w:val="28"/>
          <w:szCs w:val="28"/>
          <w:lang w:val="ru-RU"/>
        </w:rPr>
        <w:t>Контроль за</w:t>
      </w:r>
      <w:proofErr w:type="gramEnd"/>
      <w:r w:rsidRPr="00D47FB3">
        <w:rPr>
          <w:sz w:val="28"/>
          <w:szCs w:val="28"/>
          <w:lang w:val="ru-RU"/>
        </w:rPr>
        <w:t xml:space="preserve"> исполнением настоящего постановления возложить на главу администрации муниципального образования «Русскошойское сельское поселение»  Алексеева А.В.</w:t>
      </w:r>
    </w:p>
    <w:p w:rsidR="0094675E" w:rsidRPr="00D47FB3" w:rsidRDefault="0094675E" w:rsidP="0094675E">
      <w:pPr>
        <w:jc w:val="center"/>
        <w:rPr>
          <w:rFonts w:ascii="Times New Roman" w:hAnsi="Times New Roman" w:cs="Times New Roman"/>
          <w:sz w:val="28"/>
          <w:szCs w:val="28"/>
        </w:rPr>
      </w:pPr>
    </w:p>
    <w:p w:rsidR="0094675E" w:rsidRPr="00D47FB3" w:rsidRDefault="0094675E" w:rsidP="0094675E">
      <w:pPr>
        <w:pStyle w:val="ae"/>
        <w:jc w:val="both"/>
        <w:rPr>
          <w:color w:val="181818"/>
          <w:sz w:val="28"/>
          <w:szCs w:val="28"/>
        </w:rPr>
      </w:pPr>
      <w:r w:rsidRPr="00D47FB3">
        <w:rPr>
          <w:color w:val="181818"/>
          <w:sz w:val="28"/>
          <w:szCs w:val="28"/>
        </w:rPr>
        <w:t xml:space="preserve">            Глава администрации</w:t>
      </w:r>
    </w:p>
    <w:p w:rsidR="0094675E" w:rsidRPr="00D47FB3" w:rsidRDefault="0094675E" w:rsidP="0094675E">
      <w:pPr>
        <w:pStyle w:val="ae"/>
        <w:jc w:val="both"/>
        <w:rPr>
          <w:color w:val="181818"/>
          <w:sz w:val="28"/>
          <w:szCs w:val="28"/>
        </w:rPr>
      </w:pPr>
      <w:r w:rsidRPr="00D47FB3">
        <w:rPr>
          <w:color w:val="181818"/>
          <w:sz w:val="28"/>
          <w:szCs w:val="28"/>
        </w:rPr>
        <w:t xml:space="preserve">      муниципального образования</w:t>
      </w:r>
    </w:p>
    <w:p w:rsidR="0094675E" w:rsidRDefault="0094675E" w:rsidP="0094675E">
      <w:pPr>
        <w:pStyle w:val="ae"/>
        <w:jc w:val="both"/>
        <w:rPr>
          <w:color w:val="181818"/>
          <w:sz w:val="28"/>
          <w:szCs w:val="28"/>
        </w:rPr>
      </w:pPr>
      <w:r w:rsidRPr="00D47FB3">
        <w:rPr>
          <w:color w:val="181818"/>
          <w:sz w:val="28"/>
          <w:szCs w:val="28"/>
        </w:rPr>
        <w:t>«</w:t>
      </w:r>
      <w:r>
        <w:rPr>
          <w:color w:val="181818"/>
          <w:sz w:val="28"/>
          <w:szCs w:val="28"/>
        </w:rPr>
        <w:t xml:space="preserve">Русскошойское </w:t>
      </w:r>
      <w:r w:rsidRPr="00D47FB3">
        <w:rPr>
          <w:color w:val="181818"/>
          <w:sz w:val="28"/>
          <w:szCs w:val="28"/>
        </w:rPr>
        <w:t xml:space="preserve">сельское поселение»:            </w:t>
      </w:r>
      <w:r w:rsidRPr="00D47FB3">
        <w:rPr>
          <w:color w:val="181818"/>
          <w:sz w:val="28"/>
          <w:szCs w:val="28"/>
        </w:rPr>
        <w:tab/>
        <w:t xml:space="preserve">            А.В.Алексеев</w:t>
      </w:r>
    </w:p>
    <w:p w:rsidR="0094675E" w:rsidRPr="00D47FB3" w:rsidRDefault="0094675E" w:rsidP="0094675E">
      <w:pPr>
        <w:pStyle w:val="ae"/>
        <w:jc w:val="both"/>
        <w:rPr>
          <w:color w:val="181818"/>
          <w:sz w:val="28"/>
          <w:szCs w:val="28"/>
        </w:rPr>
      </w:pPr>
    </w:p>
    <w:p w:rsidR="0094675E" w:rsidRPr="00D47FB3" w:rsidRDefault="0094675E" w:rsidP="0094675E">
      <w:pPr>
        <w:pStyle w:val="Standard"/>
        <w:ind w:left="5245"/>
        <w:jc w:val="center"/>
        <w:rPr>
          <w:rFonts w:ascii="Times New Roman" w:hAnsi="Times New Roman" w:cs="Times New Roman"/>
        </w:rPr>
      </w:pPr>
      <w:r w:rsidRPr="00D47FB3">
        <w:rPr>
          <w:rFonts w:ascii="Times New Roman" w:hAnsi="Times New Roman" w:cs="Times New Roman"/>
        </w:rPr>
        <w:lastRenderedPageBreak/>
        <w:t>Утверждён</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постановлением администрации</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муниципального образования</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“Русскошойское сельское поселение”</w:t>
      </w:r>
    </w:p>
    <w:p w:rsidR="0094675E" w:rsidRPr="00D47FB3" w:rsidRDefault="00B676AD" w:rsidP="0094675E">
      <w:pPr>
        <w:pStyle w:val="Standard"/>
        <w:tabs>
          <w:tab w:val="left" w:pos="15"/>
        </w:tabs>
        <w:ind w:left="5245"/>
        <w:jc w:val="center"/>
        <w:rPr>
          <w:rFonts w:ascii="Times New Roman" w:hAnsi="Times New Roman" w:cs="Times New Roman"/>
        </w:rPr>
      </w:pPr>
      <w:r>
        <w:rPr>
          <w:rFonts w:ascii="Times New Roman" w:hAnsi="Times New Roman" w:cs="Times New Roman"/>
        </w:rPr>
        <w:t xml:space="preserve">от 13 </w:t>
      </w:r>
      <w:r w:rsidR="0094675E" w:rsidRPr="00D47FB3">
        <w:rPr>
          <w:rFonts w:ascii="Times New Roman" w:hAnsi="Times New Roman" w:cs="Times New Roman"/>
        </w:rPr>
        <w:t>.11.2012 года № 43</w:t>
      </w:r>
    </w:p>
    <w:p w:rsidR="0094675E" w:rsidRPr="00D47FB3" w:rsidRDefault="0094675E" w:rsidP="0094675E">
      <w:pPr>
        <w:pStyle w:val="Standard"/>
        <w:tabs>
          <w:tab w:val="left" w:pos="15"/>
        </w:tabs>
        <w:jc w:val="center"/>
        <w:rPr>
          <w:rFonts w:ascii="Times New Roman" w:hAnsi="Times New Roman" w:cs="Times New Roman"/>
          <w:sz w:val="28"/>
          <w:szCs w:val="28"/>
        </w:rPr>
      </w:pPr>
    </w:p>
    <w:p w:rsidR="0094675E" w:rsidRPr="00B676AD" w:rsidRDefault="0094675E" w:rsidP="0094675E">
      <w:pPr>
        <w:pStyle w:val="Standard"/>
        <w:tabs>
          <w:tab w:val="left" w:pos="15"/>
        </w:tabs>
        <w:jc w:val="center"/>
        <w:rPr>
          <w:rFonts w:ascii="Times New Roman" w:hAnsi="Times New Roman" w:cs="Times New Roman"/>
          <w:sz w:val="26"/>
          <w:szCs w:val="26"/>
        </w:rPr>
      </w:pPr>
    </w:p>
    <w:p w:rsidR="0094675E" w:rsidRPr="00B676AD" w:rsidRDefault="0094675E" w:rsidP="0094675E">
      <w:pPr>
        <w:pStyle w:val="Standard"/>
        <w:jc w:val="center"/>
        <w:rPr>
          <w:rFonts w:ascii="Times New Roman" w:hAnsi="Times New Roman" w:cs="Times New Roman"/>
          <w:b/>
          <w:bCs/>
          <w:sz w:val="26"/>
          <w:szCs w:val="26"/>
        </w:rPr>
      </w:pPr>
      <w:r w:rsidRPr="00B676AD">
        <w:rPr>
          <w:rFonts w:ascii="Times New Roman" w:hAnsi="Times New Roman" w:cs="Times New Roman"/>
          <w:b/>
          <w:sz w:val="26"/>
          <w:szCs w:val="26"/>
        </w:rPr>
        <w:t xml:space="preserve">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B676AD">
        <w:rPr>
          <w:rFonts w:ascii="Times New Roman" w:hAnsi="Times New Roman" w:cs="Times New Roman"/>
          <w:b/>
          <w:bCs/>
          <w:sz w:val="26"/>
          <w:szCs w:val="26"/>
        </w:rPr>
        <w:t xml:space="preserve"> муниципального образования «</w:t>
      </w:r>
      <w:r w:rsidRPr="00B676AD">
        <w:rPr>
          <w:rFonts w:ascii="Times New Roman" w:hAnsi="Times New Roman" w:cs="Times New Roman"/>
          <w:b/>
          <w:sz w:val="26"/>
          <w:szCs w:val="26"/>
        </w:rPr>
        <w:t>Русскошойское</w:t>
      </w:r>
      <w:r w:rsidRPr="00B676AD">
        <w:rPr>
          <w:rFonts w:ascii="Times New Roman" w:hAnsi="Times New Roman" w:cs="Times New Roman"/>
          <w:b/>
          <w:bCs/>
          <w:sz w:val="26"/>
          <w:szCs w:val="26"/>
        </w:rPr>
        <w:t xml:space="preserve"> сельское поселение»</w:t>
      </w:r>
    </w:p>
    <w:p w:rsidR="0094675E" w:rsidRPr="00B676AD" w:rsidRDefault="0094675E" w:rsidP="0094675E">
      <w:pPr>
        <w:pStyle w:val="Standard"/>
        <w:jc w:val="center"/>
        <w:rPr>
          <w:rFonts w:ascii="Times New Roman" w:eastAsia="Times New Roman" w:hAnsi="Times New Roman" w:cs="Times New Roman"/>
          <w:b/>
          <w:bCs/>
          <w:sz w:val="26"/>
          <w:szCs w:val="26"/>
        </w:rPr>
      </w:pPr>
      <w:r w:rsidRPr="00B676AD">
        <w:rPr>
          <w:rFonts w:ascii="Times New Roman" w:hAnsi="Times New Roman" w:cs="Times New Roman"/>
          <w:b/>
          <w:bCs/>
          <w:sz w:val="26"/>
          <w:szCs w:val="26"/>
        </w:rPr>
        <w:t xml:space="preserve"> </w:t>
      </w:r>
      <w:r w:rsidRPr="00B676AD">
        <w:rPr>
          <w:rFonts w:ascii="Times New Roman" w:hAnsi="Times New Roman" w:cs="Times New Roman"/>
          <w:b/>
          <w:sz w:val="26"/>
          <w:szCs w:val="26"/>
        </w:rPr>
        <w:t xml:space="preserve">  </w:t>
      </w:r>
    </w:p>
    <w:p w:rsidR="0094675E" w:rsidRPr="00B676AD" w:rsidRDefault="0094675E" w:rsidP="0094675E">
      <w:pPr>
        <w:pStyle w:val="Standard"/>
        <w:jc w:val="both"/>
        <w:rPr>
          <w:rFonts w:ascii="Times New Roman" w:hAnsi="Times New Roman" w:cs="Times New Roman"/>
          <w:sz w:val="26"/>
          <w:szCs w:val="26"/>
        </w:rPr>
      </w:pPr>
      <w:r w:rsidRPr="00B676AD">
        <w:rPr>
          <w:rFonts w:ascii="Times New Roman" w:eastAsia="Times New Roman" w:hAnsi="Times New Roman" w:cs="Times New Roman"/>
          <w:b/>
          <w:sz w:val="26"/>
          <w:szCs w:val="26"/>
        </w:rPr>
        <w:t xml:space="preserve">           </w:t>
      </w:r>
      <w:r w:rsidRPr="00B676AD">
        <w:rPr>
          <w:rFonts w:ascii="Times New Roman" w:eastAsia="Times New Roman" w:hAnsi="Times New Roman" w:cs="Times New Roman"/>
          <w:sz w:val="26"/>
          <w:szCs w:val="26"/>
        </w:rPr>
        <w:t>1.</w:t>
      </w:r>
      <w:r w:rsidRPr="00B676AD">
        <w:rPr>
          <w:rFonts w:ascii="Times New Roman" w:eastAsia="Times New Roman" w:hAnsi="Times New Roman" w:cs="Times New Roman"/>
          <w:b/>
          <w:sz w:val="26"/>
          <w:szCs w:val="26"/>
        </w:rPr>
        <w:t xml:space="preserve"> </w:t>
      </w:r>
      <w:proofErr w:type="gramStart"/>
      <w:r w:rsidRPr="00B676AD">
        <w:rPr>
          <w:rFonts w:ascii="Times New Roman" w:hAnsi="Times New Roman" w:cs="Times New Roman"/>
          <w:sz w:val="26"/>
          <w:szCs w:val="26"/>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B676AD">
        <w:rPr>
          <w:rFonts w:ascii="Times New Roman" w:hAnsi="Times New Roman" w:cs="Times New Roman"/>
          <w:bCs/>
          <w:sz w:val="26"/>
          <w:szCs w:val="26"/>
        </w:rPr>
        <w:t>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относящихся к собственности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(далее - Порядок) разработан в соответствии с п.5 ст.14 </w:t>
      </w:r>
      <w:r w:rsidRPr="00B676AD">
        <w:rPr>
          <w:rFonts w:ascii="Times New Roman" w:hAnsi="Times New Roman" w:cs="Times New Roman"/>
          <w:sz w:val="26"/>
          <w:szCs w:val="26"/>
        </w:rPr>
        <w:t>Федерального закона от 06.10.2003 №131–ФЗ «Об общих принципах организации местного самоуправления в Российской Федерации», в соответствии с п</w:t>
      </w:r>
      <w:proofErr w:type="gramEnd"/>
      <w:r w:rsidRPr="00B676AD">
        <w:rPr>
          <w:rFonts w:ascii="Times New Roman" w:hAnsi="Times New Roman" w:cs="Times New Roman"/>
          <w:sz w:val="26"/>
          <w:szCs w:val="26"/>
        </w:rPr>
        <w:t>. 3.2 ст.13 Федерального закона от 08.11.2007 №257-ФЗ (в ред. от 18.07.2011) «Об автомобильных дорогах и о дорожной деятельности в Российской Федерации» сельская администрация муниципального образования «Русскошойское сельское поселение» устанавливает:</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sz w:val="26"/>
          <w:szCs w:val="26"/>
        </w:rPr>
      </w:pPr>
      <w:r w:rsidRPr="00B676AD">
        <w:rPr>
          <w:rFonts w:ascii="Times New Roman" w:hAnsi="Times New Roman" w:cs="Times New Roman"/>
          <w:sz w:val="26"/>
          <w:szCs w:val="26"/>
        </w:rPr>
        <w:t>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муниципального значения муниципального образования «Русскошойское сельское поселение» (далее - парковка);</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Общие требования к оборудованию парковок;</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Правила пользования парковками, въезда на парковки, стоянки транспортных средств на них, а также выезда с них.</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2. Парковки создаются для организации стоянки транспортных средств, с целью их временного хранения.</w:t>
      </w:r>
    </w:p>
    <w:p w:rsidR="0094675E" w:rsidRPr="00B676AD" w:rsidRDefault="0094675E" w:rsidP="0094675E">
      <w:pPr>
        <w:pStyle w:val="Standard"/>
        <w:ind w:firstLine="465"/>
        <w:jc w:val="both"/>
        <w:rPr>
          <w:rFonts w:ascii="Times New Roman" w:hAnsi="Times New Roman" w:cs="Times New Roman"/>
          <w:bCs/>
          <w:sz w:val="26"/>
          <w:szCs w:val="26"/>
        </w:rPr>
      </w:pPr>
      <w:r w:rsidRPr="00B676AD">
        <w:rPr>
          <w:rFonts w:ascii="Times New Roman" w:hAnsi="Times New Roman" w:cs="Times New Roman"/>
          <w:bCs/>
          <w:sz w:val="26"/>
          <w:szCs w:val="26"/>
        </w:rPr>
        <w:tab/>
        <w:t>Размещение парковок не должно создавать помех в дорожном движении,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Оборудование (обозначение) парковок должно производиться на участках автомобильных дорог общего пользования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(далее – автомобильные дороги) в соответствии с проектной документацией и по согласованию с Государственной инспекцией безопасности дорожного движения.</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Парковки на автомобильных дорогах обозначаются путем установки соответствующих дорожных знаков.</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3. Парковки используются на платной и бесплатной основе.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4. Решение о создании и об использовании на платной основе парковок принимаются администрацией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5. Пользователь парковки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оплаты, а также о наличии альтернативных бесплатных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6. Пользователи парковок обязаны соблюдать требования настоящего </w:t>
      </w:r>
      <w:r w:rsidRPr="00B676AD">
        <w:rPr>
          <w:rFonts w:ascii="Times New Roman" w:hAnsi="Times New Roman" w:cs="Times New Roman"/>
          <w:bCs/>
          <w:sz w:val="26"/>
          <w:szCs w:val="26"/>
        </w:rPr>
        <w:lastRenderedPageBreak/>
        <w:t xml:space="preserve">Порядка, Правил дорожного движения Российской Федерации: при пользовании платной парковкой платить пользование парковкой с учетом Фактического времени пребывания на ней (кратно одному часу, одним суткам); сохранять документ об оплате за пользование платной парковкой до момента выезда с неё. </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7. </w:t>
      </w:r>
      <w:proofErr w:type="gramStart"/>
      <w:r w:rsidRPr="00B676AD">
        <w:rPr>
          <w:rFonts w:ascii="Times New Roman" w:hAnsi="Times New Roman" w:cs="Times New Roman"/>
          <w:bCs/>
          <w:sz w:val="26"/>
          <w:szCs w:val="26"/>
        </w:rPr>
        <w:t>Юридические и физические лица, эксплуатирующие парковки (далее - лица эксплуатирующие парковки), обязаны: организовать стоянку транспортных средств на парковке с соблюдением требований законодательства Российской Федерации, в том числе Федерального закона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предусмотренных</w:t>
      </w:r>
      <w:proofErr w:type="gramEnd"/>
      <w:r w:rsidRPr="00B676AD">
        <w:rPr>
          <w:rFonts w:ascii="Times New Roman" w:hAnsi="Times New Roman" w:cs="Times New Roman"/>
          <w:bCs/>
          <w:sz w:val="26"/>
          <w:szCs w:val="26"/>
        </w:rPr>
        <w:t xml:space="preserve"> Правилами дорожного движения Российской Федерации, и обеспечении ими безопасности дорожного движения;</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 xml:space="preserve"> обеспечивать соответствие транспортно-эксплуатационных характеристик парковки нормативным требованиям;</w:t>
      </w:r>
    </w:p>
    <w:p w:rsidR="0094675E" w:rsidRPr="00B676AD" w:rsidRDefault="0094675E" w:rsidP="0094675E">
      <w:pPr>
        <w:pStyle w:val="Standard"/>
        <w:ind w:firstLine="851"/>
        <w:jc w:val="both"/>
        <w:rPr>
          <w:rFonts w:ascii="Times New Roman" w:hAnsi="Times New Roman" w:cs="Times New Roman"/>
          <w:bCs/>
          <w:sz w:val="26"/>
          <w:szCs w:val="26"/>
        </w:rPr>
      </w:pPr>
      <w:proofErr w:type="gramStart"/>
      <w:r w:rsidRPr="00B676AD">
        <w:rPr>
          <w:rFonts w:ascii="Times New Roman" w:hAnsi="Times New Roman" w:cs="Times New Roman"/>
          <w:bCs/>
          <w:sz w:val="26"/>
          <w:szCs w:val="26"/>
        </w:rPr>
        <w:t>сообщать пользователю парковки, в том числе по его письменному заявлению, сведения, относящиеся к предоставленным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roofErr w:type="gramEnd"/>
      <w:r w:rsidRPr="00B676AD">
        <w:rPr>
          <w:rFonts w:ascii="Times New Roman" w:hAnsi="Times New Roman" w:cs="Times New Roman"/>
          <w:bCs/>
          <w:sz w:val="26"/>
          <w:szCs w:val="26"/>
        </w:rPr>
        <w:t xml:space="preserve"> Данные сведения по устному запросу пользователя парковки сообщаются немедленно, по письменному заявлению – в течение трёх рабочих дней со дня получения заявления; обеспечивать наличие информации о местах приема письменных претензий пользователей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8. Лица, эксплуатирующие парковки, не вправе оказывать предпочтение одному пользователю парковки перед другими пользователями парковок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9. Правила стоянки на бесплатных парковках, правила въезда на них транспортных средств и их выезда регламентируются Правилами дорожного движения Российской Федерации.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10. Пользование платной парковкой осуществляется на основании публичного договора между пользователем парковкой и лицом, эксплуатирующим парковку, согласно которому лицо, эксплуатирующее парковку, обязано предоставить пользователю парковки право пользования платной парковкой (стоянки транспортного средства на парковке), а пользователь парковки – оплатить предоставленную услугу.</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11. Пользователь парковки заключает с лицом, эксплуатирующим парковку, публичный договор (далее договор) путем оплаты пользователем парковки стоянки транспортного средства на платной парковке.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12. Отказ </w:t>
      </w:r>
      <w:proofErr w:type="gramStart"/>
      <w:r w:rsidRPr="00B676AD">
        <w:rPr>
          <w:rFonts w:ascii="Times New Roman" w:hAnsi="Times New Roman" w:cs="Times New Roman"/>
          <w:bCs/>
          <w:sz w:val="26"/>
          <w:szCs w:val="26"/>
        </w:rPr>
        <w:t>от заключения с пользователем парковки договора при наличии свободного места для стоянки транспортных средств на платной парковке</w:t>
      </w:r>
      <w:proofErr w:type="gramEnd"/>
      <w:r w:rsidRPr="00B676AD">
        <w:rPr>
          <w:rFonts w:ascii="Times New Roman" w:hAnsi="Times New Roman" w:cs="Times New Roman"/>
          <w:bCs/>
          <w:sz w:val="26"/>
          <w:szCs w:val="26"/>
        </w:rPr>
        <w:t xml:space="preserve"> не допускается.</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13. Методика расчёта размера платы за пользование парковками (парковочными местами), расположенными на автомобильных дорогах общего пользования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и максимальный размер такой платы устанавливается администрацией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14. Не допускается взимание с пользователей парковок, каких- либо иных </w:t>
      </w:r>
      <w:r w:rsidRPr="00B676AD">
        <w:rPr>
          <w:rFonts w:ascii="Times New Roman" w:hAnsi="Times New Roman" w:cs="Times New Roman"/>
          <w:bCs/>
          <w:sz w:val="26"/>
          <w:szCs w:val="26"/>
        </w:rPr>
        <w:lastRenderedPageBreak/>
        <w:t>платежей, кроме платы за пользование на платной основе парковками.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15.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16. До заключения договора лицо, эксплуатирующее парковку, предоставляет пользователю парковкой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парковок в пункте оплаты и (или) местах въезда на платную парковку. Эта информация должна содержать:</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 полное официальное наименование, адрес (место нахождения) и сведения о государственной регистрации лица, эксплуатирующего парковку;</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2) условия договора и порядок оплаты услуг, предоставляемых лицом, эксплуатирующим парковку, в том числе:</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Правила пользования парковкой;</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Размер платы за пользование на платной основе парковкой;</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Порядок и способы внесения соответствующего размера платы;</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Наличие альтернативных бесплатных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3) адрес и номер телефона подразделения лица, эксплуатирующего парковку, осуществляющего прием претензий пользователей;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4) адрес и номер </w:t>
      </w:r>
      <w:proofErr w:type="gramStart"/>
      <w:r w:rsidRPr="00B676AD">
        <w:rPr>
          <w:rFonts w:ascii="Times New Roman" w:hAnsi="Times New Roman" w:cs="Times New Roman"/>
          <w:bCs/>
          <w:sz w:val="26"/>
          <w:szCs w:val="26"/>
        </w:rPr>
        <w:t>телефона подразделений Государственной инспекции безопасности дорожного движения</w:t>
      </w:r>
      <w:proofErr w:type="gramEnd"/>
      <w:r w:rsidRPr="00B676AD">
        <w:rPr>
          <w:rFonts w:ascii="Times New Roman" w:hAnsi="Times New Roman" w:cs="Times New Roman"/>
          <w:bCs/>
          <w:sz w:val="26"/>
          <w:szCs w:val="26"/>
        </w:rPr>
        <w:t>;</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5) адрес и номер телефона органа по защите прав потребителей.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17.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18. В целях </w:t>
      </w:r>
      <w:proofErr w:type="gramStart"/>
      <w:r w:rsidRPr="00B676AD">
        <w:rPr>
          <w:rFonts w:ascii="Times New Roman" w:hAnsi="Times New Roman" w:cs="Times New Roman"/>
          <w:bCs/>
          <w:sz w:val="26"/>
          <w:szCs w:val="26"/>
        </w:rPr>
        <w:t>контроля за</w:t>
      </w:r>
      <w:proofErr w:type="gramEnd"/>
      <w:r w:rsidRPr="00B676AD">
        <w:rPr>
          <w:rFonts w:ascii="Times New Roman" w:hAnsi="Times New Roman" w:cs="Times New Roman"/>
          <w:bCs/>
          <w:sz w:val="26"/>
          <w:szCs w:val="26"/>
        </w:rPr>
        <w:t xml:space="preserve"> исполнением договора и урегулирования возникающих споров лицом, эксплуатирующим парковку, осуществляется регистрация фактов пользования платной парковкой, включая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19. При хранении  и использовании лицом, эксплуатирующим парковку, данных о пользователе парковки, предусмотренных пунктом 18 настоящего Порядка, необходимо исключить свободный доступ к этим данным третьих лиц.</w:t>
      </w:r>
    </w:p>
    <w:p w:rsidR="0094675E" w:rsidRPr="00D47FB3" w:rsidRDefault="0094675E" w:rsidP="0094675E">
      <w:pPr>
        <w:pStyle w:val="Standard"/>
        <w:ind w:left="465"/>
        <w:jc w:val="both"/>
        <w:rPr>
          <w:rFonts w:ascii="Times New Roman" w:hAnsi="Times New Roman" w:cs="Times New Roman"/>
          <w:bCs/>
          <w:sz w:val="28"/>
          <w:szCs w:val="28"/>
        </w:rPr>
      </w:pPr>
    </w:p>
    <w:p w:rsidR="004967D7" w:rsidRDefault="004967D7" w:rsidP="00F83348">
      <w:pPr>
        <w:pStyle w:val="a3"/>
        <w:rPr>
          <w:rFonts w:ascii="Times New Roman" w:hAnsi="Times New Roman"/>
          <w:sz w:val="28"/>
          <w:szCs w:val="28"/>
        </w:rPr>
      </w:pPr>
    </w:p>
    <w:p w:rsidR="004967D7" w:rsidRPr="00F83348" w:rsidRDefault="004967D7" w:rsidP="00F83348">
      <w:pPr>
        <w:pStyle w:val="a3"/>
        <w:rPr>
          <w:rFonts w:ascii="Times New Roman" w:hAnsi="Times New Roman"/>
          <w:sz w:val="28"/>
          <w:szCs w:val="28"/>
        </w:rPr>
      </w:pPr>
    </w:p>
    <w:p w:rsidR="00F83348" w:rsidRPr="00F83348" w:rsidRDefault="00F83348" w:rsidP="00F83348">
      <w:pPr>
        <w:jc w:val="both"/>
        <w:rPr>
          <w:sz w:val="28"/>
          <w:szCs w:val="28"/>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7A2F64" w:rsidRDefault="007A2F64" w:rsidP="00245C37">
      <w:pPr>
        <w:pStyle w:val="a3"/>
        <w:jc w:val="both"/>
        <w:rPr>
          <w:rFonts w:ascii="Times New Roman" w:hAnsi="Times New Roman"/>
          <w:sz w:val="26"/>
          <w:szCs w:val="26"/>
        </w:rPr>
      </w:pPr>
    </w:p>
    <w:p w:rsidR="007A2F64" w:rsidRDefault="007A2F64" w:rsidP="00245C37">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7A2F64" w:rsidRPr="007A2F64" w:rsidTr="007A2F64">
        <w:trPr>
          <w:trHeight w:val="1213"/>
        </w:trPr>
        <w:tc>
          <w:tcPr>
            <w:tcW w:w="3996" w:type="dxa"/>
          </w:tcPr>
          <w:p w:rsidR="007A2F64" w:rsidRPr="007A2F64" w:rsidRDefault="007A2F64" w:rsidP="007A2F64">
            <w:pPr>
              <w:pStyle w:val="a3"/>
              <w:tabs>
                <w:tab w:val="center" w:pos="1890"/>
              </w:tabs>
              <w:spacing w:line="276" w:lineRule="auto"/>
              <w:rPr>
                <w:rFonts w:ascii="Times New Roman" w:hAnsi="Times New Roman"/>
                <w:b/>
                <w:sz w:val="28"/>
                <w:szCs w:val="28"/>
              </w:rPr>
            </w:pPr>
            <w:r w:rsidRPr="007A2F64">
              <w:rPr>
                <w:rFonts w:ascii="Times New Roman" w:hAnsi="Times New Roman"/>
                <w:b/>
                <w:sz w:val="28"/>
                <w:szCs w:val="28"/>
              </w:rPr>
              <w:lastRenderedPageBreak/>
              <w:tab/>
              <w:t xml:space="preserve"> «РУШ ШОЙ</w:t>
            </w:r>
          </w:p>
          <w:p w:rsidR="007A2F64" w:rsidRPr="007A2F64" w:rsidRDefault="007A2F64" w:rsidP="007A2F64">
            <w:pPr>
              <w:pStyle w:val="a3"/>
              <w:spacing w:line="276" w:lineRule="auto"/>
              <w:jc w:val="center"/>
              <w:rPr>
                <w:rFonts w:ascii="Times New Roman" w:hAnsi="Times New Roman"/>
                <w:b/>
                <w:spacing w:val="-4"/>
                <w:sz w:val="28"/>
                <w:szCs w:val="28"/>
              </w:rPr>
            </w:pPr>
            <w:r w:rsidRPr="007A2F64">
              <w:rPr>
                <w:rFonts w:ascii="Times New Roman" w:hAnsi="Times New Roman"/>
                <w:b/>
                <w:spacing w:val="-4"/>
                <w:sz w:val="28"/>
                <w:szCs w:val="28"/>
              </w:rPr>
              <w:t>ЯЛЫСЕ ПОСЕЛЕНИЙ»</w:t>
            </w:r>
          </w:p>
          <w:p w:rsidR="007A2F64" w:rsidRPr="007A2F64" w:rsidRDefault="007A2F64" w:rsidP="007A2F64">
            <w:pPr>
              <w:pStyle w:val="a3"/>
              <w:spacing w:line="276" w:lineRule="auto"/>
              <w:jc w:val="center"/>
              <w:rPr>
                <w:rFonts w:ascii="Times New Roman" w:hAnsi="Times New Roman"/>
                <w:b/>
                <w:spacing w:val="-4"/>
                <w:sz w:val="28"/>
                <w:szCs w:val="28"/>
              </w:rPr>
            </w:pPr>
            <w:r w:rsidRPr="007A2F64">
              <w:rPr>
                <w:rFonts w:ascii="Times New Roman" w:hAnsi="Times New Roman"/>
                <w:b/>
                <w:spacing w:val="-4"/>
                <w:sz w:val="28"/>
                <w:szCs w:val="28"/>
              </w:rPr>
              <w:t>МУНИЦИПАЛЬНЫЙ ОБРАЗОВАНИЙЫН АДМИНИСТРАЦИЙЖЕ</w:t>
            </w:r>
          </w:p>
          <w:p w:rsidR="007A2F64" w:rsidRPr="007A2F64" w:rsidRDefault="007A2F64" w:rsidP="007A2F64">
            <w:pPr>
              <w:pStyle w:val="a3"/>
              <w:spacing w:line="276" w:lineRule="auto"/>
              <w:jc w:val="center"/>
              <w:rPr>
                <w:rFonts w:ascii="Times New Roman" w:hAnsi="Times New Roman"/>
                <w:b/>
                <w:sz w:val="28"/>
                <w:szCs w:val="28"/>
                <w:lang w:eastAsia="ar-SA"/>
              </w:rPr>
            </w:pPr>
          </w:p>
        </w:tc>
        <w:tc>
          <w:tcPr>
            <w:tcW w:w="456" w:type="dxa"/>
          </w:tcPr>
          <w:p w:rsidR="007A2F64" w:rsidRPr="007A2F64" w:rsidRDefault="007A2F64" w:rsidP="007A2F64">
            <w:pPr>
              <w:pStyle w:val="a3"/>
              <w:spacing w:line="276" w:lineRule="auto"/>
              <w:jc w:val="center"/>
              <w:rPr>
                <w:rFonts w:ascii="Times New Roman" w:hAnsi="Times New Roman"/>
                <w:b/>
                <w:sz w:val="28"/>
                <w:szCs w:val="28"/>
              </w:rPr>
            </w:pPr>
          </w:p>
        </w:tc>
        <w:tc>
          <w:tcPr>
            <w:tcW w:w="4551" w:type="dxa"/>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АДМИНИСТРАЦИЯ</w:t>
            </w:r>
          </w:p>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МУНИЦИПАЛЬНОГО ОБРАЗОВАНИЯ «РУССКОШОЙСКОЕ</w:t>
            </w:r>
          </w:p>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СЕЛЬСКОЕ ПОСЕЛЕНИЕ»</w:t>
            </w:r>
          </w:p>
          <w:p w:rsidR="007A2F64" w:rsidRPr="007A2F64" w:rsidRDefault="007A2F64" w:rsidP="007A2F64">
            <w:pPr>
              <w:pStyle w:val="a3"/>
              <w:spacing w:line="276" w:lineRule="auto"/>
              <w:jc w:val="center"/>
              <w:rPr>
                <w:rFonts w:ascii="Times New Roman" w:hAnsi="Times New Roman"/>
                <w:b/>
                <w:sz w:val="28"/>
                <w:szCs w:val="28"/>
              </w:rPr>
            </w:pPr>
          </w:p>
        </w:tc>
      </w:tr>
      <w:tr w:rsidR="007A2F64" w:rsidRPr="007A2F64" w:rsidTr="007A2F64">
        <w:tc>
          <w:tcPr>
            <w:tcW w:w="3996" w:type="dxa"/>
            <w:hideMark/>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ПУНЧАЛ</w:t>
            </w:r>
          </w:p>
        </w:tc>
        <w:tc>
          <w:tcPr>
            <w:tcW w:w="456" w:type="dxa"/>
          </w:tcPr>
          <w:p w:rsidR="007A2F64" w:rsidRPr="007A2F64" w:rsidRDefault="007A2F64" w:rsidP="007A2F64">
            <w:pPr>
              <w:pStyle w:val="a3"/>
              <w:spacing w:line="276" w:lineRule="auto"/>
              <w:jc w:val="center"/>
              <w:rPr>
                <w:rFonts w:ascii="Times New Roman" w:hAnsi="Times New Roman"/>
                <w:b/>
                <w:sz w:val="28"/>
                <w:szCs w:val="28"/>
              </w:rPr>
            </w:pPr>
          </w:p>
        </w:tc>
        <w:tc>
          <w:tcPr>
            <w:tcW w:w="4551" w:type="dxa"/>
            <w:hideMark/>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ПОСТАНОВЛЕНИЕ</w:t>
            </w:r>
          </w:p>
        </w:tc>
      </w:tr>
    </w:tbl>
    <w:p w:rsidR="007A2F64" w:rsidRPr="007A2F64" w:rsidRDefault="007A2F64" w:rsidP="007A2F64">
      <w:pPr>
        <w:rPr>
          <w:rFonts w:ascii="Times New Roman" w:hAnsi="Times New Roman" w:cs="Times New Roman"/>
          <w:sz w:val="28"/>
          <w:szCs w:val="28"/>
        </w:rPr>
      </w:pPr>
    </w:p>
    <w:p w:rsidR="007A2F64" w:rsidRPr="007A2F64" w:rsidRDefault="004967D7" w:rsidP="007A2F64">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от 13</w:t>
      </w:r>
      <w:r w:rsidR="007A2F64" w:rsidRPr="007A2F64">
        <w:rPr>
          <w:rFonts w:ascii="Times New Roman" w:hAnsi="Times New Roman" w:cs="Times New Roman"/>
          <w:b/>
          <w:sz w:val="28"/>
          <w:szCs w:val="28"/>
        </w:rPr>
        <w:t xml:space="preserve"> ноября 2012 № 44</w:t>
      </w: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w:t>
      </w:r>
      <w:r w:rsidRPr="007A2F64">
        <w:rPr>
          <w:rFonts w:ascii="Times New Roman" w:hAnsi="Times New Roman" w:cs="Times New Roman"/>
          <w:b/>
          <w:sz w:val="28"/>
          <w:szCs w:val="28"/>
        </w:rPr>
        <w:t>администрации МО «Русскошойское сельское поселение» по предоставлению муниципальной услуги «Пр</w:t>
      </w:r>
      <w:r w:rsidR="00910D11">
        <w:rPr>
          <w:rFonts w:ascii="Times New Roman" w:hAnsi="Times New Roman" w:cs="Times New Roman"/>
          <w:b/>
          <w:sz w:val="28"/>
          <w:szCs w:val="28"/>
        </w:rPr>
        <w:t>едоставление выписок из реестра  имущества муниципального   образования</w:t>
      </w:r>
      <w:r w:rsidRPr="007A2F64">
        <w:rPr>
          <w:rFonts w:ascii="Times New Roman" w:hAnsi="Times New Roman" w:cs="Times New Roman"/>
          <w:b/>
          <w:sz w:val="28"/>
          <w:szCs w:val="28"/>
        </w:rPr>
        <w:t>»</w:t>
      </w:r>
    </w:p>
    <w:p w:rsidR="007A2F64" w:rsidRPr="007A2F64" w:rsidRDefault="007A2F64" w:rsidP="007A2F64">
      <w:pPr>
        <w:tabs>
          <w:tab w:val="left" w:pos="180"/>
        </w:tabs>
        <w:jc w:val="both"/>
        <w:rPr>
          <w:rFonts w:ascii="Times New Roman" w:hAnsi="Times New Roman" w:cs="Times New Roman"/>
          <w:b/>
          <w:sz w:val="28"/>
          <w:szCs w:val="28"/>
        </w:rPr>
      </w:pPr>
      <w:r w:rsidRPr="007A2F64">
        <w:rPr>
          <w:rFonts w:ascii="Times New Roman" w:hAnsi="Times New Roman" w:cs="Times New Roman"/>
          <w:sz w:val="28"/>
          <w:szCs w:val="28"/>
        </w:rPr>
        <w:tab/>
      </w:r>
      <w:r w:rsidRPr="007A2F64">
        <w:rPr>
          <w:rFonts w:ascii="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Русскошойского сельского поселения муниципальной услуги по выдаче выписок из реестра муниципальной собственности администрации,</w:t>
      </w:r>
      <w:r w:rsidRPr="007A2F64">
        <w:rPr>
          <w:rFonts w:ascii="Times New Roman" w:hAnsi="Times New Roman" w:cs="Times New Roman"/>
          <w:b/>
          <w:sz w:val="28"/>
          <w:szCs w:val="28"/>
        </w:rPr>
        <w:t xml:space="preserve"> </w:t>
      </w:r>
      <w:r w:rsidRPr="007A2F64">
        <w:rPr>
          <w:rFonts w:ascii="Times New Roman" w:hAnsi="Times New Roman" w:cs="Times New Roman"/>
          <w:sz w:val="28"/>
          <w:szCs w:val="28"/>
        </w:rPr>
        <w:t>администрация муниципального образования «Русскошойское сельское поселение» постановляет:</w:t>
      </w:r>
    </w:p>
    <w:p w:rsidR="007A2F64" w:rsidRPr="007A2F64" w:rsidRDefault="007A2F64" w:rsidP="007A2F64">
      <w:pPr>
        <w:ind w:left="360"/>
        <w:jc w:val="both"/>
        <w:rPr>
          <w:rFonts w:ascii="Times New Roman" w:hAnsi="Times New Roman" w:cs="Times New Roman"/>
          <w:sz w:val="28"/>
          <w:szCs w:val="28"/>
        </w:rPr>
      </w:pPr>
      <w:r w:rsidRPr="007A2F64">
        <w:rPr>
          <w:rFonts w:ascii="Times New Roman" w:hAnsi="Times New Roman" w:cs="Times New Roman"/>
          <w:sz w:val="28"/>
          <w:szCs w:val="28"/>
        </w:rPr>
        <w:t>1. Утвердить Административный регламент администрации муниципального образования «Русскошойское сельское поселение»  предоставления муниципальной услуги «Предоставление выписок из реестра муниципальной собственности» (прилагается).</w:t>
      </w:r>
    </w:p>
    <w:p w:rsidR="007A2F64" w:rsidRP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bCs/>
          <w:sz w:val="28"/>
          <w:szCs w:val="28"/>
        </w:rPr>
      </w:pPr>
      <w:r w:rsidRPr="007A2F64">
        <w:rPr>
          <w:rFonts w:ascii="Times New Roman" w:hAnsi="Times New Roman" w:cs="Times New Roman"/>
          <w:sz w:val="28"/>
          <w:szCs w:val="28"/>
        </w:rPr>
        <w:t xml:space="preserve">Настоящее Постановление подлежит официальному обнародованию и </w:t>
      </w:r>
      <w:r w:rsidRPr="007A2F64">
        <w:rPr>
          <w:rFonts w:ascii="Times New Roman" w:hAnsi="Times New Roman" w:cs="Times New Roman"/>
          <w:bCs/>
          <w:sz w:val="28"/>
          <w:szCs w:val="28"/>
        </w:rPr>
        <w:t xml:space="preserve"> размещению на официальном сайте администрации  </w:t>
      </w:r>
      <w:r w:rsidRPr="007A2F64">
        <w:rPr>
          <w:rFonts w:ascii="Times New Roman" w:hAnsi="Times New Roman" w:cs="Times New Roman"/>
          <w:sz w:val="28"/>
          <w:szCs w:val="28"/>
        </w:rPr>
        <w:t xml:space="preserve">МО «Русскошойское сельское поселение»  </w:t>
      </w:r>
      <w:r w:rsidRPr="007A2F64">
        <w:rPr>
          <w:rFonts w:ascii="Times New Roman" w:hAnsi="Times New Roman" w:cs="Times New Roman"/>
          <w:bCs/>
          <w:sz w:val="28"/>
          <w:szCs w:val="28"/>
        </w:rPr>
        <w:t>Куженерского района в сети Интернет.</w:t>
      </w:r>
    </w:p>
    <w:p w:rsidR="007A2F64" w:rsidRP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sz w:val="28"/>
          <w:szCs w:val="28"/>
        </w:rPr>
      </w:pPr>
      <w:proofErr w:type="gramStart"/>
      <w:r w:rsidRPr="007A2F64">
        <w:rPr>
          <w:rFonts w:ascii="Times New Roman" w:hAnsi="Times New Roman" w:cs="Times New Roman"/>
          <w:sz w:val="28"/>
          <w:szCs w:val="28"/>
        </w:rPr>
        <w:t>Контроль за</w:t>
      </w:r>
      <w:proofErr w:type="gramEnd"/>
      <w:r w:rsidRPr="007A2F64">
        <w:rPr>
          <w:rFonts w:ascii="Times New Roman" w:hAnsi="Times New Roman" w:cs="Times New Roman"/>
          <w:sz w:val="28"/>
          <w:szCs w:val="28"/>
        </w:rPr>
        <w:t xml:space="preserve"> исполнением настоящего Постановления возложить на  главу администрации МО «Русскошойское сельское поселение».</w:t>
      </w:r>
    </w:p>
    <w:p w:rsid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sz w:val="28"/>
          <w:szCs w:val="28"/>
        </w:rPr>
      </w:pPr>
      <w:r w:rsidRPr="007A2F64">
        <w:rPr>
          <w:rFonts w:ascii="Times New Roman" w:hAnsi="Times New Roman" w:cs="Times New Roman"/>
          <w:sz w:val="28"/>
          <w:szCs w:val="28"/>
        </w:rPr>
        <w:t>Постановление вступает в силу со дня его опубликования.</w:t>
      </w:r>
    </w:p>
    <w:p w:rsidR="007A2F64" w:rsidRPr="007A2F64" w:rsidRDefault="007A2F64" w:rsidP="007A2F64">
      <w:pPr>
        <w:widowControl w:val="0"/>
        <w:suppressAutoHyphens/>
        <w:autoSpaceDE w:val="0"/>
        <w:spacing w:after="0" w:line="240" w:lineRule="auto"/>
        <w:ind w:left="360"/>
        <w:jc w:val="both"/>
        <w:rPr>
          <w:rFonts w:ascii="Times New Roman" w:hAnsi="Times New Roman" w:cs="Times New Roman"/>
          <w:sz w:val="28"/>
          <w:szCs w:val="28"/>
        </w:rPr>
      </w:pPr>
    </w:p>
    <w:p w:rsidR="007A2F64" w:rsidRPr="007A2F64" w:rsidRDefault="007A2F64" w:rsidP="007A2F64">
      <w:pPr>
        <w:pStyle w:val="1"/>
        <w:jc w:val="left"/>
        <w:rPr>
          <w:b w:val="0"/>
          <w:sz w:val="28"/>
          <w:szCs w:val="28"/>
        </w:rPr>
      </w:pPr>
      <w:r>
        <w:t xml:space="preserve">     </w:t>
      </w:r>
      <w:r w:rsidRPr="007A2F64">
        <w:t xml:space="preserve"> </w:t>
      </w:r>
      <w:r w:rsidRPr="007A2F64">
        <w:rPr>
          <w:b w:val="0"/>
          <w:sz w:val="28"/>
          <w:szCs w:val="28"/>
        </w:rPr>
        <w:t xml:space="preserve">Глава администрации </w:t>
      </w:r>
      <w:r>
        <w:rPr>
          <w:b w:val="0"/>
          <w:sz w:val="28"/>
          <w:szCs w:val="28"/>
        </w:rPr>
        <w:t>МО</w:t>
      </w:r>
    </w:p>
    <w:p w:rsidR="007A2F64" w:rsidRPr="007A2F64" w:rsidRDefault="007A2F64" w:rsidP="007A2F64">
      <w:pPr>
        <w:pStyle w:val="1"/>
        <w:jc w:val="left"/>
        <w:rPr>
          <w:b w:val="0"/>
          <w:sz w:val="28"/>
          <w:szCs w:val="28"/>
        </w:rPr>
      </w:pPr>
      <w:r>
        <w:rPr>
          <w:b w:val="0"/>
          <w:sz w:val="28"/>
          <w:szCs w:val="28"/>
        </w:rPr>
        <w:t xml:space="preserve">    </w:t>
      </w:r>
      <w:r w:rsidRPr="007A2F64">
        <w:rPr>
          <w:b w:val="0"/>
          <w:sz w:val="28"/>
          <w:szCs w:val="28"/>
        </w:rPr>
        <w:t xml:space="preserve">«Русскошойское сельское поселение»: </w:t>
      </w:r>
      <w:r w:rsidRPr="007A2F64">
        <w:rPr>
          <w:b w:val="0"/>
          <w:sz w:val="28"/>
          <w:szCs w:val="28"/>
        </w:rPr>
        <w:tab/>
      </w:r>
      <w:r>
        <w:rPr>
          <w:b w:val="0"/>
          <w:sz w:val="28"/>
          <w:szCs w:val="28"/>
        </w:rPr>
        <w:t xml:space="preserve">                  А.В.Алексеев</w:t>
      </w:r>
      <w:r w:rsidRPr="007A2F64">
        <w:rPr>
          <w:b w:val="0"/>
          <w:sz w:val="28"/>
          <w:szCs w:val="28"/>
        </w:rPr>
        <w:tab/>
      </w:r>
      <w:r w:rsidRPr="007A2F64">
        <w:rPr>
          <w:b w:val="0"/>
          <w:sz w:val="28"/>
          <w:szCs w:val="28"/>
        </w:rPr>
        <w:tab/>
      </w:r>
      <w:r w:rsidRPr="007A2F64">
        <w:rPr>
          <w:b w:val="0"/>
          <w:sz w:val="28"/>
          <w:szCs w:val="28"/>
        </w:rPr>
        <w:tab/>
      </w:r>
    </w:p>
    <w:p w:rsidR="007A2F64" w:rsidRPr="007A2F64" w:rsidRDefault="007A2F64" w:rsidP="007A2F64">
      <w:pPr>
        <w:pStyle w:val="1"/>
        <w:rPr>
          <w:b w:val="0"/>
          <w:sz w:val="28"/>
          <w:szCs w:val="28"/>
        </w:rPr>
      </w:pPr>
    </w:p>
    <w:p w:rsidR="007A2F64" w:rsidRPr="007A2F64" w:rsidRDefault="007A2F64" w:rsidP="007A2F64">
      <w:pPr>
        <w:tabs>
          <w:tab w:val="left" w:pos="180"/>
        </w:tabs>
        <w:jc w:val="center"/>
        <w:rPr>
          <w:rFonts w:ascii="Times New Roman" w:hAnsi="Times New Roman" w:cs="Times New Roman"/>
          <w:b/>
          <w:sz w:val="28"/>
          <w:szCs w:val="28"/>
        </w:rPr>
      </w:pPr>
    </w:p>
    <w:p w:rsidR="007A2F64" w:rsidRPr="007A2F64" w:rsidRDefault="007A2F64" w:rsidP="007A2F64">
      <w:pPr>
        <w:tabs>
          <w:tab w:val="left" w:pos="180"/>
        </w:tabs>
        <w:jc w:val="center"/>
        <w:rPr>
          <w:rFonts w:ascii="Times New Roman" w:hAnsi="Times New Roman" w:cs="Times New Roman"/>
          <w:b/>
          <w:sz w:val="28"/>
          <w:szCs w:val="28"/>
        </w:rPr>
      </w:pP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АДМИНИСТРАТИВНЫЙ РЕГЛАМЕНТ</w:t>
      </w: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администрации МО «Русскошойское сельское поселение» по предоставлению муниципальной услуги «Предоставление выписок из реестра муниципальной собственности»</w:t>
      </w:r>
    </w:p>
    <w:p w:rsidR="007A2F64" w:rsidRPr="007A2F64" w:rsidRDefault="007A2F64" w:rsidP="007A2F64">
      <w:pPr>
        <w:numPr>
          <w:ilvl w:val="0"/>
          <w:numId w:val="6"/>
        </w:numPr>
        <w:tabs>
          <w:tab w:val="left" w:pos="-2340"/>
        </w:tabs>
        <w:spacing w:after="0" w:line="240" w:lineRule="auto"/>
        <w:jc w:val="center"/>
        <w:rPr>
          <w:rFonts w:ascii="Times New Roman" w:hAnsi="Times New Roman" w:cs="Times New Roman"/>
          <w:b/>
          <w:sz w:val="28"/>
          <w:szCs w:val="28"/>
        </w:rPr>
      </w:pPr>
      <w:r w:rsidRPr="007A2F64">
        <w:rPr>
          <w:rFonts w:ascii="Times New Roman" w:hAnsi="Times New Roman" w:cs="Times New Roman"/>
          <w:b/>
          <w:sz w:val="28"/>
          <w:szCs w:val="28"/>
        </w:rPr>
        <w:t>Общие положения</w:t>
      </w:r>
    </w:p>
    <w:p w:rsidR="007A2F64" w:rsidRPr="007A2F64" w:rsidRDefault="007A2F64" w:rsidP="007A2F64">
      <w:pPr>
        <w:jc w:val="both"/>
        <w:rPr>
          <w:rFonts w:ascii="Times New Roman" w:hAnsi="Times New Roman" w:cs="Times New Roman"/>
          <w:sz w:val="28"/>
          <w:szCs w:val="28"/>
        </w:rPr>
      </w:pP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выписок  из реестра муниципальной собственности» устанавливает порядок оказания муниципальной услуги по предоставлению заинтересованным лицам информации, содержащейся  в реестре  муниципального имущества </w:t>
      </w:r>
      <w:r>
        <w:rPr>
          <w:rFonts w:ascii="Times New Roman" w:hAnsi="Times New Roman" w:cs="Times New Roman"/>
          <w:sz w:val="28"/>
          <w:szCs w:val="28"/>
        </w:rPr>
        <w:t>Русскошойского</w:t>
      </w:r>
      <w:r w:rsidRPr="007A2F64">
        <w:rPr>
          <w:rFonts w:ascii="Times New Roman" w:hAnsi="Times New Roman" w:cs="Times New Roman"/>
          <w:sz w:val="28"/>
          <w:szCs w:val="28"/>
        </w:rPr>
        <w:t xml:space="preserve"> сельского поселения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7A2F64" w:rsidRPr="007A2F64" w:rsidRDefault="004967D7" w:rsidP="007A2F64">
      <w:pPr>
        <w:ind w:firstLine="540"/>
        <w:jc w:val="both"/>
        <w:rPr>
          <w:rFonts w:ascii="Times New Roman" w:hAnsi="Times New Roman" w:cs="Times New Roman"/>
          <w:sz w:val="28"/>
          <w:szCs w:val="28"/>
        </w:rPr>
      </w:pPr>
      <w:r>
        <w:rPr>
          <w:rFonts w:ascii="Times New Roman" w:hAnsi="Times New Roman" w:cs="Times New Roman"/>
          <w:sz w:val="28"/>
          <w:szCs w:val="28"/>
        </w:rPr>
        <w:t>1.2.</w:t>
      </w:r>
      <w:r w:rsidR="007A2F64" w:rsidRPr="007A2F64">
        <w:rPr>
          <w:rFonts w:ascii="Times New Roman" w:hAnsi="Times New Roman" w:cs="Times New Roman"/>
          <w:sz w:val="28"/>
          <w:szCs w:val="28"/>
        </w:rPr>
        <w:t>Муниципальная услуга предоставляется администрацией Русскошойского сельского поселения (далее - администрация) и осуществляется</w:t>
      </w:r>
      <w:r w:rsidR="007A2F64">
        <w:rPr>
          <w:rFonts w:ascii="Times New Roman" w:hAnsi="Times New Roman" w:cs="Times New Roman"/>
          <w:sz w:val="28"/>
          <w:szCs w:val="28"/>
        </w:rPr>
        <w:t xml:space="preserve">  специалистом</w:t>
      </w:r>
      <w:r w:rsidR="007A2F64" w:rsidRPr="007A2F64">
        <w:rPr>
          <w:rFonts w:ascii="Times New Roman" w:hAnsi="Times New Roman" w:cs="Times New Roman"/>
          <w:sz w:val="28"/>
          <w:szCs w:val="28"/>
        </w:rPr>
        <w:t xml:space="preserve"> 1 категории по земельным и имущественным отношениям администрации поселения (далее - специалист).</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1.3. Оказание муниципальной услуги осуществляется в соответствии </w:t>
      </w:r>
      <w:proofErr w:type="gramStart"/>
      <w:r w:rsidRPr="007A2F64">
        <w:rPr>
          <w:rFonts w:ascii="Times New Roman" w:hAnsi="Times New Roman" w:cs="Times New Roman"/>
          <w:sz w:val="28"/>
          <w:szCs w:val="28"/>
        </w:rPr>
        <w:t>с</w:t>
      </w:r>
      <w:proofErr w:type="gramEnd"/>
      <w:r w:rsidRPr="007A2F64">
        <w:rPr>
          <w:rFonts w:ascii="Times New Roman" w:hAnsi="Times New Roman" w:cs="Times New Roman"/>
          <w:sz w:val="28"/>
          <w:szCs w:val="28"/>
        </w:rPr>
        <w:t>:</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 - Гражданским кодексом Российской Федерации (ст.215) от 30 ноября 1994 года № 51-ФЗ;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 (ст.ст. 16, 50);</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Жилищным кодексом Российской Федерации (ст.14);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Федеральным законом от 21.07.1997 г. № 122-ФЗ «О государственной регистрации прав на недвижимое имущество и сделок с ним»</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Уставом </w:t>
      </w:r>
      <w:r>
        <w:rPr>
          <w:rFonts w:ascii="Times New Roman" w:hAnsi="Times New Roman" w:cs="Times New Roman"/>
          <w:color w:val="000000"/>
          <w:sz w:val="28"/>
          <w:szCs w:val="28"/>
        </w:rPr>
        <w:t xml:space="preserve">Русскошойского </w:t>
      </w:r>
      <w:r w:rsidRPr="007A2F64">
        <w:rPr>
          <w:rFonts w:ascii="Times New Roman" w:hAnsi="Times New Roman" w:cs="Times New Roman"/>
          <w:color w:val="000000"/>
          <w:sz w:val="28"/>
          <w:szCs w:val="28"/>
        </w:rPr>
        <w:t>сельского поселения;</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1.4. Результатом оказания муниципальной услуги является выдача заинтересованным лицам одного из нижеперечисленных документов:</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выписки из реестра муниципального имущества</w:t>
      </w:r>
      <w:r w:rsidRPr="007A2F64">
        <w:rPr>
          <w:rFonts w:ascii="Times New Roman" w:hAnsi="Times New Roman" w:cs="Times New Roman"/>
          <w:color w:val="000000"/>
          <w:sz w:val="28"/>
          <w:szCs w:val="28"/>
        </w:rPr>
        <w:t xml:space="preserve"> </w:t>
      </w:r>
      <w:r w:rsidRPr="007A2F64">
        <w:rPr>
          <w:rFonts w:ascii="Times New Roman" w:hAnsi="Times New Roman" w:cs="Times New Roman"/>
          <w:sz w:val="28"/>
          <w:szCs w:val="28"/>
        </w:rPr>
        <w:t xml:space="preserve">Русскошойское  сельского поселения (далее - реестр), </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уведомления об отказе  в предоставлении информации.</w:t>
      </w:r>
    </w:p>
    <w:p w:rsidR="007A2F64" w:rsidRPr="007A2F64" w:rsidRDefault="007A2F64" w:rsidP="007A2F64">
      <w:pPr>
        <w:pStyle w:val="ConsPlusTitle"/>
        <w:ind w:firstLine="540"/>
        <w:jc w:val="both"/>
        <w:rPr>
          <w:b w:val="0"/>
          <w:sz w:val="28"/>
          <w:szCs w:val="28"/>
        </w:rPr>
      </w:pPr>
      <w:r w:rsidRPr="007A2F64">
        <w:rPr>
          <w:b w:val="0"/>
          <w:sz w:val="28"/>
          <w:szCs w:val="28"/>
        </w:rPr>
        <w:lastRenderedPageBreak/>
        <w:t xml:space="preserve">1.5. Муниципальная услуга предоставляется любым заинтересованным лицам (далее – заявитель) по их запросу (заявлению) с соблюдением требований, установленных настоящим регламентом. </w:t>
      </w: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rPr>
          <w:sz w:val="28"/>
          <w:szCs w:val="28"/>
        </w:rPr>
      </w:pPr>
      <w:r w:rsidRPr="007A2F64">
        <w:rPr>
          <w:sz w:val="28"/>
          <w:szCs w:val="28"/>
        </w:rPr>
        <w:t>2. Требования к порядку оказания муниципальной услуги</w:t>
      </w:r>
    </w:p>
    <w:p w:rsidR="007A2F64" w:rsidRPr="007A2F64" w:rsidRDefault="007A2F64" w:rsidP="007A2F64">
      <w:pPr>
        <w:pStyle w:val="ConsPlusTitle"/>
        <w:ind w:firstLine="540"/>
        <w:jc w:val="center"/>
        <w:rPr>
          <w:sz w:val="28"/>
          <w:szCs w:val="28"/>
        </w:rPr>
      </w:pPr>
      <w:r w:rsidRPr="007A2F64">
        <w:rPr>
          <w:sz w:val="28"/>
          <w:szCs w:val="28"/>
        </w:rPr>
        <w:t>2.1. Порядок информирования о правилах  оказания  муниципальной услуги</w:t>
      </w: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jc w:val="both"/>
        <w:rPr>
          <w:b w:val="0"/>
          <w:sz w:val="28"/>
          <w:szCs w:val="28"/>
        </w:rPr>
      </w:pPr>
      <w:r w:rsidRPr="007A2F64">
        <w:rPr>
          <w:b w:val="0"/>
          <w:sz w:val="28"/>
          <w:szCs w:val="28"/>
        </w:rPr>
        <w:t xml:space="preserve">Муниципальная услуга оказывается главным специалистом администрации </w:t>
      </w:r>
      <w:r w:rsidR="00D776B6">
        <w:rPr>
          <w:b w:val="0"/>
          <w:sz w:val="28"/>
          <w:szCs w:val="28"/>
        </w:rPr>
        <w:t>муниципального образования « Русскошойское сельское поселение»</w:t>
      </w:r>
      <w:r w:rsidRPr="007A2F64">
        <w:rPr>
          <w:b w:val="0"/>
          <w:sz w:val="28"/>
          <w:szCs w:val="28"/>
        </w:rPr>
        <w:t xml:space="preserve">  по адресу: 425568, Республика Марий Эл, Куженерский район, с</w:t>
      </w:r>
      <w:proofErr w:type="gramStart"/>
      <w:r w:rsidRPr="007A2F64">
        <w:rPr>
          <w:b w:val="0"/>
          <w:sz w:val="28"/>
          <w:szCs w:val="28"/>
        </w:rPr>
        <w:t>.Р</w:t>
      </w:r>
      <w:proofErr w:type="gramEnd"/>
      <w:r w:rsidRPr="007A2F64">
        <w:rPr>
          <w:b w:val="0"/>
          <w:sz w:val="28"/>
          <w:szCs w:val="28"/>
        </w:rPr>
        <w:t>усские Шои, ул.</w:t>
      </w:r>
      <w:r w:rsidR="00D776B6">
        <w:rPr>
          <w:b w:val="0"/>
          <w:sz w:val="28"/>
          <w:szCs w:val="28"/>
        </w:rPr>
        <w:t xml:space="preserve"> </w:t>
      </w:r>
      <w:r w:rsidRPr="007A2F64">
        <w:rPr>
          <w:b w:val="0"/>
          <w:sz w:val="28"/>
          <w:szCs w:val="28"/>
        </w:rPr>
        <w:t xml:space="preserve">Школьная, д.4               </w:t>
      </w:r>
    </w:p>
    <w:p w:rsidR="007A2F64" w:rsidRPr="007A2F64" w:rsidRDefault="007A2F64" w:rsidP="007A2F64">
      <w:pPr>
        <w:pStyle w:val="ConsPlusTitle"/>
        <w:ind w:firstLine="540"/>
        <w:jc w:val="both"/>
        <w:rPr>
          <w:b w:val="0"/>
          <w:sz w:val="28"/>
          <w:szCs w:val="28"/>
        </w:rPr>
      </w:pPr>
      <w:r w:rsidRPr="007A2F64">
        <w:rPr>
          <w:b w:val="0"/>
          <w:sz w:val="28"/>
          <w:szCs w:val="28"/>
        </w:rPr>
        <w:t xml:space="preserve">График работы  администрации: </w:t>
      </w:r>
    </w:p>
    <w:p w:rsidR="007A2F64" w:rsidRPr="007A2F64" w:rsidRDefault="007A2F64" w:rsidP="007A2F64">
      <w:pPr>
        <w:pStyle w:val="ConsPlusTitle"/>
        <w:ind w:firstLine="540"/>
        <w:jc w:val="both"/>
        <w:rPr>
          <w:b w:val="0"/>
          <w:sz w:val="28"/>
          <w:szCs w:val="28"/>
        </w:rPr>
      </w:pPr>
      <w:r w:rsidRPr="007A2F64">
        <w:rPr>
          <w:b w:val="0"/>
          <w:sz w:val="28"/>
          <w:szCs w:val="28"/>
        </w:rPr>
        <w:t>с понедельника по пятницу с 8</w:t>
      </w:r>
      <w:r w:rsidRPr="007A2F64">
        <w:rPr>
          <w:b w:val="0"/>
          <w:sz w:val="28"/>
          <w:szCs w:val="28"/>
          <w:vertAlign w:val="superscript"/>
        </w:rPr>
        <w:t>00</w:t>
      </w:r>
      <w:r w:rsidRPr="007A2F64">
        <w:rPr>
          <w:b w:val="0"/>
          <w:sz w:val="28"/>
          <w:szCs w:val="28"/>
        </w:rPr>
        <w:t xml:space="preserve"> час до 17</w:t>
      </w:r>
      <w:r w:rsidRPr="007A2F64">
        <w:rPr>
          <w:b w:val="0"/>
          <w:sz w:val="28"/>
          <w:szCs w:val="28"/>
          <w:vertAlign w:val="superscript"/>
        </w:rPr>
        <w:t>00</w:t>
      </w:r>
      <w:r w:rsidRPr="007A2F64">
        <w:rPr>
          <w:b w:val="0"/>
          <w:sz w:val="28"/>
          <w:szCs w:val="28"/>
        </w:rPr>
        <w:t xml:space="preserve"> часов </w:t>
      </w:r>
    </w:p>
    <w:p w:rsidR="007A2F64" w:rsidRPr="007A2F64" w:rsidRDefault="007A2F64" w:rsidP="007A2F64">
      <w:pPr>
        <w:pStyle w:val="ConsPlusTitle"/>
        <w:ind w:firstLine="540"/>
        <w:jc w:val="both"/>
        <w:rPr>
          <w:b w:val="0"/>
          <w:sz w:val="28"/>
          <w:szCs w:val="28"/>
        </w:rPr>
      </w:pPr>
      <w:r w:rsidRPr="007A2F64">
        <w:rPr>
          <w:b w:val="0"/>
          <w:sz w:val="28"/>
          <w:szCs w:val="28"/>
        </w:rPr>
        <w:t xml:space="preserve">перерыв на обед с 12.00 до 13.00 часов  </w:t>
      </w:r>
    </w:p>
    <w:p w:rsidR="007A2F64" w:rsidRPr="007A2F64" w:rsidRDefault="007A2F64" w:rsidP="007A2F64">
      <w:pPr>
        <w:pStyle w:val="ConsPlusTitle"/>
        <w:ind w:firstLine="540"/>
        <w:jc w:val="both"/>
        <w:rPr>
          <w:b w:val="0"/>
          <w:sz w:val="28"/>
          <w:szCs w:val="28"/>
        </w:rPr>
      </w:pPr>
      <w:r w:rsidRPr="007A2F64">
        <w:rPr>
          <w:b w:val="0"/>
          <w:sz w:val="28"/>
          <w:szCs w:val="28"/>
        </w:rPr>
        <w:t>Выходные дни: суббота, воскресенье и праздничные дни.</w:t>
      </w:r>
    </w:p>
    <w:p w:rsidR="007A2F64" w:rsidRPr="007A2F64" w:rsidRDefault="007A2F64" w:rsidP="007A2F64">
      <w:pPr>
        <w:pStyle w:val="ConsPlusTitle"/>
        <w:ind w:firstLine="540"/>
        <w:jc w:val="both"/>
        <w:rPr>
          <w:b w:val="0"/>
          <w:sz w:val="28"/>
          <w:szCs w:val="28"/>
        </w:rPr>
      </w:pPr>
      <w:r w:rsidRPr="007A2F64">
        <w:rPr>
          <w:b w:val="0"/>
          <w:sz w:val="28"/>
          <w:szCs w:val="28"/>
        </w:rPr>
        <w:t xml:space="preserve">Приемные дни главного специалиста администрации:  </w:t>
      </w:r>
    </w:p>
    <w:p w:rsidR="007A2F64" w:rsidRPr="007A2F64" w:rsidRDefault="007A2F64" w:rsidP="007A2F64">
      <w:pPr>
        <w:pStyle w:val="ConsPlusTitle"/>
        <w:ind w:firstLine="540"/>
        <w:jc w:val="both"/>
        <w:rPr>
          <w:b w:val="0"/>
          <w:sz w:val="28"/>
          <w:szCs w:val="28"/>
        </w:rPr>
      </w:pPr>
      <w:r w:rsidRPr="007A2F64">
        <w:rPr>
          <w:b w:val="0"/>
          <w:sz w:val="28"/>
          <w:szCs w:val="28"/>
        </w:rPr>
        <w:t>каждый вторник, четверг с 8.00 до 17.00</w:t>
      </w:r>
    </w:p>
    <w:p w:rsidR="007A2F64" w:rsidRPr="007A2F64" w:rsidRDefault="007A2F64" w:rsidP="007A2F64">
      <w:pPr>
        <w:pStyle w:val="ConsPlusTitle"/>
        <w:ind w:firstLine="540"/>
        <w:jc w:val="both"/>
        <w:rPr>
          <w:b w:val="0"/>
          <w:sz w:val="28"/>
          <w:szCs w:val="28"/>
        </w:rPr>
      </w:pPr>
      <w:r w:rsidRPr="007A2F64">
        <w:rPr>
          <w:b w:val="0"/>
          <w:sz w:val="28"/>
          <w:szCs w:val="28"/>
        </w:rPr>
        <w:t>перерыв с 12.00 до 13.00 часов.</w:t>
      </w:r>
    </w:p>
    <w:p w:rsidR="007A2F64" w:rsidRPr="007A2F64" w:rsidRDefault="007A2F64" w:rsidP="007A2F64">
      <w:pPr>
        <w:pStyle w:val="ConsPlusTitle"/>
        <w:ind w:firstLine="540"/>
        <w:jc w:val="both"/>
        <w:rPr>
          <w:b w:val="0"/>
          <w:sz w:val="28"/>
          <w:szCs w:val="28"/>
        </w:rPr>
      </w:pPr>
      <w:r w:rsidRPr="007A2F64">
        <w:rPr>
          <w:b w:val="0"/>
          <w:sz w:val="28"/>
          <w:szCs w:val="28"/>
        </w:rPr>
        <w:t>Телефоны: 8(83637) 9-41-37.</w:t>
      </w:r>
    </w:p>
    <w:p w:rsidR="00D776B6" w:rsidRPr="00183365" w:rsidRDefault="00D776B6" w:rsidP="00D776B6">
      <w:pPr>
        <w:pStyle w:val="a3"/>
        <w:jc w:val="both"/>
        <w:rPr>
          <w:rFonts w:ascii="Times New Roman" w:hAnsi="Times New Roman"/>
          <w:sz w:val="28"/>
          <w:szCs w:val="28"/>
        </w:rPr>
      </w:pPr>
      <w:r>
        <w:rPr>
          <w:rFonts w:ascii="Times New Roman" w:hAnsi="Times New Roman"/>
          <w:sz w:val="28"/>
          <w:szCs w:val="28"/>
        </w:rPr>
        <w:t xml:space="preserve">       </w:t>
      </w:r>
      <w:r w:rsidR="007A2F64" w:rsidRPr="007A2F64">
        <w:rPr>
          <w:rFonts w:ascii="Times New Roman" w:hAnsi="Times New Roman"/>
          <w:sz w:val="28"/>
          <w:szCs w:val="28"/>
        </w:rPr>
        <w:t>Официальный сайт Русскошойского сельского поселения</w:t>
      </w:r>
      <w:r w:rsidRPr="00D776B6">
        <w:rPr>
          <w:rFonts w:ascii="Times New Roman" w:hAnsi="Times New Roman"/>
          <w:sz w:val="28"/>
          <w:szCs w:val="28"/>
        </w:rPr>
        <w:t xml:space="preserve"> </w:t>
      </w:r>
      <w:r>
        <w:rPr>
          <w:rFonts w:ascii="Times New Roman" w:hAnsi="Times New Roman"/>
          <w:sz w:val="28"/>
          <w:szCs w:val="28"/>
        </w:rPr>
        <w:t xml:space="preserve">в электронном виде по адресу: </w:t>
      </w:r>
      <w:r>
        <w:rPr>
          <w:rFonts w:ascii="Times New Roman" w:hAnsi="Times New Roman"/>
          <w:sz w:val="28"/>
          <w:szCs w:val="28"/>
          <w:lang w:val="en-US"/>
        </w:rPr>
        <w:t>Rush</w:t>
      </w:r>
      <w:r>
        <w:rPr>
          <w:rFonts w:ascii="Times New Roman" w:hAnsi="Times New Roman"/>
          <w:sz w:val="28"/>
          <w:szCs w:val="28"/>
        </w:rPr>
        <w:t>-</w:t>
      </w:r>
      <w:proofErr w:type="spellStart"/>
      <w:r>
        <w:rPr>
          <w:rFonts w:ascii="Times New Roman" w:hAnsi="Times New Roman"/>
          <w:sz w:val="28"/>
          <w:szCs w:val="28"/>
          <w:lang w:val="en-US"/>
        </w:rPr>
        <w:t>Schoi</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sidRPr="0018336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A2F64" w:rsidRPr="007A2F64" w:rsidRDefault="007A2F64" w:rsidP="007A2F64">
      <w:pPr>
        <w:jc w:val="both"/>
        <w:rPr>
          <w:rFonts w:ascii="Times New Roman" w:hAnsi="Times New Roman" w:cs="Times New Roman"/>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Для получения муниципальной  услуги заявитель должен обратиться в Администрацию поселения.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Заявитель может получить информацию лично,  с использованием почтовой, телефонной  или электронной связи.</w:t>
      </w:r>
    </w:p>
    <w:p w:rsidR="007A2F64" w:rsidRPr="007A2F64" w:rsidRDefault="007A2F64" w:rsidP="007A2F64">
      <w:pPr>
        <w:tabs>
          <w:tab w:val="num" w:pos="360"/>
        </w:tabs>
        <w:ind w:firstLine="540"/>
        <w:jc w:val="both"/>
        <w:rPr>
          <w:rFonts w:ascii="Times New Roman" w:hAnsi="Times New Roman" w:cs="Times New Roman"/>
          <w:b/>
          <w:color w:val="000000"/>
          <w:sz w:val="28"/>
          <w:szCs w:val="28"/>
        </w:rPr>
      </w:pPr>
      <w:r w:rsidRPr="007A2F64">
        <w:rPr>
          <w:rFonts w:ascii="Times New Roman" w:hAnsi="Times New Roman" w:cs="Times New Roman"/>
          <w:color w:val="000000"/>
          <w:sz w:val="28"/>
          <w:szCs w:val="28"/>
        </w:rPr>
        <w:t xml:space="preserve">Адрес администрации, телефоны для  справок и консультаций,  номер факса, адрес электронной почты, сведения о графике работы, требования к оформлению заявления и условия для получения муниципальной услуги сообщаются по телефонам администрации, размещаются на официальном сайте  </w:t>
      </w:r>
      <w:r w:rsidRPr="007A2F64">
        <w:rPr>
          <w:rFonts w:ascii="Times New Roman" w:hAnsi="Times New Roman" w:cs="Times New Roman"/>
          <w:sz w:val="28"/>
          <w:szCs w:val="28"/>
        </w:rPr>
        <w:t>Русскошойского</w:t>
      </w:r>
      <w:r w:rsidRPr="007A2F64">
        <w:rPr>
          <w:rFonts w:ascii="Times New Roman" w:hAnsi="Times New Roman" w:cs="Times New Roman"/>
          <w:color w:val="000000"/>
          <w:sz w:val="28"/>
          <w:szCs w:val="28"/>
        </w:rPr>
        <w:t xml:space="preserve"> сельского поселения и на информационных стендах, размещенных на территории поселения</w:t>
      </w:r>
      <w:r w:rsidRPr="007A2F64">
        <w:rPr>
          <w:rFonts w:ascii="Times New Roman" w:hAnsi="Times New Roman" w:cs="Times New Roman"/>
          <w:b/>
          <w:color w:val="000000"/>
          <w:sz w:val="28"/>
          <w:szCs w:val="28"/>
        </w:rPr>
        <w:t>.</w:t>
      </w:r>
    </w:p>
    <w:p w:rsidR="007A2F64" w:rsidRPr="007A2F64" w:rsidRDefault="007A2F64" w:rsidP="007A2F64">
      <w:pPr>
        <w:tabs>
          <w:tab w:val="num" w:pos="360"/>
        </w:tabs>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7A2F64">
        <w:rPr>
          <w:rFonts w:ascii="Times New Roman" w:hAnsi="Times New Roman" w:cs="Times New Roman"/>
          <w:b/>
          <w:color w:val="000000"/>
          <w:sz w:val="28"/>
          <w:szCs w:val="28"/>
        </w:rPr>
        <w:t>2.2. Условия и сроки предоставления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A2F64">
        <w:rPr>
          <w:rFonts w:ascii="Times New Roman" w:hAnsi="Times New Roman" w:cs="Times New Roman"/>
          <w:color w:val="000000"/>
          <w:sz w:val="28"/>
          <w:szCs w:val="28"/>
        </w:rPr>
        <w:t xml:space="preserve">2.2.1. Муниципальная  услуга  предоставляется на бесплатной основе.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2.2.2. Максимальный срок предоставления муниципальной услуги составляет 30 рабочих дней с момента регистрации заявления.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2.2.3. Устное консультирование по вопросам оказания муниципальной услуги осуществляется: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 телефону,</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лично.</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Специалист администрации (далее - исполнитель), осуществляющий  устное консультирование, должен принять все необходимые меры для дачи полного и оперативного ответа на поставленные по существу  вопросы.</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При ответе на телефонные звонки </w:t>
      </w:r>
      <w:r w:rsidRPr="007A2F64">
        <w:rPr>
          <w:rFonts w:ascii="Times New Roman" w:hAnsi="Times New Roman" w:cs="Times New Roman"/>
          <w:color w:val="000000"/>
          <w:sz w:val="28"/>
          <w:szCs w:val="28"/>
        </w:rPr>
        <w:t>исполнитель</w:t>
      </w:r>
      <w:r w:rsidRPr="007A2F64">
        <w:rPr>
          <w:rFonts w:ascii="Times New Roman" w:hAnsi="Times New Roman" w:cs="Times New Roman"/>
          <w:sz w:val="28"/>
          <w:szCs w:val="28"/>
        </w:rPr>
        <w:t>, сняв трубку, должен назвать фамилию,  занимаемую должность и наименование учреждения.</w:t>
      </w:r>
    </w:p>
    <w:p w:rsidR="007A2F64" w:rsidRPr="007A2F64" w:rsidRDefault="007A2F64" w:rsidP="007A2F64">
      <w:pPr>
        <w:pStyle w:val="ConsPlusTitle"/>
        <w:ind w:firstLine="540"/>
        <w:jc w:val="both"/>
        <w:rPr>
          <w:b w:val="0"/>
          <w:sz w:val="28"/>
          <w:szCs w:val="28"/>
        </w:rPr>
      </w:pPr>
      <w:r w:rsidRPr="007A2F64">
        <w:rPr>
          <w:b w:val="0"/>
          <w:color w:val="000000"/>
          <w:sz w:val="28"/>
          <w:szCs w:val="28"/>
        </w:rPr>
        <w:t>Личное консультирование по вопросам предоставления выписок из реестра  осуществляется специалистом администрации по адресу:</w:t>
      </w:r>
      <w:r w:rsidRPr="007A2F64">
        <w:rPr>
          <w:b w:val="0"/>
          <w:sz w:val="28"/>
          <w:szCs w:val="28"/>
        </w:rPr>
        <w:t xml:space="preserve"> Куженерский район, с. Русские Шои, ул.</w:t>
      </w:r>
      <w:r w:rsidR="00D776B6">
        <w:rPr>
          <w:b w:val="0"/>
          <w:sz w:val="28"/>
          <w:szCs w:val="28"/>
        </w:rPr>
        <w:t xml:space="preserve"> </w:t>
      </w:r>
      <w:proofErr w:type="gramStart"/>
      <w:r w:rsidR="00D776B6">
        <w:rPr>
          <w:b w:val="0"/>
          <w:sz w:val="28"/>
          <w:szCs w:val="28"/>
        </w:rPr>
        <w:t>Школьная</w:t>
      </w:r>
      <w:proofErr w:type="gramEnd"/>
      <w:r w:rsidRPr="007A2F64">
        <w:rPr>
          <w:b w:val="0"/>
          <w:sz w:val="28"/>
          <w:szCs w:val="28"/>
        </w:rPr>
        <w:t xml:space="preserve">, </w:t>
      </w:r>
      <w:r w:rsidR="00D776B6">
        <w:rPr>
          <w:b w:val="0"/>
          <w:sz w:val="28"/>
          <w:szCs w:val="28"/>
        </w:rPr>
        <w:t xml:space="preserve"> </w:t>
      </w:r>
      <w:r w:rsidRPr="007A2F64">
        <w:rPr>
          <w:b w:val="0"/>
          <w:sz w:val="28"/>
          <w:szCs w:val="28"/>
        </w:rPr>
        <w:t xml:space="preserve">д.4     в порядке очереди.         </w:t>
      </w:r>
    </w:p>
    <w:p w:rsidR="007A2F64" w:rsidRPr="007A2F64" w:rsidRDefault="00D776B6" w:rsidP="007A2F64">
      <w:pPr>
        <w:tabs>
          <w:tab w:val="num" w:pos="360"/>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2F64" w:rsidRPr="007A2F64">
        <w:rPr>
          <w:rFonts w:ascii="Times New Roman" w:hAnsi="Times New Roman" w:cs="Times New Roman"/>
          <w:color w:val="000000"/>
          <w:sz w:val="28"/>
          <w:szCs w:val="28"/>
        </w:rPr>
        <w:t xml:space="preserve"> </w:t>
      </w:r>
      <w:proofErr w:type="gramStart"/>
      <w:r w:rsidR="007A2F64" w:rsidRPr="007A2F64">
        <w:rPr>
          <w:rFonts w:ascii="Times New Roman" w:hAnsi="Times New Roman" w:cs="Times New Roman"/>
          <w:color w:val="000000"/>
          <w:sz w:val="28"/>
          <w:szCs w:val="28"/>
        </w:rPr>
        <w:t xml:space="preserve">При отсутствии очереди время ожидания заявителя не может превышать 15 мин. Время консультирования одного заявителя  должно составлять не более 10 мин. В случае, если для подготовки ответа требуется дополнительная информация и более продолжительное время, исполнитель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2.2.5. По устному запросу  информация в письменном виде не предоставляется.</w:t>
      </w:r>
    </w:p>
    <w:p w:rsidR="007A2F64" w:rsidRPr="007A2F64" w:rsidRDefault="007A2F64" w:rsidP="00D776B6">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2.2.6. При личном обращении заявителей срок ожидания в очереди при подаче заявления составляет  не более 10 мин. По желанию заявителя на копии заявления делается отметка  о приеме. </w:t>
      </w:r>
    </w:p>
    <w:p w:rsidR="007A2F64" w:rsidRPr="007A2F64" w:rsidRDefault="007A2F64" w:rsidP="007A2F64">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2.3. Перечень оснований для приостановления или отказа </w:t>
      </w:r>
    </w:p>
    <w:p w:rsidR="007A2F64" w:rsidRPr="00D776B6" w:rsidRDefault="007A2F64" w:rsidP="00D776B6">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в оказании муниципальной услуги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2.3.1. Основанием для приостановления  оказания  муниципальной услуги является: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1) необходимость подготовки дополнительных запросов для уточнения   информации,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неполучение информации на запросы от муниципальных и государственных органов и иных организаций в течение  15 дней.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2.3.2. Основанием  для отказа в оказании  муниципальной услуги является: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1) отсутствие в запросе информации, позволяющей однозначно определить (идентифицировать) объект,</w:t>
      </w:r>
    </w:p>
    <w:p w:rsidR="007A2F64" w:rsidRPr="007A2F64" w:rsidRDefault="007A2F64" w:rsidP="00C46099">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отсутствие  в распоряжении документов, подтверждающих право муниципальной собственности  на объект (при отсутствии прав третьих лиц).</w:t>
      </w:r>
    </w:p>
    <w:p w:rsidR="007A2F64" w:rsidRPr="00D776B6" w:rsidRDefault="007A2F64" w:rsidP="00D776B6">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2.4. Требования к местам предоставления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2.4.1  Помещение для предоставления муниципальной услуги должно быть оснащено столами, стульями, шкафами для документов, компьютерами с возможностью печати и выхода в Интернет, средствами пожаротушения. Помещение должно иметь достаточное освещение.</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2.4.2 Исполнитель, осуществляющий консультирование по вопросам предоставления муниципальной услуги, обязан предложить заявителю воспользоваться стулом, находящимся рядом с его рабочим местом.</w:t>
      </w:r>
    </w:p>
    <w:p w:rsidR="007A2F64" w:rsidRPr="00C46099" w:rsidRDefault="00C46099" w:rsidP="00C46099">
      <w:pPr>
        <w:jc w:val="both"/>
        <w:rPr>
          <w:rFonts w:ascii="Times New Roman" w:hAnsi="Times New Roman" w:cs="Times New Roman"/>
          <w:sz w:val="28"/>
          <w:szCs w:val="28"/>
        </w:rPr>
      </w:pPr>
      <w:r>
        <w:rPr>
          <w:rFonts w:ascii="Times New Roman" w:hAnsi="Times New Roman" w:cs="Times New Roman"/>
          <w:color w:val="000000"/>
          <w:sz w:val="28"/>
          <w:szCs w:val="28"/>
        </w:rPr>
        <w:t xml:space="preserve">        2.4.3</w:t>
      </w:r>
      <w:proofErr w:type="gramStart"/>
      <w:r>
        <w:rPr>
          <w:rFonts w:ascii="Times New Roman" w:hAnsi="Times New Roman" w:cs="Times New Roman"/>
          <w:color w:val="000000"/>
          <w:sz w:val="28"/>
          <w:szCs w:val="28"/>
        </w:rPr>
        <w:t xml:space="preserve"> </w:t>
      </w:r>
      <w:r w:rsidR="007A2F64" w:rsidRPr="007A2F64">
        <w:rPr>
          <w:rFonts w:ascii="Times New Roman" w:hAnsi="Times New Roman" w:cs="Times New Roman"/>
          <w:color w:val="000000"/>
          <w:sz w:val="28"/>
          <w:szCs w:val="28"/>
        </w:rPr>
        <w:t>Д</w:t>
      </w:r>
      <w:proofErr w:type="gramEnd"/>
      <w:r w:rsidR="007A2F64" w:rsidRPr="007A2F64">
        <w:rPr>
          <w:rFonts w:ascii="Times New Roman" w:hAnsi="Times New Roman" w:cs="Times New Roman"/>
          <w:color w:val="000000"/>
          <w:sz w:val="28"/>
          <w:szCs w:val="28"/>
        </w:rPr>
        <w:t>ля оформления заявлений заявителям отводится место, оборудованное  стульями и столом, информационным щитом.</w:t>
      </w:r>
      <w:r w:rsidR="007A2F64" w:rsidRPr="007A2F64">
        <w:rPr>
          <w:rFonts w:ascii="Times New Roman" w:hAnsi="Times New Roman" w:cs="Times New Roman"/>
          <w:sz w:val="28"/>
          <w:szCs w:val="28"/>
        </w:rPr>
        <w:t xml:space="preserve"> Бланк заявления и авторучка может быть предоставлена Заявителю по устному обращению.</w:t>
      </w:r>
    </w:p>
    <w:p w:rsidR="007A2F64" w:rsidRPr="007A2F64" w:rsidRDefault="007A2F64" w:rsidP="007A2F64">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2.5. Требования к  оформлению заявления</w:t>
      </w:r>
    </w:p>
    <w:p w:rsidR="007A2F64" w:rsidRPr="00C46099" w:rsidRDefault="007A2F64" w:rsidP="00C46099">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 для получения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2.5.1. Для получения муниципальной услуги заявитель должен предоставить заявление  (запрос) о предоставлении выписки из реестра.</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2.5.2. В заявлении (запросе) в обязательном порядке указываются: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данные об объекте, позволяющие его однозначно определить (идентифицировать),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цель получения информации,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реквизиты заявителя (фамилия, имя, отчество физического лица, полное наименование юридического лица, почтовый адрес),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порядок получения выписки (лично или по почте),</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подпись заявителя.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2.5.3. К заявлению могут быть приложены  документы в отношении запрашиваемого объекта, в т.ч. схемы размещения.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2.5.4. Ответ на запрос  выдается лично исполнителем либо направляется в адрес заявителя  простым почтовым отправлением. </w:t>
      </w:r>
    </w:p>
    <w:p w:rsidR="007A2F64" w:rsidRPr="007A2F64" w:rsidRDefault="007A2F64" w:rsidP="00C46099">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2.5.5. Для  личного получения выписки из реестр</w:t>
      </w:r>
      <w:r w:rsidR="00C46099">
        <w:rPr>
          <w:rFonts w:ascii="Times New Roman" w:hAnsi="Times New Roman" w:cs="Times New Roman"/>
          <w:color w:val="000000"/>
          <w:sz w:val="28"/>
          <w:szCs w:val="28"/>
        </w:rPr>
        <w:t xml:space="preserve">а заявитель должен предъявить  </w:t>
      </w:r>
      <w:r w:rsidRPr="007A2F64">
        <w:rPr>
          <w:rFonts w:ascii="Times New Roman" w:hAnsi="Times New Roman" w:cs="Times New Roman"/>
          <w:color w:val="000000"/>
          <w:sz w:val="28"/>
          <w:szCs w:val="28"/>
        </w:rPr>
        <w:t>документ, удостоверяющий его личность либо подтверждающий его полномочия как представителя физического лица или руководителя юридического лица, и расписаться  с указанием даты получения информации.</w:t>
      </w:r>
    </w:p>
    <w:p w:rsidR="007A2F64" w:rsidRPr="00C46099" w:rsidRDefault="007A2F64" w:rsidP="00C46099">
      <w:pPr>
        <w:tabs>
          <w:tab w:val="num" w:pos="720"/>
        </w:tabs>
        <w:ind w:left="720" w:hanging="36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3.  Административные процедуры</w:t>
      </w:r>
      <w:r w:rsidRPr="007A2F64">
        <w:rPr>
          <w:rFonts w:ascii="Times New Roman" w:hAnsi="Times New Roman" w:cs="Times New Roman"/>
          <w:color w:val="000000"/>
          <w:sz w:val="28"/>
          <w:szCs w:val="28"/>
        </w:rPr>
        <w:t xml:space="preserve">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1) Поступление заявления о предоставлении выписки из реестра, его регистрация и   передача   исполнителю.</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Осуществление анализа содержания поступившего запроса.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 Осуществление поиска объекта в реестре.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4) Подготовка необходимых запросов в государственные и муниципальные органы и иные организации.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5) Проведение анализа полученной информации и поступивших документов, принятие решения о  форме и содержании  предоставления информации.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6) Подготовка   </w:t>
      </w:r>
      <w:r w:rsidRPr="007A2F64">
        <w:rPr>
          <w:rFonts w:ascii="Times New Roman" w:hAnsi="Times New Roman" w:cs="Times New Roman"/>
          <w:sz w:val="28"/>
          <w:szCs w:val="28"/>
        </w:rPr>
        <w:t>документов на предоставление выписки из реестра</w:t>
      </w:r>
      <w:r w:rsidRPr="007A2F64">
        <w:rPr>
          <w:rFonts w:ascii="Times New Roman" w:hAnsi="Times New Roman" w:cs="Times New Roman"/>
          <w:color w:val="000000"/>
          <w:sz w:val="28"/>
          <w:szCs w:val="28"/>
        </w:rPr>
        <w:t xml:space="preserve"> в соответствии с п.1.4 настоящего регламента.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sz w:val="28"/>
          <w:szCs w:val="28"/>
        </w:rPr>
        <w:t>7) Подписание  документов на предоставление выписки из реестра, регистрация и выдача заявителям.</w:t>
      </w:r>
      <w:r w:rsidRPr="007A2F64">
        <w:rPr>
          <w:rFonts w:ascii="Times New Roman" w:hAnsi="Times New Roman" w:cs="Times New Roman"/>
          <w:color w:val="000000"/>
          <w:sz w:val="28"/>
          <w:szCs w:val="28"/>
        </w:rPr>
        <w:t xml:space="preserve"> </w:t>
      </w: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C46099">
      <w:pPr>
        <w:pStyle w:val="1"/>
      </w:pPr>
      <w:r w:rsidRPr="007A2F64">
        <w:t>3.1. Описание административной процедуры</w:t>
      </w:r>
    </w:p>
    <w:p w:rsidR="007A2F64" w:rsidRPr="007A2F64" w:rsidRDefault="007A2F64" w:rsidP="00C46099">
      <w:pPr>
        <w:pStyle w:val="1"/>
      </w:pPr>
      <w:r w:rsidRPr="007A2F64">
        <w:t xml:space="preserve"> «Поступление заявления о предоставлении выписки из реестра, </w:t>
      </w:r>
    </w:p>
    <w:p w:rsidR="007A2F64" w:rsidRPr="007A2F64" w:rsidRDefault="007A2F64" w:rsidP="00C46099">
      <w:pPr>
        <w:pStyle w:val="1"/>
      </w:pPr>
      <w:r w:rsidRPr="007A2F64">
        <w:t>его регистрация и   передача   исполнителю»</w:t>
      </w:r>
    </w:p>
    <w:p w:rsidR="007A2F64" w:rsidRPr="007A2F64" w:rsidRDefault="007A2F64" w:rsidP="007A2F64">
      <w:pPr>
        <w:ind w:left="360"/>
        <w:jc w:val="center"/>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Основанием для начала процедуры  предоставления   выписки из реестра является получение  соответствующего заявления.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Полученное  письменное заявление регистрируется специалистом и передается на рассмотрение Главе администрации поселения.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 xml:space="preserve">Глава администрации передает  заявление исполнителю.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C46099">
      <w:pPr>
        <w:pStyle w:val="1"/>
      </w:pPr>
      <w:r w:rsidRPr="007A2F64">
        <w:t>3.2. Описание административной процедуры</w:t>
      </w:r>
    </w:p>
    <w:p w:rsidR="007A2F64" w:rsidRPr="007A2F64" w:rsidRDefault="007A2F64" w:rsidP="00C46099">
      <w:pPr>
        <w:pStyle w:val="1"/>
      </w:pPr>
      <w:r w:rsidRPr="007A2F64">
        <w:t>«Осуществление анализа содержания  поступившего запроса»</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Исполнитель осуществляет анализ содержания поступившего запроса в соответствии с требованиями п.2.5 настоящего регламента. Анализ осуществляется с учетом  необходимых профессиональных навыков и имеющейся в распоряжении администрации нормативно-правовой базы и документации.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3.2.1. При  несоответствии запроса  требованиям, указанным в п.2.5  настоящего регламента, исполнитель в течение 2х рабочих дней  готовит уведомление об отказе в предоставлении информации,   передает его на подписание  Главе администрации поселения, затем – на регистрацию.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3.2.2. При соответствии запроса требованиям п. 2.5 настоящего регламента  исполнитель осуществляет поиск объекта в реестре.</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C46099">
      <w:pPr>
        <w:pStyle w:val="1"/>
      </w:pPr>
      <w:r w:rsidRPr="007A2F64">
        <w:t>3.3. Описание административной процедуры</w:t>
      </w:r>
    </w:p>
    <w:p w:rsidR="007A2F64" w:rsidRPr="007A2F64" w:rsidRDefault="007A2F64" w:rsidP="00C46099">
      <w:pPr>
        <w:pStyle w:val="1"/>
      </w:pPr>
      <w:r w:rsidRPr="007A2F64">
        <w:t>«Осуществление поиска объекта в реестре»</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Исполнитель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w:t>
      </w:r>
      <w:r w:rsidR="00C46099">
        <w:rPr>
          <w:rFonts w:ascii="Times New Roman" w:hAnsi="Times New Roman" w:cs="Times New Roman"/>
          <w:color w:val="000000"/>
          <w:sz w:val="28"/>
          <w:szCs w:val="28"/>
        </w:rPr>
        <w:t>льной собственности Русскошойского</w:t>
      </w:r>
      <w:r w:rsidRPr="007A2F64">
        <w:rPr>
          <w:rFonts w:ascii="Times New Roman" w:hAnsi="Times New Roman" w:cs="Times New Roman"/>
          <w:color w:val="000000"/>
          <w:sz w:val="28"/>
          <w:szCs w:val="28"/>
        </w:rPr>
        <w:t xml:space="preserve"> сельского поселения  и в архиве администрации.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3.3.1. При наличии объекта в реестре исполнитель  в течение  1 рабочего дня формирует выписку из реестра и направляет ее  на подписание Главе </w:t>
      </w:r>
      <w:r w:rsidRPr="007A2F64">
        <w:rPr>
          <w:rFonts w:ascii="Times New Roman" w:hAnsi="Times New Roman" w:cs="Times New Roman"/>
          <w:color w:val="000000"/>
          <w:sz w:val="28"/>
          <w:szCs w:val="28"/>
        </w:rPr>
        <w:lastRenderedPageBreak/>
        <w:t xml:space="preserve">администрации поселения. Выписка из реестра заверяется печатью. Срок подписания выписки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3.3.2. При отсутствии   в реестре  объекта нежилого назначения исполнитель в течение 1 рабочего дня готовит  уведомление об отказе в предоставлении информации и направляет ее  на подписание Главе администрации. Срок подписания   и регистрации уведомления составляет 1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3.3.3. При отсутствии  в реестре  объекта жилого назначения исполнитель готовит  необходимые запросы в государственные и муниципальные органы и иные организации.</w:t>
      </w:r>
    </w:p>
    <w:p w:rsidR="007A2F64" w:rsidRPr="007A2F64" w:rsidRDefault="007A2F64" w:rsidP="00C46099">
      <w:pPr>
        <w:pStyle w:val="1"/>
      </w:pPr>
      <w:r w:rsidRPr="007A2F64">
        <w:t>3.4. Описание административной процедуры</w:t>
      </w:r>
    </w:p>
    <w:p w:rsidR="007A2F64" w:rsidRPr="007A2F64" w:rsidRDefault="007A2F64" w:rsidP="00C46099">
      <w:pPr>
        <w:pStyle w:val="1"/>
      </w:pPr>
      <w:r w:rsidRPr="007A2F64">
        <w:t xml:space="preserve"> «Подготовка необходимых запросов  в </w:t>
      </w:r>
      <w:proofErr w:type="gramStart"/>
      <w:r w:rsidRPr="007A2F64">
        <w:t>государственные</w:t>
      </w:r>
      <w:proofErr w:type="gramEnd"/>
    </w:p>
    <w:p w:rsidR="007A2F64" w:rsidRPr="007A2F64" w:rsidRDefault="007A2F64" w:rsidP="00C46099">
      <w:pPr>
        <w:pStyle w:val="1"/>
      </w:pPr>
      <w:r w:rsidRPr="007A2F64">
        <w:t xml:space="preserve"> и муниципальные </w:t>
      </w:r>
      <w:proofErr w:type="gramStart"/>
      <w:r w:rsidRPr="007A2F64">
        <w:t>органы</w:t>
      </w:r>
      <w:proofErr w:type="gramEnd"/>
      <w:r w:rsidRPr="007A2F64">
        <w:t xml:space="preserve"> и иные организации»</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Информация о правах на  объекты жилого назначения, статусе помещений и иная необходимая информация запрашивается  в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управлении Федеральной регистрационной службы. Срок подготовки запросов составляет не более 2х рабочих дней.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Нормативный срок предоставления информации  составляет:</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Управлением Федеральной службы государственной регистрации, кадастра и картографии (</w:t>
      </w:r>
      <w:proofErr w:type="spellStart"/>
      <w:r w:rsidRPr="007A2F64">
        <w:rPr>
          <w:rFonts w:ascii="Times New Roman" w:hAnsi="Times New Roman" w:cs="Times New Roman"/>
          <w:color w:val="000000"/>
          <w:sz w:val="28"/>
          <w:szCs w:val="28"/>
        </w:rPr>
        <w:t>Росреестра</w:t>
      </w:r>
      <w:proofErr w:type="spellEnd"/>
      <w:r w:rsidRPr="007A2F64">
        <w:rPr>
          <w:rFonts w:ascii="Times New Roman" w:hAnsi="Times New Roman" w:cs="Times New Roman"/>
          <w:color w:val="000000"/>
          <w:sz w:val="28"/>
          <w:szCs w:val="28"/>
        </w:rPr>
        <w:t xml:space="preserve">) - 5 дней,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 до 1 месяца.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При  неполучении информации от вышеуказанных организаций   в течение  15 дней, исполнитель готовит заявителю промежуточный ответ о  приостановлении оказания  муниципальной услуги до получения запрашиваемых  сведений в соответствии с п.2.3.1 настоящего регламента. </w:t>
      </w:r>
    </w:p>
    <w:p w:rsidR="007A2F64" w:rsidRPr="007A2F64" w:rsidRDefault="007A2F64" w:rsidP="007A2F64">
      <w:pPr>
        <w:ind w:firstLine="540"/>
        <w:jc w:val="center"/>
        <w:rPr>
          <w:rFonts w:ascii="Times New Roman" w:hAnsi="Times New Roman" w:cs="Times New Roman"/>
          <w:color w:val="000000"/>
          <w:sz w:val="28"/>
          <w:szCs w:val="28"/>
        </w:rPr>
      </w:pPr>
    </w:p>
    <w:p w:rsidR="007A2F64" w:rsidRPr="007A2F64" w:rsidRDefault="007A2F64" w:rsidP="007A2F64">
      <w:pPr>
        <w:ind w:firstLine="540"/>
        <w:jc w:val="center"/>
        <w:rPr>
          <w:rFonts w:ascii="Times New Roman" w:hAnsi="Times New Roman" w:cs="Times New Roman"/>
          <w:b/>
          <w:color w:val="000000"/>
          <w:sz w:val="28"/>
          <w:szCs w:val="28"/>
        </w:rPr>
      </w:pPr>
    </w:p>
    <w:p w:rsidR="007A2F64" w:rsidRPr="007A2F64" w:rsidRDefault="007A2F64" w:rsidP="00C46099">
      <w:pPr>
        <w:pStyle w:val="1"/>
      </w:pPr>
      <w:r w:rsidRPr="007A2F64">
        <w:t>3.5. Описание административных процедур</w:t>
      </w:r>
    </w:p>
    <w:p w:rsidR="007A2F64" w:rsidRPr="007A2F64" w:rsidRDefault="007A2F64" w:rsidP="00C46099">
      <w:pPr>
        <w:pStyle w:val="1"/>
      </w:pPr>
      <w:r w:rsidRPr="007A2F64">
        <w:t>«Проведение анализа полученной информации и поступивших документов, принятие решения о  форме и содержании  предоставления информации»,</w:t>
      </w:r>
    </w:p>
    <w:p w:rsidR="007A2F64" w:rsidRPr="007A2F64" w:rsidRDefault="007A2F64" w:rsidP="00C46099">
      <w:pPr>
        <w:pStyle w:val="1"/>
      </w:pPr>
      <w:r w:rsidRPr="007A2F64">
        <w:t>«Подготовка   документов на предоставление информации из реестра в соответствии с п.1.4 настоящего регламента», «Подписание  документов на предоставление информации из реестра, регистрация и выдача заявителям»</w:t>
      </w:r>
    </w:p>
    <w:p w:rsidR="007A2F64" w:rsidRPr="007A2F64" w:rsidRDefault="007A2F64" w:rsidP="007A2F64">
      <w:pPr>
        <w:ind w:firstLine="540"/>
        <w:jc w:val="center"/>
        <w:rPr>
          <w:rFonts w:ascii="Times New Roman" w:hAnsi="Times New Roman" w:cs="Times New Roman"/>
          <w:b/>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 xml:space="preserve">3.5.1. При получении информации  о наличии правообладателей, не относящихся к   муниципальной  собственности </w:t>
      </w:r>
      <w:r w:rsidR="00C46099">
        <w:rPr>
          <w:rFonts w:ascii="Times New Roman" w:hAnsi="Times New Roman" w:cs="Times New Roman"/>
          <w:color w:val="000000"/>
          <w:sz w:val="28"/>
          <w:szCs w:val="28"/>
        </w:rPr>
        <w:t>Русскошойского</w:t>
      </w:r>
      <w:r w:rsidRPr="007A2F64">
        <w:rPr>
          <w:rFonts w:ascii="Times New Roman" w:hAnsi="Times New Roman" w:cs="Times New Roman"/>
          <w:color w:val="000000"/>
          <w:sz w:val="28"/>
          <w:szCs w:val="28"/>
        </w:rPr>
        <w:t xml:space="preserve"> сельского поселения справку об отсутствии объекта в реестре,  </w:t>
      </w:r>
      <w:proofErr w:type="gramStart"/>
      <w:r w:rsidRPr="007A2F64">
        <w:rPr>
          <w:rFonts w:ascii="Times New Roman" w:hAnsi="Times New Roman" w:cs="Times New Roman"/>
          <w:color w:val="000000"/>
          <w:sz w:val="28"/>
          <w:szCs w:val="28"/>
        </w:rPr>
        <w:t>которая</w:t>
      </w:r>
      <w:proofErr w:type="gramEnd"/>
      <w:r w:rsidRPr="007A2F64">
        <w:rPr>
          <w:rFonts w:ascii="Times New Roman" w:hAnsi="Times New Roman" w:cs="Times New Roman"/>
          <w:color w:val="000000"/>
          <w:sz w:val="28"/>
          <w:szCs w:val="28"/>
        </w:rPr>
        <w:t xml:space="preserve"> подписывается Главой поселения, регистрируется   и выдается заявителю. Срок подписания   и регистрации справки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3.5.2. </w:t>
      </w:r>
      <w:proofErr w:type="gramStart"/>
      <w:r w:rsidRPr="007A2F64">
        <w:rPr>
          <w:rFonts w:ascii="Times New Roman" w:hAnsi="Times New Roman" w:cs="Times New Roman"/>
          <w:color w:val="000000"/>
          <w:sz w:val="28"/>
          <w:szCs w:val="28"/>
        </w:rPr>
        <w:t>При получении информации  об отсутствии правообладателей – исполнитель осуществляет анализ правовой базы, имеющейся документации, при необходимости исполнитель готовит запрос в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иные организации на предмет наличия либо отсутствия правовых актов и иных правовых оснований для отнесения жилого дома в целом к муниципальной собственности </w:t>
      </w:r>
      <w:r w:rsidR="00C46099">
        <w:rPr>
          <w:rFonts w:ascii="Times New Roman" w:hAnsi="Times New Roman" w:cs="Times New Roman"/>
          <w:color w:val="000000"/>
          <w:sz w:val="28"/>
          <w:szCs w:val="28"/>
        </w:rPr>
        <w:t>Русскошойского</w:t>
      </w:r>
      <w:r w:rsidRPr="007A2F64">
        <w:rPr>
          <w:rFonts w:ascii="Times New Roman" w:hAnsi="Times New Roman" w:cs="Times New Roman"/>
          <w:color w:val="000000"/>
          <w:sz w:val="28"/>
          <w:szCs w:val="28"/>
        </w:rPr>
        <w:t xml:space="preserve"> сельского поселения в соответствии с требованиями, действовавшими до вступления в силу Федерального закона от 21.07.1997</w:t>
      </w:r>
      <w:proofErr w:type="gramEnd"/>
      <w:r w:rsidRPr="007A2F64">
        <w:rPr>
          <w:rFonts w:ascii="Times New Roman" w:hAnsi="Times New Roman" w:cs="Times New Roman"/>
          <w:color w:val="000000"/>
          <w:sz w:val="28"/>
          <w:szCs w:val="28"/>
        </w:rPr>
        <w:t xml:space="preserve"> г. № 122-ФЗ «О государственной регистрации прав на недвижимое имущество и сделок с ним» (далее – правовых оснований).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ab/>
        <w:t xml:space="preserve">3.5.3. При отсутствии правовых оснований, исполнитель в течение 2х рабочих дней осуществляет подготовку   уведомления об отказе в  предоставлении  информации,  которое подписывается Главой администрации, регистрируется   и выдается заявителю. Срок подписания   и регистрации уведомления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3.5.4. При наличии  правовых оснований, исполнитель   осуществляет поиск  информации о возможном заключении договора о передаче запрашиваемого жилого помещения в собственность граждан (далее - договор приватизации).</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color w:val="000000"/>
          <w:sz w:val="28"/>
          <w:szCs w:val="28"/>
        </w:rPr>
        <w:t xml:space="preserve">3.5.5. В случае имеющихся сведений о  заключении договора приватизации, не прошедшего государственную регистрацию в установленном законом порядке, исполнитель в течение 2х рабочих дней осуществляет подготовку заявителю уведомления </w:t>
      </w:r>
      <w:r w:rsidRPr="007A2F64">
        <w:rPr>
          <w:rFonts w:ascii="Times New Roman" w:hAnsi="Times New Roman" w:cs="Times New Roman"/>
          <w:sz w:val="28"/>
          <w:szCs w:val="28"/>
        </w:rPr>
        <w:t xml:space="preserve"> о  праве муниципальной собственности на объект при наличии заключенного договора приватизации, не прошедшего государственную регистрацию на   дату запроса.</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color w:val="000000"/>
          <w:sz w:val="28"/>
          <w:szCs w:val="28"/>
        </w:rPr>
        <w:t>Срок подписания   и регистрации уведомления  составляет 1 рабочий день.</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3.5.6. В случае отсутствия  сведений о  заключении  договора приватизации,  исполнитель в течение 3х рабочих дней осуществляет уточнение реестра путем внесения в него  записи о  запрашиваемом жилом объекте.   На основании учетной записи реестра формируется выписка из реестра  и  подписывается Главой администрации. Выписка из реестра </w:t>
      </w:r>
      <w:r w:rsidRPr="007A2F64">
        <w:rPr>
          <w:rFonts w:ascii="Times New Roman" w:hAnsi="Times New Roman" w:cs="Times New Roman"/>
          <w:color w:val="000000"/>
          <w:sz w:val="28"/>
          <w:szCs w:val="28"/>
        </w:rPr>
        <w:lastRenderedPageBreak/>
        <w:t>заверяется печатью администрации. Срок осуществления данного действия составляет 1 рабочий день.</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3.5.7. Выдача заявителям выписки из реестра осуществляется согласно их заявлению лично либо  простым почтовым отправлением с соблюдением требований пп.2.5.4, 2.5.5 настоящего регламента.</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C46099">
      <w:pPr>
        <w:pStyle w:val="1"/>
      </w:pPr>
      <w:r w:rsidRPr="007A2F64">
        <w:t xml:space="preserve">4.   Порядок и формы </w:t>
      </w:r>
      <w:proofErr w:type="gramStart"/>
      <w:r w:rsidRPr="007A2F64">
        <w:t>контроля за</w:t>
      </w:r>
      <w:proofErr w:type="gramEnd"/>
      <w:r w:rsidRPr="007A2F64">
        <w:t xml:space="preserve"> предоставлением муниципальной услуги</w:t>
      </w:r>
    </w:p>
    <w:p w:rsidR="007A2F64" w:rsidRPr="007A2F64" w:rsidRDefault="007A2F64" w:rsidP="00C46099">
      <w:pPr>
        <w:pStyle w:val="1"/>
      </w:pPr>
      <w:r w:rsidRPr="007A2F64">
        <w:t>4.1.Порядок осуществления   контроля</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Текущий </w:t>
      </w:r>
      <w:proofErr w:type="gramStart"/>
      <w:r w:rsidRPr="007A2F64">
        <w:rPr>
          <w:rFonts w:ascii="Times New Roman" w:hAnsi="Times New Roman" w:cs="Times New Roman"/>
          <w:color w:val="000000"/>
          <w:sz w:val="28"/>
          <w:szCs w:val="28"/>
        </w:rPr>
        <w:t>контроль за</w:t>
      </w:r>
      <w:proofErr w:type="gramEnd"/>
      <w:r w:rsidRPr="007A2F64">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осуществляется Главой администрации поселения муниципальной собственности.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Главы администрации поселения. </w:t>
      </w:r>
    </w:p>
    <w:p w:rsidR="007A2F64" w:rsidRPr="007A2F64" w:rsidRDefault="007A2F64" w:rsidP="007A2F64">
      <w:pPr>
        <w:tabs>
          <w:tab w:val="num" w:pos="360"/>
        </w:tabs>
        <w:jc w:val="both"/>
        <w:rPr>
          <w:rFonts w:ascii="Times New Roman" w:hAnsi="Times New Roman" w:cs="Times New Roman"/>
          <w:color w:val="000000"/>
          <w:sz w:val="28"/>
          <w:szCs w:val="28"/>
        </w:rPr>
      </w:pP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4.2.Ответственность должностных лиц</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По результатам проведенных проверок, оформленных   в установленном порядке, в случае выявления нарушений прав заявителей, глава </w:t>
      </w:r>
      <w:r w:rsidR="00C46099">
        <w:rPr>
          <w:rFonts w:ascii="Times New Roman" w:hAnsi="Times New Roman" w:cs="Times New Roman"/>
          <w:color w:val="000000"/>
          <w:sz w:val="28"/>
          <w:szCs w:val="28"/>
        </w:rPr>
        <w:lastRenderedPageBreak/>
        <w:t>Русскошойского</w:t>
      </w:r>
      <w:r w:rsidRPr="007A2F64">
        <w:rPr>
          <w:rFonts w:ascii="Times New Roman" w:hAnsi="Times New Roman" w:cs="Times New Roman"/>
          <w:color w:val="000000"/>
          <w:sz w:val="28"/>
          <w:szCs w:val="28"/>
        </w:rPr>
        <w:t xml:space="preserve"> сельского поселения осуществляет привлечение виновных лиц к ответственности.</w:t>
      </w: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7A2F64">
      <w:pPr>
        <w:numPr>
          <w:ilvl w:val="0"/>
          <w:numId w:val="7"/>
        </w:numPr>
        <w:overflowPunct w:val="0"/>
        <w:autoSpaceDE w:val="0"/>
        <w:autoSpaceDN w:val="0"/>
        <w:adjustRightInd w:val="0"/>
        <w:spacing w:after="0" w:line="240" w:lineRule="auto"/>
        <w:jc w:val="center"/>
        <w:textAlignment w:val="baseline"/>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Порядок обжалования действий (бездействия) должностных лиц </w:t>
      </w:r>
    </w:p>
    <w:p w:rsidR="007A2F64" w:rsidRPr="007A2F64" w:rsidRDefault="007A2F64" w:rsidP="007A2F64">
      <w:pPr>
        <w:ind w:left="36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и решений, принятых в ходе оказания муниципальной услуги</w:t>
      </w: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5.1. Порядок досудебного (внесудебного) обжалования</w:t>
      </w:r>
    </w:p>
    <w:p w:rsidR="007A2F64" w:rsidRPr="007A2F64" w:rsidRDefault="007A2F64" w:rsidP="007A2F64">
      <w:pPr>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Заявители могут обращаться к Главе администрации поселения с жалобой на принятое по обращению решение, действие (бездействие) должностных лиц в ходе выполнения настоящего регламента по оказанию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ставит личную подпись и дату.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Ответ на обращения не дается в случаях,  если:</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в   обращении не указаны вышеперечисленные реквизиты заявителя;</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в обращении содержатся оскорбительные выражения, угрозы жизни и здоровью;</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текст обращения не поддается прочтению, о чем сообщается заявителю, если фамилия и почтовый адрес поддаются прочтению;</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в обращении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Глава администрации поселения ведет личный прием заявителей  по адресу: с.  Русские Шои, ул. Школьная, 4.</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При обращении заявителей в письменной форме срок рассмотрения жалобы не должен превышать 30 дней с момента ее регистрации.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Жалоба на действия (бездействие)  специалистов  направляется  Главе администрации.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Заявители могут сообщить о нарушении своих прав или законных интересов, противоправных решениях, действиях или бездействии должностных лиц по адресу: 425569, Республика Марий Эл, Куженерский район, с. Русские Шои, ул. Школьная, д.4</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предоставления  муниципальной услуги.</w:t>
      </w:r>
    </w:p>
    <w:p w:rsidR="007A2F64" w:rsidRPr="007A2F64" w:rsidRDefault="007A2F64" w:rsidP="007A2F64">
      <w:pPr>
        <w:tabs>
          <w:tab w:val="num" w:pos="360"/>
        </w:tabs>
        <w:jc w:val="both"/>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w:t>
      </w: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5.2.  Порядок судебного обжалования</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Решения и действия (бездействие)  администрации,  должностных лиц администрации, нарушающие право заявителя на получение муниципальной услуги, могут быть обжалованы в суд в порядке, установленном законодательством Российской Федерации.</w:t>
      </w:r>
    </w:p>
    <w:p w:rsidR="007A2F64" w:rsidRPr="007A2F64" w:rsidRDefault="007A2F64" w:rsidP="007A2F64">
      <w:pPr>
        <w:rPr>
          <w:rFonts w:ascii="Times New Roman" w:hAnsi="Times New Roman" w:cs="Times New Roman"/>
          <w:sz w:val="28"/>
          <w:szCs w:val="28"/>
        </w:rPr>
      </w:pPr>
    </w:p>
    <w:p w:rsidR="007A2F64" w:rsidRPr="007A2F64" w:rsidRDefault="007A2F64" w:rsidP="007A2F64">
      <w:pPr>
        <w:tabs>
          <w:tab w:val="num" w:pos="360"/>
        </w:tabs>
        <w:ind w:firstLine="540"/>
        <w:jc w:val="both"/>
        <w:rPr>
          <w:rFonts w:ascii="Times New Roman" w:hAnsi="Times New Roman" w:cs="Times New Roman"/>
          <w:sz w:val="28"/>
          <w:szCs w:val="28"/>
        </w:rPr>
      </w:pPr>
    </w:p>
    <w:p w:rsidR="007A2F64" w:rsidRPr="007A2F64" w:rsidRDefault="007A2F64" w:rsidP="007A2F64">
      <w:pPr>
        <w:tabs>
          <w:tab w:val="num" w:pos="360"/>
        </w:tabs>
        <w:ind w:firstLine="540"/>
        <w:jc w:val="center"/>
        <w:rPr>
          <w:rFonts w:ascii="Times New Roman" w:hAnsi="Times New Roman" w:cs="Times New Roman"/>
          <w:b/>
          <w:sz w:val="28"/>
          <w:szCs w:val="28"/>
        </w:rPr>
      </w:pPr>
      <w:r w:rsidRPr="007A2F64">
        <w:rPr>
          <w:rFonts w:ascii="Times New Roman" w:hAnsi="Times New Roman" w:cs="Times New Roman"/>
          <w:b/>
          <w:sz w:val="28"/>
          <w:szCs w:val="28"/>
        </w:rPr>
        <w:t>6. Приложения</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6.2. Форма заявления на предоставление выписки из реестра муниципального имущества Русскошойского сельского поселения – приложение  1.</w:t>
      </w:r>
    </w:p>
    <w:p w:rsidR="007A2F64" w:rsidRPr="007A2F64" w:rsidRDefault="007A2F64" w:rsidP="00F91E2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6.1. Блок-схема последовательности выполнения действий при исполнении административного регламента предоставления муниципальной услуги –  приложение  2. </w:t>
      </w:r>
    </w:p>
    <w:p w:rsidR="007A2F64" w:rsidRPr="00C46099" w:rsidRDefault="007A2F64" w:rsidP="00C46099">
      <w:pPr>
        <w:pStyle w:val="a8"/>
        <w:rPr>
          <w:sz w:val="24"/>
        </w:rPr>
      </w:pPr>
      <w:r w:rsidRPr="00C46099">
        <w:rPr>
          <w:sz w:val="24"/>
        </w:rPr>
        <w:t>Приложение 1</w:t>
      </w:r>
    </w:p>
    <w:p w:rsidR="007A2F64" w:rsidRPr="00C46099" w:rsidRDefault="007A2F64" w:rsidP="00C46099">
      <w:pPr>
        <w:pStyle w:val="a8"/>
        <w:rPr>
          <w:sz w:val="24"/>
        </w:rPr>
      </w:pPr>
      <w:r w:rsidRPr="00C46099">
        <w:rPr>
          <w:sz w:val="24"/>
        </w:rPr>
        <w:t>к административному регламенту</w:t>
      </w:r>
    </w:p>
    <w:p w:rsidR="007A2F64" w:rsidRPr="00C46099" w:rsidRDefault="007A2F64" w:rsidP="00C46099">
      <w:pPr>
        <w:pStyle w:val="a8"/>
        <w:rPr>
          <w:sz w:val="24"/>
        </w:rPr>
      </w:pPr>
      <w:r w:rsidRPr="00C46099">
        <w:rPr>
          <w:sz w:val="24"/>
        </w:rPr>
        <w:t xml:space="preserve"> предоставления муниципальной услуги</w:t>
      </w:r>
    </w:p>
    <w:p w:rsidR="007A2F64" w:rsidRPr="00C46099" w:rsidRDefault="007A2F64" w:rsidP="00C46099">
      <w:pPr>
        <w:pStyle w:val="a8"/>
        <w:rPr>
          <w:sz w:val="24"/>
        </w:rPr>
      </w:pPr>
      <w:r w:rsidRPr="00C46099">
        <w:rPr>
          <w:sz w:val="24"/>
        </w:rPr>
        <w:t xml:space="preserve"> «Предоставление выписок из реестра</w:t>
      </w:r>
    </w:p>
    <w:p w:rsidR="007A2F64" w:rsidRPr="00C46099" w:rsidRDefault="007A2F64" w:rsidP="00C46099">
      <w:pPr>
        <w:pStyle w:val="a8"/>
        <w:rPr>
          <w:sz w:val="24"/>
        </w:rPr>
      </w:pPr>
      <w:r w:rsidRPr="00C46099">
        <w:rPr>
          <w:sz w:val="24"/>
        </w:rPr>
        <w:t xml:space="preserve"> муниципальной собственности»</w:t>
      </w:r>
    </w:p>
    <w:p w:rsidR="00C46099" w:rsidRDefault="00C46099" w:rsidP="00C46099">
      <w:pPr>
        <w:pStyle w:val="ab"/>
        <w:jc w:val="right"/>
        <w:rPr>
          <w:b w:val="0"/>
          <w:bCs w:val="0"/>
          <w:szCs w:val="28"/>
        </w:rPr>
      </w:pPr>
    </w:p>
    <w:p w:rsidR="007A2F64" w:rsidRPr="00C46099" w:rsidRDefault="007A2F64" w:rsidP="00C46099">
      <w:pPr>
        <w:pStyle w:val="ab"/>
        <w:jc w:val="right"/>
        <w:rPr>
          <w:b w:val="0"/>
          <w:bCs w:val="0"/>
          <w:szCs w:val="28"/>
        </w:rPr>
      </w:pPr>
      <w:r w:rsidRPr="00C46099">
        <w:rPr>
          <w:b w:val="0"/>
          <w:bCs w:val="0"/>
          <w:szCs w:val="28"/>
        </w:rPr>
        <w:t>Главе администрации</w:t>
      </w:r>
      <w:r w:rsidR="00C46099">
        <w:rPr>
          <w:b w:val="0"/>
          <w:bCs w:val="0"/>
          <w:szCs w:val="28"/>
        </w:rPr>
        <w:t xml:space="preserve"> МО</w:t>
      </w:r>
    </w:p>
    <w:p w:rsidR="007A2F64" w:rsidRPr="00C46099" w:rsidRDefault="00C46099" w:rsidP="007A2F64">
      <w:pPr>
        <w:pStyle w:val="ab"/>
        <w:ind w:firstLine="4111"/>
        <w:rPr>
          <w:b w:val="0"/>
          <w:bCs w:val="0"/>
          <w:szCs w:val="28"/>
        </w:rPr>
      </w:pPr>
      <w:r>
        <w:rPr>
          <w:b w:val="0"/>
          <w:bCs w:val="0"/>
          <w:szCs w:val="28"/>
        </w:rPr>
        <w:lastRenderedPageBreak/>
        <w:t xml:space="preserve">        «</w:t>
      </w:r>
      <w:r>
        <w:rPr>
          <w:b w:val="0"/>
          <w:szCs w:val="28"/>
        </w:rPr>
        <w:t>Русскошойское</w:t>
      </w:r>
      <w:r>
        <w:rPr>
          <w:b w:val="0"/>
          <w:bCs w:val="0"/>
          <w:szCs w:val="28"/>
        </w:rPr>
        <w:t xml:space="preserve"> сельское поселение»</w:t>
      </w:r>
    </w:p>
    <w:p w:rsidR="007A2F64" w:rsidRPr="00C46099" w:rsidRDefault="00C46099" w:rsidP="00C46099">
      <w:pPr>
        <w:pStyle w:val="ab"/>
        <w:ind w:firstLine="4111"/>
        <w:jc w:val="left"/>
        <w:rPr>
          <w:b w:val="0"/>
          <w:bCs w:val="0"/>
          <w:szCs w:val="28"/>
        </w:rPr>
      </w:pPr>
      <w:r>
        <w:rPr>
          <w:b w:val="0"/>
          <w:bCs w:val="0"/>
          <w:szCs w:val="28"/>
        </w:rPr>
        <w:t xml:space="preserve">      от</w:t>
      </w:r>
      <w:r w:rsidR="007A2F64" w:rsidRPr="00C46099">
        <w:rPr>
          <w:b w:val="0"/>
          <w:bCs w:val="0"/>
          <w:szCs w:val="28"/>
        </w:rPr>
        <w:t>____</w:t>
      </w:r>
      <w:r>
        <w:rPr>
          <w:b w:val="0"/>
          <w:bCs w:val="0"/>
          <w:szCs w:val="28"/>
        </w:rPr>
        <w:t>___________________________</w:t>
      </w:r>
      <w:r w:rsidR="007A2F64" w:rsidRPr="00C46099">
        <w:rPr>
          <w:b w:val="0"/>
          <w:bCs w:val="0"/>
          <w:szCs w:val="28"/>
        </w:rPr>
        <w:t xml:space="preserve">  </w:t>
      </w:r>
    </w:p>
    <w:p w:rsidR="007A2F64" w:rsidRPr="00C46099" w:rsidRDefault="007A2F64" w:rsidP="007A2F64">
      <w:pPr>
        <w:pStyle w:val="ab"/>
        <w:ind w:firstLine="4111"/>
        <w:jc w:val="right"/>
        <w:rPr>
          <w:b w:val="0"/>
          <w:bCs w:val="0"/>
          <w:szCs w:val="28"/>
        </w:rPr>
      </w:pPr>
      <w:r w:rsidRPr="00C46099">
        <w:rPr>
          <w:b w:val="0"/>
          <w:bCs w:val="0"/>
          <w:szCs w:val="28"/>
        </w:rPr>
        <w:t>_____</w:t>
      </w:r>
      <w:r w:rsidR="00C46099">
        <w:rPr>
          <w:b w:val="0"/>
          <w:bCs w:val="0"/>
          <w:szCs w:val="28"/>
        </w:rPr>
        <w:t>____________________________</w:t>
      </w:r>
      <w:r w:rsidRPr="00C46099">
        <w:rPr>
          <w:b w:val="0"/>
          <w:bCs w:val="0"/>
          <w:szCs w:val="28"/>
        </w:rPr>
        <w:t xml:space="preserve">__                                        </w:t>
      </w:r>
    </w:p>
    <w:p w:rsidR="007A2F64" w:rsidRPr="00C46099" w:rsidRDefault="007A2F64" w:rsidP="00C46099">
      <w:pPr>
        <w:pStyle w:val="ab"/>
        <w:ind w:firstLine="4111"/>
        <w:jc w:val="left"/>
        <w:rPr>
          <w:b w:val="0"/>
          <w:bCs w:val="0"/>
          <w:szCs w:val="28"/>
        </w:rPr>
      </w:pPr>
      <w:proofErr w:type="gramStart"/>
      <w:r w:rsidRPr="00C46099">
        <w:rPr>
          <w:b w:val="0"/>
          <w:bCs w:val="0"/>
          <w:szCs w:val="28"/>
        </w:rPr>
        <w:t>проживающего</w:t>
      </w:r>
      <w:proofErr w:type="gramEnd"/>
      <w:r w:rsidRPr="00C46099">
        <w:rPr>
          <w:b w:val="0"/>
          <w:bCs w:val="0"/>
          <w:szCs w:val="28"/>
        </w:rPr>
        <w:t xml:space="preserve"> по адрес</w:t>
      </w:r>
      <w:r w:rsidR="00C46099">
        <w:rPr>
          <w:b w:val="0"/>
          <w:bCs w:val="0"/>
          <w:szCs w:val="28"/>
        </w:rPr>
        <w:t>у: ______________</w:t>
      </w:r>
    </w:p>
    <w:p w:rsidR="007A2F64" w:rsidRDefault="007A2F64" w:rsidP="007A2F64">
      <w:pPr>
        <w:pStyle w:val="ab"/>
        <w:ind w:firstLine="4111"/>
        <w:jc w:val="right"/>
        <w:rPr>
          <w:b w:val="0"/>
          <w:bCs w:val="0"/>
          <w:szCs w:val="28"/>
        </w:rPr>
      </w:pPr>
      <w:r w:rsidRPr="00C46099">
        <w:rPr>
          <w:b w:val="0"/>
          <w:bCs w:val="0"/>
          <w:szCs w:val="28"/>
        </w:rPr>
        <w:t>_______</w:t>
      </w:r>
      <w:r w:rsidR="00C46099">
        <w:rPr>
          <w:b w:val="0"/>
          <w:bCs w:val="0"/>
          <w:szCs w:val="28"/>
        </w:rPr>
        <w:t>______________________________</w:t>
      </w:r>
    </w:p>
    <w:p w:rsidR="00C46099" w:rsidRPr="00C46099" w:rsidRDefault="00C46099" w:rsidP="007A2F64">
      <w:pPr>
        <w:pStyle w:val="ab"/>
        <w:ind w:firstLine="4111"/>
        <w:jc w:val="right"/>
        <w:rPr>
          <w:b w:val="0"/>
          <w:bCs w:val="0"/>
          <w:szCs w:val="28"/>
        </w:rPr>
      </w:pPr>
      <w:r>
        <w:rPr>
          <w:b w:val="0"/>
          <w:bCs w:val="0"/>
          <w:szCs w:val="28"/>
        </w:rPr>
        <w:t>_____________________________________</w:t>
      </w:r>
    </w:p>
    <w:p w:rsidR="007A2F64" w:rsidRPr="007A2F64" w:rsidRDefault="007A2F64" w:rsidP="007A2F64">
      <w:pPr>
        <w:pStyle w:val="ab"/>
        <w:ind w:firstLine="4111"/>
        <w:jc w:val="right"/>
        <w:rPr>
          <w:bCs w:val="0"/>
          <w:szCs w:val="28"/>
        </w:rPr>
      </w:pPr>
      <w:r w:rsidRPr="00C46099">
        <w:rPr>
          <w:b w:val="0"/>
          <w:bCs w:val="0"/>
          <w:szCs w:val="28"/>
        </w:rPr>
        <w:t>тел.__________________________________</w:t>
      </w:r>
    </w:p>
    <w:p w:rsidR="007A2F64" w:rsidRPr="007A2F64" w:rsidRDefault="007A2F64" w:rsidP="007A2F64">
      <w:pPr>
        <w:pStyle w:val="ab"/>
        <w:rPr>
          <w:b w:val="0"/>
          <w:bCs w:val="0"/>
          <w:szCs w:val="28"/>
        </w:rPr>
      </w:pPr>
      <w:r w:rsidRPr="007A2F64">
        <w:rPr>
          <w:b w:val="0"/>
          <w:bCs w:val="0"/>
          <w:szCs w:val="28"/>
        </w:rPr>
        <w:t xml:space="preserve">       </w:t>
      </w:r>
    </w:p>
    <w:p w:rsidR="007A2F64" w:rsidRPr="007A2F64" w:rsidRDefault="007A2F64" w:rsidP="007A2F64">
      <w:pPr>
        <w:pStyle w:val="ab"/>
        <w:ind w:firstLine="709"/>
        <w:rPr>
          <w:szCs w:val="28"/>
        </w:rPr>
      </w:pPr>
    </w:p>
    <w:p w:rsidR="007A2F64" w:rsidRPr="007A2F64" w:rsidRDefault="007A2F64" w:rsidP="007A2F64">
      <w:pPr>
        <w:pStyle w:val="ab"/>
        <w:ind w:firstLine="709"/>
        <w:rPr>
          <w:szCs w:val="28"/>
        </w:rPr>
      </w:pPr>
    </w:p>
    <w:p w:rsidR="007A2F64" w:rsidRPr="007A2F64" w:rsidRDefault="007A2F64" w:rsidP="007A2F64">
      <w:pPr>
        <w:pStyle w:val="ab"/>
        <w:ind w:firstLine="709"/>
        <w:rPr>
          <w:szCs w:val="28"/>
        </w:rPr>
      </w:pPr>
      <w:r w:rsidRPr="007A2F64">
        <w:rPr>
          <w:szCs w:val="28"/>
        </w:rPr>
        <w:t>ЗАЯВЛЕНИЕ</w:t>
      </w:r>
    </w:p>
    <w:p w:rsidR="007A2F64" w:rsidRPr="007A2F64" w:rsidRDefault="007A2F64" w:rsidP="007A2F64">
      <w:pPr>
        <w:pStyle w:val="ab"/>
        <w:ind w:firstLine="709"/>
        <w:jc w:val="right"/>
        <w:rPr>
          <w:szCs w:val="28"/>
        </w:rPr>
      </w:pPr>
    </w:p>
    <w:p w:rsidR="007A2F64" w:rsidRPr="007A2F64" w:rsidRDefault="007A2F64" w:rsidP="00C46099">
      <w:pPr>
        <w:ind w:firstLine="708"/>
        <w:jc w:val="both"/>
        <w:rPr>
          <w:rFonts w:ascii="Times New Roman" w:hAnsi="Times New Roman" w:cs="Times New Roman"/>
          <w:sz w:val="28"/>
          <w:szCs w:val="28"/>
        </w:rPr>
      </w:pPr>
      <w:r w:rsidRPr="007A2F64">
        <w:rPr>
          <w:rFonts w:ascii="Times New Roman" w:hAnsi="Times New Roman" w:cs="Times New Roman"/>
          <w:sz w:val="28"/>
          <w:szCs w:val="28"/>
        </w:rPr>
        <w:t>Прошу предоставить выписку из реестра муниципальной собственности (имущества) Русскошойского сельского поселения  на (строение, сооружение, помещение, объект), находящийся в муниципальной собственности,  __________________________расположенно</w:t>
      </w:r>
      <w:proofErr w:type="gramStart"/>
      <w:r w:rsidRPr="007A2F64">
        <w:rPr>
          <w:rFonts w:ascii="Times New Roman" w:hAnsi="Times New Roman" w:cs="Times New Roman"/>
          <w:sz w:val="28"/>
          <w:szCs w:val="28"/>
        </w:rPr>
        <w:t>е(</w:t>
      </w:r>
      <w:proofErr w:type="spellStart"/>
      <w:proofErr w:type="gramEnd"/>
      <w:r w:rsidRPr="007A2F64">
        <w:rPr>
          <w:rFonts w:ascii="Times New Roman" w:hAnsi="Times New Roman" w:cs="Times New Roman"/>
          <w:sz w:val="28"/>
          <w:szCs w:val="28"/>
        </w:rPr>
        <w:t>ый</w:t>
      </w:r>
      <w:proofErr w:type="spellEnd"/>
      <w:r w:rsidRPr="007A2F64">
        <w:rPr>
          <w:rFonts w:ascii="Times New Roman" w:hAnsi="Times New Roman" w:cs="Times New Roman"/>
          <w:sz w:val="28"/>
          <w:szCs w:val="28"/>
        </w:rPr>
        <w:t>) по адресу:  _________________________________________________________________ __________________________________________________________________</w:t>
      </w:r>
    </w:p>
    <w:p w:rsidR="007A2F64" w:rsidRPr="007A2F64" w:rsidRDefault="007A2F64" w:rsidP="007A2F64">
      <w:pPr>
        <w:ind w:firstLine="1134"/>
        <w:rPr>
          <w:rFonts w:ascii="Times New Roman" w:hAnsi="Times New Roman" w:cs="Times New Roman"/>
          <w:sz w:val="28"/>
          <w:szCs w:val="28"/>
        </w:rPr>
      </w:pPr>
    </w:p>
    <w:p w:rsidR="007A2F64" w:rsidRPr="007A2F64" w:rsidRDefault="007A2F64" w:rsidP="007A2F64">
      <w:pPr>
        <w:jc w:val="both"/>
        <w:rPr>
          <w:rFonts w:ascii="Times New Roman" w:hAnsi="Times New Roman" w:cs="Times New Roman"/>
          <w:sz w:val="28"/>
          <w:szCs w:val="28"/>
        </w:rPr>
      </w:pPr>
    </w:p>
    <w:p w:rsidR="007A2F64" w:rsidRPr="007A2F64" w:rsidRDefault="007A2F64" w:rsidP="00C46099">
      <w:pPr>
        <w:pStyle w:val="ab"/>
        <w:ind w:left="3540" w:firstLine="708"/>
        <w:rPr>
          <w:szCs w:val="28"/>
        </w:rPr>
      </w:pPr>
      <w:r w:rsidRPr="007A2F64">
        <w:rPr>
          <w:szCs w:val="28"/>
        </w:rPr>
        <w:t xml:space="preserve">«____»_______________20_____г.                                </w:t>
      </w:r>
      <w:r w:rsidR="00C46099">
        <w:rPr>
          <w:szCs w:val="28"/>
        </w:rPr>
        <w:t xml:space="preserve">                                                            </w:t>
      </w:r>
      <w:r w:rsidRPr="007A2F64">
        <w:rPr>
          <w:szCs w:val="28"/>
        </w:rPr>
        <w:t>______________________</w:t>
      </w:r>
      <w:r w:rsidR="00C46099">
        <w:rPr>
          <w:szCs w:val="28"/>
        </w:rPr>
        <w:t>______</w:t>
      </w:r>
    </w:p>
    <w:p w:rsidR="007A2F64" w:rsidRPr="007A2F64" w:rsidRDefault="007A2F64" w:rsidP="007A2F64">
      <w:pPr>
        <w:pStyle w:val="ab"/>
        <w:ind w:firstLine="709"/>
        <w:rPr>
          <w:szCs w:val="28"/>
        </w:rPr>
      </w:pPr>
      <w:r w:rsidRPr="007A2F64">
        <w:rPr>
          <w:szCs w:val="28"/>
        </w:rPr>
        <w:t xml:space="preserve">                                                         подпись</w:t>
      </w:r>
    </w:p>
    <w:p w:rsidR="00C46099" w:rsidRDefault="00C46099" w:rsidP="007A2F64">
      <w:pPr>
        <w:tabs>
          <w:tab w:val="num" w:pos="360"/>
        </w:tabs>
        <w:ind w:firstLine="540"/>
        <w:jc w:val="right"/>
        <w:rPr>
          <w:rFonts w:ascii="Times New Roman" w:hAnsi="Times New Roman" w:cs="Times New Roman"/>
          <w:sz w:val="28"/>
          <w:szCs w:val="28"/>
        </w:rPr>
      </w:pPr>
    </w:p>
    <w:p w:rsidR="00C46099" w:rsidRDefault="00C46099"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7A2F64" w:rsidRPr="00C46099" w:rsidRDefault="007A2F64" w:rsidP="00C46099">
      <w:pPr>
        <w:pStyle w:val="a8"/>
        <w:rPr>
          <w:sz w:val="24"/>
        </w:rPr>
      </w:pPr>
      <w:r w:rsidRPr="007A2F64">
        <w:t xml:space="preserve"> </w:t>
      </w:r>
      <w:r w:rsidRPr="00C46099">
        <w:rPr>
          <w:sz w:val="24"/>
        </w:rPr>
        <w:t>Приложение 2</w:t>
      </w:r>
    </w:p>
    <w:p w:rsidR="007A2F64" w:rsidRPr="00C46099" w:rsidRDefault="007A2F64" w:rsidP="00C46099">
      <w:pPr>
        <w:pStyle w:val="a8"/>
        <w:rPr>
          <w:sz w:val="24"/>
        </w:rPr>
      </w:pPr>
      <w:r w:rsidRPr="00C46099">
        <w:rPr>
          <w:sz w:val="24"/>
        </w:rPr>
        <w:lastRenderedPageBreak/>
        <w:t>к административному регламенту</w:t>
      </w:r>
    </w:p>
    <w:p w:rsidR="007A2F64" w:rsidRPr="00C46099" w:rsidRDefault="007A2F64" w:rsidP="00C46099">
      <w:pPr>
        <w:pStyle w:val="a8"/>
        <w:rPr>
          <w:sz w:val="24"/>
        </w:rPr>
      </w:pPr>
      <w:r w:rsidRPr="00C46099">
        <w:rPr>
          <w:sz w:val="24"/>
        </w:rPr>
        <w:t xml:space="preserve"> предоставления муниципальной услуги</w:t>
      </w:r>
    </w:p>
    <w:p w:rsidR="007A2F64" w:rsidRPr="00C46099" w:rsidRDefault="007A2F64" w:rsidP="00C46099">
      <w:pPr>
        <w:pStyle w:val="a8"/>
        <w:rPr>
          <w:sz w:val="24"/>
        </w:rPr>
      </w:pPr>
      <w:r w:rsidRPr="00C46099">
        <w:rPr>
          <w:sz w:val="24"/>
        </w:rPr>
        <w:t xml:space="preserve"> «Предоставление выписок из реестра</w:t>
      </w:r>
    </w:p>
    <w:p w:rsidR="007A2F64" w:rsidRDefault="007A2F64" w:rsidP="00C46099">
      <w:pPr>
        <w:pStyle w:val="a8"/>
        <w:rPr>
          <w:sz w:val="24"/>
        </w:rPr>
      </w:pPr>
      <w:r w:rsidRPr="00C46099">
        <w:rPr>
          <w:sz w:val="24"/>
        </w:rPr>
        <w:t xml:space="preserve"> муниципальной собственности»</w:t>
      </w:r>
    </w:p>
    <w:p w:rsidR="00C46099" w:rsidRPr="00C46099" w:rsidRDefault="00C46099" w:rsidP="00C46099">
      <w:pPr>
        <w:rPr>
          <w:lang w:eastAsia="ar-SA"/>
        </w:rPr>
      </w:pPr>
    </w:p>
    <w:p w:rsidR="007A2F64" w:rsidRPr="007A2F64" w:rsidRDefault="007A2F64" w:rsidP="00F91E24">
      <w:pPr>
        <w:pStyle w:val="1"/>
      </w:pPr>
      <w:proofErr w:type="gramStart"/>
      <w:r w:rsidRPr="007A2F64">
        <w:t>Блок–схема</w:t>
      </w:r>
      <w:proofErr w:type="gramEnd"/>
    </w:p>
    <w:p w:rsidR="007A2F64" w:rsidRPr="007A2F64" w:rsidRDefault="007A2F64" w:rsidP="00F91E24">
      <w:pPr>
        <w:pStyle w:val="1"/>
      </w:pPr>
      <w:r w:rsidRPr="007A2F64">
        <w:t>последовательности действий по предоставлению муниципальной услуги</w:t>
      </w:r>
    </w:p>
    <w:p w:rsidR="007A2F64" w:rsidRPr="007A2F64" w:rsidRDefault="00BD3DB9" w:rsidP="007A2F64">
      <w:pPr>
        <w:tabs>
          <w:tab w:val="num" w:pos="360"/>
        </w:tabs>
        <w:ind w:firstLine="540"/>
        <w:jc w:val="center"/>
        <w:rPr>
          <w:rFonts w:ascii="Times New Roman" w:hAnsi="Times New Roman" w:cs="Times New Roman"/>
          <w:b/>
          <w:sz w:val="28"/>
          <w:szCs w:val="28"/>
        </w:rPr>
      </w:pPr>
      <w:r>
        <w:rPr>
          <w:rFonts w:ascii="Times New Roman" w:hAnsi="Times New Roman" w:cs="Times New Roman"/>
          <w:b/>
          <w:noProof/>
          <w:sz w:val="28"/>
          <w:szCs w:val="28"/>
        </w:rPr>
        <w:pict>
          <v:shape id="_x0000_s1086" type="#_x0000_t202" style="position:absolute;left:0;text-align:left;margin-left:81pt;margin-top:11.3pt;width:153pt;height:29.3pt;z-index:251709440" stroked="f">
            <v:textbox style="mso-next-textbox:#_x0000_s1086">
              <w:txbxContent>
                <w:p w:rsidR="006667CB" w:rsidRPr="005A0D6D" w:rsidRDefault="006667CB" w:rsidP="007A2F64">
                  <w:pPr>
                    <w:jc w:val="center"/>
                    <w:rPr>
                      <w:sz w:val="20"/>
                      <w:szCs w:val="20"/>
                    </w:rPr>
                  </w:pPr>
                  <w:r w:rsidRPr="005A0D6D">
                    <w:rPr>
                      <w:sz w:val="16"/>
                      <w:szCs w:val="16"/>
                    </w:rPr>
                    <w:t>Заявитель представляет необходимые документы в</w:t>
                  </w:r>
                  <w:r>
                    <w:rPr>
                      <w:sz w:val="20"/>
                      <w:szCs w:val="20"/>
                    </w:rPr>
                    <w:t xml:space="preserve"> </w:t>
                  </w:r>
                  <w:r w:rsidRPr="005A0D6D">
                    <w:rPr>
                      <w:sz w:val="16"/>
                      <w:szCs w:val="16"/>
                    </w:rPr>
                    <w:t>администрацию</w:t>
                  </w:r>
                </w:p>
              </w:txbxContent>
            </v:textbox>
          </v:shape>
        </w:pict>
      </w:r>
      <w:r>
        <w:rPr>
          <w:rFonts w:ascii="Times New Roman" w:hAnsi="Times New Roman" w:cs="Times New Roman"/>
          <w:b/>
          <w:noProof/>
          <w:sz w:val="28"/>
          <w:szCs w:val="28"/>
        </w:rPr>
        <w:pict>
          <v:rect id="_x0000_s1082" style="position:absolute;left:0;text-align:left;margin-left:1in;margin-top:2.3pt;width:171pt;height:47.3pt;z-index:251705344"/>
        </w:pict>
      </w:r>
    </w:p>
    <w:p w:rsidR="007A2F64" w:rsidRPr="007A2F64" w:rsidRDefault="00BD3DB9" w:rsidP="007A2F64">
      <w:pPr>
        <w:tabs>
          <w:tab w:val="num" w:pos="360"/>
        </w:tabs>
        <w:ind w:firstLine="540"/>
        <w:jc w:val="center"/>
        <w:rPr>
          <w:rFonts w:ascii="Times New Roman" w:hAnsi="Times New Roman" w:cs="Times New Roman"/>
          <w:b/>
          <w:sz w:val="28"/>
          <w:szCs w:val="28"/>
        </w:rPr>
      </w:pPr>
      <w:r>
        <w:rPr>
          <w:rFonts w:ascii="Times New Roman" w:hAnsi="Times New Roman" w:cs="Times New Roman"/>
          <w:b/>
          <w:noProof/>
          <w:sz w:val="28"/>
          <w:szCs w:val="28"/>
        </w:rPr>
        <w:pict>
          <v:shape id="_x0000_s1087" type="#_x0000_t202" style="position:absolute;left:0;text-align:left;margin-left:270pt;margin-top:-.2pt;width:189pt;height:36pt;z-index:251710464">
            <v:textbox style="mso-next-textbox:#_x0000_s1087">
              <w:txbxContent>
                <w:p w:rsidR="006667CB" w:rsidRPr="005A0D6D" w:rsidRDefault="006667CB" w:rsidP="007A2F64">
                  <w:pPr>
                    <w:jc w:val="center"/>
                    <w:rPr>
                      <w:sz w:val="16"/>
                      <w:szCs w:val="16"/>
                    </w:rPr>
                  </w:pPr>
                  <w:r>
                    <w:rPr>
                      <w:sz w:val="16"/>
                      <w:szCs w:val="16"/>
                    </w:rPr>
                    <w:t>Заявитель направляет необходимые документы по почте</w:t>
                  </w:r>
                </w:p>
              </w:txbxContent>
            </v:textbox>
          </v:shape>
        </w:pict>
      </w:r>
      <w:r>
        <w:rPr>
          <w:rFonts w:ascii="Times New Roman" w:hAnsi="Times New Roman" w:cs="Times New Roman"/>
          <w:b/>
          <w:noProof/>
          <w:sz w:val="28"/>
          <w:szCs w:val="28"/>
        </w:rPr>
        <w:pict>
          <v:rect id="_x0000_s1083" style="position:absolute;left:0;text-align:left;margin-left:270pt;margin-top:-.2pt;width:180pt;height:27pt;z-index:251706368"/>
        </w:pict>
      </w:r>
    </w:p>
    <w:p w:rsidR="007A2F64" w:rsidRPr="007A2F64" w:rsidRDefault="00BD3DB9" w:rsidP="007A2F64">
      <w:pPr>
        <w:tabs>
          <w:tab w:val="num" w:pos="360"/>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91" style="position:absolute;left:0;text-align:left;margin-left:207pt;margin-top:181.7pt;width:261pt;height:38.3pt;z-index:251714560"/>
        </w:pict>
      </w:r>
      <w:r>
        <w:rPr>
          <w:rFonts w:ascii="Times New Roman" w:hAnsi="Times New Roman" w:cs="Times New Roman"/>
          <w:noProof/>
          <w:color w:val="000000"/>
          <w:sz w:val="28"/>
          <w:szCs w:val="28"/>
        </w:rPr>
        <w:pict>
          <v:shape id="_x0000_s1104" type="#_x0000_t202" style="position:absolute;left:0;text-align:left;margin-left:3in;margin-top:184pt;width:243pt;height:27.2pt;z-index:251727872" stroked="f">
            <v:textbox style="mso-next-textbox:#_x0000_s1104">
              <w:txbxContent>
                <w:p w:rsidR="006667CB" w:rsidRPr="009D4524" w:rsidRDefault="006667CB" w:rsidP="007A2F64">
                  <w:pPr>
                    <w:rPr>
                      <w:sz w:val="16"/>
                      <w:szCs w:val="16"/>
                    </w:rPr>
                  </w:pPr>
                  <w:r>
                    <w:rPr>
                      <w:sz w:val="16"/>
                      <w:szCs w:val="16"/>
                    </w:rPr>
                    <w:t xml:space="preserve">Документы регистрируются специалистом, далее поступают Главе администрации, а затем непосредственному </w:t>
                  </w:r>
                  <w:r w:rsidRPr="009D4524">
                    <w:rPr>
                      <w:sz w:val="16"/>
                      <w:szCs w:val="16"/>
                    </w:rPr>
                    <w:t>исполнителю</w:t>
                  </w:r>
                </w:p>
              </w:txbxContent>
            </v:textbox>
          </v:shape>
        </w:pict>
      </w:r>
      <w:r>
        <w:rPr>
          <w:rFonts w:ascii="Times New Roman" w:hAnsi="Times New Roman" w:cs="Times New Roman"/>
          <w:noProof/>
          <w:color w:val="000000"/>
          <w:sz w:val="28"/>
          <w:szCs w:val="28"/>
        </w:rPr>
        <w:pict>
          <v:line id="_x0000_s1120" style="position:absolute;left:0;text-align:left;z-index:251744256" from="396pt,482.7pt" to="396pt,505.7pt">
            <v:stroke endarrow="block"/>
          </v:line>
        </w:pict>
      </w:r>
      <w:r>
        <w:rPr>
          <w:rFonts w:ascii="Times New Roman" w:hAnsi="Times New Roman" w:cs="Times New Roman"/>
          <w:noProof/>
          <w:color w:val="000000"/>
          <w:sz w:val="28"/>
          <w:szCs w:val="28"/>
        </w:rPr>
        <w:pict>
          <v:line id="_x0000_s1116" style="position:absolute;left:0;text-align:left;z-index:251740160" from="324pt,172.7pt" to="324pt,181.7pt">
            <v:stroke endarrow="block"/>
          </v:line>
        </w:pict>
      </w:r>
      <w:r>
        <w:rPr>
          <w:rFonts w:ascii="Times New Roman" w:hAnsi="Times New Roman" w:cs="Times New Roman"/>
          <w:noProof/>
          <w:color w:val="000000"/>
          <w:sz w:val="28"/>
          <w:szCs w:val="28"/>
        </w:rPr>
        <w:pict>
          <v:line id="_x0000_s1123" style="position:absolute;left:0;text-align:left;z-index:251747328" from="63pt,478.7pt" to="63pt,499pt">
            <v:stroke endarrow="block"/>
          </v:line>
        </w:pict>
      </w:r>
      <w:r>
        <w:rPr>
          <w:rFonts w:ascii="Times New Roman" w:hAnsi="Times New Roman" w:cs="Times New Roman"/>
          <w:noProof/>
          <w:color w:val="000000"/>
          <w:sz w:val="28"/>
          <w:szCs w:val="28"/>
        </w:rPr>
        <w:pict>
          <v:shape id="_x0000_s1139" type="#_x0000_t202" style="position:absolute;left:0;text-align:left;margin-left:0;margin-top:217.7pt;width:27pt;height:45pt;z-index:251763712" stroked="f">
            <v:textbox>
              <w:txbxContent>
                <w:p w:rsidR="006667CB" w:rsidRDefault="006667CB" w:rsidP="007A2F64">
                  <w:pPr>
                    <w:rPr>
                      <w:sz w:val="16"/>
                      <w:szCs w:val="16"/>
                    </w:rPr>
                  </w:pPr>
                </w:p>
                <w:p w:rsidR="006667CB" w:rsidRDefault="006667CB" w:rsidP="007A2F64">
                  <w:pPr>
                    <w:rPr>
                      <w:sz w:val="16"/>
                      <w:szCs w:val="16"/>
                    </w:rPr>
                  </w:pPr>
                </w:p>
                <w:p w:rsidR="006667CB" w:rsidRDefault="006667CB" w:rsidP="007A2F64">
                  <w:pPr>
                    <w:rPr>
                      <w:sz w:val="16"/>
                      <w:szCs w:val="16"/>
                    </w:rPr>
                  </w:pPr>
                </w:p>
                <w:p w:rsidR="006667CB" w:rsidRPr="00C374D6" w:rsidRDefault="006667CB" w:rsidP="007A2F64">
                  <w:pPr>
                    <w:rPr>
                      <w:sz w:val="16"/>
                      <w:szCs w:val="16"/>
                    </w:rPr>
                  </w:pPr>
                  <w:r>
                    <w:rPr>
                      <w:sz w:val="16"/>
                      <w:szCs w:val="16"/>
                    </w:rPr>
                    <w:t>да</w:t>
                  </w:r>
                </w:p>
              </w:txbxContent>
            </v:textbox>
          </v:shape>
        </w:pict>
      </w:r>
      <w:r>
        <w:rPr>
          <w:rFonts w:ascii="Times New Roman" w:hAnsi="Times New Roman" w:cs="Times New Roman"/>
          <w:noProof/>
          <w:color w:val="000000"/>
          <w:sz w:val="28"/>
          <w:szCs w:val="28"/>
        </w:rPr>
        <w:pict>
          <v:shape id="_x0000_s1135" type="#_x0000_t202" style="position:absolute;left:0;text-align:left;margin-left:414pt;margin-top:94pt;width:27pt;height:15.7pt;z-index:251759616" stroked="f">
            <v:textbox style="mso-next-textbox:#_x0000_s1135">
              <w:txbxContent>
                <w:p w:rsidR="006667CB" w:rsidRPr="00C374D6" w:rsidRDefault="006667CB" w:rsidP="007A2F64">
                  <w:pPr>
                    <w:rPr>
                      <w:sz w:val="16"/>
                      <w:szCs w:val="16"/>
                    </w:rPr>
                  </w:pPr>
                  <w:r>
                    <w:rPr>
                      <w:sz w:val="16"/>
                      <w:szCs w:val="16"/>
                    </w:rPr>
                    <w:t>да</w:t>
                  </w:r>
                </w:p>
              </w:txbxContent>
            </v:textbox>
          </v:shape>
        </w:pict>
      </w:r>
      <w:r>
        <w:rPr>
          <w:rFonts w:ascii="Times New Roman" w:hAnsi="Times New Roman" w:cs="Times New Roman"/>
          <w:noProof/>
          <w:color w:val="000000"/>
          <w:sz w:val="28"/>
          <w:szCs w:val="28"/>
        </w:rPr>
        <w:pict>
          <v:line id="_x0000_s1126" style="position:absolute;left:0;text-align:left;z-index:251750400" from="405pt,100.7pt" to="6in,125.4pt">
            <v:stroke endarrow="block"/>
          </v:line>
        </w:pict>
      </w:r>
      <w:r>
        <w:rPr>
          <w:rFonts w:ascii="Times New Roman" w:hAnsi="Times New Roman" w:cs="Times New Roman"/>
          <w:noProof/>
          <w:color w:val="000000"/>
          <w:sz w:val="28"/>
          <w:szCs w:val="28"/>
        </w:rPr>
        <w:pict>
          <v:shape id="_x0000_s1107" type="#_x0000_t202" style="position:absolute;left:0;text-align:left;margin-left:36pt;margin-top:271.7pt;width:63pt;height:45pt;z-index:251730944" stroked="f">
            <v:textbox style="mso-next-textbox:#_x0000_s1107">
              <w:txbxContent>
                <w:p w:rsidR="006667CB" w:rsidRDefault="006667CB" w:rsidP="007A2F64">
                  <w:pPr>
                    <w:rPr>
                      <w:sz w:val="16"/>
                      <w:szCs w:val="16"/>
                    </w:rPr>
                  </w:pPr>
                  <w:r>
                    <w:rPr>
                      <w:sz w:val="16"/>
                      <w:szCs w:val="16"/>
                    </w:rPr>
                    <w:t>Заявитель устраняет препятствия</w:t>
                  </w:r>
                </w:p>
                <w:p w:rsidR="006667CB" w:rsidRPr="006A54C5" w:rsidRDefault="006667CB" w:rsidP="007A2F64">
                  <w:pPr>
                    <w:rPr>
                      <w:sz w:val="16"/>
                      <w:szCs w:val="16"/>
                    </w:rPr>
                  </w:pPr>
                  <w:r>
                    <w:rPr>
                      <w:sz w:val="16"/>
                      <w:szCs w:val="16"/>
                    </w:rPr>
                    <w:t>(недостатки)</w:t>
                  </w:r>
                </w:p>
              </w:txbxContent>
            </v:textbox>
          </v:shape>
        </w:pict>
      </w:r>
      <w:r>
        <w:rPr>
          <w:rFonts w:ascii="Times New Roman" w:hAnsi="Times New Roman" w:cs="Times New Roman"/>
          <w:noProof/>
          <w:color w:val="000000"/>
          <w:sz w:val="28"/>
          <w:szCs w:val="28"/>
        </w:rPr>
        <w:pict>
          <v:rect id="_x0000_s1094" style="position:absolute;left:0;text-align:left;margin-left:27pt;margin-top:262.7pt;width:81pt;height:63pt;z-index:251717632"/>
        </w:pict>
      </w:r>
      <w:r>
        <w:rPr>
          <w:rFonts w:ascii="Times New Roman" w:hAnsi="Times New Roman" w:cs="Times New Roman"/>
          <w:noProof/>
          <w:color w:val="000000"/>
          <w:sz w:val="28"/>
          <w:szCs w:val="28"/>
        </w:rPr>
        <w:pict>
          <v:rect id="_x0000_s1100" style="position:absolute;left:0;text-align:left;margin-left:351pt;margin-top:383.7pt;width:90pt;height:99pt;z-index:251723776"/>
        </w:pict>
      </w:r>
      <w:r>
        <w:rPr>
          <w:rFonts w:ascii="Times New Roman" w:hAnsi="Times New Roman" w:cs="Times New Roman"/>
          <w:noProof/>
          <w:color w:val="000000"/>
          <w:sz w:val="28"/>
          <w:szCs w:val="28"/>
        </w:rPr>
        <w:pict>
          <v:shape id="_x0000_s1112" type="#_x0000_t202" style="position:absolute;left:0;text-align:left;margin-left:5in;margin-top:388.7pt;width:1in;height:85pt;z-index:251736064" stroked="f">
            <v:textbox style="mso-next-textbox:#_x0000_s1112">
              <w:txbxContent>
                <w:p w:rsidR="006667CB" w:rsidRPr="00907F51" w:rsidRDefault="006667CB" w:rsidP="007A2F64">
                  <w:pPr>
                    <w:jc w:val="center"/>
                    <w:rPr>
                      <w:sz w:val="16"/>
                      <w:szCs w:val="16"/>
                    </w:rPr>
                  </w:pPr>
                  <w:r>
                    <w:rPr>
                      <w:sz w:val="16"/>
                      <w:szCs w:val="16"/>
                    </w:rPr>
                    <w:t>Исполнитель оформляет выписку или справку из реестра и передает ее для подписания и регистрации</w:t>
                  </w:r>
                </w:p>
              </w:txbxContent>
            </v:textbox>
          </v:shape>
        </w:pict>
      </w:r>
      <w:r>
        <w:rPr>
          <w:rFonts w:ascii="Times New Roman" w:hAnsi="Times New Roman" w:cs="Times New Roman"/>
          <w:noProof/>
          <w:color w:val="000000"/>
          <w:sz w:val="28"/>
          <w:szCs w:val="28"/>
        </w:rPr>
        <w:pict>
          <v:shape id="_x0000_s1089" type="#_x0000_t202" style="position:absolute;left:0;text-align:left;margin-left:117pt;margin-top:91.7pt;width:279pt;height:22pt;z-index:251712512" stroked="f">
            <v:textbox style="mso-next-textbox:#_x0000_s1089">
              <w:txbxContent>
                <w:p w:rsidR="006667CB" w:rsidRPr="005A0D6D" w:rsidRDefault="006667CB" w:rsidP="007A2F64">
                  <w:pPr>
                    <w:jc w:val="center"/>
                    <w:rPr>
                      <w:sz w:val="16"/>
                      <w:szCs w:val="16"/>
                    </w:rPr>
                  </w:pPr>
                  <w:r>
                    <w:rPr>
                      <w:sz w:val="16"/>
                      <w:szCs w:val="16"/>
                    </w:rPr>
                    <w:t>Заявитель и документы соответствуют установленным требованиям</w:t>
                  </w:r>
                </w:p>
              </w:txbxContent>
            </v:textbox>
          </v:shape>
        </w:pict>
      </w:r>
      <w:r>
        <w:rPr>
          <w:rFonts w:ascii="Times New Roman" w:hAnsi="Times New Roman" w:cs="Times New Roman"/>
          <w:noProof/>
          <w:color w:val="000000"/>
          <w:sz w:val="28"/>
          <w:szCs w:val="28"/>
        </w:rPr>
        <w:pict>
          <v:rect id="_x0000_s1101" style="position:absolute;left:0;text-align:left;margin-left:5in;margin-top:503.2pt;width:81pt;height:83.5pt;z-index:251724800"/>
        </w:pict>
      </w:r>
      <w:r>
        <w:rPr>
          <w:rFonts w:ascii="Times New Roman" w:hAnsi="Times New Roman" w:cs="Times New Roman"/>
          <w:noProof/>
          <w:color w:val="000000"/>
          <w:sz w:val="28"/>
          <w:szCs w:val="28"/>
        </w:rPr>
        <w:pict>
          <v:rect id="_x0000_s1090" style="position:absolute;left:0;text-align:left;margin-left:234pt;margin-top:125.2pt;width:207pt;height:47.3pt;z-index:251713536"/>
        </w:pict>
      </w:r>
      <w:r>
        <w:rPr>
          <w:rFonts w:ascii="Times New Roman" w:hAnsi="Times New Roman" w:cs="Times New Roman"/>
          <w:noProof/>
          <w:color w:val="000000"/>
          <w:sz w:val="28"/>
          <w:szCs w:val="28"/>
        </w:rPr>
        <w:pict>
          <v:rect id="_x0000_s1085" style="position:absolute;left:0;text-align:left;margin-left:108pt;margin-top:89.2pt;width:297pt;height:29.3pt;z-index:251708416"/>
        </w:pict>
      </w:r>
      <w:r>
        <w:rPr>
          <w:rFonts w:ascii="Times New Roman" w:hAnsi="Times New Roman" w:cs="Times New Roman"/>
          <w:noProof/>
          <w:color w:val="000000"/>
          <w:sz w:val="28"/>
          <w:szCs w:val="28"/>
        </w:rPr>
        <w:pict>
          <v:shape id="_x0000_s1109" type="#_x0000_t202" style="position:absolute;left:0;text-align:left;margin-left:27pt;margin-top:505.7pt;width:1in;height:63pt;z-index:251732992" stroked="f">
            <v:textbox style="mso-next-textbox:#_x0000_s1109">
              <w:txbxContent>
                <w:p w:rsidR="006667CB" w:rsidRPr="00C924D5" w:rsidRDefault="006667CB" w:rsidP="007A2F64">
                  <w:pPr>
                    <w:jc w:val="center"/>
                    <w:rPr>
                      <w:sz w:val="16"/>
                      <w:szCs w:val="16"/>
                    </w:rPr>
                  </w:pPr>
                  <w:r>
                    <w:rPr>
                      <w:sz w:val="16"/>
                      <w:szCs w:val="16"/>
                    </w:rPr>
                    <w:t>Специалист выдает или направляет по почте  уведомление Заявителю</w:t>
                  </w:r>
                </w:p>
              </w:txbxContent>
            </v:textbox>
          </v:shape>
        </w:pict>
      </w:r>
      <w:r>
        <w:rPr>
          <w:rFonts w:ascii="Times New Roman" w:hAnsi="Times New Roman" w:cs="Times New Roman"/>
          <w:noProof/>
          <w:color w:val="000000"/>
          <w:sz w:val="28"/>
          <w:szCs w:val="28"/>
        </w:rPr>
        <w:pict>
          <v:rect id="_x0000_s1096" style="position:absolute;left:0;text-align:left;margin-left:27pt;margin-top:499pt;width:81pt;height:78.7pt;z-index:251719680"/>
        </w:pict>
      </w:r>
      <w:r>
        <w:rPr>
          <w:rFonts w:ascii="Times New Roman" w:hAnsi="Times New Roman" w:cs="Times New Roman"/>
          <w:noProof/>
          <w:color w:val="000000"/>
          <w:sz w:val="28"/>
          <w:szCs w:val="28"/>
        </w:rPr>
        <w:pict>
          <v:rect id="_x0000_s1084" style="position:absolute;left:0;text-align:left;margin-left:135pt;margin-top:37.7pt;width:198pt;height:36pt;z-index:251707392"/>
        </w:pict>
      </w:r>
      <w:r>
        <w:rPr>
          <w:rFonts w:ascii="Times New Roman" w:hAnsi="Times New Roman" w:cs="Times New Roman"/>
          <w:noProof/>
          <w:color w:val="000000"/>
          <w:sz w:val="28"/>
          <w:szCs w:val="28"/>
        </w:rPr>
        <w:pict>
          <v:rect id="_x0000_s1095" style="position:absolute;left:0;text-align:left;margin-left:27pt;margin-top:334.7pt;width:81pt;height:2in;z-index:251718656"/>
        </w:pict>
      </w:r>
      <w:r>
        <w:rPr>
          <w:rFonts w:ascii="Times New Roman" w:hAnsi="Times New Roman" w:cs="Times New Roman"/>
          <w:noProof/>
          <w:color w:val="000000"/>
          <w:sz w:val="28"/>
          <w:szCs w:val="28"/>
        </w:rPr>
        <w:pict>
          <v:shape id="_x0000_s1113" type="#_x0000_t202" style="position:absolute;left:0;text-align:left;margin-left:369pt;margin-top:505.7pt;width:63pt;height:1in;z-index:251737088" stroked="f">
            <v:textbox style="mso-next-textbox:#_x0000_s1113">
              <w:txbxContent>
                <w:p w:rsidR="006667CB" w:rsidRPr="00907F51" w:rsidRDefault="006667CB" w:rsidP="007A2F64">
                  <w:pPr>
                    <w:jc w:val="center"/>
                    <w:rPr>
                      <w:sz w:val="16"/>
                      <w:szCs w:val="16"/>
                    </w:rPr>
                  </w:pPr>
                  <w:r>
                    <w:rPr>
                      <w:sz w:val="16"/>
                      <w:szCs w:val="16"/>
                    </w:rPr>
                    <w:t>Исполнитель выдает или направляет по почте выписку или справку Заявителю</w:t>
                  </w:r>
                </w:p>
              </w:txbxContent>
            </v:textbox>
          </v:shape>
        </w:pict>
      </w:r>
      <w:r>
        <w:rPr>
          <w:rFonts w:ascii="Times New Roman" w:hAnsi="Times New Roman" w:cs="Times New Roman"/>
          <w:noProof/>
          <w:color w:val="000000"/>
          <w:sz w:val="28"/>
          <w:szCs w:val="28"/>
        </w:rPr>
        <w:pict>
          <v:rect id="_x0000_s1092" style="position:absolute;left:0;text-align:left;margin-left:3in;margin-top:226.7pt;width:243pt;height:38.3pt;z-index:251715584"/>
        </w:pict>
      </w:r>
      <w:r>
        <w:rPr>
          <w:rFonts w:ascii="Times New Roman" w:hAnsi="Times New Roman" w:cs="Times New Roman"/>
          <w:noProof/>
          <w:color w:val="000000"/>
          <w:sz w:val="28"/>
          <w:szCs w:val="28"/>
        </w:rPr>
        <w:pict>
          <v:shape id="_x0000_s1102" type="#_x0000_t202" style="position:absolute;left:0;text-align:left;margin-left:243pt;margin-top:127.7pt;width:189pt;height:36pt;z-index:251725824" stroked="f">
            <v:textbox style="mso-next-textbox:#_x0000_s1102">
              <w:txbxContent>
                <w:p w:rsidR="006667CB" w:rsidRPr="00402E8E" w:rsidRDefault="006667CB" w:rsidP="007A2F64">
                  <w:pPr>
                    <w:jc w:val="center"/>
                    <w:rPr>
                      <w:sz w:val="16"/>
                      <w:szCs w:val="16"/>
                    </w:rPr>
                  </w:pPr>
                  <w:r>
                    <w:rPr>
                      <w:sz w:val="16"/>
                      <w:szCs w:val="16"/>
                    </w:rPr>
                    <w:t>Специалист принимает документы, делает  на них отметку и выдает расписку о приеме, затем передает документы для регистрации</w:t>
                  </w:r>
                </w:p>
              </w:txbxContent>
            </v:textbox>
          </v:shape>
        </w:pict>
      </w:r>
      <w:r>
        <w:rPr>
          <w:rFonts w:ascii="Times New Roman" w:hAnsi="Times New Roman" w:cs="Times New Roman"/>
          <w:noProof/>
          <w:color w:val="000000"/>
          <w:sz w:val="28"/>
          <w:szCs w:val="28"/>
        </w:rPr>
        <w:pict>
          <v:shape id="_x0000_s1138" type="#_x0000_t202" style="position:absolute;left:0;text-align:left;margin-left:198pt;margin-top:319pt;width:54pt;height:27pt;z-index:251762688" stroked="f">
            <v:textbox style="mso-next-textbox:#_x0000_s1138">
              <w:txbxContent>
                <w:p w:rsidR="006667CB" w:rsidRPr="00C374D6" w:rsidRDefault="006667CB" w:rsidP="007A2F64">
                  <w:pPr>
                    <w:jc w:val="center"/>
                    <w:rPr>
                      <w:sz w:val="16"/>
                      <w:szCs w:val="16"/>
                    </w:rPr>
                  </w:pPr>
                  <w:r>
                    <w:rPr>
                      <w:sz w:val="16"/>
                      <w:szCs w:val="16"/>
                    </w:rPr>
                    <w:t>нет</w:t>
                  </w:r>
                </w:p>
              </w:txbxContent>
            </v:textbox>
          </v:shape>
        </w:pict>
      </w:r>
      <w:r>
        <w:rPr>
          <w:rFonts w:ascii="Times New Roman" w:hAnsi="Times New Roman" w:cs="Times New Roman"/>
          <w:noProof/>
          <w:color w:val="000000"/>
          <w:sz w:val="28"/>
          <w:szCs w:val="28"/>
        </w:rPr>
        <w:pict>
          <v:shape id="_x0000_s1137" type="#_x0000_t202" style="position:absolute;left:0;text-align:left;margin-left:414pt;margin-top:319pt;width:63pt;height:27pt;z-index:251761664" stroked="f">
            <v:textbox style="mso-next-textbox:#_x0000_s1137">
              <w:txbxContent>
                <w:p w:rsidR="006667CB" w:rsidRPr="00C374D6" w:rsidRDefault="006667CB" w:rsidP="007A2F64">
                  <w:pPr>
                    <w:jc w:val="center"/>
                    <w:rPr>
                      <w:sz w:val="16"/>
                      <w:szCs w:val="16"/>
                    </w:rPr>
                  </w:pPr>
                  <w:r w:rsidRPr="00C374D6">
                    <w:rPr>
                      <w:sz w:val="16"/>
                      <w:szCs w:val="16"/>
                    </w:rPr>
                    <w:t>да</w:t>
                  </w:r>
                </w:p>
              </w:txbxContent>
            </v:textbox>
          </v:shape>
        </w:pict>
      </w:r>
      <w:r>
        <w:rPr>
          <w:rFonts w:ascii="Times New Roman" w:hAnsi="Times New Roman" w:cs="Times New Roman"/>
          <w:noProof/>
          <w:color w:val="000000"/>
          <w:sz w:val="28"/>
          <w:szCs w:val="28"/>
        </w:rPr>
        <w:pict>
          <v:shape id="_x0000_s1136" type="#_x0000_t202" style="position:absolute;left:0;text-align:left;margin-left:45pt;margin-top:94pt;width:45pt;height:18pt;z-index:251760640" stroked="f">
            <v:textbox style="mso-next-textbox:#_x0000_s1136">
              <w:txbxContent>
                <w:p w:rsidR="006667CB" w:rsidRPr="00C374D6" w:rsidRDefault="006667CB" w:rsidP="007A2F64">
                  <w:pPr>
                    <w:jc w:val="center"/>
                    <w:rPr>
                      <w:sz w:val="16"/>
                      <w:szCs w:val="16"/>
                    </w:rPr>
                  </w:pPr>
                  <w:r>
                    <w:rPr>
                      <w:sz w:val="16"/>
                      <w:szCs w:val="16"/>
                    </w:rPr>
                    <w:t>нет</w:t>
                  </w:r>
                </w:p>
              </w:txbxContent>
            </v:textbox>
          </v:shape>
        </w:pict>
      </w:r>
      <w:r>
        <w:rPr>
          <w:rFonts w:ascii="Times New Roman" w:hAnsi="Times New Roman" w:cs="Times New Roman"/>
          <w:noProof/>
          <w:color w:val="000000"/>
          <w:sz w:val="28"/>
          <w:szCs w:val="28"/>
        </w:rPr>
        <w:pict>
          <v:line id="_x0000_s1134" style="position:absolute;left:0;text-align:left;z-index:251758592" from="2in,247pt" to="3in,247pt"/>
        </w:pict>
      </w:r>
      <w:r>
        <w:rPr>
          <w:rFonts w:ascii="Times New Roman" w:hAnsi="Times New Roman" w:cs="Times New Roman"/>
          <w:noProof/>
          <w:color w:val="000000"/>
          <w:sz w:val="28"/>
          <w:szCs w:val="28"/>
        </w:rPr>
        <w:pict>
          <v:line id="_x0000_s1133" style="position:absolute;left:0;text-align:left;flip:x;z-index:251757568" from="108pt,391pt" to="2in,391pt">
            <v:stroke endarrow="block"/>
          </v:line>
        </w:pict>
      </w:r>
      <w:r>
        <w:rPr>
          <w:rFonts w:ascii="Times New Roman" w:hAnsi="Times New Roman" w:cs="Times New Roman"/>
          <w:noProof/>
          <w:color w:val="000000"/>
          <w:sz w:val="28"/>
          <w:szCs w:val="28"/>
        </w:rPr>
        <w:pict>
          <v:line id="_x0000_s1132" style="position:absolute;left:0;text-align:left;flip:x;z-index:251756544" from="99pt,166pt" to="2in,166pt">
            <v:stroke endarrow="block"/>
          </v:line>
        </w:pict>
      </w:r>
      <w:r>
        <w:rPr>
          <w:rFonts w:ascii="Times New Roman" w:hAnsi="Times New Roman" w:cs="Times New Roman"/>
          <w:noProof/>
          <w:color w:val="000000"/>
          <w:sz w:val="28"/>
          <w:szCs w:val="28"/>
        </w:rPr>
        <w:pict>
          <v:line id="_x0000_s1131" style="position:absolute;left:0;text-align:left;z-index:251755520" from="0,31pt" to="450pt,31pt">
            <v:stroke endarrow="block"/>
          </v:line>
        </w:pict>
      </w:r>
      <w:r>
        <w:rPr>
          <w:rFonts w:ascii="Times New Roman" w:hAnsi="Times New Roman" w:cs="Times New Roman"/>
          <w:noProof/>
          <w:color w:val="000000"/>
          <w:sz w:val="28"/>
          <w:szCs w:val="28"/>
        </w:rPr>
        <w:pict>
          <v:line id="_x0000_s1130" style="position:absolute;left:0;text-align:left;z-index:251754496" from="0,292pt" to="27pt,292pt">
            <v:stroke endarrow="block"/>
          </v:line>
        </w:pict>
      </w:r>
      <w:r>
        <w:rPr>
          <w:rFonts w:ascii="Times New Roman" w:hAnsi="Times New Roman" w:cs="Times New Roman"/>
          <w:noProof/>
          <w:color w:val="000000"/>
          <w:sz w:val="28"/>
          <w:szCs w:val="28"/>
        </w:rPr>
        <w:pict>
          <v:line id="_x0000_s1129" style="position:absolute;left:0;text-align:left;z-index:251753472" from="2in,166pt" to="2in,391pt"/>
        </w:pict>
      </w:r>
      <w:r>
        <w:rPr>
          <w:rFonts w:ascii="Times New Roman" w:hAnsi="Times New Roman" w:cs="Times New Roman"/>
          <w:noProof/>
          <w:color w:val="000000"/>
          <w:sz w:val="28"/>
          <w:szCs w:val="28"/>
        </w:rPr>
        <w:pict>
          <v:line id="_x0000_s1128" style="position:absolute;left:0;text-align:left;z-index:251752448" from="0,31pt" to="0,292pt"/>
        </w:pict>
      </w:r>
      <w:r>
        <w:rPr>
          <w:rFonts w:ascii="Times New Roman" w:hAnsi="Times New Roman" w:cs="Times New Roman"/>
          <w:noProof/>
          <w:color w:val="000000"/>
          <w:sz w:val="28"/>
          <w:szCs w:val="28"/>
        </w:rPr>
        <w:pict>
          <v:line id="_x0000_s1127" style="position:absolute;left:0;text-align:left;z-index:251751424" from="450pt,22pt" to="450pt,184pt">
            <v:stroke endarrow="block"/>
          </v:line>
        </w:pict>
      </w:r>
      <w:r>
        <w:rPr>
          <w:rFonts w:ascii="Times New Roman" w:hAnsi="Times New Roman" w:cs="Times New Roman"/>
          <w:noProof/>
          <w:color w:val="000000"/>
          <w:sz w:val="28"/>
          <w:szCs w:val="28"/>
        </w:rPr>
        <w:pict>
          <v:line id="_x0000_s1125" style="position:absolute;left:0;text-align:left;flip:x;z-index:251749376" from="63pt,103pt" to="108pt,139pt">
            <v:stroke endarrow="block"/>
          </v:line>
        </w:pict>
      </w:r>
      <w:r>
        <w:rPr>
          <w:rFonts w:ascii="Times New Roman" w:hAnsi="Times New Roman" w:cs="Times New Roman"/>
          <w:noProof/>
          <w:color w:val="000000"/>
          <w:sz w:val="28"/>
          <w:szCs w:val="28"/>
        </w:rPr>
        <w:pict>
          <v:line id="_x0000_s1124" style="position:absolute;left:0;text-align:left;z-index:251748352" from="63pt,247pt" to="63pt,265pt">
            <v:stroke endarrow="block"/>
          </v:line>
        </w:pict>
      </w:r>
      <w:r>
        <w:rPr>
          <w:rFonts w:ascii="Times New Roman" w:hAnsi="Times New Roman" w:cs="Times New Roman"/>
          <w:noProof/>
          <w:color w:val="000000"/>
          <w:sz w:val="28"/>
          <w:szCs w:val="28"/>
        </w:rPr>
        <w:pict>
          <v:line id="_x0000_s1122" style="position:absolute;left:0;text-align:left;flip:x;z-index:251746304" from="243pt,310pt" to="279pt,382pt">
            <v:stroke endarrow="block"/>
          </v:line>
        </w:pict>
      </w:r>
      <w:r>
        <w:rPr>
          <w:rFonts w:ascii="Times New Roman" w:hAnsi="Times New Roman" w:cs="Times New Roman"/>
          <w:noProof/>
          <w:color w:val="000000"/>
          <w:sz w:val="28"/>
          <w:szCs w:val="28"/>
        </w:rPr>
        <w:pict>
          <v:line id="_x0000_s1121" style="position:absolute;left:0;text-align:left;z-index:251745280" from="396pt,310pt" to="423pt,382pt">
            <v:stroke endarrow="block"/>
          </v:line>
        </w:pict>
      </w:r>
      <w:r>
        <w:rPr>
          <w:rFonts w:ascii="Times New Roman" w:hAnsi="Times New Roman" w:cs="Times New Roman"/>
          <w:noProof/>
          <w:color w:val="000000"/>
          <w:sz w:val="28"/>
          <w:szCs w:val="28"/>
        </w:rPr>
        <w:pict>
          <v:line id="_x0000_s1119" style="position:absolute;left:0;text-align:left;z-index:251743232" from="252pt,508pt" to="252pt,517pt">
            <v:stroke endarrow="block"/>
          </v:line>
        </w:pict>
      </w:r>
      <w:r>
        <w:rPr>
          <w:rFonts w:ascii="Times New Roman" w:hAnsi="Times New Roman" w:cs="Times New Roman"/>
          <w:noProof/>
          <w:color w:val="000000"/>
          <w:sz w:val="28"/>
          <w:szCs w:val="28"/>
        </w:rPr>
        <w:pict>
          <v:line id="_x0000_s1118" style="position:absolute;left:0;text-align:left;z-index:251742208" from="324pt,265pt" to="324pt,274pt">
            <v:stroke endarrow="block"/>
          </v:line>
        </w:pict>
      </w:r>
      <w:r>
        <w:rPr>
          <w:rFonts w:ascii="Times New Roman" w:hAnsi="Times New Roman" w:cs="Times New Roman"/>
          <w:noProof/>
          <w:color w:val="000000"/>
          <w:sz w:val="28"/>
          <w:szCs w:val="28"/>
        </w:rPr>
        <w:pict>
          <v:line id="_x0000_s1117" style="position:absolute;left:0;text-align:left;z-index:251741184" from="324pt,220pt" to="324pt,229pt">
            <v:stroke endarrow="block"/>
          </v:line>
        </w:pict>
      </w:r>
      <w:r>
        <w:rPr>
          <w:rFonts w:ascii="Times New Roman" w:hAnsi="Times New Roman" w:cs="Times New Roman"/>
          <w:noProof/>
          <w:color w:val="000000"/>
          <w:sz w:val="28"/>
          <w:szCs w:val="28"/>
        </w:rPr>
        <w:pict>
          <v:line id="_x0000_s1115" style="position:absolute;left:0;text-align:left;z-index:251739136" from="207pt,76pt" to="207pt,94pt">
            <v:stroke endarrow="block"/>
          </v:line>
        </w:pict>
      </w:r>
      <w:r>
        <w:rPr>
          <w:rFonts w:ascii="Times New Roman" w:hAnsi="Times New Roman" w:cs="Times New Roman"/>
          <w:noProof/>
          <w:color w:val="000000"/>
          <w:sz w:val="28"/>
          <w:szCs w:val="28"/>
        </w:rPr>
        <w:pict>
          <v:line id="_x0000_s1114" style="position:absolute;left:0;text-align:left;z-index:251738112" from="207pt,22pt" to="207pt,40pt">
            <v:stroke endarrow="block"/>
          </v:line>
        </w:pict>
      </w:r>
      <w:r>
        <w:rPr>
          <w:rFonts w:ascii="Times New Roman" w:hAnsi="Times New Roman" w:cs="Times New Roman"/>
          <w:noProof/>
          <w:color w:val="000000"/>
          <w:sz w:val="28"/>
          <w:szCs w:val="28"/>
        </w:rPr>
        <w:pict>
          <v:rect id="_x0000_s1099" style="position:absolute;left:0;text-align:left;margin-left:3in;margin-top:517pt;width:90pt;height:81pt;z-index:251722752"/>
        </w:pict>
      </w:r>
      <w:r>
        <w:rPr>
          <w:rFonts w:ascii="Times New Roman" w:hAnsi="Times New Roman" w:cs="Times New Roman"/>
          <w:noProof/>
          <w:color w:val="000000"/>
          <w:sz w:val="28"/>
          <w:szCs w:val="28"/>
        </w:rPr>
        <w:pict>
          <v:shape id="_x0000_s1111" type="#_x0000_t202" style="position:absolute;left:0;text-align:left;margin-left:225pt;margin-top:526pt;width:1in;height:63pt;z-index:251735040" stroked="f">
            <v:textbox style="mso-next-textbox:#_x0000_s1111">
              <w:txbxContent>
                <w:p w:rsidR="006667CB" w:rsidRPr="00907F51" w:rsidRDefault="006667CB" w:rsidP="007A2F64">
                  <w:pPr>
                    <w:jc w:val="center"/>
                    <w:rPr>
                      <w:sz w:val="16"/>
                      <w:szCs w:val="16"/>
                    </w:rPr>
                  </w:pPr>
                  <w:r>
                    <w:rPr>
                      <w:sz w:val="16"/>
                      <w:szCs w:val="16"/>
                    </w:rPr>
                    <w:t>Исполнитель выдает или направляет по почте уведомление Заявителю</w:t>
                  </w:r>
                </w:p>
              </w:txbxContent>
            </v:textbox>
          </v:shape>
        </w:pict>
      </w:r>
      <w:r>
        <w:rPr>
          <w:rFonts w:ascii="Times New Roman" w:hAnsi="Times New Roman" w:cs="Times New Roman"/>
          <w:noProof/>
          <w:color w:val="000000"/>
          <w:sz w:val="28"/>
          <w:szCs w:val="28"/>
        </w:rPr>
        <w:pict>
          <v:rect id="_x0000_s1098" style="position:absolute;left:0;text-align:left;margin-left:3in;margin-top:382pt;width:1in;height:126pt;z-index:251721728"/>
        </w:pict>
      </w:r>
      <w:r>
        <w:rPr>
          <w:rFonts w:ascii="Times New Roman" w:hAnsi="Times New Roman" w:cs="Times New Roman"/>
          <w:noProof/>
          <w:color w:val="000000"/>
          <w:sz w:val="28"/>
          <w:szCs w:val="28"/>
        </w:rPr>
        <w:pict>
          <v:shape id="_x0000_s1110" type="#_x0000_t202" style="position:absolute;left:0;text-align:left;margin-left:3in;margin-top:391pt;width:63pt;height:108pt;z-index:251734016" stroked="f">
            <v:textbox style="mso-next-textbox:#_x0000_s1110">
              <w:txbxContent>
                <w:p w:rsidR="006667CB" w:rsidRPr="00907F51" w:rsidRDefault="006667CB" w:rsidP="007A2F64">
                  <w:pPr>
                    <w:jc w:val="center"/>
                    <w:rPr>
                      <w:sz w:val="16"/>
                      <w:szCs w:val="16"/>
                    </w:rPr>
                  </w:pPr>
                  <w:r>
                    <w:rPr>
                      <w:sz w:val="16"/>
                      <w:szCs w:val="16"/>
                    </w:rPr>
                    <w:t>Исполнитель  оформляет уведомление об отсутствии сведений в реестре  и передает его для подписания и регистрации</w:t>
                  </w:r>
                </w:p>
              </w:txbxContent>
            </v:textbox>
          </v:shape>
        </w:pict>
      </w:r>
      <w:r>
        <w:rPr>
          <w:rFonts w:ascii="Times New Roman" w:hAnsi="Times New Roman" w:cs="Times New Roman"/>
          <w:noProof/>
          <w:color w:val="000000"/>
          <w:sz w:val="28"/>
          <w:szCs w:val="28"/>
        </w:rPr>
        <w:pict>
          <v:shape id="_x0000_s1108" type="#_x0000_t202" style="position:absolute;left:0;text-align:left;margin-left:36pt;margin-top:337pt;width:63pt;height:135pt;z-index:251731968" stroked="f">
            <v:textbox style="mso-next-textbox:#_x0000_s1108">
              <w:txbxContent>
                <w:p w:rsidR="006667CB" w:rsidRPr="00C924D5" w:rsidRDefault="006667CB" w:rsidP="007A2F64">
                  <w:pPr>
                    <w:jc w:val="center"/>
                    <w:rPr>
                      <w:sz w:val="16"/>
                      <w:szCs w:val="16"/>
                    </w:rPr>
                  </w:pPr>
                  <w:r>
                    <w:rPr>
                      <w:sz w:val="16"/>
                      <w:szCs w:val="16"/>
                    </w:rPr>
                    <w:t>Специалист отказывает в принятии документов или оформляет уведомление об отказе Заявителю в предоставлении услуги и передает его для подписания и регистрации</w:t>
                  </w:r>
                </w:p>
              </w:txbxContent>
            </v:textbox>
          </v:shape>
        </w:pict>
      </w:r>
      <w:r>
        <w:rPr>
          <w:rFonts w:ascii="Times New Roman" w:hAnsi="Times New Roman" w:cs="Times New Roman"/>
          <w:noProof/>
          <w:color w:val="000000"/>
          <w:sz w:val="28"/>
          <w:szCs w:val="28"/>
        </w:rPr>
        <w:pict>
          <v:rect id="_x0000_s1093" style="position:absolute;left:0;text-align:left;margin-left:27pt;margin-top:139pt;width:81pt;height:108pt;z-index:251716608" stroked="f"/>
        </w:pict>
      </w:r>
      <w:r>
        <w:rPr>
          <w:rFonts w:ascii="Times New Roman" w:hAnsi="Times New Roman" w:cs="Times New Roman"/>
          <w:noProof/>
          <w:color w:val="000000"/>
          <w:sz w:val="28"/>
          <w:szCs w:val="28"/>
        </w:rPr>
        <w:pict>
          <v:shape id="_x0000_s1106" type="#_x0000_t202" style="position:absolute;left:0;text-align:left;margin-left:36pt;margin-top:139pt;width:63pt;height:108pt;z-index:251729920">
            <v:textbox style="mso-next-textbox:#_x0000_s1106">
              <w:txbxContent>
                <w:p w:rsidR="006667CB" w:rsidRPr="006A54C5" w:rsidRDefault="006667CB" w:rsidP="007A2F64">
                  <w:pPr>
                    <w:jc w:val="center"/>
                    <w:rPr>
                      <w:sz w:val="16"/>
                      <w:szCs w:val="16"/>
                    </w:rPr>
                  </w:pPr>
                  <w:r>
                    <w:rPr>
                      <w:sz w:val="16"/>
                      <w:szCs w:val="16"/>
                    </w:rPr>
                    <w:t>Специалист сообщает заявителю о наличии препятствий для приема документов или предоставления услуги</w:t>
                  </w:r>
                </w:p>
              </w:txbxContent>
            </v:textbox>
          </v:shape>
        </w:pict>
      </w:r>
      <w:r>
        <w:rPr>
          <w:rFonts w:ascii="Times New Roman" w:hAnsi="Times New Roman" w:cs="Times New Roman"/>
          <w:noProof/>
          <w:color w:val="000000"/>
          <w:sz w:val="28"/>
          <w:szCs w:val="28"/>
        </w:rPr>
        <w:pict>
          <v:rect id="_x0000_s1097" style="position:absolute;left:0;text-align:left;margin-left:279pt;margin-top:274pt;width:117pt;height:90pt;z-index:251720704"/>
        </w:pict>
      </w:r>
      <w:r>
        <w:rPr>
          <w:rFonts w:ascii="Times New Roman" w:hAnsi="Times New Roman" w:cs="Times New Roman"/>
          <w:noProof/>
          <w:color w:val="000000"/>
          <w:sz w:val="28"/>
          <w:szCs w:val="28"/>
        </w:rPr>
        <w:pict>
          <v:shape id="_x0000_s1105" type="#_x0000_t202" style="position:absolute;left:0;text-align:left;margin-left:4in;margin-top:283pt;width:90pt;height:1in;z-index:251728896" stroked="f">
            <v:textbox style="mso-next-textbox:#_x0000_s1105">
              <w:txbxContent>
                <w:p w:rsidR="006667CB" w:rsidRPr="006A54C5" w:rsidRDefault="006667CB" w:rsidP="007A2F64">
                  <w:pPr>
                    <w:jc w:val="center"/>
                    <w:rPr>
                      <w:sz w:val="16"/>
                      <w:szCs w:val="16"/>
                    </w:rPr>
                  </w:pPr>
                  <w:r>
                    <w:rPr>
                      <w:sz w:val="16"/>
                      <w:szCs w:val="16"/>
                    </w:rPr>
                    <w:t>Запрашиваемые сведения содержатся в реестре муниципального  имущества  и не требуют проверки или уточнения</w:t>
                  </w:r>
                </w:p>
              </w:txbxContent>
            </v:textbox>
          </v:shape>
        </w:pict>
      </w:r>
      <w:r>
        <w:rPr>
          <w:rFonts w:ascii="Times New Roman" w:hAnsi="Times New Roman" w:cs="Times New Roman"/>
          <w:noProof/>
          <w:color w:val="000000"/>
          <w:sz w:val="28"/>
          <w:szCs w:val="28"/>
        </w:rPr>
        <w:pict>
          <v:shape id="_x0000_s1103" type="#_x0000_t202" style="position:absolute;left:0;text-align:left;margin-left:225pt;margin-top:229pt;width:225pt;height:27pt;z-index:251726848" stroked="f">
            <v:textbox style="mso-next-textbox:#_x0000_s1103">
              <w:txbxContent>
                <w:p w:rsidR="006667CB" w:rsidRPr="00402E8E" w:rsidRDefault="006667CB" w:rsidP="007A2F64">
                  <w:pPr>
                    <w:jc w:val="center"/>
                    <w:rPr>
                      <w:sz w:val="16"/>
                      <w:szCs w:val="16"/>
                    </w:rPr>
                  </w:pPr>
                  <w:r>
                    <w:rPr>
                      <w:sz w:val="16"/>
                      <w:szCs w:val="16"/>
                    </w:rPr>
                    <w:t>Заявитель и документы соответствуют установленным требованиям</w:t>
                  </w:r>
                </w:p>
              </w:txbxContent>
            </v:textbox>
          </v:shape>
        </w:pict>
      </w:r>
      <w:r>
        <w:rPr>
          <w:rFonts w:ascii="Times New Roman" w:hAnsi="Times New Roman" w:cs="Times New Roman"/>
          <w:noProof/>
          <w:color w:val="000000"/>
          <w:sz w:val="28"/>
          <w:szCs w:val="28"/>
        </w:rPr>
        <w:pict>
          <v:shape id="_x0000_s1088" type="#_x0000_t202" style="position:absolute;left:0;text-align:left;margin-left:2in;margin-top:40pt;width:171pt;height:27pt;z-index:251711488" stroked="f">
            <v:textbox style="mso-next-textbox:#_x0000_s1088">
              <w:txbxContent>
                <w:p w:rsidR="006667CB" w:rsidRPr="005A0D6D" w:rsidRDefault="006667CB" w:rsidP="007A2F64">
                  <w:pPr>
                    <w:jc w:val="center"/>
                    <w:rPr>
                      <w:sz w:val="16"/>
                      <w:szCs w:val="16"/>
                    </w:rPr>
                  </w:pPr>
                  <w:r>
                    <w:rPr>
                      <w:sz w:val="16"/>
                      <w:szCs w:val="16"/>
                    </w:rPr>
                    <w:t>Специалист  осуществляет проверку Заявителя и документов</w:t>
                  </w:r>
                </w:p>
              </w:txbxContent>
            </v:textbox>
          </v:shape>
        </w:pict>
      </w: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Default="007A2F6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Pr="007A2F64" w:rsidRDefault="00F91E2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tbl>
      <w:tblPr>
        <w:tblW w:w="0" w:type="auto"/>
        <w:tblLayout w:type="fixed"/>
        <w:tblLook w:val="04A0"/>
      </w:tblPr>
      <w:tblGrid>
        <w:gridCol w:w="3996"/>
        <w:gridCol w:w="456"/>
        <w:gridCol w:w="4551"/>
      </w:tblGrid>
      <w:tr w:rsidR="00AB42DD" w:rsidRPr="00AB42DD" w:rsidTr="00183365">
        <w:trPr>
          <w:trHeight w:val="1213"/>
        </w:trPr>
        <w:tc>
          <w:tcPr>
            <w:tcW w:w="3996" w:type="dxa"/>
          </w:tcPr>
          <w:p w:rsidR="00AB42DD" w:rsidRPr="00AB42DD" w:rsidRDefault="00AB42DD" w:rsidP="00183365">
            <w:pPr>
              <w:pStyle w:val="a3"/>
              <w:tabs>
                <w:tab w:val="center" w:pos="1890"/>
              </w:tabs>
              <w:spacing w:line="276" w:lineRule="auto"/>
              <w:rPr>
                <w:rFonts w:ascii="Times New Roman" w:hAnsi="Times New Roman"/>
                <w:b/>
                <w:sz w:val="28"/>
                <w:szCs w:val="28"/>
              </w:rPr>
            </w:pPr>
            <w:r w:rsidRPr="00AB42DD">
              <w:rPr>
                <w:rFonts w:ascii="Times New Roman" w:hAnsi="Times New Roman"/>
                <w:b/>
                <w:sz w:val="28"/>
                <w:szCs w:val="28"/>
              </w:rPr>
              <w:lastRenderedPageBreak/>
              <w:tab/>
              <w:t xml:space="preserve"> «РУШ ШОЙ</w:t>
            </w:r>
          </w:p>
          <w:p w:rsidR="00AB42DD" w:rsidRPr="00AB42DD" w:rsidRDefault="00AB42DD" w:rsidP="00183365">
            <w:pPr>
              <w:pStyle w:val="a3"/>
              <w:spacing w:line="276" w:lineRule="auto"/>
              <w:jc w:val="center"/>
              <w:rPr>
                <w:rFonts w:ascii="Times New Roman" w:hAnsi="Times New Roman"/>
                <w:b/>
                <w:spacing w:val="-4"/>
                <w:sz w:val="28"/>
                <w:szCs w:val="28"/>
              </w:rPr>
            </w:pPr>
            <w:r w:rsidRPr="00AB42DD">
              <w:rPr>
                <w:rFonts w:ascii="Times New Roman" w:hAnsi="Times New Roman"/>
                <w:b/>
                <w:spacing w:val="-4"/>
                <w:sz w:val="28"/>
                <w:szCs w:val="28"/>
              </w:rPr>
              <w:t>ЯЛЫСЕ ПОСЕЛЕНИЙ»</w:t>
            </w:r>
          </w:p>
          <w:p w:rsidR="00AB42DD" w:rsidRPr="00AB42DD" w:rsidRDefault="00AB42DD" w:rsidP="00183365">
            <w:pPr>
              <w:pStyle w:val="a3"/>
              <w:spacing w:line="276" w:lineRule="auto"/>
              <w:jc w:val="center"/>
              <w:rPr>
                <w:rFonts w:ascii="Times New Roman" w:hAnsi="Times New Roman"/>
                <w:b/>
                <w:spacing w:val="-4"/>
                <w:sz w:val="28"/>
                <w:szCs w:val="28"/>
              </w:rPr>
            </w:pPr>
            <w:r w:rsidRPr="00AB42DD">
              <w:rPr>
                <w:rFonts w:ascii="Times New Roman" w:hAnsi="Times New Roman"/>
                <w:b/>
                <w:spacing w:val="-4"/>
                <w:sz w:val="28"/>
                <w:szCs w:val="28"/>
              </w:rPr>
              <w:t>МУНИЦИПАЛЬНЫЙ ОБРАЗОВАНИЙЫН АДМИНИСТРАЦИЙЖЕ</w:t>
            </w:r>
          </w:p>
          <w:p w:rsidR="00AB42DD" w:rsidRPr="00AB42DD" w:rsidRDefault="00AB42DD" w:rsidP="00183365">
            <w:pPr>
              <w:pStyle w:val="a3"/>
              <w:spacing w:line="276" w:lineRule="auto"/>
              <w:jc w:val="center"/>
              <w:rPr>
                <w:rFonts w:ascii="Times New Roman" w:hAnsi="Times New Roman"/>
                <w:b/>
                <w:sz w:val="28"/>
                <w:szCs w:val="28"/>
                <w:lang w:eastAsia="ar-SA"/>
              </w:rPr>
            </w:pPr>
          </w:p>
        </w:tc>
        <w:tc>
          <w:tcPr>
            <w:tcW w:w="456" w:type="dxa"/>
          </w:tcPr>
          <w:p w:rsidR="00AB42DD" w:rsidRPr="00AB42DD" w:rsidRDefault="00AB42DD" w:rsidP="00183365">
            <w:pPr>
              <w:pStyle w:val="a3"/>
              <w:spacing w:line="276" w:lineRule="auto"/>
              <w:jc w:val="center"/>
              <w:rPr>
                <w:rFonts w:ascii="Times New Roman" w:hAnsi="Times New Roman"/>
                <w:b/>
                <w:sz w:val="28"/>
                <w:szCs w:val="28"/>
              </w:rPr>
            </w:pPr>
          </w:p>
        </w:tc>
        <w:tc>
          <w:tcPr>
            <w:tcW w:w="4551" w:type="dxa"/>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АДМИНИСТРАЦИЯ</w:t>
            </w:r>
          </w:p>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МУНИЦИПАЛЬНОГО ОБРАЗОВАНИЯ «РУССКОШОЙСКОЕ</w:t>
            </w:r>
          </w:p>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СЕЛЬСКОЕ ПОСЕЛЕНИЕ»</w:t>
            </w:r>
          </w:p>
          <w:p w:rsidR="00AB42DD" w:rsidRPr="00AB42DD" w:rsidRDefault="00AB42DD" w:rsidP="00183365">
            <w:pPr>
              <w:pStyle w:val="a3"/>
              <w:spacing w:line="276" w:lineRule="auto"/>
              <w:jc w:val="center"/>
              <w:rPr>
                <w:rFonts w:ascii="Times New Roman" w:hAnsi="Times New Roman"/>
                <w:b/>
                <w:sz w:val="28"/>
                <w:szCs w:val="28"/>
              </w:rPr>
            </w:pPr>
          </w:p>
        </w:tc>
      </w:tr>
      <w:tr w:rsidR="00AB42DD" w:rsidRPr="00AB42DD" w:rsidTr="00183365">
        <w:tc>
          <w:tcPr>
            <w:tcW w:w="3996" w:type="dxa"/>
            <w:hideMark/>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ПУНЧАЛ</w:t>
            </w:r>
          </w:p>
        </w:tc>
        <w:tc>
          <w:tcPr>
            <w:tcW w:w="456" w:type="dxa"/>
          </w:tcPr>
          <w:p w:rsidR="00AB42DD" w:rsidRPr="00AB42DD" w:rsidRDefault="00AB42DD" w:rsidP="00183365">
            <w:pPr>
              <w:pStyle w:val="a3"/>
              <w:spacing w:line="276" w:lineRule="auto"/>
              <w:jc w:val="center"/>
              <w:rPr>
                <w:rFonts w:ascii="Times New Roman" w:hAnsi="Times New Roman"/>
                <w:b/>
                <w:sz w:val="28"/>
                <w:szCs w:val="28"/>
              </w:rPr>
            </w:pPr>
          </w:p>
        </w:tc>
        <w:tc>
          <w:tcPr>
            <w:tcW w:w="4551" w:type="dxa"/>
            <w:hideMark/>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ПОСТАНОВЛЕНИЕ</w:t>
            </w:r>
          </w:p>
        </w:tc>
      </w:tr>
    </w:tbl>
    <w:p w:rsidR="00AB42DD" w:rsidRPr="00AB42DD" w:rsidRDefault="00AB42DD" w:rsidP="00AB42DD">
      <w:pPr>
        <w:jc w:val="center"/>
        <w:rPr>
          <w:rFonts w:ascii="Times New Roman" w:hAnsi="Times New Roman" w:cs="Times New Roman"/>
          <w:sz w:val="28"/>
          <w:szCs w:val="28"/>
        </w:rPr>
      </w:pPr>
    </w:p>
    <w:p w:rsidR="00AB42DD" w:rsidRPr="00AB42DD" w:rsidRDefault="00AB42DD" w:rsidP="00AB42DD">
      <w:pPr>
        <w:jc w:val="center"/>
        <w:rPr>
          <w:rFonts w:ascii="Times New Roman" w:hAnsi="Times New Roman" w:cs="Times New Roman"/>
          <w:b/>
          <w:sz w:val="28"/>
          <w:szCs w:val="28"/>
        </w:rPr>
      </w:pPr>
      <w:r w:rsidRPr="00AB42DD">
        <w:rPr>
          <w:rFonts w:ascii="Times New Roman" w:hAnsi="Times New Roman" w:cs="Times New Roman"/>
          <w:b/>
          <w:sz w:val="28"/>
          <w:szCs w:val="28"/>
        </w:rPr>
        <w:t>от 16 ноября 2012 № 45</w:t>
      </w:r>
    </w:p>
    <w:p w:rsidR="00AB42DD" w:rsidRPr="00AB42DD" w:rsidRDefault="00AB42DD" w:rsidP="00AB42DD">
      <w:pPr>
        <w:jc w:val="center"/>
        <w:rPr>
          <w:rFonts w:ascii="Times New Roman" w:hAnsi="Times New Roman" w:cs="Times New Roman"/>
          <w:b/>
          <w:sz w:val="28"/>
          <w:szCs w:val="28"/>
        </w:rPr>
      </w:pPr>
      <w:r w:rsidRPr="00AB42DD">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 xml:space="preserve">                       </w:t>
      </w:r>
      <w:r w:rsidRPr="00AB42DD">
        <w:rPr>
          <w:rFonts w:ascii="Times New Roman" w:hAnsi="Times New Roman" w:cs="Times New Roman"/>
          <w:b/>
          <w:sz w:val="28"/>
          <w:szCs w:val="28"/>
        </w:rPr>
        <w:t>предоставления муниципальной услуги «Выдача разре</w:t>
      </w:r>
      <w:r w:rsidR="00D361D0">
        <w:rPr>
          <w:rFonts w:ascii="Times New Roman" w:hAnsi="Times New Roman" w:cs="Times New Roman"/>
          <w:b/>
          <w:sz w:val="28"/>
          <w:szCs w:val="28"/>
        </w:rPr>
        <w:t xml:space="preserve">шений на снос  зеленых насаждений </w:t>
      </w:r>
      <w:r w:rsidRPr="00AB42DD">
        <w:rPr>
          <w:rFonts w:ascii="Times New Roman" w:hAnsi="Times New Roman" w:cs="Times New Roman"/>
          <w:b/>
          <w:sz w:val="28"/>
          <w:szCs w:val="28"/>
        </w:rPr>
        <w:t xml:space="preserve"> на территории МО «Русскошойское сельское поселение»</w:t>
      </w:r>
    </w:p>
    <w:p w:rsidR="00AB42DD" w:rsidRPr="00AB42DD" w:rsidRDefault="00AB42DD" w:rsidP="00AB42DD">
      <w:pPr>
        <w:ind w:firstLine="540"/>
        <w:rPr>
          <w:rFonts w:ascii="Times New Roman" w:hAnsi="Times New Roman" w:cs="Times New Roman"/>
          <w:sz w:val="28"/>
          <w:szCs w:val="28"/>
        </w:rPr>
      </w:pPr>
    </w:p>
    <w:p w:rsidR="00AB42DD" w:rsidRPr="00AB42DD" w:rsidRDefault="00AB42DD" w:rsidP="00AB42DD">
      <w:pPr>
        <w:ind w:left="100" w:firstLine="800"/>
        <w:jc w:val="both"/>
        <w:rPr>
          <w:rFonts w:ascii="Times New Roman" w:hAnsi="Times New Roman" w:cs="Times New Roman"/>
          <w:sz w:val="28"/>
          <w:szCs w:val="28"/>
        </w:rPr>
      </w:pPr>
      <w:r w:rsidRPr="00AB42DD">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 Федеральным законом от 27.07.2010 №210-ФЗ «Об организации предоставления государственных и муниципальных услуг», администрация муниципального образования «Русскошойское сельское поселение» </w:t>
      </w:r>
      <w:proofErr w:type="spellStart"/>
      <w:proofErr w:type="gramStart"/>
      <w:r w:rsidRPr="00AB42DD">
        <w:rPr>
          <w:rFonts w:ascii="Times New Roman" w:hAnsi="Times New Roman" w:cs="Times New Roman"/>
          <w:sz w:val="28"/>
          <w:szCs w:val="28"/>
        </w:rPr>
        <w:t>п</w:t>
      </w:r>
      <w:proofErr w:type="spellEnd"/>
      <w:proofErr w:type="gramEnd"/>
      <w:r w:rsidRPr="00AB42DD">
        <w:rPr>
          <w:rFonts w:ascii="Times New Roman" w:hAnsi="Times New Roman" w:cs="Times New Roman"/>
          <w:sz w:val="28"/>
          <w:szCs w:val="28"/>
        </w:rPr>
        <w:t xml:space="preserve"> о с т а </w:t>
      </w:r>
      <w:proofErr w:type="spellStart"/>
      <w:r w:rsidRPr="00AB42DD">
        <w:rPr>
          <w:rFonts w:ascii="Times New Roman" w:hAnsi="Times New Roman" w:cs="Times New Roman"/>
          <w:sz w:val="28"/>
          <w:szCs w:val="28"/>
        </w:rPr>
        <w:t>н</w:t>
      </w:r>
      <w:proofErr w:type="spellEnd"/>
      <w:r w:rsidRPr="00AB42DD">
        <w:rPr>
          <w:rFonts w:ascii="Times New Roman" w:hAnsi="Times New Roman" w:cs="Times New Roman"/>
          <w:sz w:val="28"/>
          <w:szCs w:val="28"/>
        </w:rPr>
        <w:t xml:space="preserve"> о в л я </w:t>
      </w:r>
      <w:proofErr w:type="spellStart"/>
      <w:r w:rsidRPr="00AB42DD">
        <w:rPr>
          <w:rFonts w:ascii="Times New Roman" w:hAnsi="Times New Roman" w:cs="Times New Roman"/>
          <w:sz w:val="28"/>
          <w:szCs w:val="28"/>
        </w:rPr>
        <w:t>ет</w:t>
      </w:r>
      <w:proofErr w:type="spellEnd"/>
      <w:r w:rsidRPr="00AB42DD">
        <w:rPr>
          <w:rFonts w:ascii="Times New Roman" w:hAnsi="Times New Roman" w:cs="Times New Roman"/>
          <w:sz w:val="28"/>
          <w:szCs w:val="28"/>
        </w:rPr>
        <w:t>:</w:t>
      </w:r>
    </w:p>
    <w:p w:rsidR="00AB42DD" w:rsidRPr="00AB42DD" w:rsidRDefault="00AB42DD" w:rsidP="00AB42DD">
      <w:pPr>
        <w:ind w:left="360"/>
        <w:jc w:val="both"/>
        <w:rPr>
          <w:rFonts w:ascii="Times New Roman" w:hAnsi="Times New Roman" w:cs="Times New Roman"/>
          <w:sz w:val="28"/>
          <w:szCs w:val="28"/>
        </w:rPr>
      </w:pPr>
    </w:p>
    <w:p w:rsidR="00F91E24"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 xml:space="preserve">1.Утвердить Административный регламент предоставления муниципальной услуги «Выдача разрешений на снос </w:t>
      </w:r>
      <w:r w:rsidR="00D361D0">
        <w:rPr>
          <w:rFonts w:ascii="Times New Roman" w:hAnsi="Times New Roman"/>
          <w:sz w:val="28"/>
          <w:szCs w:val="28"/>
        </w:rPr>
        <w:t>зеленых насаждений</w:t>
      </w:r>
      <w:r w:rsidRPr="00F91E24">
        <w:rPr>
          <w:rFonts w:ascii="Times New Roman" w:hAnsi="Times New Roman"/>
          <w:sz w:val="28"/>
          <w:szCs w:val="28"/>
        </w:rPr>
        <w:t xml:space="preserve"> на территории МО «Русскошойское сельское поселение» (прилагается).</w:t>
      </w:r>
    </w:p>
    <w:p w:rsidR="00F91E24" w:rsidRPr="00F91E24" w:rsidRDefault="00F91E24" w:rsidP="00F91E24">
      <w:pPr>
        <w:pStyle w:val="afd"/>
        <w:jc w:val="both"/>
        <w:rPr>
          <w:rFonts w:ascii="Times New Roman" w:hAnsi="Times New Roman"/>
          <w:bCs/>
          <w:sz w:val="28"/>
          <w:szCs w:val="28"/>
        </w:rPr>
      </w:pPr>
      <w:r w:rsidRPr="00F91E24">
        <w:rPr>
          <w:rFonts w:ascii="Times New Roman" w:hAnsi="Times New Roman"/>
          <w:sz w:val="28"/>
          <w:szCs w:val="28"/>
        </w:rPr>
        <w:t xml:space="preserve">2.Настоящее Постановление подлежит официальному обнародованию и </w:t>
      </w:r>
      <w:r w:rsidRPr="00F91E24">
        <w:rPr>
          <w:rFonts w:ascii="Times New Roman" w:hAnsi="Times New Roman"/>
          <w:bCs/>
          <w:sz w:val="28"/>
          <w:szCs w:val="28"/>
        </w:rPr>
        <w:t xml:space="preserve"> размещению на официальном сайте администрации  </w:t>
      </w:r>
      <w:r w:rsidRPr="00F91E24">
        <w:rPr>
          <w:rFonts w:ascii="Times New Roman" w:hAnsi="Times New Roman"/>
          <w:sz w:val="28"/>
          <w:szCs w:val="28"/>
        </w:rPr>
        <w:t xml:space="preserve">МО «Русскошойское сельское поселение»  </w:t>
      </w:r>
      <w:r w:rsidRPr="00F91E24">
        <w:rPr>
          <w:rFonts w:ascii="Times New Roman" w:hAnsi="Times New Roman"/>
          <w:bCs/>
          <w:sz w:val="28"/>
          <w:szCs w:val="28"/>
        </w:rPr>
        <w:t>Куженерского района в сети Интернет.</w:t>
      </w:r>
    </w:p>
    <w:p w:rsidR="00F91E24"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3.</w:t>
      </w:r>
      <w:proofErr w:type="gramStart"/>
      <w:r w:rsidRPr="00F91E24">
        <w:rPr>
          <w:rFonts w:ascii="Times New Roman" w:hAnsi="Times New Roman"/>
          <w:sz w:val="28"/>
          <w:szCs w:val="28"/>
        </w:rPr>
        <w:t>Контроль за</w:t>
      </w:r>
      <w:proofErr w:type="gramEnd"/>
      <w:r w:rsidRPr="00F91E24">
        <w:rPr>
          <w:rFonts w:ascii="Times New Roman" w:hAnsi="Times New Roman"/>
          <w:sz w:val="28"/>
          <w:szCs w:val="28"/>
        </w:rPr>
        <w:t xml:space="preserve"> исполнением настоящего Постановления возложить на  главу администрации МО «Русскошойское сельское поселение».</w:t>
      </w:r>
    </w:p>
    <w:p w:rsidR="00AB42DD"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4.Постановление вступает в силу со дня его обнародования</w:t>
      </w:r>
      <w:r>
        <w:rPr>
          <w:rFonts w:ascii="Times New Roman" w:hAnsi="Times New Roman"/>
          <w:sz w:val="28"/>
          <w:szCs w:val="28"/>
        </w:rPr>
        <w:t>.</w:t>
      </w:r>
    </w:p>
    <w:p w:rsidR="00AB42DD" w:rsidRPr="00AB42DD" w:rsidRDefault="00F91E24" w:rsidP="00AB42DD">
      <w:pPr>
        <w:pStyle w:val="1"/>
        <w:jc w:val="left"/>
        <w:rPr>
          <w:b w:val="0"/>
          <w:sz w:val="28"/>
          <w:szCs w:val="28"/>
        </w:rPr>
      </w:pPr>
      <w:r>
        <w:rPr>
          <w:b w:val="0"/>
          <w:sz w:val="28"/>
          <w:szCs w:val="28"/>
        </w:rPr>
        <w:t>Г</w:t>
      </w:r>
      <w:r w:rsidR="00AB42DD" w:rsidRPr="00AB42DD">
        <w:rPr>
          <w:b w:val="0"/>
          <w:sz w:val="28"/>
          <w:szCs w:val="28"/>
        </w:rPr>
        <w:t>лавы администрации</w:t>
      </w:r>
    </w:p>
    <w:p w:rsidR="00AB42DD" w:rsidRPr="00AB42DD" w:rsidRDefault="00AB42DD" w:rsidP="00AB42DD">
      <w:pPr>
        <w:pStyle w:val="1"/>
        <w:jc w:val="left"/>
        <w:rPr>
          <w:b w:val="0"/>
          <w:sz w:val="28"/>
          <w:szCs w:val="28"/>
        </w:rPr>
      </w:pPr>
      <w:r w:rsidRPr="00AB42DD">
        <w:rPr>
          <w:b w:val="0"/>
          <w:sz w:val="28"/>
          <w:szCs w:val="28"/>
        </w:rPr>
        <w:t>муниципального образования</w:t>
      </w:r>
    </w:p>
    <w:p w:rsidR="00AB42DD" w:rsidRPr="00AB42DD" w:rsidRDefault="00AB42DD" w:rsidP="00AB42DD">
      <w:pPr>
        <w:pStyle w:val="1"/>
        <w:jc w:val="left"/>
        <w:rPr>
          <w:b w:val="0"/>
          <w:sz w:val="28"/>
          <w:szCs w:val="28"/>
        </w:rPr>
      </w:pPr>
      <w:r w:rsidRPr="00AB42DD">
        <w:rPr>
          <w:b w:val="0"/>
          <w:sz w:val="28"/>
          <w:szCs w:val="28"/>
        </w:rPr>
        <w:t xml:space="preserve">«Русскошойское сельское поселение»: </w:t>
      </w:r>
      <w:r w:rsidRPr="00AB42DD">
        <w:rPr>
          <w:b w:val="0"/>
          <w:sz w:val="28"/>
          <w:szCs w:val="28"/>
        </w:rPr>
        <w:tab/>
      </w:r>
      <w:r w:rsidRPr="00AB42DD">
        <w:rPr>
          <w:b w:val="0"/>
          <w:sz w:val="28"/>
          <w:szCs w:val="28"/>
        </w:rPr>
        <w:tab/>
      </w:r>
      <w:r w:rsidRPr="00AB42DD">
        <w:rPr>
          <w:b w:val="0"/>
          <w:sz w:val="28"/>
          <w:szCs w:val="28"/>
        </w:rPr>
        <w:tab/>
      </w:r>
      <w:r w:rsidRPr="00AB42DD">
        <w:rPr>
          <w:b w:val="0"/>
          <w:sz w:val="28"/>
          <w:szCs w:val="28"/>
        </w:rPr>
        <w:tab/>
      </w:r>
      <w:r w:rsidR="00F91E24">
        <w:rPr>
          <w:b w:val="0"/>
          <w:sz w:val="28"/>
          <w:szCs w:val="28"/>
        </w:rPr>
        <w:t>А.В.Алексеев</w:t>
      </w:r>
    </w:p>
    <w:p w:rsidR="00AB42DD" w:rsidRPr="00AB42DD" w:rsidRDefault="00AB42DD" w:rsidP="00AB42DD">
      <w:pPr>
        <w:rPr>
          <w:rFonts w:ascii="Times New Roman" w:hAnsi="Times New Roman" w:cs="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Утвержден</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постановлением администрации</w:t>
      </w:r>
    </w:p>
    <w:p w:rsidR="00AB42DD" w:rsidRPr="00AB42DD" w:rsidRDefault="00AB42DD" w:rsidP="00AB42DD">
      <w:pPr>
        <w:pStyle w:val="a3"/>
        <w:jc w:val="right"/>
        <w:rPr>
          <w:rFonts w:ascii="Times New Roman" w:hAnsi="Times New Roman"/>
          <w:sz w:val="28"/>
          <w:szCs w:val="28"/>
        </w:rPr>
      </w:pPr>
      <w:proofErr w:type="gramStart"/>
      <w:r w:rsidRPr="00AB42DD">
        <w:rPr>
          <w:rFonts w:ascii="Times New Roman" w:hAnsi="Times New Roman"/>
          <w:sz w:val="28"/>
          <w:szCs w:val="28"/>
        </w:rPr>
        <w:t>муниципального</w:t>
      </w:r>
      <w:proofErr w:type="gramEnd"/>
      <w:r w:rsidR="00032495">
        <w:rPr>
          <w:rFonts w:ascii="Times New Roman" w:hAnsi="Times New Roman"/>
          <w:sz w:val="28"/>
          <w:szCs w:val="28"/>
        </w:rPr>
        <w:t xml:space="preserve"> </w:t>
      </w:r>
      <w:r w:rsidRPr="00AB42DD">
        <w:rPr>
          <w:rFonts w:ascii="Times New Roman" w:hAnsi="Times New Roman"/>
          <w:sz w:val="28"/>
          <w:szCs w:val="28"/>
        </w:rPr>
        <w:t xml:space="preserve"> образовании</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0F36D1" w:rsidP="00AB42DD">
      <w:pPr>
        <w:pStyle w:val="a3"/>
        <w:jc w:val="right"/>
        <w:rPr>
          <w:rFonts w:ascii="Times New Roman" w:hAnsi="Times New Roman"/>
          <w:sz w:val="28"/>
          <w:szCs w:val="28"/>
        </w:rPr>
      </w:pPr>
      <w:r>
        <w:rPr>
          <w:rFonts w:ascii="Times New Roman" w:hAnsi="Times New Roman"/>
          <w:sz w:val="28"/>
          <w:szCs w:val="28"/>
        </w:rPr>
        <w:t>от 16 ноября 2012</w:t>
      </w:r>
      <w:r w:rsidR="00AB42DD" w:rsidRPr="00AB42DD">
        <w:rPr>
          <w:rFonts w:ascii="Times New Roman" w:hAnsi="Times New Roman"/>
          <w:sz w:val="28"/>
          <w:szCs w:val="28"/>
        </w:rPr>
        <w:t xml:space="preserve"> </w:t>
      </w:r>
      <w:r>
        <w:rPr>
          <w:rFonts w:ascii="Times New Roman" w:hAnsi="Times New Roman"/>
          <w:sz w:val="28"/>
          <w:szCs w:val="28"/>
        </w:rPr>
        <w:t>№ 45</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АДМИНИСТРАТИВНЫЙ РЕГЛАМЕНТ</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предоставления муниципальной услуги</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 xml:space="preserve">«Выдача разрешений на снос </w:t>
      </w:r>
      <w:r w:rsidR="00032495">
        <w:rPr>
          <w:rFonts w:ascii="Times New Roman" w:hAnsi="Times New Roman"/>
          <w:sz w:val="28"/>
          <w:szCs w:val="28"/>
        </w:rPr>
        <w:t xml:space="preserve">зеленых насаждений </w:t>
      </w:r>
      <w:r w:rsidR="00372E16" w:rsidRPr="00AB42DD">
        <w:rPr>
          <w:rFonts w:ascii="Times New Roman" w:hAnsi="Times New Roman"/>
          <w:sz w:val="28"/>
          <w:szCs w:val="28"/>
        </w:rPr>
        <w:t xml:space="preserve"> </w:t>
      </w:r>
      <w:proofErr w:type="gramStart"/>
      <w:r w:rsidRPr="00AB42DD">
        <w:rPr>
          <w:rFonts w:ascii="Times New Roman" w:hAnsi="Times New Roman"/>
          <w:sz w:val="28"/>
          <w:szCs w:val="28"/>
        </w:rPr>
        <w:t>на</w:t>
      </w:r>
      <w:proofErr w:type="gramEnd"/>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территории МО «Русскошойское сельское поселение»</w:t>
      </w:r>
    </w:p>
    <w:p w:rsidR="00AB42DD" w:rsidRPr="00AB42DD" w:rsidRDefault="00AB42DD"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1. Общие положения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1.1.Административный регламент предоставления муниципальной услуги «Выдача разрешений на снос </w:t>
      </w:r>
      <w:r w:rsidR="00032495">
        <w:rPr>
          <w:rFonts w:ascii="Times New Roman" w:hAnsi="Times New Roman"/>
          <w:sz w:val="28"/>
          <w:szCs w:val="28"/>
        </w:rPr>
        <w:t>зеленых насаждений</w:t>
      </w:r>
      <w:r w:rsidR="00372E16" w:rsidRPr="00AB42DD">
        <w:rPr>
          <w:rFonts w:ascii="Times New Roman" w:hAnsi="Times New Roman"/>
          <w:color w:val="052635"/>
          <w:sz w:val="28"/>
          <w:szCs w:val="28"/>
        </w:rPr>
        <w:t xml:space="preserve"> </w:t>
      </w:r>
      <w:r w:rsidRPr="00AB42DD">
        <w:rPr>
          <w:rFonts w:ascii="Times New Roman" w:hAnsi="Times New Roman"/>
          <w:color w:val="052635"/>
          <w:sz w:val="28"/>
          <w:szCs w:val="28"/>
        </w:rPr>
        <w:t>на территории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(далее – регламент), определяет порядок предоставления муниципальной услуги администрацией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по выдаче разрешений на снос </w:t>
      </w:r>
      <w:r w:rsidR="00032495">
        <w:rPr>
          <w:rFonts w:ascii="Times New Roman" w:hAnsi="Times New Roman"/>
          <w:sz w:val="28"/>
          <w:szCs w:val="28"/>
        </w:rPr>
        <w:t xml:space="preserve">зеленых насаждений </w:t>
      </w:r>
      <w:r w:rsidRPr="00AB42DD">
        <w:rPr>
          <w:rFonts w:ascii="Times New Roman" w:hAnsi="Times New Roman"/>
          <w:color w:val="052635"/>
          <w:sz w:val="28"/>
          <w:szCs w:val="28"/>
        </w:rPr>
        <w:t>на территории Русскошойского сельского поселения (далее – муниципальная услуга).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sz w:val="28"/>
          <w:szCs w:val="28"/>
        </w:rPr>
        <w:t xml:space="preserve">1.2. Предоставление муниципальной услуги осуществляется в соответствии </w:t>
      </w:r>
      <w:proofErr w:type="gramStart"/>
      <w:r w:rsidRPr="00AB42DD">
        <w:rPr>
          <w:rFonts w:ascii="Times New Roman" w:hAnsi="Times New Roman"/>
          <w:sz w:val="28"/>
          <w:szCs w:val="28"/>
        </w:rPr>
        <w:t>с</w:t>
      </w:r>
      <w:proofErr w:type="gramEnd"/>
      <w:r w:rsidRPr="00AB42DD">
        <w:rPr>
          <w:rFonts w:ascii="Times New Roman" w:hAnsi="Times New Roman"/>
          <w:sz w:val="28"/>
          <w:szCs w:val="28"/>
        </w:rPr>
        <w:t>:</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Конституцией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Жилищным Кодексом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10.01.2002 № 7-ФЗ "Об охране окружающей среды";</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30.03.1999 № 52-ФЗ "О санитарно-эпидемиологическом благополучии населения";</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b/>
          <w:sz w:val="28"/>
          <w:szCs w:val="28"/>
        </w:rPr>
        <w:t xml:space="preserve">- </w:t>
      </w:r>
      <w:r w:rsidRPr="00AB42DD">
        <w:rPr>
          <w:rFonts w:ascii="Times New Roman" w:hAnsi="Times New Roman"/>
          <w:sz w:val="28"/>
          <w:szCs w:val="28"/>
        </w:rPr>
        <w:t xml:space="preserve">Решением Совета </w:t>
      </w:r>
      <w:r w:rsidR="00F91E24">
        <w:rPr>
          <w:rFonts w:ascii="Times New Roman" w:hAnsi="Times New Roman"/>
          <w:sz w:val="28"/>
          <w:szCs w:val="28"/>
        </w:rPr>
        <w:t>Русскошойского</w:t>
      </w:r>
      <w:r w:rsidRPr="00AB42DD">
        <w:rPr>
          <w:rFonts w:ascii="Times New Roman" w:hAnsi="Times New Roman"/>
          <w:sz w:val="28"/>
          <w:szCs w:val="28"/>
        </w:rPr>
        <w:t xml:space="preserve"> сельского поселения</w:t>
      </w:r>
      <w:r w:rsidRPr="00AB42DD">
        <w:rPr>
          <w:rFonts w:ascii="Times New Roman" w:hAnsi="Times New Roman"/>
          <w:b/>
          <w:sz w:val="28"/>
          <w:szCs w:val="28"/>
        </w:rPr>
        <w:t xml:space="preserve"> </w:t>
      </w:r>
      <w:r w:rsidRPr="00AB42DD">
        <w:rPr>
          <w:rFonts w:ascii="Times New Roman" w:hAnsi="Times New Roman"/>
          <w:sz w:val="28"/>
          <w:szCs w:val="28"/>
        </w:rPr>
        <w:t>от 30 марта 2010 года №56</w:t>
      </w:r>
      <w:r w:rsidRPr="00AB42DD">
        <w:rPr>
          <w:rFonts w:ascii="Times New Roman" w:hAnsi="Times New Roman"/>
          <w:b/>
          <w:sz w:val="28"/>
          <w:szCs w:val="28"/>
        </w:rPr>
        <w:t xml:space="preserve"> </w:t>
      </w:r>
      <w:r w:rsidRPr="00AB42DD">
        <w:rPr>
          <w:rFonts w:ascii="Times New Roman" w:hAnsi="Times New Roman"/>
          <w:sz w:val="28"/>
          <w:szCs w:val="28"/>
        </w:rPr>
        <w:t xml:space="preserve">«Об утверждении Правил благоустройства и санитарного содержания территории </w:t>
      </w:r>
      <w:r w:rsidR="00F91E24">
        <w:rPr>
          <w:rFonts w:ascii="Times New Roman" w:hAnsi="Times New Roman"/>
          <w:sz w:val="28"/>
          <w:szCs w:val="28"/>
        </w:rPr>
        <w:t>Русскошойского</w:t>
      </w:r>
      <w:r w:rsidRPr="00AB42DD">
        <w:rPr>
          <w:rFonts w:ascii="Times New Roman" w:hAnsi="Times New Roman"/>
          <w:sz w:val="28"/>
          <w:szCs w:val="28"/>
        </w:rPr>
        <w:t xml:space="preserve"> сельского поселения».</w:t>
      </w:r>
    </w:p>
    <w:p w:rsidR="00AB42DD" w:rsidRPr="00AB42DD" w:rsidRDefault="00AB42DD" w:rsidP="00F91E24">
      <w:pPr>
        <w:pStyle w:val="a3"/>
        <w:ind w:firstLine="708"/>
        <w:jc w:val="both"/>
        <w:rPr>
          <w:rFonts w:ascii="Times New Roman" w:hAnsi="Times New Roman"/>
          <w:bCs/>
          <w:sz w:val="28"/>
          <w:szCs w:val="28"/>
        </w:rPr>
      </w:pPr>
      <w:r w:rsidRPr="00AB42DD">
        <w:rPr>
          <w:rFonts w:ascii="Times New Roman" w:hAnsi="Times New Roman"/>
          <w:bCs/>
          <w:sz w:val="28"/>
          <w:szCs w:val="28"/>
        </w:rPr>
        <w:t>2. Требования к порядку предоставления муниципальной услуги</w:t>
      </w:r>
    </w:p>
    <w:p w:rsidR="00AB42DD" w:rsidRPr="00AB42DD" w:rsidRDefault="00AB42DD" w:rsidP="00F91E24">
      <w:pPr>
        <w:pStyle w:val="a3"/>
        <w:ind w:firstLine="708"/>
        <w:jc w:val="both"/>
        <w:rPr>
          <w:rFonts w:ascii="Times New Roman" w:hAnsi="Times New Roman"/>
          <w:sz w:val="28"/>
          <w:szCs w:val="28"/>
        </w:rPr>
      </w:pPr>
      <w:r w:rsidRPr="00AB42DD">
        <w:rPr>
          <w:rFonts w:ascii="Times New Roman" w:hAnsi="Times New Roman"/>
          <w:sz w:val="28"/>
          <w:szCs w:val="28"/>
        </w:rPr>
        <w:t>2.1. Порядок информирования о предоставления муниципальной услуги</w:t>
      </w:r>
    </w:p>
    <w:p w:rsidR="00AB42DD" w:rsidRPr="00AB42DD" w:rsidRDefault="00AB42DD" w:rsidP="00F91E24">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2.1.1. Информацию о порядке предоставления муниципальной услуги можно получить: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 администрации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по адресу: 425569,  Республика Марий Эл, Куженерский район, с. Русские Шои, ул</w:t>
      </w:r>
      <w:proofErr w:type="gramStart"/>
      <w:r w:rsidRPr="00AB42DD">
        <w:rPr>
          <w:rFonts w:ascii="Times New Roman" w:hAnsi="Times New Roman"/>
          <w:color w:val="052635"/>
          <w:sz w:val="28"/>
          <w:szCs w:val="28"/>
        </w:rPr>
        <w:t>.Ш</w:t>
      </w:r>
      <w:proofErr w:type="gramEnd"/>
      <w:r w:rsidRPr="00AB42DD">
        <w:rPr>
          <w:rFonts w:ascii="Times New Roman" w:hAnsi="Times New Roman"/>
          <w:color w:val="052635"/>
          <w:sz w:val="28"/>
          <w:szCs w:val="28"/>
        </w:rPr>
        <w:t>кольная, д. 4. в приемные дни:</w:t>
      </w:r>
    </w:p>
    <w:tbl>
      <w:tblPr>
        <w:tblW w:w="0" w:type="auto"/>
        <w:tblLayout w:type="fixed"/>
        <w:tblCellMar>
          <w:left w:w="0" w:type="dxa"/>
          <w:right w:w="0" w:type="dxa"/>
        </w:tblCellMar>
        <w:tblLook w:val="0000"/>
      </w:tblPr>
      <w:tblGrid>
        <w:gridCol w:w="3960"/>
        <w:gridCol w:w="5100"/>
      </w:tblGrid>
      <w:tr w:rsidR="00AB42DD" w:rsidRPr="00AB42DD" w:rsidTr="00183365">
        <w:tc>
          <w:tcPr>
            <w:tcW w:w="396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Понедельник - пятница</w:t>
            </w:r>
          </w:p>
        </w:tc>
        <w:tc>
          <w:tcPr>
            <w:tcW w:w="510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8.00 – 17.00</w:t>
            </w:r>
          </w:p>
        </w:tc>
      </w:tr>
      <w:tr w:rsidR="00AB42DD" w:rsidRPr="00AB42DD" w:rsidTr="00183365">
        <w:tc>
          <w:tcPr>
            <w:tcW w:w="396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Перерыв</w:t>
            </w:r>
          </w:p>
        </w:tc>
        <w:tc>
          <w:tcPr>
            <w:tcW w:w="510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12.00 – 13.00</w:t>
            </w:r>
          </w:p>
        </w:tc>
      </w:tr>
    </w:tbl>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контактному телефону (факс):8(83637) 9-41-37.</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lastRenderedPageBreak/>
        <w:t>2.1.2. На информационных стендах в помещении, предназначенном для приема документов для предоставления муниципальной услуги, и Интернет-сайте администрации МО «Русскошойское сельское поселение»  размещается следующая информация: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текст Административного регламента с приложениями (полная версия на Интернет-сайте);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образцы оформления заявлений, необходимых для предоставления муниципальной услуги (приложение 1, 2.);</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основания отказа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 Условия и сроки предоставления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Прием и консультирование граждан по вопросам связанным с предоставлением муниципальной услуги, осуществляется в соответствии с графиком работы указанном в п. 2.1.1.</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2.2.1. Предоставление муниципальной услуги осуществляется в случаях: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строительства, реконструкции зданий, сооружений, благоустройства территории;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проведение санитарных уборок (в том числе - удаление аварийных, больных деревьев и кустарников) и реконструкции зеленых насаждений;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обеспечения нормативного светового режима в жилых и нежилых помещениях, затененных зелеными насаждениями;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чрезвычайных ситуаций природного и техногенного характера и ликвидации их последствий, в том числе ремонта подземных коммуникаций и капитальных инженерных сооружений (в этих случаях разрешение на снос зеленых насаждений выдается в течение 72 часов с момента начала работ).</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остальных случаях выдается отказ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2.2.2. Для предоставления муниципальной услуги заявитель должен предоставить заявление в администрацию МО «Русскошойское сельское поселение»: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для свода зеленых насаждений за счет средств местного бюджета (приложение 1);</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для свода зеленых насаждений своими силами с расчетом (без расчета) компенсационной стоимости (приложение 2).</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2.2.3. Заявители, представившие документы, в обязательном порядке информируются специалистами: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 приостановлении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 отказе в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 сроке завершения оформления документов и их получения.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При консультировании посредством индивидуального устного информирования, ответственный специалист дает заинтересованному лицу полный, точный и оперативный ответ на поставленные вопросы. Время консультирования заинтересованного лица при личном обращении не должно превышать 15 минут.</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2.2.4. При консультировании по телефону, специалист должен назвать свою должность, фамилию, имя, отчество,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лицо, или же обратившемуся гражданину должен быть сообщен телефонный номер, по которому можно получить необходимую информацию.</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Ответ на обращение направляется по почте в адрес заявителя в срок, не превышающий 30 дней с момента поступления письменного обращения.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2.3.Основания для отказа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2.3.1. В предоставлении муниципальной услуги может быть отказано на следующих основаниях: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отсутствие заявления для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если требования о сносе зеленых насаждений не соответствуют п.п. 2.2.1 Административного регламента.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2.3.2.Предоставление муниципальной услуги может быть приостановлено по следующим основаниям: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 поступлении от заявителя письменного заявления о приостановлении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приостановления финансирования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на основании определения и решения суда.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 Требования к оборудованию мест оказания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2.4.1.Помещения, выделенные для предоставления муниципальной услуги, должны соответствовать санитарно-эпидемиологическим нормам.</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2.4.2.Рабочие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2.4.3.Места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2.4.4.Для ожидания гражданам отводится специальное место, оборудованное стульями.</w:t>
      </w:r>
    </w:p>
    <w:p w:rsidR="00032495" w:rsidRDefault="00AB42DD" w:rsidP="00AB42DD">
      <w:pPr>
        <w:pStyle w:val="a3"/>
        <w:jc w:val="both"/>
        <w:rPr>
          <w:rFonts w:ascii="Times New Roman" w:hAnsi="Times New Roman"/>
          <w:b/>
          <w:bCs/>
          <w:color w:val="052635"/>
          <w:sz w:val="28"/>
          <w:szCs w:val="28"/>
        </w:rPr>
      </w:pPr>
      <w:r>
        <w:rPr>
          <w:rFonts w:ascii="Times New Roman" w:hAnsi="Times New Roman"/>
          <w:b/>
          <w:bCs/>
          <w:color w:val="052635"/>
          <w:sz w:val="28"/>
          <w:szCs w:val="28"/>
        </w:rPr>
        <w:t xml:space="preserve">                                          </w:t>
      </w:r>
    </w:p>
    <w:p w:rsidR="00AB42DD" w:rsidRPr="00AB42DD" w:rsidRDefault="00AB42DD" w:rsidP="00AB42DD">
      <w:pPr>
        <w:pStyle w:val="a3"/>
        <w:jc w:val="both"/>
        <w:rPr>
          <w:rFonts w:ascii="Times New Roman" w:hAnsi="Times New Roman"/>
          <w:b/>
          <w:bCs/>
          <w:color w:val="052635"/>
          <w:sz w:val="28"/>
          <w:szCs w:val="28"/>
        </w:rPr>
      </w:pPr>
      <w:r>
        <w:rPr>
          <w:rFonts w:ascii="Times New Roman" w:hAnsi="Times New Roman"/>
          <w:b/>
          <w:bCs/>
          <w:color w:val="052635"/>
          <w:sz w:val="28"/>
          <w:szCs w:val="28"/>
        </w:rPr>
        <w:lastRenderedPageBreak/>
        <w:t xml:space="preserve"> </w:t>
      </w:r>
      <w:r w:rsidRPr="00AB42DD">
        <w:rPr>
          <w:rFonts w:ascii="Times New Roman" w:hAnsi="Times New Roman"/>
          <w:b/>
          <w:bCs/>
          <w:color w:val="052635"/>
          <w:sz w:val="28"/>
          <w:szCs w:val="28"/>
        </w:rPr>
        <w:t>3. Административные процедуры</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3.1. Последовательность административных действий (процедур)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Прием и регистрация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Рассмотрение и принятие решения по заявл</w:t>
      </w:r>
      <w:r w:rsidR="00DC39F2">
        <w:rPr>
          <w:rFonts w:ascii="Times New Roman" w:hAnsi="Times New Roman"/>
          <w:color w:val="052635"/>
          <w:sz w:val="28"/>
          <w:szCs w:val="28"/>
        </w:rPr>
        <w:t xml:space="preserve">ению на снос </w:t>
      </w:r>
      <w:r w:rsidR="00032495">
        <w:rPr>
          <w:rFonts w:ascii="Times New Roman" w:hAnsi="Times New Roman"/>
          <w:color w:val="052635"/>
          <w:sz w:val="28"/>
          <w:szCs w:val="28"/>
        </w:rPr>
        <w:t>зеленых насаждений</w:t>
      </w:r>
      <w:proofErr w:type="gramStart"/>
      <w:r w:rsidR="00032495">
        <w:rPr>
          <w:rFonts w:ascii="Times New Roman" w:hAnsi="Times New Roman"/>
          <w:color w:val="052635"/>
          <w:sz w:val="28"/>
          <w:szCs w:val="28"/>
        </w:rPr>
        <w:t xml:space="preserve"> ,</w:t>
      </w:r>
      <w:proofErr w:type="gramEnd"/>
      <w:r w:rsidR="00032495">
        <w:rPr>
          <w:rFonts w:ascii="Times New Roman" w:hAnsi="Times New Roman"/>
          <w:color w:val="052635"/>
          <w:sz w:val="28"/>
          <w:szCs w:val="28"/>
        </w:rPr>
        <w:t xml:space="preserve"> </w:t>
      </w:r>
      <w:r w:rsidR="00DC39F2">
        <w:rPr>
          <w:rFonts w:ascii="Times New Roman" w:hAnsi="Times New Roman"/>
          <w:color w:val="052635"/>
          <w:sz w:val="28"/>
          <w:szCs w:val="28"/>
        </w:rPr>
        <w:t>сухостойных, больных деревьев и кустарников.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Оформление и выдача разрешения на снос (отказа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 Прием и регистрация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Основанием для начала процедуры выдачи разрешения на снос является поступление письменного заявления (приложение 1, 2.):</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почте;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w:t>
      </w:r>
      <w:proofErr w:type="gramStart"/>
      <w:r w:rsidRPr="00AB42DD">
        <w:rPr>
          <w:rFonts w:ascii="Times New Roman" w:hAnsi="Times New Roman"/>
          <w:color w:val="052635"/>
          <w:sz w:val="28"/>
          <w:szCs w:val="28"/>
        </w:rPr>
        <w:t>доставленного</w:t>
      </w:r>
      <w:proofErr w:type="gramEnd"/>
      <w:r w:rsidRPr="00AB42DD">
        <w:rPr>
          <w:rFonts w:ascii="Times New Roman" w:hAnsi="Times New Roman"/>
          <w:color w:val="052635"/>
          <w:sz w:val="28"/>
          <w:szCs w:val="28"/>
        </w:rPr>
        <w:t xml:space="preserve"> заявителем лично.</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Заявления, направленные почтовым отправлением или полученные при личном обращении заявителя, принимаются и регистрируются специалистом в порядке делопроизводства в журнале регистрации входящих документов. По желанию заявителя при приеме и регистрации заявления на втором экземпляре специалист,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случае возникших у заявителя вопросов вызывается специалист, осуществляющий прием и консультации по муниципальной услуге. Максимальный срок выполнения процедуры регистрации составляет 1 день.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После регистрации заявление передается в порядке делопроизводства на рассмотрение гла</w:t>
      </w:r>
      <w:r w:rsidR="00CA5102">
        <w:rPr>
          <w:rFonts w:ascii="Times New Roman" w:hAnsi="Times New Roman"/>
          <w:color w:val="052635"/>
          <w:sz w:val="28"/>
          <w:szCs w:val="28"/>
        </w:rPr>
        <w:t>вы администрации МО «Русскошойское</w:t>
      </w:r>
      <w:r w:rsidRPr="00AB42DD">
        <w:rPr>
          <w:rFonts w:ascii="Times New Roman" w:hAnsi="Times New Roman"/>
          <w:color w:val="052635"/>
          <w:sz w:val="28"/>
          <w:szCs w:val="28"/>
        </w:rPr>
        <w:t xml:space="preserve"> сельское поселение».  Заявления, поступившие после 16.00, регистрируются и передаются на рассмотрение на следующий рабочий день после поступления.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Глава администрации МО «Русскошойское сельское поселение»  в соответствии со своей компетенцией передает заявление для организации исполнения муниципальной услуги. Максимальная длительность выполнения действия составляет 1 день.</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3.2. Рассмотрение и принятие решения по заявлению на снос </w:t>
      </w:r>
      <w:r w:rsidR="00032495">
        <w:rPr>
          <w:rFonts w:ascii="Times New Roman" w:hAnsi="Times New Roman"/>
          <w:color w:val="052635"/>
          <w:sz w:val="28"/>
          <w:szCs w:val="28"/>
        </w:rPr>
        <w:t xml:space="preserve"> зеленых насаждений, </w:t>
      </w:r>
      <w:r w:rsidR="00DC39F2">
        <w:rPr>
          <w:rFonts w:ascii="Times New Roman" w:hAnsi="Times New Roman"/>
          <w:color w:val="052635"/>
          <w:sz w:val="28"/>
          <w:szCs w:val="28"/>
        </w:rPr>
        <w:t>сухостойных</w:t>
      </w:r>
      <w:proofErr w:type="gramStart"/>
      <w:r w:rsidR="00DC39F2">
        <w:rPr>
          <w:rFonts w:ascii="Times New Roman" w:hAnsi="Times New Roman"/>
          <w:color w:val="052635"/>
          <w:sz w:val="28"/>
          <w:szCs w:val="28"/>
        </w:rPr>
        <w:t xml:space="preserve"> ,</w:t>
      </w:r>
      <w:proofErr w:type="gramEnd"/>
      <w:r w:rsidR="00DC39F2">
        <w:rPr>
          <w:rFonts w:ascii="Times New Roman" w:hAnsi="Times New Roman"/>
          <w:color w:val="052635"/>
          <w:sz w:val="28"/>
          <w:szCs w:val="28"/>
        </w:rPr>
        <w:t>больных деревьев и кустарников.</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3.2.1. Специалист осуществляет проверку поступившего заявления на соответствие настоящему регламенту. Максимальная длительность выполнения действия составляет 3 дня.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3.2.2. Специали</w:t>
      </w:r>
      <w:proofErr w:type="gramStart"/>
      <w:r w:rsidRPr="00AB42DD">
        <w:rPr>
          <w:rFonts w:ascii="Times New Roman" w:hAnsi="Times New Roman"/>
          <w:color w:val="052635"/>
          <w:sz w:val="28"/>
          <w:szCs w:val="28"/>
        </w:rPr>
        <w:t>ст в сл</w:t>
      </w:r>
      <w:proofErr w:type="gramEnd"/>
      <w:r w:rsidRPr="00AB42DD">
        <w:rPr>
          <w:rFonts w:ascii="Times New Roman" w:hAnsi="Times New Roman"/>
          <w:color w:val="052635"/>
          <w:sz w:val="28"/>
          <w:szCs w:val="28"/>
        </w:rPr>
        <w:t>учае обнаружения ошибок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1 день.</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3.2.3. Специалист, в зависимости от классификации поступивших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 готовит предложения главе администрации МО «Русскошойское сельское поселение» о проведении комиссии, приглашаемых экспертах и заинтересованных лиц и сроках ее проведения.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Максимальный срок выполнения действия - 4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согласованному сроку и составу приглашаемых экспертов и заинтересованных лиц готовит и передает телефонограмму членам комиссии, экспертам, заявителю и другим заинтересованным лицам в порядке делопроизводства. Максимальный срок выполнения действия - 2 дня.</w:t>
      </w:r>
    </w:p>
    <w:p w:rsidR="00AB42DD" w:rsidRPr="00AB42DD" w:rsidRDefault="00AB42DD" w:rsidP="00347FFD">
      <w:pPr>
        <w:pStyle w:val="a3"/>
        <w:jc w:val="center"/>
        <w:rPr>
          <w:rFonts w:ascii="Times New Roman" w:hAnsi="Times New Roman"/>
          <w:color w:val="052635"/>
          <w:sz w:val="28"/>
          <w:szCs w:val="28"/>
        </w:rPr>
      </w:pPr>
      <w:r w:rsidRPr="00AB42DD">
        <w:rPr>
          <w:rFonts w:ascii="Times New Roman" w:hAnsi="Times New Roman"/>
          <w:color w:val="052635"/>
          <w:sz w:val="28"/>
          <w:szCs w:val="28"/>
        </w:rPr>
        <w:t>Комиссия осуществляет свою деятельность в форме выездных совещаний по</w:t>
      </w:r>
      <w:r w:rsidR="00347FFD">
        <w:rPr>
          <w:rFonts w:ascii="Times New Roman" w:hAnsi="Times New Roman"/>
          <w:color w:val="052635"/>
          <w:sz w:val="28"/>
          <w:szCs w:val="28"/>
        </w:rPr>
        <w:t xml:space="preserve"> обследованию </w:t>
      </w:r>
      <w:r w:rsidR="00032495">
        <w:rPr>
          <w:rFonts w:ascii="Times New Roman" w:hAnsi="Times New Roman"/>
          <w:color w:val="052635"/>
          <w:sz w:val="28"/>
          <w:szCs w:val="28"/>
        </w:rPr>
        <w:t xml:space="preserve">зеленых насаждений, </w:t>
      </w:r>
      <w:r w:rsidR="00347FFD">
        <w:rPr>
          <w:rFonts w:ascii="Times New Roman" w:hAnsi="Times New Roman"/>
          <w:color w:val="052635"/>
          <w:sz w:val="28"/>
          <w:szCs w:val="28"/>
        </w:rPr>
        <w:t xml:space="preserve"> сухостойных, больных деревьев и кустарников</w:t>
      </w:r>
      <w:r w:rsidRPr="00AB42DD">
        <w:rPr>
          <w:rFonts w:ascii="Times New Roman" w:hAnsi="Times New Roman"/>
          <w:color w:val="052635"/>
          <w:sz w:val="28"/>
          <w:szCs w:val="28"/>
        </w:rPr>
        <w:t xml:space="preserve"> и по результатам выездного совещания принимает решение о разрешении (запре</w:t>
      </w:r>
      <w:r w:rsidR="00347FFD">
        <w:rPr>
          <w:rFonts w:ascii="Times New Roman" w:hAnsi="Times New Roman"/>
          <w:color w:val="052635"/>
          <w:sz w:val="28"/>
          <w:szCs w:val="28"/>
        </w:rPr>
        <w:t xml:space="preserve">щении)  их сноса. </w:t>
      </w:r>
      <w:r w:rsidRPr="00AB42DD">
        <w:rPr>
          <w:rFonts w:ascii="Times New Roman" w:hAnsi="Times New Roman"/>
          <w:color w:val="052635"/>
          <w:sz w:val="28"/>
          <w:szCs w:val="28"/>
        </w:rPr>
        <w:t xml:space="preserve"> Максимальный срок выполнения действия - 2 дня.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оформляет решение комиссии актом обследования </w:t>
      </w:r>
      <w:r w:rsidR="00032495">
        <w:rPr>
          <w:rFonts w:ascii="Times New Roman" w:hAnsi="Times New Roman"/>
          <w:color w:val="052635"/>
          <w:sz w:val="28"/>
          <w:szCs w:val="28"/>
        </w:rPr>
        <w:t xml:space="preserve">зеленых насаждений, </w:t>
      </w:r>
      <w:r w:rsidR="00347FFD" w:rsidRPr="00372E16">
        <w:rPr>
          <w:rFonts w:ascii="Times New Roman" w:hAnsi="Times New Roman"/>
          <w:sz w:val="28"/>
          <w:szCs w:val="28"/>
        </w:rPr>
        <w:t>сухостойных, больных деревьев</w:t>
      </w:r>
      <w:r w:rsidR="00347FFD" w:rsidRPr="00AB42DD">
        <w:rPr>
          <w:rFonts w:ascii="Times New Roman" w:hAnsi="Times New Roman"/>
          <w:color w:val="052635"/>
          <w:sz w:val="28"/>
          <w:szCs w:val="28"/>
        </w:rPr>
        <w:t xml:space="preserve"> </w:t>
      </w:r>
      <w:r w:rsidRPr="00AB42DD">
        <w:rPr>
          <w:rFonts w:ascii="Times New Roman" w:hAnsi="Times New Roman"/>
          <w:color w:val="052635"/>
          <w:sz w:val="28"/>
          <w:szCs w:val="28"/>
        </w:rPr>
        <w:t>в двух экземплярах и подписывает его членами комиссии. Максимальный срок выполнения действия - 5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рассматривает представленную проектную (план таксации) и разрешительную документацию. Максимальный срок выполнения действия - 6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проводит расчет возмещения ущерба за снос </w:t>
      </w:r>
      <w:r w:rsidR="00032495">
        <w:rPr>
          <w:rFonts w:ascii="Times New Roman" w:hAnsi="Times New Roman"/>
          <w:color w:val="052635"/>
          <w:sz w:val="28"/>
          <w:szCs w:val="28"/>
        </w:rPr>
        <w:t>зеленых насаждений</w:t>
      </w:r>
      <w:proofErr w:type="gramStart"/>
      <w:r w:rsidR="00032495">
        <w:rPr>
          <w:rFonts w:ascii="Times New Roman" w:hAnsi="Times New Roman"/>
          <w:color w:val="052635"/>
          <w:sz w:val="28"/>
          <w:szCs w:val="28"/>
        </w:rPr>
        <w:t>.</w:t>
      </w:r>
      <w:proofErr w:type="gramEnd"/>
      <w:r w:rsidR="00032495">
        <w:rPr>
          <w:rFonts w:ascii="Times New Roman" w:hAnsi="Times New Roman"/>
          <w:color w:val="052635"/>
          <w:sz w:val="28"/>
          <w:szCs w:val="28"/>
        </w:rPr>
        <w:t xml:space="preserve"> </w:t>
      </w:r>
      <w:proofErr w:type="gramStart"/>
      <w:r w:rsidR="00347FFD" w:rsidRPr="00372E16">
        <w:rPr>
          <w:rFonts w:ascii="Times New Roman" w:hAnsi="Times New Roman"/>
          <w:sz w:val="28"/>
          <w:szCs w:val="28"/>
        </w:rPr>
        <w:t>с</w:t>
      </w:r>
      <w:proofErr w:type="gramEnd"/>
      <w:r w:rsidR="00347FFD" w:rsidRPr="00372E16">
        <w:rPr>
          <w:rFonts w:ascii="Times New Roman" w:hAnsi="Times New Roman"/>
          <w:sz w:val="28"/>
          <w:szCs w:val="28"/>
        </w:rPr>
        <w:t>ухостойных, больных деревьев</w:t>
      </w:r>
      <w:r w:rsidR="00347FFD">
        <w:rPr>
          <w:rFonts w:ascii="Times New Roman" w:hAnsi="Times New Roman"/>
          <w:sz w:val="28"/>
          <w:szCs w:val="28"/>
        </w:rPr>
        <w:t xml:space="preserve"> и кустарников</w:t>
      </w:r>
      <w:r w:rsidRPr="00AB42DD">
        <w:rPr>
          <w:rFonts w:ascii="Times New Roman" w:hAnsi="Times New Roman"/>
          <w:color w:val="052635"/>
          <w:sz w:val="28"/>
          <w:szCs w:val="28"/>
        </w:rPr>
        <w:t>, п</w:t>
      </w:r>
      <w:r w:rsidR="00347FFD">
        <w:rPr>
          <w:rFonts w:ascii="Times New Roman" w:hAnsi="Times New Roman"/>
          <w:color w:val="052635"/>
          <w:sz w:val="28"/>
          <w:szCs w:val="28"/>
        </w:rPr>
        <w:t>одлежащей уплате в бюджет поселения</w:t>
      </w:r>
      <w:r w:rsidRPr="00AB42DD">
        <w:rPr>
          <w:rFonts w:ascii="Times New Roman" w:hAnsi="Times New Roman"/>
          <w:color w:val="052635"/>
          <w:sz w:val="28"/>
          <w:szCs w:val="28"/>
        </w:rPr>
        <w:t>. Максимальный срок выполнения действия - 4 дня;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выдает заявителю расчет возмещения ущерба за снос</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r w:rsidRPr="00AB42DD">
        <w:rPr>
          <w:rFonts w:ascii="Times New Roman" w:hAnsi="Times New Roman"/>
          <w:color w:val="052635"/>
          <w:sz w:val="28"/>
          <w:szCs w:val="28"/>
        </w:rPr>
        <w:t xml:space="preserve"> </w:t>
      </w:r>
      <w:proofErr w:type="gramStart"/>
      <w:r w:rsidR="00C62BAF" w:rsidRPr="00372E16">
        <w:rPr>
          <w:rFonts w:ascii="Times New Roman" w:hAnsi="Times New Roman"/>
          <w:sz w:val="28"/>
          <w:szCs w:val="28"/>
        </w:rPr>
        <w:t>с</w:t>
      </w:r>
      <w:proofErr w:type="gramEnd"/>
      <w:r w:rsidR="00C62BAF" w:rsidRPr="00372E16">
        <w:rPr>
          <w:rFonts w:ascii="Times New Roman" w:hAnsi="Times New Roman"/>
          <w:sz w:val="28"/>
          <w:szCs w:val="28"/>
        </w:rPr>
        <w:t>ухостойных, больных деревьев</w:t>
      </w:r>
      <w:r w:rsidR="00C62BAF">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с банковскими реквизитами. Максимальный срок выполнения действия - 3 дня;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3.3. Оформление и выдача разрешения на снос (отказ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3.3.1. Разрешение на снос</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C62BAF" w:rsidRPr="00372E16">
        <w:rPr>
          <w:rFonts w:ascii="Times New Roman" w:hAnsi="Times New Roman"/>
          <w:sz w:val="28"/>
          <w:szCs w:val="28"/>
        </w:rPr>
        <w:t>с</w:t>
      </w:r>
      <w:proofErr w:type="gramEnd"/>
      <w:r w:rsidR="00C62BAF" w:rsidRPr="00372E16">
        <w:rPr>
          <w:rFonts w:ascii="Times New Roman" w:hAnsi="Times New Roman"/>
          <w:sz w:val="28"/>
          <w:szCs w:val="28"/>
        </w:rPr>
        <w:t>ухостойных, больных деревьев</w:t>
      </w:r>
      <w:r w:rsidR="00C62BAF" w:rsidRPr="00AB42DD">
        <w:rPr>
          <w:rFonts w:ascii="Times New Roman" w:hAnsi="Times New Roman"/>
          <w:color w:val="052635"/>
          <w:sz w:val="28"/>
          <w:szCs w:val="28"/>
        </w:rPr>
        <w:t xml:space="preserve"> </w:t>
      </w:r>
      <w:r w:rsidR="00C62BAF">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оформляется и подписывается главой администрации: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при принятии комиссией решения о разрешении сноса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Pr>
          <w:rFonts w:ascii="Times New Roman" w:hAnsi="Times New Roman"/>
          <w:sz w:val="28"/>
          <w:szCs w:val="28"/>
        </w:rPr>
        <w:t xml:space="preserve"> и кустарников</w:t>
      </w:r>
      <w:r w:rsidRPr="00AB42DD">
        <w:rPr>
          <w:rFonts w:ascii="Times New Roman" w:hAnsi="Times New Roman"/>
          <w:color w:val="052635"/>
          <w:sz w:val="28"/>
          <w:szCs w:val="28"/>
        </w:rPr>
        <w:t>;</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после оплаты заявителем суммы по возмещению ущерба, причиненного </w:t>
      </w:r>
      <w:r w:rsidR="00FD70E6">
        <w:rPr>
          <w:rFonts w:ascii="Times New Roman" w:hAnsi="Times New Roman"/>
          <w:color w:val="052635"/>
          <w:sz w:val="28"/>
          <w:szCs w:val="28"/>
        </w:rPr>
        <w:t xml:space="preserve"> за снос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sidRPr="00AB42DD">
        <w:rPr>
          <w:rFonts w:ascii="Times New Roman" w:hAnsi="Times New Roman"/>
          <w:color w:val="052635"/>
          <w:sz w:val="28"/>
          <w:szCs w:val="28"/>
        </w:rPr>
        <w:t xml:space="preserve"> </w:t>
      </w:r>
      <w:r w:rsidR="00FD70E6">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Разрешение на снос оформляется в 2 экземплярах.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Один экземпляр разрешения на снос с документами подшивается в архив администрации для хранения в соответствии с утвержденной номенклатурой дел. Второй экземпляр разрешения на снос </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sidRPr="00AB42DD">
        <w:rPr>
          <w:rFonts w:ascii="Times New Roman" w:hAnsi="Times New Roman"/>
          <w:color w:val="052635"/>
          <w:sz w:val="28"/>
          <w:szCs w:val="28"/>
        </w:rPr>
        <w:t xml:space="preserve"> </w:t>
      </w:r>
      <w:r w:rsidR="00FD70E6">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выдается  заявителю лично с отметкой в журнале регистрации заявлений, либо почтовым отправлением с сопроводительным письмом за подписью руководителя учреждения.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Разрешение на снос, предусматривающее оплату по возмещению ущерба, причиненного </w:t>
      </w:r>
      <w:r w:rsidR="003A2AB2">
        <w:rPr>
          <w:rFonts w:ascii="Times New Roman" w:hAnsi="Times New Roman"/>
          <w:color w:val="052635"/>
          <w:sz w:val="28"/>
          <w:szCs w:val="28"/>
        </w:rPr>
        <w:t>зеленым насаждениям</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Pr>
          <w:rFonts w:ascii="Times New Roman" w:hAnsi="Times New Roman"/>
          <w:sz w:val="28"/>
          <w:szCs w:val="28"/>
        </w:rPr>
        <w:t>с</w:t>
      </w:r>
      <w:proofErr w:type="gramEnd"/>
      <w:r w:rsidR="00FD70E6">
        <w:rPr>
          <w:rFonts w:ascii="Times New Roman" w:hAnsi="Times New Roman"/>
          <w:sz w:val="28"/>
          <w:szCs w:val="28"/>
        </w:rPr>
        <w:t>ухостойным, больным</w:t>
      </w:r>
      <w:r w:rsidR="00FD70E6" w:rsidRPr="00372E16">
        <w:rPr>
          <w:rFonts w:ascii="Times New Roman" w:hAnsi="Times New Roman"/>
          <w:sz w:val="28"/>
          <w:szCs w:val="28"/>
        </w:rPr>
        <w:t xml:space="preserve"> деревь</w:t>
      </w:r>
      <w:r w:rsidR="00FD70E6">
        <w:rPr>
          <w:rFonts w:ascii="Times New Roman" w:hAnsi="Times New Roman"/>
          <w:sz w:val="28"/>
          <w:szCs w:val="28"/>
        </w:rPr>
        <w:t>ям и кустарникам</w:t>
      </w:r>
      <w:r w:rsidRPr="00AB42DD">
        <w:rPr>
          <w:rFonts w:ascii="Times New Roman" w:hAnsi="Times New Roman"/>
          <w:color w:val="052635"/>
          <w:sz w:val="28"/>
          <w:szCs w:val="28"/>
        </w:rPr>
        <w:t>, выдается заявителю после предоставления им оригинала платежного документа с отметкой банка или его заверенной копии. Максимальный срок выполнения действия - 3 дня.</w:t>
      </w:r>
    </w:p>
    <w:p w:rsidR="0070430A" w:rsidRDefault="00AB42DD" w:rsidP="0070430A">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lastRenderedPageBreak/>
        <w:t xml:space="preserve">3.3.2. Оформление отказа в выдаче разрешения на снос </w:t>
      </w:r>
      <w:r w:rsidR="003A2AB2">
        <w:rPr>
          <w:rFonts w:ascii="Times New Roman" w:hAnsi="Times New Roman"/>
          <w:color w:val="052635"/>
          <w:sz w:val="28"/>
          <w:szCs w:val="28"/>
        </w:rPr>
        <w:t xml:space="preserve">зеленых насаждений. </w:t>
      </w:r>
    </w:p>
    <w:p w:rsidR="00AB42DD" w:rsidRPr="00AB42DD" w:rsidRDefault="00AB42DD" w:rsidP="0070430A">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готовит письмо в двух экземплярах на бланке об отказе в выдаче разрешения на снос с указанием оснований для отказа и с приложением Акта обследования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70430A" w:rsidRPr="00372E16">
        <w:rPr>
          <w:rFonts w:ascii="Times New Roman" w:hAnsi="Times New Roman"/>
          <w:sz w:val="28"/>
          <w:szCs w:val="28"/>
        </w:rPr>
        <w:t>с</w:t>
      </w:r>
      <w:proofErr w:type="gramEnd"/>
      <w:r w:rsidR="0070430A" w:rsidRPr="00372E16">
        <w:rPr>
          <w:rFonts w:ascii="Times New Roman" w:hAnsi="Times New Roman"/>
          <w:sz w:val="28"/>
          <w:szCs w:val="28"/>
        </w:rPr>
        <w:t>ухостойных, больных деревьев</w:t>
      </w:r>
      <w:r w:rsidR="0070430A" w:rsidRPr="00AB42DD">
        <w:rPr>
          <w:rFonts w:ascii="Times New Roman" w:hAnsi="Times New Roman"/>
          <w:color w:val="052635"/>
          <w:sz w:val="28"/>
          <w:szCs w:val="28"/>
        </w:rPr>
        <w:t xml:space="preserve"> </w:t>
      </w:r>
      <w:r w:rsidR="0070430A">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Максимальный срок выполнения действия - 1 день.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Подготовленное письмо об отказе в выдаче разрешения на снос направляется в порядке делопроизводства для визирования руководителю учреждения, после чего предоставляется на подпись главе администрации, с последующей регистрацией в журнале регистрации исходящей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Один экземпляр письма с отказом в выдаче разрешения на снос направляется в адрес заявителя. Второй экземпляр подшивается в архив для хранения в соответствии с утвержденной номенклатурой дел. Максимальный срок выполнения действия - 2 дня.</w:t>
      </w:r>
    </w:p>
    <w:p w:rsidR="00AB42DD" w:rsidRPr="00AB42DD" w:rsidRDefault="00AB42DD" w:rsidP="00AB42DD">
      <w:pPr>
        <w:pStyle w:val="a3"/>
        <w:jc w:val="both"/>
        <w:rPr>
          <w:rFonts w:ascii="Times New Roman" w:hAnsi="Times New Roman"/>
          <w:b/>
          <w:bCs/>
          <w:color w:val="052635"/>
          <w:sz w:val="28"/>
          <w:szCs w:val="28"/>
        </w:rPr>
      </w:pPr>
      <w:r w:rsidRPr="00AB42DD">
        <w:rPr>
          <w:rFonts w:ascii="Times New Roman" w:hAnsi="Times New Roman"/>
          <w:b/>
          <w:bCs/>
          <w:color w:val="052635"/>
          <w:sz w:val="28"/>
          <w:szCs w:val="28"/>
        </w:rPr>
        <w:t xml:space="preserve">4. Порядок и формы </w:t>
      </w:r>
      <w:proofErr w:type="gramStart"/>
      <w:r w:rsidRPr="00AB42DD">
        <w:rPr>
          <w:rFonts w:ascii="Times New Roman" w:hAnsi="Times New Roman"/>
          <w:b/>
          <w:bCs/>
          <w:color w:val="052635"/>
          <w:sz w:val="28"/>
          <w:szCs w:val="28"/>
        </w:rPr>
        <w:t>контроля за</w:t>
      </w:r>
      <w:proofErr w:type="gramEnd"/>
      <w:r w:rsidRPr="00AB42DD">
        <w:rPr>
          <w:rFonts w:ascii="Times New Roman" w:hAnsi="Times New Roman"/>
          <w:b/>
          <w:bCs/>
          <w:color w:val="052635"/>
          <w:sz w:val="28"/>
          <w:szCs w:val="28"/>
        </w:rPr>
        <w:t xml:space="preserve"> предоставлением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4.1. Специалист, ответственный за прием и регистрацию заявлений, несет персональную ответственность </w:t>
      </w:r>
      <w:proofErr w:type="gramStart"/>
      <w:r w:rsidRPr="00AB42DD">
        <w:rPr>
          <w:rFonts w:ascii="Times New Roman" w:hAnsi="Times New Roman"/>
          <w:color w:val="052635"/>
          <w:sz w:val="28"/>
          <w:szCs w:val="28"/>
        </w:rPr>
        <w:t>за</w:t>
      </w:r>
      <w:proofErr w:type="gramEnd"/>
      <w:r w:rsidRPr="00AB42DD">
        <w:rPr>
          <w:rFonts w:ascii="Times New Roman" w:hAnsi="Times New Roman"/>
          <w:color w:val="052635"/>
          <w:sz w:val="28"/>
          <w:szCs w:val="28"/>
        </w:rPr>
        <w:t>:</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соблюдение сроков и порядка приема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правильность внесения записи в Журнал регистрации входящих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Специалист, ответственный за рассмотрение и принятие решения по заявлениям на снос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70430A" w:rsidRPr="00372E16">
        <w:rPr>
          <w:rFonts w:ascii="Times New Roman" w:hAnsi="Times New Roman"/>
          <w:sz w:val="28"/>
          <w:szCs w:val="28"/>
        </w:rPr>
        <w:t>с</w:t>
      </w:r>
      <w:proofErr w:type="gramEnd"/>
      <w:r w:rsidR="0070430A" w:rsidRPr="00372E16">
        <w:rPr>
          <w:rFonts w:ascii="Times New Roman" w:hAnsi="Times New Roman"/>
          <w:sz w:val="28"/>
          <w:szCs w:val="28"/>
        </w:rPr>
        <w:t>ухостойных, больных деревьев</w:t>
      </w:r>
      <w:r w:rsidR="0070430A" w:rsidRPr="00AB42DD">
        <w:rPr>
          <w:rFonts w:ascii="Times New Roman" w:hAnsi="Times New Roman"/>
          <w:color w:val="052635"/>
          <w:sz w:val="28"/>
          <w:szCs w:val="28"/>
        </w:rPr>
        <w:t xml:space="preserve"> </w:t>
      </w:r>
      <w:r w:rsidR="0070430A">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несет персональную ответственность за: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соответствие результатов рассмотрения заявлений требованиям действующего законодательства;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соблюдение сроков и порядка выдачи разрешения на снос (отказа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4.2. Персональная ответственность специалистов предоставляющих муниципальную услугу, закрепляется в должностной инструкции в соответствии с требованиями действующего законодательства.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4.3. Текущий </w:t>
      </w:r>
      <w:proofErr w:type="gramStart"/>
      <w:r w:rsidRPr="00AB42DD">
        <w:rPr>
          <w:rFonts w:ascii="Times New Roman" w:hAnsi="Times New Roman"/>
          <w:color w:val="052635"/>
          <w:sz w:val="28"/>
          <w:szCs w:val="28"/>
        </w:rPr>
        <w:t>контроль за</w:t>
      </w:r>
      <w:proofErr w:type="gramEnd"/>
      <w:r w:rsidRPr="00AB42DD">
        <w:rPr>
          <w:rFonts w:ascii="Times New Roman" w:hAnsi="Times New Roman"/>
          <w:color w:val="052635"/>
          <w:sz w:val="28"/>
          <w:szCs w:val="28"/>
        </w:rPr>
        <w:t xml:space="preserve"> выполнением административных процедур осуществляется начальником отдела, ответственным за организацию работы по предоставлению муниципальной услуги (далее - ответственные должностные лица).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настоящего Регламента, нормативных правовых актов Российской Федерации, Республики Марий Эл, администрации Русскошойского сельского поселения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Проверка может проводиться внепланово по конкретному обращению заявителя.</w:t>
      </w:r>
    </w:p>
    <w:p w:rsidR="00AB42DD" w:rsidRPr="00AB42DD" w:rsidRDefault="00AB42DD" w:rsidP="00AB42DD">
      <w:pPr>
        <w:pStyle w:val="a3"/>
        <w:jc w:val="both"/>
        <w:rPr>
          <w:rFonts w:ascii="Times New Roman" w:hAnsi="Times New Roman"/>
          <w:b/>
          <w:bCs/>
          <w:color w:val="052635"/>
          <w:sz w:val="28"/>
          <w:szCs w:val="28"/>
        </w:rPr>
      </w:pPr>
      <w:r w:rsidRPr="00AB42DD">
        <w:rPr>
          <w:rFonts w:ascii="Times New Roman" w:hAnsi="Times New Roman"/>
          <w:b/>
          <w:bCs/>
          <w:color w:val="052635"/>
          <w:sz w:val="28"/>
          <w:szCs w:val="28"/>
        </w:rPr>
        <w:t>5. Порядок обжалования действий (бездействий) должностного лица, а также принимаемого им решения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 отказе в предоставлении муниципальной услуги заявители могут обратиться с жалобой в администрацию или обжаловать отказ в судебном порядке.</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5.1. Досудебное обжалование: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Заявители могут обратиться с жалобой на действия (бездействие) и решения, принятые в ходе предоставления муниципальной услуги письменно, почтовым отправлением или электронной почтой в адрес администрации, в соответствии с графиком работы, установленным пунктом 2.1.1. настоящего Регламента.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письменной жалобе указываются: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полное наименование юридического лица (в случае обращения от имени юридического лица);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контактный почтовый адрес;</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предмет жалобы;</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личная подпись заявителя (его уполномоченного представителя).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специалисту, допустившему нарушения в ходе предоставления муниципальной услуги, которые повлекли за собой жалобу заявителя.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Заявителю направляется сообщение о принятом решении и действиях, осуществленных в соответствии с принятым решением, в установленном порядке.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Все обращения об обжаловании действий (бездействия) и решений, принятых в ходе предоставления муниципальной услуги на основании настоящего Регламента, регистрируются с указанием: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-принятых решений;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-осуществленных действий по предоставлению заявителю м</w:t>
      </w:r>
      <w:r w:rsidR="0070430A">
        <w:rPr>
          <w:rFonts w:ascii="Times New Roman" w:hAnsi="Times New Roman"/>
          <w:color w:val="052635"/>
          <w:sz w:val="28"/>
          <w:szCs w:val="28"/>
        </w:rPr>
        <w:t>униципальной услуги и применению</w:t>
      </w:r>
      <w:r w:rsidRPr="00AB42DD">
        <w:rPr>
          <w:rFonts w:ascii="Times New Roman" w:hAnsi="Times New Roman"/>
          <w:color w:val="052635"/>
          <w:sz w:val="28"/>
          <w:szCs w:val="28"/>
        </w:rPr>
        <w:t xml:space="preserve"> дисциплинарных мер ответственности к специалисту,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5.2. Заявители вправе обратиться в Арбитражный суд или суд общей юрисдикции с заявлением, о признании незаконными решений и действий (бездействия) органов местного самоуправления, должностных лиц, в случае если заявитель полагает, что решение или действие (бездействие) не соответствует закону, настоящему регламенту и нарушают его права, законные интересы. Заявление подается в трех месячный срок со дня, когда заявителю стало известно о нарушении прав и законных интересов (статья 198 АПК РФ, ст. 256 ГПК РФ).</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5.3. Рассмотрение дел об оспаривании решений и действий (бездействия) органов местного самоуправления, должностных лиц осуществляется в порядке</w:t>
      </w:r>
      <w:r w:rsidR="0070430A">
        <w:rPr>
          <w:rFonts w:ascii="Times New Roman" w:hAnsi="Times New Roman"/>
          <w:color w:val="052635"/>
          <w:sz w:val="28"/>
          <w:szCs w:val="28"/>
        </w:rPr>
        <w:t>,</w:t>
      </w:r>
      <w:r w:rsidRPr="00AB42DD">
        <w:rPr>
          <w:rFonts w:ascii="Times New Roman" w:hAnsi="Times New Roman"/>
          <w:color w:val="052635"/>
          <w:sz w:val="28"/>
          <w:szCs w:val="28"/>
        </w:rPr>
        <w:t xml:space="preserve"> установленном статьями 197-210 АПК РФ, статьями 254-258 ГПК РФ.</w:t>
      </w:r>
    </w:p>
    <w:p w:rsidR="00AB42DD" w:rsidRPr="00AB42DD" w:rsidRDefault="00AB42DD" w:rsidP="00AB42DD">
      <w:pPr>
        <w:pStyle w:val="a3"/>
        <w:jc w:val="both"/>
        <w:rPr>
          <w:rFonts w:ascii="Times New Roman" w:hAnsi="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pStyle w:val="a3"/>
        <w:rPr>
          <w:rFonts w:ascii="Times New Roman" w:hAnsi="Times New Roman"/>
          <w:sz w:val="24"/>
          <w:szCs w:val="24"/>
        </w:rPr>
      </w:pP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Приложение 1 </w:t>
      </w: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к административному регламенту </w:t>
      </w: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предоставления муниципальной услуги </w:t>
      </w:r>
    </w:p>
    <w:p w:rsidR="003A2AB2" w:rsidRDefault="00CA5102" w:rsidP="00362C50">
      <w:pPr>
        <w:pStyle w:val="afd"/>
        <w:jc w:val="right"/>
        <w:rPr>
          <w:rFonts w:ascii="Times New Roman" w:hAnsi="Times New Roman"/>
          <w:sz w:val="24"/>
          <w:szCs w:val="24"/>
        </w:rPr>
      </w:pPr>
      <w:r>
        <w:rPr>
          <w:rFonts w:ascii="Times New Roman" w:hAnsi="Times New Roman"/>
        </w:rPr>
        <w:t xml:space="preserve">                                                                               </w:t>
      </w:r>
      <w:r w:rsidR="00AB42DD" w:rsidRPr="00CA5102">
        <w:rPr>
          <w:rFonts w:ascii="Times New Roman" w:hAnsi="Times New Roman"/>
        </w:rPr>
        <w:t>«В</w:t>
      </w:r>
      <w:r w:rsidR="008943AC">
        <w:rPr>
          <w:rFonts w:ascii="Times New Roman" w:hAnsi="Times New Roman"/>
        </w:rPr>
        <w:t xml:space="preserve">ыдача разрешений на снос </w:t>
      </w:r>
      <w:r w:rsidR="003A2AB2">
        <w:rPr>
          <w:rFonts w:ascii="Times New Roman" w:hAnsi="Times New Roman"/>
          <w:sz w:val="24"/>
          <w:szCs w:val="24"/>
        </w:rPr>
        <w:t xml:space="preserve">зеленых </w:t>
      </w:r>
    </w:p>
    <w:p w:rsidR="00362C50" w:rsidRPr="00CA5102" w:rsidRDefault="00362C50" w:rsidP="00362C50">
      <w:pPr>
        <w:pStyle w:val="afd"/>
        <w:jc w:val="right"/>
        <w:rPr>
          <w:rFonts w:ascii="Times New Roman" w:hAnsi="Times New Roman"/>
          <w:b/>
          <w:bCs/>
        </w:rPr>
      </w:pPr>
      <w:r>
        <w:rPr>
          <w:rFonts w:ascii="Times New Roman" w:hAnsi="Times New Roman"/>
          <w:sz w:val="24"/>
          <w:szCs w:val="24"/>
        </w:rPr>
        <w:t xml:space="preserve">                                                  насаждений           </w:t>
      </w:r>
      <w:r w:rsidRPr="00CA5102">
        <w:rPr>
          <w:rFonts w:ascii="Times New Roman" w:hAnsi="Times New Roman"/>
        </w:rPr>
        <w:t>на территории</w:t>
      </w:r>
      <w:r w:rsidRPr="00CA5102">
        <w:rPr>
          <w:rFonts w:ascii="Times New Roman" w:hAnsi="Times New Roman"/>
          <w:b/>
          <w:bCs/>
        </w:rPr>
        <w:t xml:space="preserve"> </w:t>
      </w:r>
    </w:p>
    <w:p w:rsidR="00AB42DD" w:rsidRPr="00362C50" w:rsidRDefault="003A2AB2" w:rsidP="00362C50">
      <w:pPr>
        <w:pStyle w:val="afd"/>
        <w:jc w:val="right"/>
        <w:rPr>
          <w:rFonts w:ascii="Times New Roman" w:hAnsi="Times New Roman"/>
          <w:b/>
          <w:bCs/>
        </w:rPr>
      </w:pPr>
      <w:r>
        <w:rPr>
          <w:rFonts w:ascii="Times New Roman" w:hAnsi="Times New Roman"/>
          <w:sz w:val="24"/>
          <w:szCs w:val="24"/>
        </w:rPr>
        <w:t xml:space="preserve">                                                            </w:t>
      </w:r>
      <w:r w:rsidR="00AB42DD" w:rsidRPr="00362C50">
        <w:rPr>
          <w:rFonts w:ascii="Times New Roman" w:hAnsi="Times New Roman"/>
        </w:rPr>
        <w:t>Русскошойского</w:t>
      </w:r>
      <w:r w:rsidR="00AB42DD" w:rsidRPr="00362C50">
        <w:rPr>
          <w:rFonts w:ascii="Times New Roman" w:hAnsi="Times New Roman"/>
          <w:bCs/>
        </w:rPr>
        <w:t xml:space="preserve"> сельского поселения»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Главе администрации</w:t>
      </w:r>
    </w:p>
    <w:p w:rsidR="00AB42DD" w:rsidRPr="00AB42DD" w:rsidRDefault="00CA5102" w:rsidP="00AB42DD">
      <w:pPr>
        <w:pStyle w:val="a3"/>
        <w:jc w:val="right"/>
        <w:rPr>
          <w:rFonts w:ascii="Times New Roman" w:hAnsi="Times New Roman"/>
          <w:sz w:val="28"/>
          <w:szCs w:val="28"/>
        </w:rPr>
      </w:pPr>
      <w:r>
        <w:rPr>
          <w:rFonts w:ascii="Times New Roman" w:hAnsi="Times New Roman"/>
          <w:sz w:val="28"/>
          <w:szCs w:val="28"/>
        </w:rPr>
        <w:t>м</w:t>
      </w:r>
      <w:r w:rsidR="00AB42DD" w:rsidRPr="00AB42DD">
        <w:rPr>
          <w:rFonts w:ascii="Times New Roman" w:hAnsi="Times New Roman"/>
          <w:sz w:val="28"/>
          <w:szCs w:val="28"/>
        </w:rPr>
        <w:t>униципального образования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CA5102">
      <w:pPr>
        <w:pStyle w:val="a3"/>
        <w:jc w:val="right"/>
        <w:rPr>
          <w:rFonts w:ascii="Times New Roman" w:hAnsi="Times New Roman"/>
          <w:sz w:val="28"/>
          <w:szCs w:val="28"/>
        </w:rPr>
      </w:pPr>
      <w:r w:rsidRPr="00AB42DD">
        <w:rPr>
          <w:rFonts w:ascii="Times New Roman" w:hAnsi="Times New Roman"/>
          <w:sz w:val="28"/>
          <w:szCs w:val="28"/>
        </w:rPr>
        <w:t>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от ___</w:t>
      </w:r>
      <w:r w:rsidR="00CA5102">
        <w:rPr>
          <w:rFonts w:ascii="Times New Roman" w:hAnsi="Times New Roman"/>
          <w:sz w:val="28"/>
          <w:szCs w:val="28"/>
        </w:rPr>
        <w:t>________</w:t>
      </w:r>
      <w:r w:rsidRPr="00AB42DD">
        <w:rPr>
          <w:rFonts w:ascii="Times New Roman" w:hAnsi="Times New Roman"/>
          <w:sz w:val="28"/>
          <w:szCs w:val="28"/>
        </w:rPr>
        <w:t>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(Ф.И.О.)</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w:t>
      </w:r>
      <w:r w:rsidR="00CA5102">
        <w:rPr>
          <w:rFonts w:ascii="Times New Roman" w:hAnsi="Times New Roman"/>
          <w:sz w:val="28"/>
          <w:szCs w:val="28"/>
        </w:rPr>
        <w:t>____</w:t>
      </w:r>
      <w:r w:rsidRPr="00AB42DD">
        <w:rPr>
          <w:rFonts w:ascii="Times New Roman" w:hAnsi="Times New Roman"/>
          <w:sz w:val="28"/>
          <w:szCs w:val="28"/>
        </w:rPr>
        <w:t>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(адрес заявителя)</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заявление</w:t>
      </w:r>
    </w:p>
    <w:p w:rsidR="00AB42DD" w:rsidRPr="00AB42DD" w:rsidRDefault="0070430A" w:rsidP="00AB42DD">
      <w:pPr>
        <w:pStyle w:val="a3"/>
        <w:jc w:val="center"/>
        <w:rPr>
          <w:rFonts w:ascii="Times New Roman" w:hAnsi="Times New Roman"/>
          <w:sz w:val="28"/>
          <w:szCs w:val="28"/>
        </w:rPr>
      </w:pPr>
      <w:r>
        <w:rPr>
          <w:rFonts w:ascii="Times New Roman" w:hAnsi="Times New Roman"/>
          <w:sz w:val="28"/>
          <w:szCs w:val="28"/>
        </w:rPr>
        <w:t xml:space="preserve">Прошу Вас произвести снос </w:t>
      </w:r>
      <w:r w:rsidR="00362C50">
        <w:rPr>
          <w:rFonts w:ascii="Times New Roman" w:hAnsi="Times New Roman"/>
          <w:sz w:val="28"/>
          <w:szCs w:val="28"/>
        </w:rPr>
        <w:t xml:space="preserve">зеленых насаждений, </w:t>
      </w:r>
      <w:r w:rsidR="00AC773C">
        <w:rPr>
          <w:rFonts w:ascii="Times New Roman" w:hAnsi="Times New Roman"/>
          <w:sz w:val="28"/>
          <w:szCs w:val="28"/>
        </w:rPr>
        <w:t xml:space="preserve">сухостойного </w:t>
      </w:r>
      <w:proofErr w:type="gramStart"/>
      <w:r w:rsidR="00AC773C">
        <w:rPr>
          <w:rFonts w:ascii="Times New Roman" w:hAnsi="Times New Roman"/>
          <w:sz w:val="28"/>
          <w:szCs w:val="28"/>
        </w:rPr>
        <w:t xml:space="preserve">( </w:t>
      </w:r>
      <w:proofErr w:type="gramEnd"/>
      <w:r w:rsidR="00AC773C">
        <w:rPr>
          <w:rFonts w:ascii="Times New Roman" w:hAnsi="Times New Roman"/>
          <w:sz w:val="28"/>
          <w:szCs w:val="28"/>
        </w:rPr>
        <w:t>больного )</w:t>
      </w:r>
      <w:r>
        <w:rPr>
          <w:rFonts w:ascii="Times New Roman" w:hAnsi="Times New Roman"/>
          <w:sz w:val="28"/>
          <w:szCs w:val="28"/>
        </w:rPr>
        <w:t xml:space="preserve"> </w:t>
      </w:r>
      <w:r w:rsidR="00AB42DD" w:rsidRPr="00AB42DD">
        <w:rPr>
          <w:rFonts w:ascii="Times New Roman" w:hAnsi="Times New Roman"/>
          <w:sz w:val="28"/>
          <w:szCs w:val="28"/>
        </w:rPr>
        <w:t xml:space="preserve"> дерева по адресу____________</w:t>
      </w: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«____»________20___ года ______________</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(подпись)</w:t>
      </w: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  Приложение 2</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к административному регламенту </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предоставления муниципальной услуги </w:t>
      </w:r>
    </w:p>
    <w:p w:rsidR="00AB42DD" w:rsidRPr="00CA5102" w:rsidRDefault="00AB42DD" w:rsidP="00AB42DD">
      <w:pPr>
        <w:pStyle w:val="a3"/>
        <w:jc w:val="right"/>
        <w:rPr>
          <w:rFonts w:ascii="Times New Roman" w:hAnsi="Times New Roman"/>
          <w:b/>
          <w:bCs/>
          <w:sz w:val="24"/>
          <w:szCs w:val="24"/>
        </w:rPr>
      </w:pPr>
      <w:r w:rsidRPr="00CA5102">
        <w:rPr>
          <w:rFonts w:ascii="Times New Roman" w:hAnsi="Times New Roman"/>
          <w:sz w:val="24"/>
          <w:szCs w:val="24"/>
        </w:rPr>
        <w:t xml:space="preserve">                                                                    «Выдача разрешений на снос </w:t>
      </w:r>
      <w:r w:rsidR="00362C50">
        <w:rPr>
          <w:rFonts w:ascii="Times New Roman" w:hAnsi="Times New Roman"/>
          <w:sz w:val="24"/>
          <w:szCs w:val="24"/>
        </w:rPr>
        <w:t>зеленых насаждений</w:t>
      </w:r>
      <w:r w:rsidR="00AC773C">
        <w:rPr>
          <w:rFonts w:ascii="Times New Roman" w:hAnsi="Times New Roman"/>
          <w:sz w:val="24"/>
          <w:szCs w:val="24"/>
        </w:rPr>
        <w:t xml:space="preserve"> </w:t>
      </w:r>
      <w:r w:rsidRPr="00CA5102">
        <w:rPr>
          <w:rFonts w:ascii="Times New Roman" w:hAnsi="Times New Roman"/>
          <w:sz w:val="24"/>
          <w:szCs w:val="24"/>
        </w:rPr>
        <w:t>на территории</w:t>
      </w:r>
      <w:r w:rsidRPr="00CA5102">
        <w:rPr>
          <w:rFonts w:ascii="Times New Roman" w:hAnsi="Times New Roman"/>
          <w:b/>
          <w:bCs/>
          <w:sz w:val="24"/>
          <w:szCs w:val="24"/>
        </w:rPr>
        <w:t xml:space="preserve"> </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Русскошойского</w:t>
      </w:r>
      <w:r w:rsidRPr="00CA5102">
        <w:rPr>
          <w:rFonts w:ascii="Times New Roman" w:hAnsi="Times New Roman"/>
          <w:bCs/>
          <w:sz w:val="24"/>
          <w:szCs w:val="24"/>
        </w:rPr>
        <w:t xml:space="preserve"> сельского поселения»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Главе администрации</w:t>
      </w:r>
    </w:p>
    <w:p w:rsidR="00AB42DD" w:rsidRPr="00AB42DD" w:rsidRDefault="00CA5102" w:rsidP="00AB42DD">
      <w:pPr>
        <w:pStyle w:val="a3"/>
        <w:jc w:val="right"/>
        <w:rPr>
          <w:rFonts w:ascii="Times New Roman" w:hAnsi="Times New Roman"/>
          <w:sz w:val="28"/>
          <w:szCs w:val="28"/>
        </w:rPr>
      </w:pPr>
      <w:r>
        <w:rPr>
          <w:rFonts w:ascii="Times New Roman" w:hAnsi="Times New Roman"/>
          <w:sz w:val="28"/>
          <w:szCs w:val="28"/>
        </w:rPr>
        <w:t>м</w:t>
      </w:r>
      <w:r w:rsidR="00AB42DD" w:rsidRPr="00AB42DD">
        <w:rPr>
          <w:rFonts w:ascii="Times New Roman" w:hAnsi="Times New Roman"/>
          <w:sz w:val="28"/>
          <w:szCs w:val="28"/>
        </w:rPr>
        <w:t>униципального образования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от ____________________ </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(Ф.И.О.) </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(адрес заявителя)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заявление</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w:t>
      </w:r>
      <w:r w:rsidR="00AC773C">
        <w:rPr>
          <w:rFonts w:ascii="Times New Roman" w:hAnsi="Times New Roman"/>
          <w:sz w:val="28"/>
          <w:szCs w:val="28"/>
        </w:rPr>
        <w:t xml:space="preserve">рошу Вас дать разрешение на снос </w:t>
      </w:r>
      <w:r w:rsidRPr="00AB42DD">
        <w:rPr>
          <w:rFonts w:ascii="Times New Roman" w:hAnsi="Times New Roman"/>
          <w:sz w:val="28"/>
          <w:szCs w:val="28"/>
        </w:rPr>
        <w:t xml:space="preserve"> </w:t>
      </w:r>
      <w:r w:rsidR="00362C50">
        <w:rPr>
          <w:rFonts w:ascii="Times New Roman" w:hAnsi="Times New Roman"/>
          <w:sz w:val="28"/>
          <w:szCs w:val="28"/>
        </w:rPr>
        <w:t xml:space="preserve">зеленых насаждений, </w:t>
      </w:r>
      <w:r w:rsidRPr="00AB42DD">
        <w:rPr>
          <w:rFonts w:ascii="Times New Roman" w:hAnsi="Times New Roman"/>
          <w:sz w:val="28"/>
          <w:szCs w:val="28"/>
        </w:rPr>
        <w:t>(авари</w:t>
      </w:r>
      <w:r>
        <w:rPr>
          <w:rFonts w:ascii="Times New Roman" w:hAnsi="Times New Roman"/>
          <w:sz w:val="28"/>
          <w:szCs w:val="28"/>
        </w:rPr>
        <w:t>йного</w:t>
      </w:r>
      <w:r w:rsidR="00AC773C">
        <w:rPr>
          <w:rFonts w:ascii="Times New Roman" w:hAnsi="Times New Roman"/>
          <w:sz w:val="28"/>
          <w:szCs w:val="28"/>
        </w:rPr>
        <w:t>) дерева «(порода дерева,</w:t>
      </w:r>
      <w:r>
        <w:rPr>
          <w:rFonts w:ascii="Times New Roman" w:hAnsi="Times New Roman"/>
          <w:sz w:val="28"/>
          <w:szCs w:val="28"/>
        </w:rPr>
        <w:t xml:space="preserve"> </w:t>
      </w:r>
      <w:r w:rsidR="00AC773C">
        <w:rPr>
          <w:rFonts w:ascii="Times New Roman" w:hAnsi="Times New Roman"/>
          <w:sz w:val="28"/>
          <w:szCs w:val="28"/>
        </w:rPr>
        <w:t>кустарника</w:t>
      </w:r>
      <w:r w:rsidRPr="00AB42DD">
        <w:rPr>
          <w:rFonts w:ascii="Times New Roman" w:hAnsi="Times New Roman"/>
          <w:sz w:val="28"/>
          <w:szCs w:val="28"/>
        </w:rPr>
        <w:t>)</w:t>
      </w:r>
      <w:r w:rsidR="00AC773C">
        <w:rPr>
          <w:rFonts w:ascii="Times New Roman" w:hAnsi="Times New Roman"/>
          <w:sz w:val="28"/>
          <w:szCs w:val="28"/>
        </w:rPr>
        <w:t xml:space="preserve"> </w:t>
      </w:r>
      <w:r w:rsidRPr="00AB42DD">
        <w:rPr>
          <w:rFonts w:ascii="Times New Roman" w:hAnsi="Times New Roman"/>
          <w:sz w:val="28"/>
          <w:szCs w:val="28"/>
        </w:rPr>
        <w:t>» своими силами с расчето</w:t>
      </w:r>
      <w:r>
        <w:rPr>
          <w:rFonts w:ascii="Times New Roman" w:hAnsi="Times New Roman"/>
          <w:sz w:val="28"/>
          <w:szCs w:val="28"/>
        </w:rPr>
        <w:t>м (без расчета) компенсационной</w:t>
      </w:r>
      <w:r w:rsidR="000F36D1">
        <w:rPr>
          <w:rFonts w:ascii="Times New Roman" w:hAnsi="Times New Roman"/>
          <w:sz w:val="28"/>
          <w:szCs w:val="28"/>
        </w:rPr>
        <w:t xml:space="preserve"> </w:t>
      </w:r>
      <w:r w:rsidRPr="00AB42DD">
        <w:rPr>
          <w:rFonts w:ascii="Times New Roman" w:hAnsi="Times New Roman"/>
          <w:sz w:val="28"/>
          <w:szCs w:val="28"/>
        </w:rPr>
        <w:t>стоимости, по адресу: _________________________</w:t>
      </w: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«____»________20___ года ______________</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(подпись)</w:t>
      </w:r>
    </w:p>
    <w:p w:rsidR="00AB42DD" w:rsidRP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8"/>
          <w:szCs w:val="28"/>
        </w:rPr>
      </w:pPr>
    </w:p>
    <w:tbl>
      <w:tblPr>
        <w:tblW w:w="0" w:type="auto"/>
        <w:tblLayout w:type="fixed"/>
        <w:tblLook w:val="04A0"/>
      </w:tblPr>
      <w:tblGrid>
        <w:gridCol w:w="3996"/>
        <w:gridCol w:w="456"/>
        <w:gridCol w:w="4551"/>
      </w:tblGrid>
      <w:tr w:rsidR="00AB42DD" w:rsidRPr="000F36D1" w:rsidTr="00183365">
        <w:trPr>
          <w:trHeight w:val="1213"/>
        </w:trPr>
        <w:tc>
          <w:tcPr>
            <w:tcW w:w="3996" w:type="dxa"/>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lastRenderedPageBreak/>
              <w:t>«РУШ ШОЙ</w:t>
            </w:r>
          </w:p>
          <w:p w:rsidR="00AB42DD" w:rsidRPr="000F36D1" w:rsidRDefault="00AB42DD" w:rsidP="000F36D1">
            <w:pPr>
              <w:pStyle w:val="a3"/>
              <w:jc w:val="center"/>
              <w:rPr>
                <w:rFonts w:ascii="Times New Roman" w:hAnsi="Times New Roman"/>
                <w:b/>
                <w:spacing w:val="-4"/>
                <w:sz w:val="28"/>
                <w:szCs w:val="28"/>
              </w:rPr>
            </w:pPr>
            <w:r w:rsidRPr="000F36D1">
              <w:rPr>
                <w:rFonts w:ascii="Times New Roman" w:hAnsi="Times New Roman"/>
                <w:b/>
                <w:spacing w:val="-4"/>
                <w:sz w:val="28"/>
                <w:szCs w:val="28"/>
              </w:rPr>
              <w:t>ЯЛЫСЕ ПОСЕЛЕНИЙ»</w:t>
            </w:r>
          </w:p>
          <w:p w:rsidR="00AB42DD" w:rsidRPr="000F36D1" w:rsidRDefault="00AB42DD" w:rsidP="000F36D1">
            <w:pPr>
              <w:pStyle w:val="a3"/>
              <w:jc w:val="center"/>
              <w:rPr>
                <w:rFonts w:ascii="Times New Roman" w:hAnsi="Times New Roman"/>
                <w:b/>
                <w:spacing w:val="-4"/>
                <w:sz w:val="28"/>
                <w:szCs w:val="28"/>
              </w:rPr>
            </w:pPr>
            <w:r w:rsidRPr="000F36D1">
              <w:rPr>
                <w:rFonts w:ascii="Times New Roman" w:hAnsi="Times New Roman"/>
                <w:b/>
                <w:spacing w:val="-4"/>
                <w:sz w:val="28"/>
                <w:szCs w:val="28"/>
              </w:rPr>
              <w:t>МУНИЦИПАЛЬНЫЙ ОБРАЗОВАНИЙЫН АДМИНИСТРАЦИЙЖЕ</w:t>
            </w:r>
          </w:p>
          <w:p w:rsidR="00AB42DD" w:rsidRPr="000F36D1" w:rsidRDefault="00AB42DD" w:rsidP="000F36D1">
            <w:pPr>
              <w:pStyle w:val="a3"/>
              <w:jc w:val="center"/>
              <w:rPr>
                <w:rFonts w:ascii="Times New Roman" w:hAnsi="Times New Roman"/>
                <w:b/>
                <w:sz w:val="28"/>
                <w:szCs w:val="28"/>
                <w:lang w:eastAsia="ar-SA"/>
              </w:rPr>
            </w:pPr>
          </w:p>
        </w:tc>
        <w:tc>
          <w:tcPr>
            <w:tcW w:w="456" w:type="dxa"/>
          </w:tcPr>
          <w:p w:rsidR="00AB42DD" w:rsidRPr="000F36D1" w:rsidRDefault="00AB42DD" w:rsidP="000F36D1">
            <w:pPr>
              <w:pStyle w:val="a3"/>
              <w:jc w:val="center"/>
              <w:rPr>
                <w:rFonts w:ascii="Times New Roman" w:hAnsi="Times New Roman"/>
                <w:b/>
                <w:sz w:val="28"/>
                <w:szCs w:val="28"/>
              </w:rPr>
            </w:pPr>
          </w:p>
        </w:tc>
        <w:tc>
          <w:tcPr>
            <w:tcW w:w="4551" w:type="dxa"/>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АДМИНИСТРАЦИЯ</w:t>
            </w:r>
          </w:p>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МУНИЦИПАЛЬНОГО ОБРАЗОВАНИЯ «РУССКОШОЙСКОЕ</w:t>
            </w:r>
          </w:p>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СЕЛЬСКОЕ ПОСЕЛЕНИЕ»</w:t>
            </w:r>
          </w:p>
          <w:p w:rsidR="00AB42DD" w:rsidRPr="000F36D1" w:rsidRDefault="00AB42DD" w:rsidP="000F36D1">
            <w:pPr>
              <w:pStyle w:val="a3"/>
              <w:jc w:val="center"/>
              <w:rPr>
                <w:rFonts w:ascii="Times New Roman" w:hAnsi="Times New Roman"/>
                <w:b/>
                <w:sz w:val="28"/>
                <w:szCs w:val="28"/>
              </w:rPr>
            </w:pPr>
          </w:p>
        </w:tc>
      </w:tr>
      <w:tr w:rsidR="00AB42DD" w:rsidRPr="000F36D1" w:rsidTr="00183365">
        <w:tc>
          <w:tcPr>
            <w:tcW w:w="3996" w:type="dxa"/>
            <w:hideMark/>
          </w:tcPr>
          <w:p w:rsidR="00AB42DD" w:rsidRPr="000F36D1" w:rsidRDefault="00565687" w:rsidP="00565687">
            <w:pPr>
              <w:pStyle w:val="a3"/>
              <w:rPr>
                <w:rFonts w:ascii="Times New Roman" w:hAnsi="Times New Roman"/>
                <w:b/>
                <w:sz w:val="28"/>
                <w:szCs w:val="28"/>
              </w:rPr>
            </w:pPr>
            <w:r>
              <w:rPr>
                <w:rFonts w:ascii="Times New Roman" w:hAnsi="Times New Roman"/>
                <w:b/>
                <w:sz w:val="28"/>
                <w:szCs w:val="28"/>
              </w:rPr>
              <w:t xml:space="preserve">               </w:t>
            </w:r>
            <w:r w:rsidR="00AB42DD" w:rsidRPr="000F36D1">
              <w:rPr>
                <w:rFonts w:ascii="Times New Roman" w:hAnsi="Times New Roman"/>
                <w:b/>
                <w:sz w:val="28"/>
                <w:szCs w:val="28"/>
              </w:rPr>
              <w:t>ПУНЧАЛ</w:t>
            </w:r>
          </w:p>
        </w:tc>
        <w:tc>
          <w:tcPr>
            <w:tcW w:w="456" w:type="dxa"/>
          </w:tcPr>
          <w:p w:rsidR="00AB42DD" w:rsidRPr="000F36D1" w:rsidRDefault="00AB42DD" w:rsidP="000F36D1">
            <w:pPr>
              <w:pStyle w:val="a3"/>
              <w:jc w:val="center"/>
              <w:rPr>
                <w:rFonts w:ascii="Times New Roman" w:hAnsi="Times New Roman"/>
                <w:b/>
                <w:sz w:val="28"/>
                <w:szCs w:val="28"/>
              </w:rPr>
            </w:pPr>
          </w:p>
        </w:tc>
        <w:tc>
          <w:tcPr>
            <w:tcW w:w="4551" w:type="dxa"/>
            <w:hideMark/>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ПОСТАНОВЛЕНИЕ</w:t>
            </w:r>
          </w:p>
          <w:p w:rsidR="00AB42DD" w:rsidRPr="000F36D1" w:rsidRDefault="00AB42DD" w:rsidP="000F36D1">
            <w:pPr>
              <w:pStyle w:val="a3"/>
              <w:jc w:val="center"/>
              <w:rPr>
                <w:rFonts w:ascii="Times New Roman" w:hAnsi="Times New Roman"/>
                <w:b/>
                <w:sz w:val="28"/>
                <w:szCs w:val="28"/>
              </w:rPr>
            </w:pPr>
          </w:p>
        </w:tc>
      </w:tr>
    </w:tbl>
    <w:p w:rsidR="00AB42DD" w:rsidRPr="00565687" w:rsidRDefault="00AB42DD" w:rsidP="000F36D1">
      <w:pPr>
        <w:pStyle w:val="a3"/>
        <w:jc w:val="center"/>
        <w:rPr>
          <w:rFonts w:ascii="Times New Roman" w:hAnsi="Times New Roman"/>
          <w:b/>
          <w:sz w:val="26"/>
          <w:szCs w:val="26"/>
        </w:rPr>
      </w:pPr>
      <w:r w:rsidRPr="00565687">
        <w:rPr>
          <w:rFonts w:ascii="Times New Roman" w:hAnsi="Times New Roman"/>
          <w:b/>
          <w:sz w:val="26"/>
          <w:szCs w:val="26"/>
        </w:rPr>
        <w:t>от 16 ноября 2012 года № 46</w:t>
      </w:r>
    </w:p>
    <w:p w:rsidR="000F36D1" w:rsidRPr="00565687" w:rsidRDefault="000F36D1" w:rsidP="000F36D1">
      <w:pPr>
        <w:pStyle w:val="a3"/>
        <w:jc w:val="center"/>
        <w:rPr>
          <w:rFonts w:ascii="Times New Roman" w:hAnsi="Times New Roman"/>
          <w:b/>
          <w:sz w:val="26"/>
          <w:szCs w:val="26"/>
        </w:rPr>
      </w:pPr>
    </w:p>
    <w:p w:rsidR="00AB42DD" w:rsidRPr="00565687" w:rsidRDefault="00AB42DD" w:rsidP="000F36D1">
      <w:pPr>
        <w:pStyle w:val="a3"/>
        <w:jc w:val="center"/>
        <w:rPr>
          <w:rFonts w:ascii="Times New Roman" w:hAnsi="Times New Roman"/>
          <w:b/>
          <w:sz w:val="26"/>
          <w:szCs w:val="26"/>
        </w:rPr>
      </w:pPr>
      <w:r w:rsidRPr="00565687">
        <w:rPr>
          <w:rFonts w:ascii="Times New Roman" w:hAnsi="Times New Roman"/>
          <w:b/>
          <w:sz w:val="26"/>
          <w:szCs w:val="26"/>
        </w:rPr>
        <w:t>Об утверждении административного регламента администрации</w:t>
      </w:r>
    </w:p>
    <w:p w:rsidR="00AB42DD" w:rsidRPr="00565687" w:rsidRDefault="00AB42DD" w:rsidP="000F36D1">
      <w:pPr>
        <w:pStyle w:val="a3"/>
        <w:jc w:val="center"/>
        <w:rPr>
          <w:rFonts w:ascii="Times New Roman" w:hAnsi="Times New Roman"/>
          <w:b/>
          <w:bCs/>
          <w:sz w:val="26"/>
          <w:szCs w:val="26"/>
        </w:rPr>
      </w:pPr>
      <w:r w:rsidRPr="00565687">
        <w:rPr>
          <w:rFonts w:ascii="Times New Roman" w:hAnsi="Times New Roman"/>
          <w:b/>
          <w:sz w:val="26"/>
          <w:szCs w:val="26"/>
        </w:rPr>
        <w:t xml:space="preserve">муниципального образования «Русскошойское сельское поселение» по предоставлению муниципальной услуги </w:t>
      </w:r>
      <w:r w:rsidRPr="00565687">
        <w:rPr>
          <w:rFonts w:ascii="Times New Roman" w:hAnsi="Times New Roman"/>
          <w:b/>
          <w:bCs/>
          <w:sz w:val="26"/>
          <w:szCs w:val="26"/>
        </w:rPr>
        <w:t>«</w:t>
      </w:r>
      <w:r w:rsidRPr="00565687">
        <w:rPr>
          <w:rFonts w:ascii="Times New Roman" w:hAnsi="Times New Roman"/>
          <w:b/>
          <w:bCs/>
          <w:spacing w:val="4"/>
          <w:sz w:val="26"/>
          <w:szCs w:val="26"/>
        </w:rPr>
        <w:t xml:space="preserve">Выдача </w:t>
      </w:r>
      <w:r w:rsidRPr="00565687">
        <w:rPr>
          <w:rFonts w:ascii="Times New Roman" w:hAnsi="Times New Roman"/>
          <w:b/>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0F36D1" w:rsidRPr="00565687" w:rsidRDefault="000F36D1" w:rsidP="000F36D1">
      <w:pPr>
        <w:pStyle w:val="a3"/>
        <w:jc w:val="center"/>
        <w:rPr>
          <w:rFonts w:ascii="Times New Roman" w:hAnsi="Times New Roman"/>
          <w:b/>
          <w:bCs/>
          <w:sz w:val="26"/>
          <w:szCs w:val="26"/>
        </w:rPr>
      </w:pP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 xml:space="preserve">В соответствии с Гражданским кодексом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«Русскошойское сельское поселение», администрация муниципального образования «Русскошойское сельское поселение» </w:t>
      </w:r>
      <w:proofErr w:type="spellStart"/>
      <w:proofErr w:type="gramStart"/>
      <w:r w:rsidRPr="00565687">
        <w:rPr>
          <w:rFonts w:ascii="Times New Roman" w:hAnsi="Times New Roman"/>
          <w:sz w:val="26"/>
          <w:szCs w:val="26"/>
        </w:rPr>
        <w:t>п</w:t>
      </w:r>
      <w:proofErr w:type="spellEnd"/>
      <w:proofErr w:type="gramEnd"/>
      <w:r w:rsidRPr="00565687">
        <w:rPr>
          <w:rFonts w:ascii="Times New Roman" w:hAnsi="Times New Roman"/>
          <w:sz w:val="26"/>
          <w:szCs w:val="26"/>
        </w:rPr>
        <w:t xml:space="preserve"> о с т а </w:t>
      </w:r>
      <w:proofErr w:type="spellStart"/>
      <w:r w:rsidRPr="00565687">
        <w:rPr>
          <w:rFonts w:ascii="Times New Roman" w:hAnsi="Times New Roman"/>
          <w:sz w:val="26"/>
          <w:szCs w:val="26"/>
        </w:rPr>
        <w:t>н</w:t>
      </w:r>
      <w:proofErr w:type="spellEnd"/>
      <w:r w:rsidRPr="00565687">
        <w:rPr>
          <w:rFonts w:ascii="Times New Roman" w:hAnsi="Times New Roman"/>
          <w:sz w:val="26"/>
          <w:szCs w:val="26"/>
        </w:rPr>
        <w:t xml:space="preserve"> о в л я е т:</w:t>
      </w:r>
    </w:p>
    <w:p w:rsidR="00AB42DD" w:rsidRPr="00565687" w:rsidRDefault="00AB42DD" w:rsidP="000F36D1">
      <w:pPr>
        <w:pStyle w:val="a3"/>
        <w:jc w:val="both"/>
        <w:rPr>
          <w:rFonts w:ascii="Times New Roman" w:hAnsi="Times New Roman"/>
          <w:bCs/>
          <w:sz w:val="26"/>
          <w:szCs w:val="26"/>
        </w:rPr>
      </w:pPr>
      <w:r w:rsidRPr="00565687">
        <w:rPr>
          <w:rFonts w:ascii="Times New Roman" w:hAnsi="Times New Roman"/>
          <w:sz w:val="26"/>
          <w:szCs w:val="26"/>
        </w:rPr>
        <w:t xml:space="preserve">1. Утвердить административный регламент администрации муниципального образования «Русскошойское сельское поселение» по предоставлению муниципальной услуги </w:t>
      </w:r>
      <w:r w:rsidRPr="00565687">
        <w:rPr>
          <w:rFonts w:ascii="Times New Roman" w:hAnsi="Times New Roman"/>
          <w:bCs/>
          <w:sz w:val="26"/>
          <w:szCs w:val="26"/>
        </w:rPr>
        <w:t>«</w:t>
      </w:r>
      <w:r w:rsidRPr="00565687">
        <w:rPr>
          <w:rFonts w:ascii="Times New Roman" w:hAnsi="Times New Roman"/>
          <w:bCs/>
          <w:spacing w:val="4"/>
          <w:sz w:val="26"/>
          <w:szCs w:val="26"/>
        </w:rPr>
        <w:t xml:space="preserve">Выдача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(прилагается).</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2. Главному специалисту администрации поселения:</w:t>
      </w:r>
    </w:p>
    <w:p w:rsidR="00AB42DD" w:rsidRPr="00565687" w:rsidRDefault="00AB42DD" w:rsidP="000F36D1">
      <w:pPr>
        <w:pStyle w:val="a3"/>
        <w:jc w:val="both"/>
        <w:rPr>
          <w:rFonts w:ascii="Times New Roman" w:hAnsi="Times New Roman"/>
          <w:bCs/>
          <w:sz w:val="26"/>
          <w:szCs w:val="26"/>
        </w:rPr>
      </w:pPr>
      <w:proofErr w:type="gramStart"/>
      <w:r w:rsidRPr="00565687">
        <w:rPr>
          <w:rFonts w:ascii="Times New Roman" w:hAnsi="Times New Roman"/>
          <w:sz w:val="26"/>
          <w:szCs w:val="26"/>
        </w:rPr>
        <w:t>2.1 обеспечить исполнение муниципальной услуги по выдаче</w:t>
      </w:r>
      <w:r w:rsidRPr="00565687">
        <w:rPr>
          <w:rFonts w:ascii="Times New Roman" w:hAnsi="Times New Roman"/>
          <w:bCs/>
          <w:spacing w:val="4"/>
          <w:sz w:val="26"/>
          <w:szCs w:val="26"/>
        </w:rPr>
        <w:t xml:space="preserve">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в соответствии с административным регламентом по предоставлению муниципальной услуги «</w:t>
      </w:r>
      <w:r w:rsidRPr="00565687">
        <w:rPr>
          <w:rFonts w:ascii="Times New Roman" w:hAnsi="Times New Roman"/>
          <w:bCs/>
          <w:spacing w:val="4"/>
          <w:sz w:val="26"/>
          <w:szCs w:val="26"/>
        </w:rPr>
        <w:t xml:space="preserve">Выдача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roofErr w:type="gramEnd"/>
    </w:p>
    <w:p w:rsidR="00AB42DD" w:rsidRPr="00565687" w:rsidRDefault="00AB42DD" w:rsidP="000F36D1">
      <w:pPr>
        <w:pStyle w:val="a3"/>
        <w:jc w:val="both"/>
        <w:rPr>
          <w:rFonts w:ascii="Times New Roman" w:hAnsi="Times New Roman"/>
          <w:sz w:val="26"/>
          <w:szCs w:val="26"/>
        </w:rPr>
      </w:pPr>
      <w:r w:rsidRPr="00565687">
        <w:rPr>
          <w:rFonts w:ascii="Times New Roman" w:hAnsi="Times New Roman"/>
          <w:bCs/>
          <w:sz w:val="26"/>
          <w:szCs w:val="26"/>
        </w:rPr>
        <w:t xml:space="preserve">2.2 </w:t>
      </w:r>
      <w:r w:rsidRPr="00565687">
        <w:rPr>
          <w:rFonts w:ascii="Times New Roman" w:hAnsi="Times New Roman"/>
          <w:sz w:val="26"/>
          <w:szCs w:val="26"/>
        </w:rPr>
        <w:t>обнародовать  настоящее постановление на информационном стенде муниципального образования «Русскошойское сельское поселение»</w:t>
      </w:r>
      <w:r w:rsidRPr="00565687">
        <w:rPr>
          <w:rFonts w:ascii="Times New Roman" w:hAnsi="Times New Roman"/>
          <w:bCs/>
          <w:sz w:val="26"/>
          <w:szCs w:val="26"/>
        </w:rPr>
        <w:t xml:space="preserve"> и обеспечить его размещение</w:t>
      </w:r>
      <w:r w:rsidRPr="00565687">
        <w:rPr>
          <w:rFonts w:ascii="Times New Roman" w:hAnsi="Times New Roman"/>
          <w:sz w:val="26"/>
          <w:szCs w:val="26"/>
        </w:rPr>
        <w:t xml:space="preserve"> на Информационно-телекоммуникационной сети - интернет официальном интернет - портале Республики Марий Эл </w:t>
      </w:r>
      <w:hyperlink r:id="rId24" w:history="1">
        <w:r w:rsidR="00F45709" w:rsidRPr="00565687">
          <w:rPr>
            <w:rStyle w:val="a7"/>
            <w:rFonts w:ascii="Times New Roman" w:hAnsi="Times New Roman"/>
            <w:sz w:val="26"/>
            <w:szCs w:val="26"/>
            <w:lang w:val="en-US"/>
          </w:rPr>
          <w:t>http</w:t>
        </w:r>
        <w:r w:rsidR="00F45709" w:rsidRPr="00565687">
          <w:rPr>
            <w:rStyle w:val="a7"/>
            <w:rFonts w:ascii="Times New Roman" w:hAnsi="Times New Roman"/>
            <w:sz w:val="26"/>
            <w:szCs w:val="26"/>
          </w:rPr>
          <w:t>://</w:t>
        </w:r>
        <w:r w:rsidR="00F45709" w:rsidRPr="00565687">
          <w:rPr>
            <w:rStyle w:val="a7"/>
            <w:rFonts w:ascii="Times New Roman" w:hAnsi="Times New Roman"/>
            <w:sz w:val="26"/>
            <w:szCs w:val="26"/>
            <w:lang w:val="en-US"/>
          </w:rPr>
          <w:t>www</w:t>
        </w:r>
      </w:hyperlink>
      <w:r w:rsidR="00F45709" w:rsidRPr="00565687">
        <w:rPr>
          <w:rFonts w:ascii="Times New Roman" w:hAnsi="Times New Roman"/>
          <w:sz w:val="26"/>
          <w:szCs w:val="26"/>
        </w:rPr>
        <w:t xml:space="preserve"> </w:t>
      </w:r>
      <w:r w:rsidR="00E50000" w:rsidRPr="00565687">
        <w:rPr>
          <w:rFonts w:ascii="Times New Roman" w:hAnsi="Times New Roman"/>
          <w:sz w:val="26"/>
          <w:szCs w:val="26"/>
        </w:rPr>
        <w:t>.</w:t>
      </w:r>
      <w:r w:rsidRPr="00565687">
        <w:rPr>
          <w:rFonts w:ascii="Times New Roman" w:hAnsi="Times New Roman"/>
          <w:sz w:val="26"/>
          <w:szCs w:val="26"/>
          <w:lang w:val="en-US"/>
        </w:rPr>
        <w:t>portal</w:t>
      </w:r>
      <w:r w:rsidRPr="00565687">
        <w:rPr>
          <w:rFonts w:ascii="Times New Roman" w:hAnsi="Times New Roman"/>
          <w:sz w:val="26"/>
          <w:szCs w:val="26"/>
        </w:rPr>
        <w:t>.</w:t>
      </w:r>
      <w:proofErr w:type="spellStart"/>
      <w:r w:rsidRPr="00565687">
        <w:rPr>
          <w:rFonts w:ascii="Times New Roman" w:hAnsi="Times New Roman"/>
          <w:sz w:val="26"/>
          <w:szCs w:val="26"/>
          <w:lang w:val="en-US"/>
        </w:rPr>
        <w:t>mari</w:t>
      </w:r>
      <w:proofErr w:type="spellEnd"/>
      <w:r w:rsidRPr="00565687">
        <w:rPr>
          <w:rFonts w:ascii="Times New Roman" w:hAnsi="Times New Roman"/>
          <w:sz w:val="26"/>
          <w:szCs w:val="26"/>
        </w:rPr>
        <w:t>.</w:t>
      </w:r>
      <w:proofErr w:type="spellStart"/>
      <w:r w:rsidRPr="00565687">
        <w:rPr>
          <w:rFonts w:ascii="Times New Roman" w:hAnsi="Times New Roman"/>
          <w:sz w:val="26"/>
          <w:szCs w:val="26"/>
          <w:lang w:val="en-US"/>
        </w:rPr>
        <w:t>ru</w:t>
      </w:r>
      <w:proofErr w:type="spellEnd"/>
      <w:r w:rsidRPr="00565687">
        <w:rPr>
          <w:rFonts w:ascii="Times New Roman" w:hAnsi="Times New Roman"/>
          <w:sz w:val="26"/>
          <w:szCs w:val="26"/>
        </w:rPr>
        <w:t>/</w:t>
      </w:r>
      <w:proofErr w:type="spellStart"/>
      <w:r w:rsidRPr="00565687">
        <w:rPr>
          <w:rFonts w:ascii="Times New Roman" w:hAnsi="Times New Roman"/>
          <w:sz w:val="26"/>
          <w:szCs w:val="26"/>
          <w:lang w:val="en-US"/>
        </w:rPr>
        <w:t>kuzhener</w:t>
      </w:r>
      <w:proofErr w:type="spellEnd"/>
      <w:r w:rsidR="00E50000" w:rsidRPr="00565687">
        <w:rPr>
          <w:rFonts w:ascii="Times New Roman" w:hAnsi="Times New Roman"/>
          <w:sz w:val="26"/>
          <w:szCs w:val="26"/>
        </w:rPr>
        <w:t>.</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 xml:space="preserve">3. </w:t>
      </w:r>
      <w:proofErr w:type="gramStart"/>
      <w:r w:rsidRPr="00565687">
        <w:rPr>
          <w:rFonts w:ascii="Times New Roman" w:hAnsi="Times New Roman"/>
          <w:sz w:val="26"/>
          <w:szCs w:val="26"/>
        </w:rPr>
        <w:t>Контроль за</w:t>
      </w:r>
      <w:proofErr w:type="gramEnd"/>
      <w:r w:rsidRPr="00565687">
        <w:rPr>
          <w:rFonts w:ascii="Times New Roman" w:hAnsi="Times New Roman"/>
          <w:sz w:val="26"/>
          <w:szCs w:val="26"/>
        </w:rPr>
        <w:t xml:space="preserve"> исполнением настоящего постановления возложить на главу администрации МО «Русскошойское</w:t>
      </w:r>
      <w:r w:rsidR="00CA5102" w:rsidRPr="00565687">
        <w:rPr>
          <w:rFonts w:ascii="Times New Roman" w:hAnsi="Times New Roman"/>
          <w:sz w:val="26"/>
          <w:szCs w:val="26"/>
        </w:rPr>
        <w:t xml:space="preserve"> сельское поселение» Алексееву А.В.</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4. Постановление вступает в силу со дня его обнародования.</w:t>
      </w:r>
    </w:p>
    <w:p w:rsidR="00AB42DD" w:rsidRPr="00565687" w:rsidRDefault="00AB42DD" w:rsidP="000F36D1">
      <w:pPr>
        <w:pStyle w:val="a3"/>
        <w:jc w:val="both"/>
        <w:rPr>
          <w:rFonts w:ascii="Times New Roman" w:hAnsi="Times New Roman"/>
          <w:sz w:val="26"/>
          <w:szCs w:val="26"/>
        </w:rPr>
      </w:pPr>
    </w:p>
    <w:p w:rsidR="00CA5102" w:rsidRPr="00565687" w:rsidRDefault="00AB42DD" w:rsidP="00CA5102">
      <w:pPr>
        <w:pStyle w:val="1"/>
        <w:jc w:val="left"/>
        <w:rPr>
          <w:b w:val="0"/>
          <w:szCs w:val="26"/>
        </w:rPr>
      </w:pPr>
      <w:r w:rsidRPr="00565687">
        <w:rPr>
          <w:szCs w:val="26"/>
        </w:rPr>
        <w:t xml:space="preserve"> </w:t>
      </w:r>
      <w:r w:rsidR="00CA5102" w:rsidRPr="00565687">
        <w:rPr>
          <w:b w:val="0"/>
          <w:szCs w:val="26"/>
        </w:rPr>
        <w:t>Главы администрации</w:t>
      </w:r>
    </w:p>
    <w:p w:rsidR="00CA5102" w:rsidRPr="00565687" w:rsidRDefault="00CA5102" w:rsidP="00CA5102">
      <w:pPr>
        <w:pStyle w:val="1"/>
        <w:jc w:val="left"/>
        <w:rPr>
          <w:b w:val="0"/>
          <w:szCs w:val="26"/>
        </w:rPr>
      </w:pPr>
      <w:r w:rsidRPr="00565687">
        <w:rPr>
          <w:b w:val="0"/>
          <w:szCs w:val="26"/>
        </w:rPr>
        <w:t>муниципального образования</w:t>
      </w:r>
    </w:p>
    <w:p w:rsidR="00AB42DD" w:rsidRPr="00CA5102" w:rsidRDefault="00CA5102" w:rsidP="00CA5102">
      <w:pPr>
        <w:pStyle w:val="a3"/>
        <w:rPr>
          <w:rFonts w:ascii="Times New Roman" w:hAnsi="Times New Roman"/>
          <w:sz w:val="28"/>
          <w:szCs w:val="28"/>
        </w:rPr>
      </w:pPr>
      <w:r w:rsidRPr="00565687">
        <w:rPr>
          <w:rFonts w:ascii="Times New Roman" w:hAnsi="Times New Roman"/>
          <w:sz w:val="26"/>
          <w:szCs w:val="26"/>
        </w:rPr>
        <w:t xml:space="preserve">«Русскошойское сельское поселение»: </w:t>
      </w:r>
      <w:r w:rsidRPr="00565687">
        <w:rPr>
          <w:rFonts w:ascii="Times New Roman" w:hAnsi="Times New Roman"/>
          <w:sz w:val="26"/>
          <w:szCs w:val="26"/>
        </w:rPr>
        <w:tab/>
      </w:r>
      <w:r w:rsidRPr="00565687">
        <w:rPr>
          <w:rFonts w:ascii="Times New Roman" w:hAnsi="Times New Roman"/>
          <w:sz w:val="26"/>
          <w:szCs w:val="26"/>
        </w:rPr>
        <w:tab/>
      </w:r>
      <w:r w:rsidRPr="00565687">
        <w:rPr>
          <w:rFonts w:ascii="Times New Roman" w:hAnsi="Times New Roman"/>
          <w:sz w:val="26"/>
          <w:szCs w:val="26"/>
        </w:rPr>
        <w:tab/>
      </w:r>
      <w:r w:rsidRPr="00565687">
        <w:rPr>
          <w:rFonts w:ascii="Times New Roman" w:hAnsi="Times New Roman"/>
          <w:sz w:val="26"/>
          <w:szCs w:val="26"/>
        </w:rPr>
        <w:tab/>
        <w:t>А.В.Алексеев</w:t>
      </w:r>
    </w:p>
    <w:p w:rsidR="000F36D1" w:rsidRDefault="000F36D1" w:rsidP="000F36D1">
      <w:pPr>
        <w:pStyle w:val="a3"/>
        <w:jc w:val="both"/>
        <w:rPr>
          <w:rFonts w:ascii="Times New Roman" w:hAnsi="Times New Roman"/>
          <w:sz w:val="28"/>
          <w:szCs w:val="28"/>
        </w:rPr>
      </w:pPr>
    </w:p>
    <w:p w:rsidR="0082532D" w:rsidRDefault="0082532D" w:rsidP="0082532D">
      <w:pPr>
        <w:jc w:val="both"/>
        <w:rPr>
          <w:rFonts w:eastAsia="Times New Roman"/>
          <w:sz w:val="26"/>
          <w:szCs w:val="26"/>
          <w:lang w:eastAsia="ar-SA"/>
        </w:rPr>
      </w:pPr>
    </w:p>
    <w:p w:rsidR="0082532D" w:rsidRDefault="0082532D" w:rsidP="000F36D1">
      <w:pPr>
        <w:pStyle w:val="a3"/>
        <w:jc w:val="both"/>
        <w:rPr>
          <w:rFonts w:ascii="Times New Roman" w:hAnsi="Times New Roman"/>
          <w:sz w:val="28"/>
          <w:szCs w:val="28"/>
        </w:rPr>
      </w:pPr>
    </w:p>
    <w:p w:rsidR="00AB42DD" w:rsidRPr="00CA5102" w:rsidRDefault="00AB42DD" w:rsidP="0082532D">
      <w:pPr>
        <w:pStyle w:val="a3"/>
        <w:rPr>
          <w:rFonts w:ascii="Times New Roman" w:hAnsi="Times New Roman"/>
          <w:sz w:val="24"/>
          <w:szCs w:val="24"/>
        </w:rPr>
      </w:pPr>
      <w:r w:rsidRPr="00AB42DD">
        <w:rPr>
          <w:rFonts w:ascii="Times New Roman" w:hAnsi="Times New Roman"/>
          <w:sz w:val="28"/>
          <w:szCs w:val="28"/>
        </w:rPr>
        <w:t xml:space="preserve">  </w:t>
      </w:r>
      <w:r w:rsidRPr="00CA5102">
        <w:rPr>
          <w:rFonts w:ascii="Times New Roman" w:hAnsi="Times New Roman"/>
          <w:sz w:val="24"/>
          <w:szCs w:val="24"/>
        </w:rPr>
        <w:t xml:space="preserve">ПРИЛОЖЕНИЕ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УТВЕРЖДЕН</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постановлением администрации</w:t>
      </w:r>
      <w:r w:rsidR="00CA5102">
        <w:rPr>
          <w:rFonts w:ascii="Times New Roman" w:hAnsi="Times New Roman"/>
          <w:sz w:val="24"/>
          <w:szCs w:val="24"/>
        </w:rPr>
        <w:t xml:space="preserve"> МО</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r w:rsidR="00CA5102">
        <w:rPr>
          <w:rFonts w:ascii="Times New Roman" w:hAnsi="Times New Roman"/>
          <w:sz w:val="24"/>
          <w:szCs w:val="24"/>
        </w:rPr>
        <w:t>«</w:t>
      </w:r>
      <w:r w:rsidRPr="00CA5102">
        <w:rPr>
          <w:rFonts w:ascii="Times New Roman" w:hAnsi="Times New Roman"/>
          <w:bCs/>
          <w:sz w:val="24"/>
          <w:szCs w:val="24"/>
        </w:rPr>
        <w:t>Русскошойское сельское</w:t>
      </w:r>
      <w:r w:rsidR="00CA5102">
        <w:rPr>
          <w:rFonts w:ascii="Times New Roman" w:hAnsi="Times New Roman"/>
          <w:sz w:val="24"/>
          <w:szCs w:val="24"/>
        </w:rPr>
        <w:t xml:space="preserve"> поселение»</w:t>
      </w:r>
      <w:r w:rsidRPr="00CA5102">
        <w:rPr>
          <w:rFonts w:ascii="Times New Roman" w:hAnsi="Times New Roman"/>
          <w:sz w:val="24"/>
          <w:szCs w:val="24"/>
        </w:rPr>
        <w:t xml:space="preserve">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r w:rsidR="000F36D1" w:rsidRPr="00CA5102">
        <w:rPr>
          <w:rFonts w:ascii="Times New Roman" w:hAnsi="Times New Roman"/>
          <w:sz w:val="24"/>
          <w:szCs w:val="24"/>
        </w:rPr>
        <w:t xml:space="preserve">                             от 16 ноября </w:t>
      </w:r>
      <w:r w:rsidRPr="00CA5102">
        <w:rPr>
          <w:rFonts w:ascii="Times New Roman" w:hAnsi="Times New Roman"/>
          <w:sz w:val="24"/>
          <w:szCs w:val="24"/>
        </w:rPr>
        <w:t xml:space="preserve"> 2012 года </w:t>
      </w:r>
      <w:r w:rsidR="000F36D1" w:rsidRPr="00CA5102">
        <w:rPr>
          <w:rFonts w:ascii="Times New Roman" w:hAnsi="Times New Roman"/>
          <w:sz w:val="24"/>
          <w:szCs w:val="24"/>
        </w:rPr>
        <w:t xml:space="preserve"> </w:t>
      </w:r>
      <w:r w:rsidRPr="00CA5102">
        <w:rPr>
          <w:rFonts w:ascii="Times New Roman" w:hAnsi="Times New Roman"/>
          <w:sz w:val="24"/>
          <w:szCs w:val="24"/>
        </w:rPr>
        <w:t xml:space="preserve">№  </w:t>
      </w:r>
      <w:r w:rsidR="00F45709">
        <w:rPr>
          <w:rFonts w:ascii="Times New Roman" w:hAnsi="Times New Roman"/>
          <w:sz w:val="24"/>
          <w:szCs w:val="24"/>
        </w:rPr>
        <w:t>46</w:t>
      </w:r>
      <w:r w:rsidRPr="00CA5102">
        <w:rPr>
          <w:rFonts w:ascii="Times New Roman" w:hAnsi="Times New Roman"/>
          <w:sz w:val="24"/>
          <w:szCs w:val="24"/>
        </w:rPr>
        <w:t xml:space="preserve"> </w:t>
      </w:r>
    </w:p>
    <w:p w:rsidR="00AB42DD" w:rsidRPr="00CA5102" w:rsidRDefault="00AB42DD" w:rsidP="000F36D1">
      <w:pPr>
        <w:pStyle w:val="a3"/>
        <w:jc w:val="both"/>
        <w:rPr>
          <w:rFonts w:ascii="Times New Roman" w:hAnsi="Times New Roman"/>
          <w:sz w:val="24"/>
          <w:szCs w:val="24"/>
        </w:rPr>
      </w:pPr>
      <w:r w:rsidRPr="00CA5102">
        <w:rPr>
          <w:rFonts w:ascii="Times New Roman" w:hAnsi="Times New Roman"/>
          <w:sz w:val="24"/>
          <w:szCs w:val="24"/>
        </w:rPr>
        <w:t xml:space="preserve">                                       </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Административный регламент</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администрации муниципального образования «Русскошойское сельское поселение» по предоставлению муниципальной услуги «Выдача</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постановления о присвоении почтового адреса объекту недвижимости,</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об изменении почтового адреса объекту недвижимости, об определении ориентира земельному участку»</w:t>
      </w:r>
    </w:p>
    <w:p w:rsidR="00AB42DD" w:rsidRPr="00AB42DD" w:rsidRDefault="00AB42DD" w:rsidP="000F36D1">
      <w:pPr>
        <w:pStyle w:val="a3"/>
        <w:jc w:val="both"/>
        <w:rPr>
          <w:rFonts w:ascii="Times New Roman" w:hAnsi="Times New Roman"/>
          <w:bCs/>
          <w:sz w:val="28"/>
          <w:szCs w:val="28"/>
        </w:rPr>
      </w:pPr>
    </w:p>
    <w:p w:rsidR="00AB42DD" w:rsidRPr="00AB42DD" w:rsidRDefault="000F36D1" w:rsidP="000F36D1">
      <w:pPr>
        <w:pStyle w:val="a3"/>
        <w:jc w:val="both"/>
        <w:rPr>
          <w:rFonts w:ascii="Times New Roman" w:hAnsi="Times New Roman"/>
          <w:sz w:val="28"/>
          <w:szCs w:val="28"/>
        </w:rPr>
      </w:pPr>
      <w:r>
        <w:rPr>
          <w:rFonts w:ascii="Times New Roman" w:hAnsi="Times New Roman"/>
          <w:bCs/>
          <w:sz w:val="28"/>
          <w:szCs w:val="28"/>
        </w:rPr>
        <w:t xml:space="preserve">                                              </w:t>
      </w:r>
      <w:r w:rsidR="00AB42DD" w:rsidRPr="00AB42DD">
        <w:rPr>
          <w:rFonts w:ascii="Times New Roman" w:hAnsi="Times New Roman"/>
          <w:bCs/>
          <w:sz w:val="28"/>
          <w:szCs w:val="28"/>
        </w:rPr>
        <w:t>1. Общие положения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ab/>
      </w:r>
      <w:proofErr w:type="gramStart"/>
      <w:r w:rsidRPr="00AB42DD">
        <w:rPr>
          <w:rFonts w:ascii="Times New Roman" w:hAnsi="Times New Roman"/>
          <w:sz w:val="28"/>
          <w:szCs w:val="28"/>
        </w:rPr>
        <w:t>1.1.Административный регламент администрации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 по предоставлению муниципальной услуги «Выдача</w:t>
      </w:r>
      <w:r w:rsidRPr="00AB42DD">
        <w:rPr>
          <w:rFonts w:ascii="Times New Roman" w:hAnsi="Times New Roman"/>
          <w:bCs/>
          <w:sz w:val="28"/>
          <w:szCs w:val="28"/>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w:t>
      </w:r>
      <w:proofErr w:type="spellStart"/>
      <w:r w:rsidRPr="00AB42DD">
        <w:rPr>
          <w:rFonts w:ascii="Times New Roman" w:hAnsi="Times New Roman"/>
          <w:sz w:val="28"/>
          <w:szCs w:val="28"/>
        </w:rPr>
        <w:t>далее-административный</w:t>
      </w:r>
      <w:proofErr w:type="spellEnd"/>
      <w:r w:rsidRPr="00AB42DD">
        <w:rPr>
          <w:rFonts w:ascii="Times New Roman" w:hAnsi="Times New Roman"/>
          <w:sz w:val="28"/>
          <w:szCs w:val="28"/>
        </w:rPr>
        <w:t xml:space="preserve">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AB42DD" w:rsidRPr="00AB42DD" w:rsidRDefault="00AB42DD" w:rsidP="000F36D1">
      <w:pPr>
        <w:pStyle w:val="a3"/>
        <w:jc w:val="both"/>
        <w:rPr>
          <w:rFonts w:ascii="Times New Roman" w:hAnsi="Times New Roman"/>
          <w:sz w:val="28"/>
          <w:szCs w:val="28"/>
        </w:rPr>
      </w:pPr>
    </w:p>
    <w:p w:rsidR="00AB42DD" w:rsidRPr="00AB42DD" w:rsidRDefault="000F36D1" w:rsidP="000F36D1">
      <w:pPr>
        <w:pStyle w:val="a3"/>
        <w:jc w:val="both"/>
        <w:rPr>
          <w:rFonts w:ascii="Times New Roman" w:hAnsi="Times New Roman"/>
          <w:bCs/>
          <w:sz w:val="28"/>
          <w:szCs w:val="28"/>
        </w:rPr>
      </w:pPr>
      <w:r>
        <w:rPr>
          <w:rFonts w:ascii="Times New Roman" w:hAnsi="Times New Roman"/>
          <w:bCs/>
          <w:sz w:val="28"/>
          <w:szCs w:val="28"/>
        </w:rPr>
        <w:t xml:space="preserve">                         </w:t>
      </w:r>
      <w:r w:rsidR="00AB42DD" w:rsidRPr="00AB42DD">
        <w:rPr>
          <w:rFonts w:ascii="Times New Roman" w:hAnsi="Times New Roman"/>
          <w:bCs/>
          <w:sz w:val="28"/>
          <w:szCs w:val="28"/>
        </w:rPr>
        <w:t>2. Стандарт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sz w:val="28"/>
          <w:szCs w:val="28"/>
        </w:rPr>
        <w:t xml:space="preserve">2.1. Предоставление муниципальной услуги </w:t>
      </w:r>
      <w:r w:rsidRPr="00AB42DD">
        <w:rPr>
          <w:rFonts w:ascii="Times New Roman" w:hAnsi="Times New Roman"/>
          <w:bCs/>
          <w:sz w:val="28"/>
          <w:szCs w:val="28"/>
        </w:rPr>
        <w:t>«Выдача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w:t>
      </w:r>
      <w:proofErr w:type="spellStart"/>
      <w:r w:rsidRPr="00AB42DD">
        <w:rPr>
          <w:rFonts w:ascii="Times New Roman" w:hAnsi="Times New Roman"/>
          <w:bCs/>
          <w:sz w:val="28"/>
          <w:szCs w:val="28"/>
        </w:rPr>
        <w:t>далее-муниципальная</w:t>
      </w:r>
      <w:proofErr w:type="spellEnd"/>
      <w:r w:rsidRPr="00AB42DD">
        <w:rPr>
          <w:rFonts w:ascii="Times New Roman" w:hAnsi="Times New Roman"/>
          <w:bCs/>
          <w:sz w:val="28"/>
          <w:szCs w:val="28"/>
        </w:rPr>
        <w:t xml:space="preserve"> услуга) осуществляется непосредственно администрацией Русскошойского сельского поселения.</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2.2. Предоставление муниципальной услуги осуществляется на принципах гласности, равенства граждан и организаций, законности.</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 xml:space="preserve">2.3. </w:t>
      </w:r>
      <w:r w:rsidRPr="00AB42DD">
        <w:rPr>
          <w:rFonts w:ascii="Times New Roman" w:hAnsi="Times New Roman"/>
          <w:sz w:val="28"/>
          <w:szCs w:val="28"/>
        </w:rPr>
        <w:t xml:space="preserve">Конечным результатом предоставления муниципальной услуги является предоставление </w:t>
      </w:r>
      <w:r w:rsidRPr="00AB42DD">
        <w:rPr>
          <w:rFonts w:ascii="Times New Roman" w:hAnsi="Times New Roman"/>
          <w:bCs/>
          <w:sz w:val="28"/>
          <w:szCs w:val="28"/>
        </w:rPr>
        <w:t>постановления о присвоении почтового адреса объекту недвижимости, постановления об изменении почтового адреса объекту недвижимости, постановления об определении ориентира земельному участку.</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2.4. Предоставление муниципальной услуги осуществляется в соответствии </w:t>
      </w:r>
      <w:proofErr w:type="gramStart"/>
      <w:r w:rsidRPr="00AB42DD">
        <w:rPr>
          <w:rFonts w:ascii="Times New Roman" w:hAnsi="Times New Roman"/>
          <w:sz w:val="28"/>
          <w:szCs w:val="28"/>
        </w:rPr>
        <w:t>с</w:t>
      </w:r>
      <w:proofErr w:type="gramEnd"/>
      <w:r w:rsidRPr="00AB42DD">
        <w:rPr>
          <w:rFonts w:ascii="Times New Roman" w:hAnsi="Times New Roman"/>
          <w:sz w:val="28"/>
          <w:szCs w:val="28"/>
        </w:rPr>
        <w:t>:</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Конституцией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Конституцией Республики Марий Эл;</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Уставом администрации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настоящим административным регламентом;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иными нормативными правовыми актами Российской Федерации, Республики Марий Эл 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2.5. Заявителями 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bCs/>
          <w:sz w:val="28"/>
          <w:szCs w:val="28"/>
        </w:rPr>
      </w:pPr>
      <w:r w:rsidRPr="00AB42DD">
        <w:rPr>
          <w:rFonts w:ascii="Times New Roman" w:hAnsi="Times New Roman"/>
          <w:bCs/>
          <w:sz w:val="28"/>
          <w:szCs w:val="28"/>
        </w:rPr>
        <w:t>3. Порядок информирования о правилах предоставления муниципальной услуги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bCs/>
          <w:sz w:val="28"/>
          <w:szCs w:val="28"/>
        </w:rPr>
        <w:tab/>
      </w:r>
      <w:r w:rsidRPr="00AB42DD">
        <w:rPr>
          <w:rFonts w:ascii="Times New Roman" w:hAnsi="Times New Roman"/>
          <w:sz w:val="28"/>
          <w:szCs w:val="28"/>
        </w:rPr>
        <w:t>Муниципальная услуга предоставляется в администрации Русскошойского сельского поселения по адресу: 425569,</w:t>
      </w:r>
      <w:r w:rsidR="00CA5102">
        <w:rPr>
          <w:rFonts w:ascii="Times New Roman" w:hAnsi="Times New Roman"/>
          <w:sz w:val="28"/>
          <w:szCs w:val="28"/>
        </w:rPr>
        <w:t xml:space="preserve"> </w:t>
      </w:r>
      <w:r w:rsidRPr="00AB42DD">
        <w:rPr>
          <w:rFonts w:ascii="Times New Roman" w:hAnsi="Times New Roman"/>
          <w:sz w:val="28"/>
          <w:szCs w:val="28"/>
        </w:rPr>
        <w:t>Куженерский район, с. Русские Шои, ул.</w:t>
      </w:r>
      <w:r w:rsidR="00CA5102">
        <w:rPr>
          <w:rFonts w:ascii="Times New Roman" w:hAnsi="Times New Roman"/>
          <w:sz w:val="28"/>
          <w:szCs w:val="28"/>
        </w:rPr>
        <w:t xml:space="preserve"> </w:t>
      </w:r>
      <w:r w:rsidRPr="00AB42DD">
        <w:rPr>
          <w:rFonts w:ascii="Times New Roman" w:hAnsi="Times New Roman"/>
          <w:sz w:val="28"/>
          <w:szCs w:val="28"/>
        </w:rPr>
        <w:t>Школьная</w:t>
      </w:r>
      <w:proofErr w:type="gramStart"/>
      <w:r w:rsidRPr="00AB42DD">
        <w:rPr>
          <w:rFonts w:ascii="Times New Roman" w:hAnsi="Times New Roman"/>
          <w:sz w:val="28"/>
          <w:szCs w:val="28"/>
        </w:rPr>
        <w:t xml:space="preserve"> ,</w:t>
      </w:r>
      <w:proofErr w:type="gramEnd"/>
      <w:r w:rsidRPr="00AB42DD">
        <w:rPr>
          <w:rFonts w:ascii="Times New Roman" w:hAnsi="Times New Roman"/>
          <w:sz w:val="28"/>
          <w:szCs w:val="28"/>
        </w:rPr>
        <w:t xml:space="preserve"> д.4</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bCs/>
          <w:sz w:val="28"/>
          <w:szCs w:val="28"/>
        </w:rPr>
        <w:t>Режим работы</w:t>
      </w:r>
      <w:r w:rsidRPr="00AB42DD">
        <w:rPr>
          <w:rFonts w:ascii="Times New Roman" w:hAnsi="Times New Roman"/>
          <w:sz w:val="28"/>
          <w:szCs w:val="28"/>
        </w:rPr>
        <w:t xml:space="preserve"> администрации: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понедельник- пятница:  с 8.00 до 17.00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перерыв на обед:  с 12.00 до 13.00,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выходные дни: суббота, воскресенье, нерабочие праздничные дни. </w:t>
      </w:r>
    </w:p>
    <w:p w:rsidR="00AB42DD" w:rsidRPr="00E84EA1" w:rsidRDefault="00AB42DD" w:rsidP="00E50000">
      <w:pPr>
        <w:pStyle w:val="a3"/>
        <w:ind w:firstLine="708"/>
        <w:jc w:val="both"/>
        <w:rPr>
          <w:rFonts w:ascii="Times New Roman" w:hAnsi="Times New Roman"/>
          <w:sz w:val="28"/>
          <w:szCs w:val="28"/>
        </w:rPr>
      </w:pPr>
      <w:r w:rsidRPr="00AB42DD">
        <w:rPr>
          <w:rFonts w:ascii="Times New Roman" w:hAnsi="Times New Roman"/>
          <w:sz w:val="28"/>
          <w:szCs w:val="28"/>
        </w:rPr>
        <w:t xml:space="preserve">       </w:t>
      </w:r>
      <w:r w:rsidR="00E50000">
        <w:rPr>
          <w:rFonts w:ascii="Times New Roman" w:hAnsi="Times New Roman"/>
          <w:sz w:val="28"/>
          <w:szCs w:val="28"/>
        </w:rPr>
        <w:t xml:space="preserve">   Телефон: 8 (83637)  9- 41-37. </w:t>
      </w:r>
      <w:r w:rsidRPr="00AB42DD">
        <w:rPr>
          <w:rFonts w:ascii="Times New Roman" w:hAnsi="Times New Roman"/>
          <w:sz w:val="28"/>
          <w:szCs w:val="28"/>
        </w:rPr>
        <w:t xml:space="preserve">Адрес электронной почты администрации: </w:t>
      </w:r>
      <w:r w:rsidR="00E50000">
        <w:rPr>
          <w:rFonts w:ascii="Times New Roman" w:hAnsi="Times New Roman"/>
          <w:sz w:val="28"/>
          <w:szCs w:val="28"/>
        </w:rPr>
        <w:t xml:space="preserve">адресу: </w:t>
      </w:r>
      <w:r w:rsidR="00E50000">
        <w:rPr>
          <w:rFonts w:ascii="Times New Roman" w:hAnsi="Times New Roman"/>
          <w:sz w:val="28"/>
          <w:szCs w:val="28"/>
          <w:lang w:val="en-US"/>
        </w:rPr>
        <w:t>Rush</w:t>
      </w:r>
      <w:r w:rsidR="00E50000" w:rsidRPr="009C4AA6">
        <w:rPr>
          <w:rFonts w:ascii="Times New Roman" w:hAnsi="Times New Roman"/>
          <w:sz w:val="28"/>
          <w:szCs w:val="28"/>
        </w:rPr>
        <w:t>-</w:t>
      </w:r>
      <w:proofErr w:type="spellStart"/>
      <w:r w:rsidR="00E50000">
        <w:rPr>
          <w:rFonts w:ascii="Times New Roman" w:hAnsi="Times New Roman"/>
          <w:sz w:val="28"/>
          <w:szCs w:val="28"/>
          <w:lang w:val="en-US"/>
        </w:rPr>
        <w:t>Schoi</w:t>
      </w:r>
      <w:proofErr w:type="spellEnd"/>
      <w:r w:rsidR="00E50000" w:rsidRPr="009C4AA6">
        <w:rPr>
          <w:rFonts w:ascii="Times New Roman" w:hAnsi="Times New Roman"/>
          <w:sz w:val="28"/>
          <w:szCs w:val="28"/>
        </w:rPr>
        <w:t>.</w:t>
      </w:r>
      <w:proofErr w:type="spellStart"/>
      <w:r w:rsidR="00E50000">
        <w:rPr>
          <w:rFonts w:ascii="Times New Roman" w:hAnsi="Times New Roman"/>
          <w:sz w:val="28"/>
          <w:szCs w:val="28"/>
          <w:lang w:val="en-US"/>
        </w:rPr>
        <w:t>adm</w:t>
      </w:r>
      <w:proofErr w:type="spellEnd"/>
      <w:r w:rsidR="00E50000" w:rsidRPr="001545D5">
        <w:rPr>
          <w:rFonts w:ascii="Times New Roman" w:hAnsi="Times New Roman"/>
          <w:sz w:val="28"/>
          <w:szCs w:val="28"/>
        </w:rPr>
        <w:t xml:space="preserve"> @</w:t>
      </w:r>
      <w:proofErr w:type="spellStart"/>
      <w:r w:rsidR="00E50000">
        <w:rPr>
          <w:rFonts w:ascii="Times New Roman" w:hAnsi="Times New Roman"/>
          <w:sz w:val="28"/>
          <w:szCs w:val="28"/>
          <w:lang w:val="en-US"/>
        </w:rPr>
        <w:t>yandex</w:t>
      </w:r>
      <w:proofErr w:type="spellEnd"/>
      <w:r w:rsidR="00E50000">
        <w:rPr>
          <w:rFonts w:ascii="Times New Roman" w:hAnsi="Times New Roman"/>
          <w:sz w:val="28"/>
          <w:szCs w:val="28"/>
        </w:rPr>
        <w:t>.</w:t>
      </w:r>
      <w:proofErr w:type="spellStart"/>
      <w:r w:rsidR="00E50000">
        <w:rPr>
          <w:rFonts w:ascii="Times New Roman" w:hAnsi="Times New Roman"/>
          <w:sz w:val="28"/>
          <w:szCs w:val="28"/>
          <w:lang w:val="en-US"/>
        </w:rPr>
        <w:t>ru</w:t>
      </w:r>
      <w:proofErr w:type="spellEnd"/>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Информирование заявителей о порядке предоставления муниципальной услуги осуществляется специалистом  администрации в ходе устного приема граждан, по телефону, через электронную почту, информационные стенды или по письменному запросу.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4. Перечень оснований для отказа в приеме документов для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Оснований для отказа в приеме документов для предоставления муниципальной услуги нет.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 случае поступления заявления, не соответствующего требованиям по форме и содержанию заявлению о подготовке</w:t>
      </w:r>
      <w:r w:rsidRPr="00AB42DD">
        <w:rPr>
          <w:rFonts w:ascii="Times New Roman" w:hAnsi="Times New Roman"/>
          <w:bCs/>
          <w:sz w:val="28"/>
          <w:szCs w:val="28"/>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оно подлежит рассмотрению в порядке, предусмотренном законодательством для рассмотрения обращений граждан в органы местного самоуправления.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5. Перечень оснований для отказа в предоставлении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Основанием для приостановления либо отказа в предоставлении муниципальной услуги является отсутствие документов, необходимых при подаче указанных заявлений.</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6. Сведения о стоимости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Муниципальная услуга по п</w:t>
      </w:r>
      <w:r w:rsidRPr="00AB42DD">
        <w:rPr>
          <w:rFonts w:ascii="Times New Roman" w:hAnsi="Times New Roman"/>
          <w:bCs/>
          <w:sz w:val="28"/>
          <w:szCs w:val="28"/>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предоставляется бесплатно.</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7. Сроки ожидания при предоставлении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Максимальный срок ожидания в очереди при подаче заявления о п</w:t>
      </w:r>
      <w:r w:rsidRPr="00AB42DD">
        <w:rPr>
          <w:rFonts w:ascii="Times New Roman" w:hAnsi="Times New Roman"/>
          <w:bCs/>
          <w:sz w:val="28"/>
          <w:szCs w:val="28"/>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не должен превышать 15 минут.</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8. Требования к помещению, в котором предоставляется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муниципальная услуга</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На входе в администрацию «Русскошойское сельское поселение», в доступном для обозрения месте, размещается информация о режиме работы уполномоченного органа по предоставлению муниципальной услуги.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Внутри помещения устанавливается информационный стенд, на котором размещаются требования к письменному заявлению.</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9. Административные процедуры</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9.1. Основанием для начала предоставления муниципальной услуги  является  личное обращение заявителя (его представителя, доверенного лица) к специалисту  администрации (далее - специалист) с комплектом документов, </w:t>
      </w:r>
      <w:r w:rsidRPr="00AB42DD">
        <w:rPr>
          <w:rFonts w:ascii="Times New Roman" w:hAnsi="Times New Roman"/>
          <w:sz w:val="28"/>
          <w:szCs w:val="28"/>
        </w:rPr>
        <w:lastRenderedPageBreak/>
        <w:t>необходимых для предоставления услуги и указанных в разделе 9.5. настоящего административного регламента.</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9.2. Специалист, устанавливает предмет обращения, устанавливает личность заявителя, проверяет документ, удостоверяющий личность.</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9.3. Специалист,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9.4. Специалист,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9.5. Специалист принимает, регистрирует заявление гражданина (приложение № 2-5) и направляет на рассмотрение главе администрации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«Русскошойское сельское поселение»</w:t>
      </w:r>
      <w:r w:rsidR="00B304A4">
        <w:rPr>
          <w:rFonts w:ascii="Times New Roman" w:hAnsi="Times New Roman"/>
          <w:sz w:val="28"/>
          <w:szCs w:val="28"/>
        </w:rPr>
        <w:t>.</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Заявление с визой главы администрации «Русскошойское сельское поселение» отправляется  специалисту администрации для исполнения.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 заявлению прилагается: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а) для подготовки постановления о присвоении почтового адреса объекту недвижимости (земельный участок, жилой дом, часть жилого дома, квартире в многоквартирном жилом доме, гаражу и т.д.)</w:t>
      </w:r>
      <w:proofErr w:type="gramStart"/>
      <w:r w:rsidRPr="00AB42DD">
        <w:rPr>
          <w:rFonts w:ascii="Times New Roman" w:hAnsi="Times New Roman"/>
          <w:sz w:val="28"/>
          <w:szCs w:val="28"/>
        </w:rPr>
        <w:t xml:space="preserve"> :</w:t>
      </w:r>
      <w:proofErr w:type="gramEnd"/>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ксерокопии правоустанавливающих и </w:t>
      </w:r>
      <w:proofErr w:type="spellStart"/>
      <w:r w:rsidRPr="00AB42DD">
        <w:rPr>
          <w:rFonts w:ascii="Times New Roman" w:hAnsi="Times New Roman"/>
          <w:sz w:val="28"/>
          <w:szCs w:val="28"/>
        </w:rPr>
        <w:t>правоудостоверяющих</w:t>
      </w:r>
      <w:proofErr w:type="spellEnd"/>
      <w:r w:rsidRPr="00AB42DD">
        <w:rPr>
          <w:rFonts w:ascii="Times New Roman" w:hAnsi="Times New Roman"/>
          <w:sz w:val="28"/>
          <w:szCs w:val="28"/>
        </w:rPr>
        <w:t xml:space="preserve"> документов на объекты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дополнительно: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 случае нахождения объектов недвижимости на праве общей долевой собственности заявления  и перечисленные документы принимаются от каждого собственника объекта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б) для подготовки постановления о присвоении почтового адреса земельному участку, образованному в результате раздела: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свидетельства о государственной регистрации права на земельный участок, подлежащий разделу;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заключения о возможности раздела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схемы раздела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в) для подготовки постановления об определении ориентира земельному участку: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ксерокопии правоустанавливающих документов на земельный участок;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схемы расположения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г) для подготовки постановления об изменении почтового адреса объектам недвижимости (земельному участку, жилому дому, части жилого дома, квартире в многоквартирном жилом доме, гаражу и т.д.):</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свидетельства о государственной регистрации права на объект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объекта недвижимости в общей долевой собственности заявления  и свидетельства о государственной регистрации права на объект недвижимости принимаются от каждого собственника объекта недвижимости.</w:t>
      </w:r>
    </w:p>
    <w:p w:rsidR="00AB42DD" w:rsidRPr="00AB42DD" w:rsidRDefault="00AB42DD" w:rsidP="00B304A4">
      <w:pPr>
        <w:pStyle w:val="a3"/>
        <w:ind w:firstLine="708"/>
        <w:jc w:val="both"/>
        <w:rPr>
          <w:rFonts w:ascii="Times New Roman" w:hAnsi="Times New Roman"/>
          <w:sz w:val="28"/>
          <w:szCs w:val="28"/>
        </w:rPr>
      </w:pPr>
      <w:r w:rsidRPr="00AB42DD">
        <w:rPr>
          <w:rFonts w:ascii="Times New Roman" w:hAnsi="Times New Roman"/>
          <w:sz w:val="28"/>
          <w:szCs w:val="28"/>
        </w:rPr>
        <w:t>9.6. При установлении фактов отсутствия необходимых документов, несоответствия представленных документов требованиям, указанным в разделе</w:t>
      </w:r>
      <w:r w:rsidR="00A8662E">
        <w:rPr>
          <w:rFonts w:ascii="Times New Roman" w:hAnsi="Times New Roman"/>
          <w:sz w:val="28"/>
          <w:szCs w:val="28"/>
        </w:rPr>
        <w:t xml:space="preserve"> 9.5</w:t>
      </w:r>
      <w:r w:rsidR="00B304A4">
        <w:rPr>
          <w:rFonts w:ascii="Times New Roman" w:hAnsi="Times New Roman"/>
          <w:sz w:val="28"/>
          <w:szCs w:val="28"/>
        </w:rPr>
        <w:t xml:space="preserve"> </w:t>
      </w:r>
      <w:r w:rsidRPr="00AB42DD">
        <w:rPr>
          <w:rFonts w:ascii="Times New Roman" w:hAnsi="Times New Roman"/>
          <w:sz w:val="28"/>
          <w:szCs w:val="28"/>
        </w:rPr>
        <w:t>настоящего административного регламента,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при согласии заявителя устранить препятствия специалист отдела администрации возвращает предоставленные документы;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при несогласии заявителя устранить препятствия специалист отдела администрации обращает его внимание, что указанное обстоятельство может препятствовать предоставлению муниципальной услуги.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10. Условия и сроки предоставления услуги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 xml:space="preserve">Срок оказания муниципальной услуги не должен превышать   </w:t>
      </w:r>
      <w:r w:rsidR="00A8662E">
        <w:rPr>
          <w:rFonts w:ascii="Times New Roman" w:hAnsi="Times New Roman"/>
          <w:sz w:val="28"/>
          <w:szCs w:val="28"/>
        </w:rPr>
        <w:t>30 календарных  дней.</w:t>
      </w:r>
      <w:r w:rsidRPr="00AB42DD">
        <w:rPr>
          <w:rFonts w:ascii="Times New Roman" w:hAnsi="Times New Roman"/>
          <w:sz w:val="28"/>
          <w:szCs w:val="28"/>
        </w:rPr>
        <w:t xml:space="preserve">                 30 календарных дней.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Подготовленные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передаются способом, указанным лично в ходе приема граждан, лично заявителю на рабочем месте специалиста администрации.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В случае приостановления либо отказа выдачи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на основании настоящего административного регламента, заявитель уведомляется по телефону или в письменном виде в течение двух дней.</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11. </w:t>
      </w:r>
      <w:proofErr w:type="gramStart"/>
      <w:r w:rsidRPr="00AB42DD">
        <w:rPr>
          <w:rFonts w:ascii="Times New Roman" w:hAnsi="Times New Roman"/>
          <w:sz w:val="28"/>
          <w:szCs w:val="28"/>
        </w:rPr>
        <w:t>Контроль за</w:t>
      </w:r>
      <w:proofErr w:type="gramEnd"/>
      <w:r w:rsidRPr="00AB42DD">
        <w:rPr>
          <w:rFonts w:ascii="Times New Roman" w:hAnsi="Times New Roman"/>
          <w:sz w:val="28"/>
          <w:szCs w:val="28"/>
        </w:rPr>
        <w:t xml:space="preserve"> предоставлением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11.1.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решений специалистом администрации осуществляется главным специалистом администрации городского поселения.</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12. Досудебный (внесудебный) порядок обжалования действий (бездействия) и решений уполномоченного органа, предоставляющего муниципальную услугу, а также должностных лиц, муниципальных служащих</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12.1. Заявитель имеет право обратиться с жалобой к главе 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 на приеме граждан или направить письменное обращение.</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12.2.При обращении заявителя в письменной форме срок рассмотрения жалобы не должен превышать 30 дней с момента регистрации такого обращения.</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lastRenderedPageBreak/>
        <w:t>13. Заключительные положения</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13.1. Настоящий административный регламент является обязательным для исполнения специалистами 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ind w:firstLine="708"/>
        <w:jc w:val="both"/>
        <w:rPr>
          <w:rFonts w:ascii="Times New Roman" w:hAnsi="Times New Roman"/>
          <w:iCs/>
          <w:sz w:val="28"/>
          <w:szCs w:val="28"/>
        </w:rPr>
      </w:pPr>
      <w:r w:rsidRPr="00AB42DD">
        <w:rPr>
          <w:rFonts w:ascii="Times New Roman" w:hAnsi="Times New Roman"/>
          <w:sz w:val="28"/>
          <w:szCs w:val="28"/>
        </w:rPr>
        <w:t xml:space="preserve">13.2. Неисполнение или ненадлежащее исполнение настоящего административного регламента специалистами администрации городского поселения Куженер влечет за собой дисциплинарную ответственность, </w:t>
      </w:r>
      <w:r w:rsidRPr="00AB42DD">
        <w:rPr>
          <w:rFonts w:ascii="Times New Roman" w:hAnsi="Times New Roman"/>
          <w:iCs/>
          <w:sz w:val="28"/>
          <w:szCs w:val="28"/>
        </w:rPr>
        <w:t>установленную законодательством Российской Федерации.</w:t>
      </w: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Default="00AB42DD"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Pr="00AB42DD" w:rsidRDefault="00DF35D1" w:rsidP="000F36D1">
      <w:pPr>
        <w:pStyle w:val="a3"/>
        <w:jc w:val="both"/>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№1</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w:t>
      </w:r>
      <w:r w:rsidRPr="00AB42DD">
        <w:rPr>
          <w:rFonts w:ascii="Times New Roman" w:hAnsi="Times New Roman"/>
          <w:sz w:val="28"/>
          <w:szCs w:val="28"/>
        </w:rPr>
        <w:t xml:space="preserve">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0F36D1" w:rsidP="000F36D1">
      <w:pPr>
        <w:pStyle w:val="a3"/>
        <w:jc w:val="both"/>
        <w:rPr>
          <w:rFonts w:ascii="Times New Roman" w:hAnsi="Times New Roman"/>
          <w:bCs/>
          <w:sz w:val="28"/>
          <w:szCs w:val="28"/>
        </w:rPr>
      </w:pPr>
      <w:r>
        <w:rPr>
          <w:rFonts w:ascii="Times New Roman" w:hAnsi="Times New Roman"/>
          <w:sz w:val="28"/>
          <w:szCs w:val="28"/>
        </w:rPr>
        <w:t xml:space="preserve">                                 </w:t>
      </w:r>
      <w:r w:rsidR="00AB42DD" w:rsidRPr="00AB42DD">
        <w:rPr>
          <w:rFonts w:ascii="Times New Roman" w:hAnsi="Times New Roman"/>
          <w:sz w:val="28"/>
          <w:szCs w:val="28"/>
        </w:rPr>
        <w:t>Блок-схема предоставления муниципальной услуги</w:t>
      </w:r>
    </w:p>
    <w:p w:rsidR="00AB42DD" w:rsidRPr="00AB42DD" w:rsidRDefault="00BD3DB9" w:rsidP="00AB42DD">
      <w:pPr>
        <w:pStyle w:val="a3"/>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40" editas="canvas" style="width:459pt;height:486pt;mso-position-horizontal-relative:char;mso-position-vertical-relative:line" coordorigin="1894,2470" coordsize="7200,7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894;top:2470;width:7200;height:7525" o:preferrelative="f">
              <v:fill o:detectmouseclick="t"/>
              <v:path o:extrusionok="t" o:connecttype="none"/>
            </v:shape>
            <v:shapetype id="_x0000_t109" coordsize="21600,21600" o:spt="109" path="m,l,21600r21600,l21600,xe">
              <v:stroke joinstyle="miter"/>
              <v:path gradientshapeok="t" o:connecttype="rect"/>
            </v:shapetype>
            <v:shape id="_x0000_s1142" type="#_x0000_t109" style="position:absolute;left:4492;top:2749;width:1975;height:557">
              <v:textbox>
                <w:txbxContent>
                  <w:p w:rsidR="006667CB" w:rsidRDefault="006667CB" w:rsidP="00AB42DD">
                    <w:pPr>
                      <w:jc w:val="center"/>
                    </w:pPr>
                    <w:r>
                      <w:t>Гражданин</w:t>
                    </w:r>
                  </w:p>
                </w:txbxContent>
              </v:textbox>
            </v:shape>
            <v:shape id="_x0000_s1143" type="#_x0000_t109" style="position:absolute;left:4492;top:3585;width:1975;height:557">
              <v:textbox>
                <w:txbxContent>
                  <w:p w:rsidR="006667CB" w:rsidRDefault="006667CB" w:rsidP="00AB42DD">
                    <w:pPr>
                      <w:jc w:val="center"/>
                    </w:pPr>
                    <w:r>
                      <w:t>Направление</w:t>
                    </w:r>
                  </w:p>
                </w:txbxContent>
              </v:textbox>
            </v:shape>
            <v:shape id="_x0000_s1144" type="#_x0000_t109" style="position:absolute;left:2092;top:4421;width:1975;height:557">
              <v:textbox>
                <w:txbxContent>
                  <w:p w:rsidR="006667CB" w:rsidRDefault="006667CB" w:rsidP="00AB42DD">
                    <w:pPr>
                      <w:jc w:val="center"/>
                    </w:pPr>
                    <w:r>
                      <w:t>Почтой</w:t>
                    </w:r>
                  </w:p>
                </w:txbxContent>
              </v:textbox>
            </v:shape>
            <v:shape id="_x0000_s1145" type="#_x0000_t109" style="position:absolute;left:4492;top:4421;width:1975;height:557">
              <v:textbox>
                <w:txbxContent>
                  <w:p w:rsidR="006667CB" w:rsidRDefault="006667CB" w:rsidP="00AB42DD">
                    <w:pPr>
                      <w:jc w:val="center"/>
                    </w:pPr>
                    <w:r>
                      <w:t>Лично</w:t>
                    </w:r>
                  </w:p>
                </w:txbxContent>
              </v:textbox>
            </v:shape>
            <v:shape id="_x0000_s1146" type="#_x0000_t109" style="position:absolute;left:6892;top:4421;width:1975;height:557">
              <v:textbox>
                <w:txbxContent>
                  <w:p w:rsidR="006667CB" w:rsidRDefault="006667CB" w:rsidP="00AB42DD">
                    <w:r>
                      <w:t>Электронной связью</w:t>
                    </w:r>
                  </w:p>
                </w:txbxContent>
              </v:textbox>
            </v:shape>
            <v:shape id="_x0000_s1147" type="#_x0000_t109" style="position:absolute;left:4492;top:5257;width:1975;height:697">
              <v:textbox>
                <w:txbxContent>
                  <w:p w:rsidR="006667CB" w:rsidRDefault="006667CB" w:rsidP="00AB42DD">
                    <w:pPr>
                      <w:jc w:val="center"/>
                    </w:pPr>
                    <w:r>
                      <w:t>Прием и регистрация заявления</w:t>
                    </w:r>
                  </w:p>
                </w:txbxContent>
              </v:textbox>
            </v:shape>
            <v:shape id="_x0000_s1148" type="#_x0000_t109" style="position:absolute;left:3023;top:6233;width:4942;height:697">
              <v:textbox>
                <w:txbxContent>
                  <w:p w:rsidR="006667CB" w:rsidRDefault="006667CB" w:rsidP="00AB42DD">
                    <w:pPr>
                      <w:jc w:val="center"/>
                    </w:pPr>
                    <w:r>
                      <w:t>Рассмотрение заявления главой администрации</w:t>
                    </w:r>
                  </w:p>
                  <w:p w:rsidR="006667CB" w:rsidRDefault="006667CB" w:rsidP="00AB42DD">
                    <w:pPr>
                      <w:jc w:val="center"/>
                    </w:pPr>
                    <w:r>
                      <w:t xml:space="preserve">  МО «Русскошойское сельское поселение»</w:t>
                    </w:r>
                  </w:p>
                </w:txbxContent>
              </v:textbox>
            </v:shape>
            <v:shape id="_x0000_s1149" type="#_x0000_t109" style="position:absolute;left:3023;top:7208;width:4942;height:836">
              <v:textbox>
                <w:txbxContent>
                  <w:p w:rsidR="006667CB" w:rsidRDefault="006667CB" w:rsidP="00AB42DD">
                    <w:pPr>
                      <w:jc w:val="center"/>
                    </w:pPr>
                    <w:r>
                      <w:t>Направление главному специалисту  для исполнения</w:t>
                    </w:r>
                  </w:p>
                </w:txbxContent>
              </v:textbox>
            </v:shape>
            <v:shape id="_x0000_s1150" type="#_x0000_t109" style="position:absolute;left:4153;top:8323;width:2682;height:698">
              <v:textbox>
                <w:txbxContent>
                  <w:p w:rsidR="006667CB" w:rsidRDefault="006667CB" w:rsidP="00AB42DD">
                    <w:pPr>
                      <w:jc w:val="center"/>
                    </w:pPr>
                    <w:r>
                      <w:t>Подготовка ответа и направление заявителю</w:t>
                    </w:r>
                  </w:p>
                </w:txbxContent>
              </v:textbox>
            </v:shape>
            <v:shape id="_x0000_s1151" type="#_x0000_t109" style="position:absolute;left:4153;top:9299;width:2682;height:558">
              <v:textbox>
                <w:txbxContent>
                  <w:p w:rsidR="006667CB" w:rsidRDefault="006667CB" w:rsidP="00AB42DD">
                    <w:pPr>
                      <w:jc w:val="center"/>
                    </w:pPr>
                    <w:r>
                      <w:t>Гражданин</w:t>
                    </w:r>
                  </w:p>
                </w:txbxContent>
              </v:textbox>
            </v:shape>
            <v:shapetype id="_x0000_t32" coordsize="21600,21600" o:spt="32" o:oned="t" path="m,l21600,21600e" filled="f">
              <v:path arrowok="t" fillok="f" o:connecttype="none"/>
              <o:lock v:ext="edit" shapetype="t"/>
            </v:shapetype>
            <v:shape id="_x0000_s1152" type="#_x0000_t32" style="position:absolute;left:5480;top:3306;width:1;height:279" o:connectortype="straight">
              <v:stroke endarrow="block"/>
            </v:shape>
            <v:shape id="_x0000_s1153" type="#_x0000_t32" style="position:absolute;left:3080;top:4142;width:2400;height:279;flip:x" o:connectortype="straight">
              <v:stroke endarrow="block"/>
            </v:shape>
            <v:shape id="_x0000_s1154" type="#_x0000_t32" style="position:absolute;left:5480;top:4142;width:1;height:279" o:connectortype="straight">
              <v:stroke endarrow="block"/>
            </v:shape>
            <v:shape id="_x0000_s1155" type="#_x0000_t32" style="position:absolute;left:5480;top:4142;width:2400;height:279" o:connectortype="straight">
              <v:stroke endarrow="block"/>
            </v:shape>
            <v:shape id="_x0000_s1156" type="#_x0000_t32" style="position:absolute;left:5480;top:4978;width:2400;height:279;flip:x" o:connectortype="straight">
              <v:stroke endarrow="block"/>
            </v:shape>
            <v:shape id="_x0000_s1157" type="#_x0000_t32" style="position:absolute;left:5480;top:4978;width:1;height:279" o:connectortype="straight">
              <v:stroke endarrow="block"/>
            </v:shape>
            <v:shape id="_x0000_s1158" type="#_x0000_t32" style="position:absolute;left:3080;top:4978;width:2400;height:279" o:connectortype="straight">
              <v:stroke endarrow="block"/>
            </v:shape>
            <v:shape id="_x0000_s1159" type="#_x0000_t32" style="position:absolute;left:5480;top:5954;width:14;height:279" o:connectortype="straight">
              <v:stroke endarrow="block"/>
            </v:shape>
            <v:shape id="_x0000_s1160" type="#_x0000_t32" style="position:absolute;left:5494;top:6930;width:1;height:278" o:connectortype="straight">
              <v:stroke endarrow="block"/>
            </v:shape>
            <v:shape id="_x0000_s1161" type="#_x0000_t32" style="position:absolute;left:5494;top:8044;width:1;height:279" o:connectortype="straight">
              <v:stroke endarrow="block"/>
            </v:shape>
            <v:shape id="_x0000_s1162" type="#_x0000_t32" style="position:absolute;left:5494;top:9021;width:1;height:278" o:connectortype="straight">
              <v:stroke endarrow="block"/>
            </v:shape>
            <w10:wrap type="none"/>
            <w10:anchorlock/>
          </v:group>
        </w:pict>
      </w: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№2</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 xml:space="preserve">администрации Русскошойского сельского поселения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AB42DD">
      <w:pPr>
        <w:pStyle w:val="a3"/>
        <w:rPr>
          <w:rFonts w:ascii="Times New Roman" w:hAnsi="Times New Roman"/>
          <w:bCs/>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_______________________________________номер контактного телефона: 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Прошу Вас присвоить почтовый адрес земельному участку (или жилому дому, части жилого дома, квартире расположенной в многоквартирном жилом доме, гаражу и т.д.</w:t>
      </w:r>
      <w:proofErr w:type="gramStart"/>
      <w:r w:rsidRPr="00AB42DD">
        <w:rPr>
          <w:rFonts w:ascii="Times New Roman" w:hAnsi="Times New Roman"/>
          <w:sz w:val="28"/>
          <w:szCs w:val="28"/>
        </w:rPr>
        <w:t>)р</w:t>
      </w:r>
      <w:proofErr w:type="gramEnd"/>
      <w:r w:rsidRPr="00AB42DD">
        <w:rPr>
          <w:rFonts w:ascii="Times New Roman" w:hAnsi="Times New Roman"/>
          <w:sz w:val="28"/>
          <w:szCs w:val="28"/>
        </w:rPr>
        <w:t>асположенному (ой) в ___________________________________________________________________</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(наименование улицы)</w:t>
      </w:r>
    </w:p>
    <w:p w:rsidR="00AB42DD" w:rsidRPr="00AB42DD" w:rsidRDefault="00AB42DD" w:rsidP="000F36D1">
      <w:pPr>
        <w:pStyle w:val="a3"/>
        <w:jc w:val="center"/>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 xml:space="preserve">___________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t>__________________</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Дата                                                                                       Личная подпись</w:t>
      </w:r>
    </w:p>
    <w:p w:rsidR="00AB42DD" w:rsidRPr="00AB42DD" w:rsidRDefault="00AB42DD" w:rsidP="000F36D1">
      <w:pPr>
        <w:pStyle w:val="a3"/>
        <w:jc w:val="center"/>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lastRenderedPageBreak/>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№3</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roofErr w:type="gramStart"/>
      <w:r w:rsidRPr="00AB42DD">
        <w:rPr>
          <w:rFonts w:ascii="Times New Roman" w:hAnsi="Times New Roman"/>
          <w:sz w:val="28"/>
          <w:szCs w:val="28"/>
        </w:rPr>
        <w:t>муниципального</w:t>
      </w:r>
      <w:proofErr w:type="gramEnd"/>
      <w:r w:rsidRPr="00AB42DD">
        <w:rPr>
          <w:rFonts w:ascii="Times New Roman" w:hAnsi="Times New Roman"/>
          <w:sz w:val="28"/>
          <w:szCs w:val="28"/>
        </w:rPr>
        <w:t xml:space="preserve">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образования «Русскошойское сельское поселение»</w:t>
      </w: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_________________________________________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номер контактного телефона: 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присвоить почтовый адрес земельному участку, образованному в результате раздела земельного участка с кадастровым номером __________________________________ расположенному в ______________по </w:t>
      </w:r>
      <w:proofErr w:type="spellStart"/>
      <w:proofErr w:type="gramStart"/>
      <w:r w:rsidRPr="00AB42DD">
        <w:rPr>
          <w:rFonts w:ascii="Times New Roman" w:hAnsi="Times New Roman"/>
          <w:sz w:val="28"/>
          <w:szCs w:val="28"/>
        </w:rPr>
        <w:t>по</w:t>
      </w:r>
      <w:proofErr w:type="spellEnd"/>
      <w:proofErr w:type="gramEnd"/>
      <w:r w:rsidRPr="00AB42DD">
        <w:rPr>
          <w:rFonts w:ascii="Times New Roman" w:hAnsi="Times New Roman"/>
          <w:sz w:val="28"/>
          <w:szCs w:val="28"/>
        </w:rPr>
        <w:t xml:space="preserve"> ул.(пер.)________________________________________________________.  </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(наименование улицы, номер)</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Дата                                                       </w:t>
      </w:r>
      <w:r w:rsidR="000F36D1">
        <w:rPr>
          <w:rFonts w:ascii="Times New Roman" w:hAnsi="Times New Roman"/>
          <w:sz w:val="28"/>
          <w:szCs w:val="28"/>
        </w:rPr>
        <w:t xml:space="preserve">                           </w:t>
      </w:r>
      <w:r w:rsidRPr="00AB42DD">
        <w:rPr>
          <w:rFonts w:ascii="Times New Roman" w:hAnsi="Times New Roman"/>
          <w:sz w:val="28"/>
          <w:szCs w:val="28"/>
        </w:rPr>
        <w:t xml:space="preserve">  Личная подпись</w:t>
      </w:r>
    </w:p>
    <w:p w:rsidR="00AB42DD" w:rsidRPr="00AB42DD" w:rsidRDefault="00AB42DD" w:rsidP="00AB42DD">
      <w:pPr>
        <w:pStyle w:val="a3"/>
        <w:rPr>
          <w:rFonts w:ascii="Times New Roman" w:hAnsi="Times New Roman"/>
          <w:sz w:val="28"/>
          <w:szCs w:val="28"/>
        </w:rPr>
      </w:pPr>
    </w:p>
    <w:p w:rsid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_____________________                                                      ___________________</w:t>
      </w:r>
    </w:p>
    <w:p w:rsidR="00CA5102" w:rsidRPr="00AB42DD" w:rsidRDefault="00CA5102" w:rsidP="00AB42DD">
      <w:pPr>
        <w:pStyle w:val="a3"/>
        <w:rPr>
          <w:rFonts w:ascii="Times New Roman" w:hAnsi="Times New Roman"/>
          <w:sz w:val="28"/>
          <w:szCs w:val="28"/>
        </w:rPr>
      </w:pPr>
    </w:p>
    <w:p w:rsidR="00AB42DD" w:rsidRPr="00CA5102"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DF35D1" w:rsidRDefault="00DF35D1"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№4</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AB42DD">
      <w:pPr>
        <w:pStyle w:val="a3"/>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номер контактного телефона: _______________________________________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Вас определить ориентир земельному участку, расположенному </w:t>
      </w:r>
      <w:proofErr w:type="gramStart"/>
      <w:r w:rsidRPr="00AB42DD">
        <w:rPr>
          <w:rFonts w:ascii="Times New Roman" w:hAnsi="Times New Roman"/>
          <w:sz w:val="28"/>
          <w:szCs w:val="28"/>
        </w:rPr>
        <w:t>в</w:t>
      </w:r>
      <w:proofErr w:type="gramEnd"/>
      <w:r w:rsidRPr="00AB42DD">
        <w:rPr>
          <w:rFonts w:ascii="Times New Roman" w:hAnsi="Times New Roman"/>
          <w:sz w:val="28"/>
          <w:szCs w:val="28"/>
        </w:rPr>
        <w:t xml:space="preserve">  ____________________________________________________________</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(месторасположение)</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Дата                                                 </w:t>
      </w:r>
      <w:r w:rsidR="000F36D1">
        <w:rPr>
          <w:rFonts w:ascii="Times New Roman" w:hAnsi="Times New Roman"/>
          <w:sz w:val="28"/>
          <w:szCs w:val="28"/>
        </w:rPr>
        <w:t xml:space="preserve">                               </w:t>
      </w:r>
      <w:r w:rsidRPr="00AB42DD">
        <w:rPr>
          <w:rFonts w:ascii="Times New Roman" w:hAnsi="Times New Roman"/>
          <w:sz w:val="28"/>
          <w:szCs w:val="28"/>
        </w:rPr>
        <w:t xml:space="preserve">    Личная подпись</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___________________                                                           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Default="00AB42DD" w:rsidP="00AB42DD">
      <w:pPr>
        <w:pStyle w:val="a3"/>
        <w:rPr>
          <w:rFonts w:ascii="Times New Roman" w:hAnsi="Times New Roman"/>
          <w:sz w:val="28"/>
          <w:szCs w:val="28"/>
        </w:rPr>
      </w:pPr>
    </w:p>
    <w:p w:rsidR="00D01A95" w:rsidRDefault="00D01A95" w:rsidP="00AB42DD">
      <w:pPr>
        <w:pStyle w:val="a3"/>
        <w:rPr>
          <w:rFonts w:ascii="Times New Roman" w:hAnsi="Times New Roman"/>
          <w:sz w:val="28"/>
          <w:szCs w:val="28"/>
        </w:rPr>
      </w:pPr>
    </w:p>
    <w:p w:rsidR="00D01A95" w:rsidRDefault="00D01A95" w:rsidP="00AB42DD">
      <w:pPr>
        <w:pStyle w:val="a3"/>
        <w:rPr>
          <w:rFonts w:ascii="Times New Roman" w:hAnsi="Times New Roman"/>
          <w:sz w:val="28"/>
          <w:szCs w:val="28"/>
        </w:rPr>
      </w:pPr>
    </w:p>
    <w:p w:rsidR="00D01A95" w:rsidRPr="00AB42DD" w:rsidRDefault="00D01A95"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№5</w:t>
      </w:r>
    </w:p>
    <w:p w:rsidR="00AB42DD" w:rsidRPr="00AB42DD" w:rsidRDefault="00AB42DD" w:rsidP="000F36D1">
      <w:pPr>
        <w:pStyle w:val="a3"/>
        <w:jc w:val="center"/>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p>
    <w:p w:rsidR="00AB42DD" w:rsidRPr="00AB42DD" w:rsidRDefault="00AB42DD" w:rsidP="000F36D1">
      <w:pPr>
        <w:pStyle w:val="a3"/>
        <w:jc w:val="center"/>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                                                        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номер контактного телефона: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Вас изменить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w:t>
      </w:r>
      <w:proofErr w:type="gramStart"/>
      <w:r w:rsidRPr="00AB42DD">
        <w:rPr>
          <w:rFonts w:ascii="Times New Roman" w:hAnsi="Times New Roman"/>
          <w:sz w:val="28"/>
          <w:szCs w:val="28"/>
        </w:rPr>
        <w:t>в</w:t>
      </w:r>
      <w:proofErr w:type="gramEnd"/>
      <w:r w:rsidRPr="00AB42DD">
        <w:rPr>
          <w:rFonts w:ascii="Times New Roman" w:hAnsi="Times New Roman"/>
          <w:sz w:val="28"/>
          <w:szCs w:val="28"/>
        </w:rPr>
        <w:t xml:space="preserve"> ___________________________________________________________________.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D01A95" w:rsidP="00AB42DD">
      <w:pPr>
        <w:pStyle w:val="a3"/>
        <w:rPr>
          <w:rFonts w:ascii="Times New Roman" w:hAnsi="Times New Roman"/>
          <w:sz w:val="28"/>
          <w:szCs w:val="28"/>
        </w:rPr>
      </w:pPr>
      <w:r>
        <w:rPr>
          <w:rFonts w:ascii="Times New Roman" w:hAnsi="Times New Roman"/>
          <w:sz w:val="28"/>
          <w:szCs w:val="28"/>
        </w:rPr>
        <w:t xml:space="preserve">      </w:t>
      </w:r>
      <w:r w:rsidR="00AB42DD" w:rsidRPr="00AB42DD">
        <w:rPr>
          <w:rFonts w:ascii="Times New Roman" w:hAnsi="Times New Roman"/>
          <w:sz w:val="28"/>
          <w:szCs w:val="28"/>
        </w:rPr>
        <w:t>Дата                                                                                      Личная подпись</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w:t>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0F36D1" w:rsidRPr="005F527D" w:rsidRDefault="000F36D1" w:rsidP="000F36D1">
      <w:pPr>
        <w:jc w:val="right"/>
        <w:rPr>
          <w:rFonts w:ascii="Calibri" w:eastAsia="Times New Roman" w:hAnsi="Calibri" w:cs="Times New Roman"/>
          <w:sz w:val="28"/>
          <w:szCs w:val="28"/>
        </w:rPr>
      </w:pPr>
    </w:p>
    <w:tbl>
      <w:tblPr>
        <w:tblW w:w="0" w:type="auto"/>
        <w:tblLayout w:type="fixed"/>
        <w:tblLook w:val="04A0"/>
      </w:tblPr>
      <w:tblGrid>
        <w:gridCol w:w="3996"/>
        <w:gridCol w:w="456"/>
        <w:gridCol w:w="4551"/>
      </w:tblGrid>
      <w:tr w:rsidR="000F36D1" w:rsidRPr="005F527D" w:rsidTr="00183365">
        <w:trPr>
          <w:trHeight w:val="1213"/>
        </w:trPr>
        <w:tc>
          <w:tcPr>
            <w:tcW w:w="3996" w:type="dxa"/>
          </w:tcPr>
          <w:p w:rsidR="000F36D1" w:rsidRPr="005F527D" w:rsidRDefault="000F36D1" w:rsidP="00D01A95">
            <w:pPr>
              <w:pStyle w:val="1"/>
            </w:pPr>
            <w:r w:rsidRPr="005F527D">
              <w:tab/>
              <w:t xml:space="preserve"> «РУШ ШОЙ</w:t>
            </w:r>
          </w:p>
          <w:p w:rsidR="000F36D1" w:rsidRPr="005F527D" w:rsidRDefault="000F36D1" w:rsidP="00D01A95">
            <w:pPr>
              <w:pStyle w:val="1"/>
              <w:rPr>
                <w:spacing w:val="-4"/>
              </w:rPr>
            </w:pPr>
            <w:r w:rsidRPr="005F527D">
              <w:rPr>
                <w:spacing w:val="-4"/>
              </w:rPr>
              <w:t>ЯЛЫСЕ ПОСЕЛЕНИЙ»</w:t>
            </w:r>
          </w:p>
          <w:p w:rsidR="000F36D1" w:rsidRPr="005F527D" w:rsidRDefault="000F36D1" w:rsidP="00D01A95">
            <w:pPr>
              <w:pStyle w:val="1"/>
              <w:rPr>
                <w:spacing w:val="-4"/>
              </w:rPr>
            </w:pPr>
            <w:r w:rsidRPr="005F527D">
              <w:rPr>
                <w:spacing w:val="-4"/>
              </w:rPr>
              <w:t>МУНИЦИПАЛЬНЫЙ ОБРАЗОВАНИЙЫН АДМИНИСТРАЦИЙЖЕ</w:t>
            </w:r>
          </w:p>
          <w:p w:rsidR="000F36D1" w:rsidRPr="005F527D" w:rsidRDefault="000F36D1" w:rsidP="00D01A95">
            <w:pPr>
              <w:pStyle w:val="1"/>
            </w:pPr>
          </w:p>
        </w:tc>
        <w:tc>
          <w:tcPr>
            <w:tcW w:w="456" w:type="dxa"/>
          </w:tcPr>
          <w:p w:rsidR="000F36D1" w:rsidRPr="005F527D" w:rsidRDefault="000F36D1" w:rsidP="00D01A95">
            <w:pPr>
              <w:pStyle w:val="1"/>
            </w:pPr>
          </w:p>
        </w:tc>
        <w:tc>
          <w:tcPr>
            <w:tcW w:w="4551" w:type="dxa"/>
          </w:tcPr>
          <w:p w:rsidR="000F36D1" w:rsidRPr="005F527D" w:rsidRDefault="000F36D1" w:rsidP="00D01A95">
            <w:pPr>
              <w:pStyle w:val="1"/>
            </w:pPr>
            <w:r w:rsidRPr="005F527D">
              <w:t>АДМИНИСТРАЦИЯ</w:t>
            </w:r>
          </w:p>
          <w:p w:rsidR="000F36D1" w:rsidRPr="005F527D" w:rsidRDefault="000F36D1" w:rsidP="00D01A95">
            <w:pPr>
              <w:pStyle w:val="1"/>
            </w:pPr>
            <w:r w:rsidRPr="005F527D">
              <w:t>МУНИЦИПАЛЬНОГО ОБРАЗОВАНИЯ «РУССКОШОЙСКОЕ</w:t>
            </w:r>
          </w:p>
          <w:p w:rsidR="000F36D1" w:rsidRPr="005F527D" w:rsidRDefault="000F36D1" w:rsidP="00D01A95">
            <w:pPr>
              <w:pStyle w:val="1"/>
            </w:pPr>
            <w:r w:rsidRPr="005F527D">
              <w:t>СЕЛЬСКОЕ ПОСЕЛЕНИЕ»</w:t>
            </w:r>
          </w:p>
          <w:p w:rsidR="000F36D1" w:rsidRPr="005F527D" w:rsidRDefault="000F36D1" w:rsidP="00D01A95">
            <w:pPr>
              <w:pStyle w:val="1"/>
            </w:pPr>
          </w:p>
        </w:tc>
      </w:tr>
      <w:tr w:rsidR="000F36D1" w:rsidRPr="000F36D1" w:rsidTr="00183365">
        <w:tc>
          <w:tcPr>
            <w:tcW w:w="3996" w:type="dxa"/>
            <w:hideMark/>
          </w:tcPr>
          <w:p w:rsidR="000F36D1" w:rsidRPr="000F36D1" w:rsidRDefault="000F36D1" w:rsidP="00D01A95">
            <w:pPr>
              <w:pStyle w:val="1"/>
            </w:pPr>
            <w:r w:rsidRPr="000F36D1">
              <w:t>ПУНЧАЛ</w:t>
            </w:r>
          </w:p>
        </w:tc>
        <w:tc>
          <w:tcPr>
            <w:tcW w:w="456" w:type="dxa"/>
          </w:tcPr>
          <w:p w:rsidR="000F36D1" w:rsidRPr="000F36D1" w:rsidRDefault="000F36D1" w:rsidP="00D01A95">
            <w:pPr>
              <w:pStyle w:val="1"/>
            </w:pPr>
          </w:p>
        </w:tc>
        <w:tc>
          <w:tcPr>
            <w:tcW w:w="4551" w:type="dxa"/>
            <w:hideMark/>
          </w:tcPr>
          <w:p w:rsidR="000F36D1" w:rsidRPr="000F36D1" w:rsidRDefault="000F36D1" w:rsidP="00D01A95">
            <w:pPr>
              <w:pStyle w:val="1"/>
            </w:pPr>
            <w:r w:rsidRPr="000F36D1">
              <w:t>ПОСТАНОВЛЕНИЕ</w:t>
            </w:r>
          </w:p>
        </w:tc>
      </w:tr>
    </w:tbl>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jc w:val="center"/>
        <w:rPr>
          <w:rFonts w:ascii="Times New Roman" w:hAnsi="Times New Roman"/>
          <w:b/>
          <w:sz w:val="28"/>
          <w:szCs w:val="28"/>
        </w:rPr>
      </w:pPr>
      <w:r w:rsidRPr="000F36D1">
        <w:rPr>
          <w:rFonts w:ascii="Times New Roman" w:hAnsi="Times New Roman"/>
          <w:b/>
          <w:sz w:val="28"/>
          <w:szCs w:val="28"/>
        </w:rPr>
        <w:t>от 16 ноября 2012 года   № 47</w:t>
      </w:r>
    </w:p>
    <w:p w:rsidR="000F36D1" w:rsidRPr="000F36D1" w:rsidRDefault="000F36D1" w:rsidP="000F36D1">
      <w:pPr>
        <w:pStyle w:val="a3"/>
        <w:jc w:val="center"/>
        <w:rPr>
          <w:rFonts w:ascii="Times New Roman" w:hAnsi="Times New Roman"/>
          <w:b/>
          <w:sz w:val="28"/>
          <w:szCs w:val="28"/>
        </w:rPr>
      </w:pPr>
    </w:p>
    <w:p w:rsidR="000F36D1" w:rsidRPr="000F36D1" w:rsidRDefault="000F36D1" w:rsidP="000F36D1">
      <w:pPr>
        <w:pStyle w:val="a3"/>
        <w:jc w:val="center"/>
        <w:rPr>
          <w:rFonts w:ascii="Times New Roman" w:hAnsi="Times New Roman"/>
          <w:b/>
          <w:sz w:val="28"/>
          <w:szCs w:val="28"/>
        </w:rPr>
      </w:pPr>
    </w:p>
    <w:p w:rsidR="000F36D1" w:rsidRPr="000F36D1" w:rsidRDefault="000F36D1" w:rsidP="000F36D1">
      <w:pPr>
        <w:pStyle w:val="a3"/>
        <w:jc w:val="center"/>
        <w:rPr>
          <w:rFonts w:ascii="Times New Roman" w:hAnsi="Times New Roman"/>
          <w:b/>
          <w:sz w:val="28"/>
          <w:szCs w:val="28"/>
        </w:rPr>
      </w:pPr>
      <w:r w:rsidRPr="000F36D1">
        <w:rPr>
          <w:rFonts w:ascii="Times New Roman" w:hAnsi="Times New Roman"/>
          <w:b/>
          <w:sz w:val="28"/>
          <w:szCs w:val="28"/>
        </w:rPr>
        <w:t>Об утверждении административного регламента</w:t>
      </w:r>
    </w:p>
    <w:p w:rsidR="000F36D1" w:rsidRPr="000F36D1" w:rsidRDefault="000F36D1" w:rsidP="00002084">
      <w:pPr>
        <w:pStyle w:val="a3"/>
        <w:jc w:val="center"/>
        <w:rPr>
          <w:rFonts w:ascii="Times New Roman" w:hAnsi="Times New Roman"/>
          <w:b/>
          <w:sz w:val="28"/>
          <w:szCs w:val="28"/>
        </w:rPr>
      </w:pPr>
      <w:r w:rsidRPr="000F36D1">
        <w:rPr>
          <w:rFonts w:ascii="Times New Roman" w:hAnsi="Times New Roman"/>
          <w:b/>
          <w:sz w:val="28"/>
          <w:szCs w:val="28"/>
        </w:rPr>
        <w:t>муници</w:t>
      </w:r>
      <w:r w:rsidR="00002084">
        <w:rPr>
          <w:rFonts w:ascii="Times New Roman" w:hAnsi="Times New Roman"/>
          <w:b/>
          <w:sz w:val="28"/>
          <w:szCs w:val="28"/>
        </w:rPr>
        <w:t>пальной услуги «Принятие</w:t>
      </w:r>
      <w:r w:rsidRPr="000F36D1">
        <w:rPr>
          <w:rFonts w:ascii="Times New Roman" w:hAnsi="Times New Roman"/>
          <w:b/>
          <w:sz w:val="28"/>
          <w:szCs w:val="28"/>
        </w:rPr>
        <w:t xml:space="preserve"> граждан на учет в качестве</w:t>
      </w:r>
    </w:p>
    <w:p w:rsidR="000F36D1" w:rsidRPr="000F36D1" w:rsidRDefault="000F36D1" w:rsidP="000F36D1">
      <w:pPr>
        <w:pStyle w:val="a3"/>
        <w:jc w:val="center"/>
        <w:rPr>
          <w:rFonts w:ascii="Times New Roman" w:hAnsi="Times New Roman"/>
          <w:b/>
          <w:sz w:val="28"/>
          <w:szCs w:val="28"/>
        </w:rPr>
      </w:pPr>
      <w:proofErr w:type="gramStart"/>
      <w:r w:rsidRPr="000F36D1">
        <w:rPr>
          <w:rFonts w:ascii="Times New Roman" w:hAnsi="Times New Roman"/>
          <w:b/>
          <w:sz w:val="28"/>
          <w:szCs w:val="28"/>
        </w:rPr>
        <w:t>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color w:val="181818"/>
          <w:sz w:val="28"/>
          <w:szCs w:val="28"/>
        </w:rPr>
      </w:pPr>
      <w:r w:rsidRPr="000F36D1">
        <w:rPr>
          <w:rFonts w:ascii="Times New Roman" w:hAnsi="Times New Roman"/>
          <w:sz w:val="28"/>
          <w:szCs w:val="28"/>
        </w:rPr>
        <w:tab/>
      </w:r>
      <w:proofErr w:type="gramStart"/>
      <w:r w:rsidRPr="000F36D1">
        <w:rPr>
          <w:rFonts w:ascii="Times New Roman" w:hAnsi="Times New Roman"/>
          <w:sz w:val="28"/>
          <w:szCs w:val="28"/>
        </w:rPr>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00A152AA">
        <w:rPr>
          <w:rFonts w:ascii="Times New Roman" w:hAnsi="Times New Roman"/>
          <w:sz w:val="28"/>
          <w:szCs w:val="28"/>
        </w:rPr>
        <w:t xml:space="preserve"> Жилищного кодекса Российской Федерации   № 188- ФЗ от 29.12.2004 г закона  </w:t>
      </w:r>
      <w:r w:rsidRPr="000F36D1">
        <w:rPr>
          <w:rFonts w:ascii="Times New Roman" w:hAnsi="Times New Roman"/>
          <w:sz w:val="28"/>
          <w:szCs w:val="28"/>
        </w:rPr>
        <w:t>Республики Марий Эл от 28.04.2005г. «О регулировании отдельных жилищных отношений в Республике Марий Эл»</w:t>
      </w:r>
      <w:r w:rsidR="00A152AA">
        <w:rPr>
          <w:rFonts w:ascii="Times New Roman" w:hAnsi="Times New Roman"/>
          <w:sz w:val="28"/>
          <w:szCs w:val="28"/>
        </w:rPr>
        <w:t>,  Устава МО «Русскошойское сельское</w:t>
      </w:r>
      <w:proofErr w:type="gramEnd"/>
      <w:r w:rsidR="00A152AA">
        <w:rPr>
          <w:rFonts w:ascii="Times New Roman" w:hAnsi="Times New Roman"/>
          <w:sz w:val="28"/>
          <w:szCs w:val="28"/>
        </w:rPr>
        <w:t xml:space="preserve"> поселение» </w:t>
      </w:r>
      <w:r w:rsidRPr="000F36D1">
        <w:rPr>
          <w:rFonts w:ascii="Times New Roman" w:hAnsi="Times New Roman"/>
          <w:sz w:val="28"/>
          <w:szCs w:val="28"/>
        </w:rPr>
        <w:t xml:space="preserve"> </w:t>
      </w:r>
      <w:r w:rsidRPr="000F36D1">
        <w:rPr>
          <w:rFonts w:ascii="Times New Roman" w:hAnsi="Times New Roman"/>
          <w:color w:val="181818"/>
          <w:sz w:val="28"/>
          <w:szCs w:val="28"/>
        </w:rPr>
        <w:t xml:space="preserve">администрация муниципального образования «Русскошойское сельское поселение» </w:t>
      </w:r>
    </w:p>
    <w:p w:rsidR="000F36D1" w:rsidRPr="000F36D1" w:rsidRDefault="000F36D1" w:rsidP="000F36D1">
      <w:pPr>
        <w:pStyle w:val="a3"/>
        <w:rPr>
          <w:rFonts w:ascii="Times New Roman" w:hAnsi="Times New Roman"/>
          <w:sz w:val="28"/>
          <w:szCs w:val="28"/>
        </w:rPr>
      </w:pPr>
      <w:r w:rsidRPr="000F36D1">
        <w:rPr>
          <w:rFonts w:ascii="Times New Roman" w:hAnsi="Times New Roman"/>
          <w:color w:val="181818"/>
          <w:sz w:val="28"/>
          <w:szCs w:val="28"/>
        </w:rPr>
        <w:t xml:space="preserve"> </w:t>
      </w:r>
      <w:proofErr w:type="spellStart"/>
      <w:proofErr w:type="gramStart"/>
      <w:r w:rsidRPr="000F36D1">
        <w:rPr>
          <w:rFonts w:ascii="Times New Roman" w:hAnsi="Times New Roman"/>
          <w:color w:val="181818"/>
          <w:sz w:val="28"/>
          <w:szCs w:val="28"/>
        </w:rPr>
        <w:t>п</w:t>
      </w:r>
      <w:proofErr w:type="spellEnd"/>
      <w:proofErr w:type="gramEnd"/>
      <w:r w:rsidRPr="000F36D1">
        <w:rPr>
          <w:rFonts w:ascii="Times New Roman" w:hAnsi="Times New Roman"/>
          <w:color w:val="181818"/>
          <w:sz w:val="28"/>
          <w:szCs w:val="28"/>
        </w:rPr>
        <w:t xml:space="preserve"> о с т а </w:t>
      </w:r>
      <w:proofErr w:type="spellStart"/>
      <w:r w:rsidRPr="000F36D1">
        <w:rPr>
          <w:rFonts w:ascii="Times New Roman" w:hAnsi="Times New Roman"/>
          <w:color w:val="181818"/>
          <w:sz w:val="28"/>
          <w:szCs w:val="28"/>
        </w:rPr>
        <w:t>н</w:t>
      </w:r>
      <w:proofErr w:type="spellEnd"/>
      <w:r w:rsidRPr="000F36D1">
        <w:rPr>
          <w:rFonts w:ascii="Times New Roman" w:hAnsi="Times New Roman"/>
          <w:color w:val="181818"/>
          <w:sz w:val="28"/>
          <w:szCs w:val="28"/>
        </w:rPr>
        <w:t xml:space="preserve"> о в л я е т:</w:t>
      </w:r>
    </w:p>
    <w:p w:rsidR="000F36D1" w:rsidRPr="000F36D1" w:rsidRDefault="003C5DAE" w:rsidP="000F36D1">
      <w:pPr>
        <w:pStyle w:val="a3"/>
        <w:rPr>
          <w:rFonts w:ascii="Times New Roman" w:hAnsi="Times New Roman"/>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 xml:space="preserve">1. Утвердить   </w:t>
      </w:r>
      <w:r w:rsidR="000F36D1" w:rsidRPr="000F36D1">
        <w:rPr>
          <w:rFonts w:ascii="Times New Roman" w:hAnsi="Times New Roman"/>
          <w:sz w:val="28"/>
          <w:szCs w:val="28"/>
        </w:rPr>
        <w:t>административный регламент муници</w:t>
      </w:r>
      <w:r w:rsidR="00002084">
        <w:rPr>
          <w:rFonts w:ascii="Times New Roman" w:hAnsi="Times New Roman"/>
          <w:sz w:val="28"/>
          <w:szCs w:val="28"/>
        </w:rPr>
        <w:t xml:space="preserve">пальной услуги «Принятие </w:t>
      </w:r>
      <w:r w:rsidR="000F36D1" w:rsidRPr="000F36D1">
        <w:rPr>
          <w:rFonts w:ascii="Times New Roman" w:hAnsi="Times New Roman"/>
          <w:sz w:val="28"/>
          <w:szCs w:val="28"/>
        </w:rPr>
        <w:t xml:space="preserve"> граждан на учет в качестве нуждающихся  в жилых помещениях»</w:t>
      </w:r>
    </w:p>
    <w:p w:rsidR="000F36D1" w:rsidRPr="000F36D1" w:rsidRDefault="00A152AA" w:rsidP="000F36D1">
      <w:pPr>
        <w:pStyle w:val="a3"/>
        <w:rPr>
          <w:rFonts w:ascii="Times New Roman" w:hAnsi="Times New Roman"/>
          <w:color w:val="181818"/>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2. Настоящее постановление вступает в силу со дня его    обнародования.</w:t>
      </w:r>
    </w:p>
    <w:p w:rsidR="000F36D1" w:rsidRPr="000F36D1" w:rsidRDefault="003C5DAE" w:rsidP="000F36D1">
      <w:pPr>
        <w:pStyle w:val="a3"/>
        <w:rPr>
          <w:rFonts w:ascii="Times New Roman" w:hAnsi="Times New Roman"/>
          <w:color w:val="181818"/>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 xml:space="preserve">3. </w:t>
      </w:r>
      <w:proofErr w:type="gramStart"/>
      <w:r w:rsidR="000F36D1" w:rsidRPr="000F36D1">
        <w:rPr>
          <w:rFonts w:ascii="Times New Roman" w:hAnsi="Times New Roman"/>
          <w:color w:val="181818"/>
          <w:sz w:val="28"/>
          <w:szCs w:val="28"/>
        </w:rPr>
        <w:t>Контроль за</w:t>
      </w:r>
      <w:proofErr w:type="gramEnd"/>
      <w:r w:rsidR="000F36D1" w:rsidRPr="000F36D1">
        <w:rPr>
          <w:rFonts w:ascii="Times New Roman" w:hAnsi="Times New Roman"/>
          <w:color w:val="181818"/>
          <w:sz w:val="28"/>
          <w:szCs w:val="28"/>
        </w:rPr>
        <w:t xml:space="preserve"> исполнением данного постановления возложить на главу администрации муниципального образования «Русскошойское сельское поселение».</w:t>
      </w:r>
    </w:p>
    <w:p w:rsidR="000F36D1" w:rsidRPr="000F36D1" w:rsidRDefault="000F36D1" w:rsidP="000F36D1">
      <w:pPr>
        <w:pStyle w:val="a3"/>
        <w:rPr>
          <w:rFonts w:ascii="Times New Roman" w:hAnsi="Times New Roman"/>
          <w:color w:val="181818"/>
          <w:sz w:val="28"/>
          <w:szCs w:val="28"/>
        </w:rPr>
      </w:pPr>
    </w:p>
    <w:p w:rsidR="000F36D1" w:rsidRPr="000F36D1" w:rsidRDefault="000F36D1" w:rsidP="000F36D1">
      <w:pPr>
        <w:pStyle w:val="a3"/>
        <w:rPr>
          <w:rFonts w:ascii="Times New Roman" w:hAnsi="Times New Roman"/>
          <w:color w:val="181818"/>
          <w:sz w:val="28"/>
          <w:szCs w:val="28"/>
        </w:rPr>
      </w:pPr>
    </w:p>
    <w:p w:rsidR="00D01A95" w:rsidRPr="00AB42DD" w:rsidRDefault="00D01A95" w:rsidP="00D01A95">
      <w:pPr>
        <w:pStyle w:val="1"/>
        <w:jc w:val="left"/>
        <w:rPr>
          <w:b w:val="0"/>
          <w:sz w:val="28"/>
          <w:szCs w:val="28"/>
        </w:rPr>
      </w:pPr>
      <w:r>
        <w:rPr>
          <w:b w:val="0"/>
          <w:sz w:val="28"/>
          <w:szCs w:val="28"/>
        </w:rPr>
        <w:t>Г</w:t>
      </w:r>
      <w:r w:rsidRPr="00AB42DD">
        <w:rPr>
          <w:b w:val="0"/>
          <w:sz w:val="28"/>
          <w:szCs w:val="28"/>
        </w:rPr>
        <w:t>лавы администрации</w:t>
      </w:r>
    </w:p>
    <w:p w:rsidR="00D01A95" w:rsidRPr="00AB42DD" w:rsidRDefault="00D01A95" w:rsidP="00D01A95">
      <w:pPr>
        <w:pStyle w:val="1"/>
        <w:jc w:val="left"/>
        <w:rPr>
          <w:b w:val="0"/>
          <w:sz w:val="28"/>
          <w:szCs w:val="28"/>
        </w:rPr>
      </w:pPr>
      <w:r w:rsidRPr="00AB42DD">
        <w:rPr>
          <w:b w:val="0"/>
          <w:sz w:val="28"/>
          <w:szCs w:val="28"/>
        </w:rPr>
        <w:t>муниципального образования</w:t>
      </w:r>
    </w:p>
    <w:p w:rsidR="000F36D1" w:rsidRPr="00D01A95" w:rsidRDefault="00D01A95" w:rsidP="00D01A95">
      <w:pPr>
        <w:pStyle w:val="a3"/>
        <w:rPr>
          <w:rFonts w:ascii="Times New Roman" w:hAnsi="Times New Roman"/>
          <w:color w:val="181818"/>
          <w:sz w:val="28"/>
          <w:szCs w:val="28"/>
        </w:rPr>
      </w:pPr>
      <w:r w:rsidRPr="00D01A95">
        <w:rPr>
          <w:rFonts w:ascii="Times New Roman" w:hAnsi="Times New Roman"/>
          <w:sz w:val="28"/>
          <w:szCs w:val="28"/>
        </w:rPr>
        <w:t xml:space="preserve">«Русскошойское сельское поселение»: </w:t>
      </w:r>
      <w:r w:rsidRPr="00D01A95">
        <w:rPr>
          <w:rFonts w:ascii="Times New Roman" w:hAnsi="Times New Roman"/>
          <w:sz w:val="28"/>
          <w:szCs w:val="28"/>
        </w:rPr>
        <w:tab/>
      </w:r>
      <w:r w:rsidRPr="00D01A95">
        <w:rPr>
          <w:rFonts w:ascii="Times New Roman" w:hAnsi="Times New Roman"/>
          <w:sz w:val="28"/>
          <w:szCs w:val="28"/>
        </w:rPr>
        <w:tab/>
      </w:r>
      <w:r w:rsidRPr="00D01A95">
        <w:rPr>
          <w:rFonts w:ascii="Times New Roman" w:hAnsi="Times New Roman"/>
          <w:sz w:val="28"/>
          <w:szCs w:val="28"/>
        </w:rPr>
        <w:tab/>
      </w:r>
      <w:r w:rsidRPr="00D01A95">
        <w:rPr>
          <w:rFonts w:ascii="Times New Roman" w:hAnsi="Times New Roman"/>
          <w:sz w:val="28"/>
          <w:szCs w:val="28"/>
        </w:rPr>
        <w:tab/>
        <w:t>А.В.Алексеев</w:t>
      </w:r>
    </w:p>
    <w:p w:rsidR="000F36D1" w:rsidRPr="00D01A95"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02084" w:rsidRPr="000F36D1" w:rsidRDefault="00002084" w:rsidP="00A20407">
      <w:pPr>
        <w:pStyle w:val="a3"/>
        <w:jc w:val="center"/>
        <w:rPr>
          <w:rFonts w:ascii="Times New Roman" w:hAnsi="Times New Roman"/>
          <w:sz w:val="28"/>
          <w:szCs w:val="28"/>
        </w:rPr>
      </w:pP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lastRenderedPageBreak/>
        <w:t>Приложение</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к постановлению администрации</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муниципального образования</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 xml:space="preserve">от </w:t>
      </w:r>
      <w:r w:rsidR="007B0649">
        <w:rPr>
          <w:rFonts w:ascii="Times New Roman" w:hAnsi="Times New Roman"/>
          <w:sz w:val="28"/>
          <w:szCs w:val="28"/>
        </w:rPr>
        <w:t>16 ноября    2012 № 47</w:t>
      </w:r>
    </w:p>
    <w:p w:rsidR="000F36D1" w:rsidRPr="000F36D1" w:rsidRDefault="000F36D1" w:rsidP="007B0649">
      <w:pPr>
        <w:pStyle w:val="a3"/>
        <w:jc w:val="right"/>
        <w:rPr>
          <w:rFonts w:ascii="Times New Roman" w:hAnsi="Times New Roman"/>
          <w:sz w:val="28"/>
          <w:szCs w:val="28"/>
        </w:rPr>
      </w:pPr>
    </w:p>
    <w:p w:rsidR="000F36D1" w:rsidRPr="000F36D1" w:rsidRDefault="000F36D1" w:rsidP="00A20407">
      <w:pPr>
        <w:pStyle w:val="a3"/>
        <w:jc w:val="center"/>
        <w:rPr>
          <w:rFonts w:ascii="Times New Roman" w:hAnsi="Times New Roman"/>
          <w:sz w:val="28"/>
          <w:szCs w:val="28"/>
        </w:rPr>
      </w:pPr>
      <w:r w:rsidRPr="000F36D1">
        <w:rPr>
          <w:rFonts w:ascii="Times New Roman" w:hAnsi="Times New Roman"/>
          <w:sz w:val="28"/>
          <w:szCs w:val="28"/>
        </w:rPr>
        <w:t>Административный регламент</w:t>
      </w:r>
    </w:p>
    <w:p w:rsidR="000F36D1" w:rsidRPr="000F36D1" w:rsidRDefault="000F36D1" w:rsidP="00A20407">
      <w:pPr>
        <w:pStyle w:val="a3"/>
        <w:jc w:val="center"/>
        <w:rPr>
          <w:rFonts w:ascii="Times New Roman" w:hAnsi="Times New Roman"/>
          <w:sz w:val="28"/>
          <w:szCs w:val="28"/>
        </w:rPr>
      </w:pPr>
      <w:r w:rsidRPr="000F36D1">
        <w:rPr>
          <w:rFonts w:ascii="Times New Roman" w:hAnsi="Times New Roman"/>
          <w:sz w:val="28"/>
          <w:szCs w:val="28"/>
        </w:rPr>
        <w:t>муниципальной услуги «При</w:t>
      </w:r>
      <w:r w:rsidR="00002084">
        <w:rPr>
          <w:rFonts w:ascii="Times New Roman" w:hAnsi="Times New Roman"/>
          <w:sz w:val="28"/>
          <w:szCs w:val="28"/>
        </w:rPr>
        <w:t>нятие</w:t>
      </w:r>
      <w:r w:rsidRPr="000F36D1">
        <w:rPr>
          <w:rFonts w:ascii="Times New Roman" w:hAnsi="Times New Roman"/>
          <w:sz w:val="28"/>
          <w:szCs w:val="28"/>
        </w:rPr>
        <w:t xml:space="preserve"> граждан на учет в качестве</w:t>
      </w:r>
    </w:p>
    <w:p w:rsidR="000F36D1" w:rsidRPr="000F36D1" w:rsidRDefault="000F36D1" w:rsidP="00A20407">
      <w:pPr>
        <w:pStyle w:val="a3"/>
        <w:jc w:val="center"/>
        <w:rPr>
          <w:rFonts w:ascii="Times New Roman" w:hAnsi="Times New Roman"/>
          <w:sz w:val="28"/>
          <w:szCs w:val="28"/>
        </w:rPr>
      </w:pPr>
      <w:proofErr w:type="gramStart"/>
      <w:r w:rsidRPr="000F36D1">
        <w:rPr>
          <w:rFonts w:ascii="Times New Roman" w:hAnsi="Times New Roman"/>
          <w:sz w:val="28"/>
          <w:szCs w:val="28"/>
        </w:rPr>
        <w:t>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D01A95" w:rsidRDefault="000F36D1" w:rsidP="002B58DD">
      <w:pPr>
        <w:pStyle w:val="a3"/>
        <w:jc w:val="both"/>
        <w:rPr>
          <w:rFonts w:ascii="Times New Roman" w:hAnsi="Times New Roman"/>
          <w:b/>
          <w:sz w:val="28"/>
          <w:szCs w:val="28"/>
        </w:rPr>
      </w:pPr>
      <w:r w:rsidRPr="00D01A95">
        <w:rPr>
          <w:rFonts w:ascii="Times New Roman" w:hAnsi="Times New Roman"/>
          <w:b/>
          <w:sz w:val="28"/>
          <w:szCs w:val="28"/>
        </w:rPr>
        <w:t>I. ОБЩИЕ ПОЛОЖЕНИЯ</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1.1. Наименование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Настоящий административный регламент предоставления муниципальной у</w:t>
      </w:r>
      <w:r w:rsidR="00002084">
        <w:rPr>
          <w:rFonts w:ascii="Times New Roman" w:hAnsi="Times New Roman"/>
          <w:sz w:val="28"/>
          <w:szCs w:val="28"/>
        </w:rPr>
        <w:t xml:space="preserve">слуги по принятию </w:t>
      </w:r>
      <w:r w:rsidRPr="000F36D1">
        <w:rPr>
          <w:rFonts w:ascii="Times New Roman" w:hAnsi="Times New Roman"/>
          <w:sz w:val="28"/>
          <w:szCs w:val="28"/>
        </w:rPr>
        <w:t xml:space="preserve"> граждан </w:t>
      </w:r>
      <w:r w:rsidR="00002084">
        <w:rPr>
          <w:rFonts w:ascii="Times New Roman" w:hAnsi="Times New Roman"/>
          <w:sz w:val="28"/>
          <w:szCs w:val="28"/>
        </w:rPr>
        <w:t xml:space="preserve">на учет </w:t>
      </w:r>
      <w:r w:rsidRPr="000F36D1">
        <w:rPr>
          <w:rFonts w:ascii="Times New Roman" w:hAnsi="Times New Roman"/>
          <w:sz w:val="28"/>
          <w:szCs w:val="28"/>
        </w:rPr>
        <w:t>в качестве нуждающихся в жилых помещениях (далее – муниципальная услуга) определяет сроки, последовательность действий (административных процедур).</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1.2. Наименование органа местного самоуправления, предоставляющего муниципальную услугу</w:t>
      </w:r>
      <w:r w:rsidR="00002084">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Муниципальную услугу предоставляет администрация МО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(далее – Администрация).</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1.3. Нормативные правовые акты, регулирующие предоставление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Предоставление муниципальной услуги осуществляется в соответствии </w:t>
      </w:r>
      <w:proofErr w:type="gramStart"/>
      <w:r w:rsidRPr="000F36D1">
        <w:rPr>
          <w:rFonts w:ascii="Times New Roman" w:hAnsi="Times New Roman"/>
          <w:sz w:val="28"/>
          <w:szCs w:val="28"/>
        </w:rPr>
        <w:t>с</w:t>
      </w:r>
      <w:proofErr w:type="gramEnd"/>
      <w:r w:rsidRPr="000F36D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Конституцией Российской Федерации;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Жилищным Кодексом Российской Федерации от 29.12.2004 г. № 188-ФЗ;</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Закон Республики Марий Эл от 28.04.2005г. «О регулировании отдельных жилищных отношений в Республике Марий Эл»</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1.4. Результаты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уведомление о принятии граждан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 уведомление </w:t>
      </w:r>
      <w:proofErr w:type="gramStart"/>
      <w:r w:rsidRPr="000F36D1">
        <w:rPr>
          <w:rFonts w:ascii="Times New Roman" w:hAnsi="Times New Roman"/>
          <w:sz w:val="28"/>
          <w:szCs w:val="28"/>
        </w:rPr>
        <w:t>об отказе в принятии граждан на учет в качестве нуждающихся в жилых помещениях</w:t>
      </w:r>
      <w:proofErr w:type="gramEnd"/>
      <w:r w:rsidRPr="000F36D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1.5. Описание заявителей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1.5.1. Муниципальная услуга предоставляется гражданам Российской Федерации, постоянно проживающим на территории муниципального образования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Куженерского муниципального района Республики Марий Эл, которые: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w:t>
      </w:r>
      <w:r w:rsidR="00002084">
        <w:rPr>
          <w:rFonts w:ascii="Times New Roman" w:hAnsi="Times New Roman"/>
          <w:sz w:val="28"/>
          <w:szCs w:val="28"/>
        </w:rPr>
        <w:t xml:space="preserve"> </w:t>
      </w:r>
      <w:r w:rsidRPr="000F36D1">
        <w:rPr>
          <w:rFonts w:ascii="Times New Roman" w:hAnsi="Times New Roman"/>
          <w:sz w:val="28"/>
          <w:szCs w:val="28"/>
        </w:rPr>
        <w:t xml:space="preserve"> </w:t>
      </w:r>
      <w:proofErr w:type="gramStart"/>
      <w:r w:rsidRPr="000F36D1">
        <w:rPr>
          <w:rFonts w:ascii="Times New Roman" w:hAnsi="Times New Roman"/>
          <w:sz w:val="28"/>
          <w:szCs w:val="28"/>
        </w:rPr>
        <w:t>менее учетной</w:t>
      </w:r>
      <w:proofErr w:type="gramEnd"/>
      <w:r w:rsidRPr="000F36D1">
        <w:rPr>
          <w:rFonts w:ascii="Times New Roman" w:hAnsi="Times New Roman"/>
          <w:sz w:val="28"/>
          <w:szCs w:val="28"/>
        </w:rPr>
        <w:t xml:space="preserve"> нормы;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проживают в помещении, не отвечающем установленным для жилых помещений требованиям: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0F36D1">
        <w:rPr>
          <w:rFonts w:ascii="Times New Roman" w:hAnsi="Times New Roman"/>
          <w:sz w:val="28"/>
          <w:szCs w:val="28"/>
        </w:rPr>
        <w:t xml:space="preserve"> по договору социального найма, не принадлежащего на праве собственности. Перечень соответствующих заболеваний: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психические заболевания, туберкулезные заболевания.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1.5.2. </w:t>
      </w:r>
      <w:proofErr w:type="gramStart"/>
      <w:r w:rsidRPr="000F36D1">
        <w:rPr>
          <w:rFonts w:ascii="Times New Roman" w:hAnsi="Times New Roman"/>
          <w:sz w:val="28"/>
          <w:szCs w:val="28"/>
        </w:rPr>
        <w:t>Заявления о принятии на учет в качестве нуждающихся в жилых помещениях подаются гражданами лично.</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w:t>
      </w:r>
      <w:r w:rsidRPr="000F36D1">
        <w:rPr>
          <w:rFonts w:ascii="Times New Roman" w:hAnsi="Times New Roman"/>
          <w:sz w:val="28"/>
          <w:szCs w:val="28"/>
        </w:rPr>
        <w:lastRenderedPageBreak/>
        <w:t>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F36D1" w:rsidRPr="000F36D1" w:rsidRDefault="000F36D1" w:rsidP="002B58DD">
      <w:pPr>
        <w:pStyle w:val="a3"/>
        <w:jc w:val="both"/>
        <w:rPr>
          <w:rFonts w:ascii="Times New Roman" w:hAnsi="Times New Roman"/>
          <w:sz w:val="28"/>
          <w:szCs w:val="28"/>
        </w:rPr>
      </w:pPr>
    </w:p>
    <w:p w:rsidR="000F36D1" w:rsidRPr="00E84EA1" w:rsidRDefault="000F36D1" w:rsidP="002B58DD">
      <w:pPr>
        <w:pStyle w:val="a3"/>
        <w:jc w:val="both"/>
        <w:rPr>
          <w:rStyle w:val="af6"/>
          <w:rFonts w:ascii="Times New Roman" w:hAnsi="Times New Roman"/>
          <w:i w:val="0"/>
          <w:sz w:val="26"/>
          <w:szCs w:val="26"/>
        </w:rPr>
      </w:pPr>
      <w:r w:rsidRPr="00E84EA1">
        <w:rPr>
          <w:rStyle w:val="af6"/>
          <w:rFonts w:ascii="Times New Roman" w:hAnsi="Times New Roman"/>
          <w:i w:val="0"/>
          <w:sz w:val="26"/>
          <w:szCs w:val="26"/>
        </w:rPr>
        <w:t>II. ПОРЯДОК ПРЕДОСТАВЛЕНИЯ МУНИЦИПАЛЬНОЙ УСЛУГИ</w:t>
      </w:r>
    </w:p>
    <w:p w:rsidR="000F36D1" w:rsidRPr="00E84EA1" w:rsidRDefault="000F36D1" w:rsidP="002B58DD">
      <w:pPr>
        <w:pStyle w:val="a3"/>
        <w:jc w:val="both"/>
        <w:rPr>
          <w:rStyle w:val="af6"/>
          <w:rFonts w:ascii="Times New Roman" w:hAnsi="Times New Roman"/>
          <w:i w:val="0"/>
          <w:sz w:val="26"/>
          <w:szCs w:val="26"/>
        </w:rPr>
      </w:pPr>
      <w:r w:rsidRPr="00E84EA1">
        <w:rPr>
          <w:rStyle w:val="af6"/>
          <w:rFonts w:ascii="Times New Roman" w:hAnsi="Times New Roman"/>
          <w:i w:val="0"/>
          <w:sz w:val="26"/>
          <w:szCs w:val="26"/>
        </w:rPr>
        <w:t>2.1. Порядок информирования о правилах предоставления муниципальной услуги</w:t>
      </w:r>
    </w:p>
    <w:p w:rsidR="000F36D1" w:rsidRPr="00E84EA1" w:rsidRDefault="000F36D1" w:rsidP="002B58DD">
      <w:pPr>
        <w:pStyle w:val="a3"/>
        <w:jc w:val="both"/>
        <w:rPr>
          <w:rStyle w:val="af6"/>
          <w:rFonts w:ascii="Times New Roman" w:hAnsi="Times New Roman"/>
          <w:i w:val="0"/>
          <w:sz w:val="26"/>
          <w:szCs w:val="26"/>
        </w:rPr>
      </w:pP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2.1.1. Информирование о правилах предоставления муниципальной услуги осуществляется: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непосредственно в помещениях Администрации поселения;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с использованием средств телефонной связи;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путем электронного информирования;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посредством размещения информации на официальном сайте МО «Русскошойское  сельское поселение»;</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на информационных стендах в помещении Русскошойской библиотеки;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в газете «Заря» Куженерского муниципального района.</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2.1.2.Администирация находится по адресу:425569 Республика Марий Эл, Куженерский район, с. Русские Шои, ул</w:t>
      </w:r>
      <w:proofErr w:type="gramStart"/>
      <w:r w:rsidRPr="00E84EA1">
        <w:rPr>
          <w:rStyle w:val="af6"/>
          <w:rFonts w:ascii="Times New Roman" w:hAnsi="Times New Roman"/>
          <w:i w:val="0"/>
          <w:sz w:val="28"/>
          <w:szCs w:val="28"/>
        </w:rPr>
        <w:t>.Ш</w:t>
      </w:r>
      <w:proofErr w:type="gramEnd"/>
      <w:r w:rsidRPr="00E84EA1">
        <w:rPr>
          <w:rStyle w:val="af6"/>
          <w:rFonts w:ascii="Times New Roman" w:hAnsi="Times New Roman"/>
          <w:i w:val="0"/>
          <w:sz w:val="28"/>
          <w:szCs w:val="28"/>
        </w:rPr>
        <w:t>кольная , дом 4, телефоны: 8(83637) 9-41-37.</w:t>
      </w:r>
    </w:p>
    <w:p w:rsidR="000F36D1" w:rsidRPr="00E84EA1" w:rsidRDefault="00E84EA1" w:rsidP="002B58DD">
      <w:pPr>
        <w:pStyle w:val="a3"/>
        <w:jc w:val="both"/>
        <w:rPr>
          <w:rStyle w:val="af6"/>
          <w:rFonts w:ascii="Times New Roman" w:hAnsi="Times New Roman"/>
          <w:i w:val="0"/>
          <w:sz w:val="28"/>
          <w:szCs w:val="28"/>
        </w:rPr>
      </w:pPr>
      <w:r>
        <w:rPr>
          <w:rStyle w:val="af6"/>
          <w:rFonts w:ascii="Times New Roman" w:hAnsi="Times New Roman"/>
          <w:i w:val="0"/>
          <w:sz w:val="28"/>
          <w:szCs w:val="28"/>
        </w:rPr>
        <w:t xml:space="preserve">адрес электронной почты: </w:t>
      </w:r>
      <w:r>
        <w:rPr>
          <w:rStyle w:val="af6"/>
          <w:rFonts w:ascii="Times New Roman" w:hAnsi="Times New Roman"/>
          <w:i w:val="0"/>
          <w:sz w:val="28"/>
          <w:szCs w:val="28"/>
          <w:lang w:val="en-US"/>
        </w:rPr>
        <w:t>Rush</w:t>
      </w:r>
      <w:r w:rsidRPr="00E84EA1">
        <w:rPr>
          <w:rStyle w:val="af6"/>
          <w:rFonts w:ascii="Times New Roman" w:hAnsi="Times New Roman"/>
          <w:i w:val="0"/>
          <w:sz w:val="28"/>
          <w:szCs w:val="28"/>
        </w:rPr>
        <w:t>-</w:t>
      </w:r>
      <w:proofErr w:type="spellStart"/>
      <w:r>
        <w:rPr>
          <w:rStyle w:val="af6"/>
          <w:rFonts w:ascii="Times New Roman" w:hAnsi="Times New Roman"/>
          <w:i w:val="0"/>
          <w:sz w:val="28"/>
          <w:szCs w:val="28"/>
          <w:lang w:val="en-US"/>
        </w:rPr>
        <w:t>Schoi</w:t>
      </w:r>
      <w:proofErr w:type="spellEnd"/>
      <w:r w:rsidR="00981797">
        <w:rPr>
          <w:rStyle w:val="af6"/>
          <w:rFonts w:ascii="Times New Roman" w:hAnsi="Times New Roman"/>
          <w:i w:val="0"/>
          <w:sz w:val="28"/>
          <w:szCs w:val="28"/>
        </w:rPr>
        <w:t xml:space="preserve"> .</w:t>
      </w:r>
      <w:proofErr w:type="spellStart"/>
      <w:r>
        <w:rPr>
          <w:rStyle w:val="af6"/>
          <w:rFonts w:ascii="Times New Roman" w:hAnsi="Times New Roman"/>
          <w:i w:val="0"/>
          <w:sz w:val="28"/>
          <w:szCs w:val="28"/>
          <w:lang w:val="en-US"/>
        </w:rPr>
        <w:t>adm</w:t>
      </w:r>
      <w:proofErr w:type="spellEnd"/>
      <w:r w:rsidR="00981797">
        <w:rPr>
          <w:rStyle w:val="af6"/>
          <w:rFonts w:ascii="Times New Roman" w:hAnsi="Times New Roman"/>
          <w:i w:val="0"/>
          <w:sz w:val="28"/>
          <w:szCs w:val="28"/>
        </w:rPr>
        <w:t xml:space="preserve"> </w:t>
      </w:r>
      <w:r w:rsidR="00981797" w:rsidRPr="00981797">
        <w:rPr>
          <w:rStyle w:val="af6"/>
          <w:rFonts w:ascii="Times New Roman" w:hAnsi="Times New Roman"/>
          <w:i w:val="0"/>
          <w:sz w:val="28"/>
          <w:szCs w:val="28"/>
        </w:rPr>
        <w:t xml:space="preserve">@ </w:t>
      </w:r>
      <w:proofErr w:type="spellStart"/>
      <w:r>
        <w:rPr>
          <w:rStyle w:val="af6"/>
          <w:rFonts w:ascii="Times New Roman" w:hAnsi="Times New Roman"/>
          <w:i w:val="0"/>
          <w:sz w:val="28"/>
          <w:szCs w:val="28"/>
          <w:lang w:val="en-US"/>
        </w:rPr>
        <w:t>yandex</w:t>
      </w:r>
      <w:proofErr w:type="spellEnd"/>
      <w:r>
        <w:rPr>
          <w:rStyle w:val="af6"/>
          <w:rFonts w:ascii="Times New Roman" w:hAnsi="Times New Roman"/>
          <w:i w:val="0"/>
          <w:sz w:val="28"/>
          <w:szCs w:val="28"/>
        </w:rPr>
        <w:t>.</w:t>
      </w:r>
      <w:proofErr w:type="spellStart"/>
      <w:r>
        <w:rPr>
          <w:rStyle w:val="af6"/>
          <w:rFonts w:ascii="Times New Roman" w:hAnsi="Times New Roman"/>
          <w:i w:val="0"/>
          <w:sz w:val="28"/>
          <w:szCs w:val="28"/>
          <w:lang w:val="en-US"/>
        </w:rPr>
        <w:t>ru</w:t>
      </w:r>
      <w:proofErr w:type="spellEnd"/>
    </w:p>
    <w:p w:rsidR="000F36D1" w:rsidRPr="00504FBB"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адрес официального сайта сети интернет: </w:t>
      </w:r>
      <w:r w:rsidR="00504FBB">
        <w:rPr>
          <w:rStyle w:val="af6"/>
          <w:rFonts w:ascii="Times New Roman" w:hAnsi="Times New Roman"/>
          <w:i w:val="0"/>
          <w:sz w:val="28"/>
          <w:szCs w:val="28"/>
          <w:lang w:val="en-US"/>
        </w:rPr>
        <w:t>http</w:t>
      </w:r>
      <w:r w:rsidR="00504FBB" w:rsidRPr="00504FBB">
        <w:rPr>
          <w:rStyle w:val="af6"/>
          <w:rFonts w:ascii="Times New Roman" w:hAnsi="Times New Roman"/>
          <w:i w:val="0"/>
          <w:sz w:val="28"/>
          <w:szCs w:val="28"/>
        </w:rPr>
        <w:t>:/</w:t>
      </w:r>
      <w:r w:rsidR="00504FBB">
        <w:rPr>
          <w:rStyle w:val="af6"/>
          <w:rFonts w:ascii="Times New Roman" w:hAnsi="Times New Roman"/>
          <w:i w:val="0"/>
          <w:sz w:val="28"/>
          <w:szCs w:val="28"/>
          <w:lang w:val="en-US"/>
        </w:rPr>
        <w:t>www</w:t>
      </w:r>
      <w:r w:rsidR="00504FBB">
        <w:rPr>
          <w:rStyle w:val="af6"/>
          <w:rFonts w:ascii="Times New Roman" w:hAnsi="Times New Roman"/>
          <w:i w:val="0"/>
          <w:sz w:val="28"/>
          <w:szCs w:val="28"/>
        </w:rPr>
        <w:t>.</w:t>
      </w:r>
      <w:r w:rsidR="00504FBB">
        <w:rPr>
          <w:rStyle w:val="af6"/>
          <w:rFonts w:ascii="Times New Roman" w:hAnsi="Times New Roman"/>
          <w:i w:val="0"/>
          <w:sz w:val="28"/>
          <w:szCs w:val="28"/>
          <w:lang w:val="en-US"/>
        </w:rPr>
        <w:t>portal</w:t>
      </w:r>
      <w:r w:rsid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mari</w:t>
      </w:r>
      <w:proofErr w:type="spellEnd"/>
      <w:r w:rsidR="00504FBB" w:rsidRP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ru</w:t>
      </w:r>
      <w:proofErr w:type="spellEnd"/>
      <w:r w:rsidR="00504FBB" w:rsidRP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kuzhener</w:t>
      </w:r>
      <w:proofErr w:type="spellEnd"/>
      <w:r w:rsidR="00504FBB" w:rsidRPr="00504FBB">
        <w:rPr>
          <w:rStyle w:val="af6"/>
          <w:rFonts w:ascii="Times New Roman" w:hAnsi="Times New Roman"/>
          <w:i w:val="0"/>
          <w:sz w:val="28"/>
          <w:szCs w:val="28"/>
        </w:rPr>
        <w:t>.</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2.1.3.График работы Администрации: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понедельник – пятница: часы работы с 8.00 до 17.00, </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перерыв с 12.00 до 13.00; </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Суббота, воскресенье – выходные дни.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_______</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2.1.5. Консультации (справки) по вопросам предоставления муниципальной услуги предоставляютс</w:t>
      </w:r>
      <w:r w:rsidR="00981797">
        <w:rPr>
          <w:rStyle w:val="af6"/>
          <w:rFonts w:ascii="Times New Roman" w:hAnsi="Times New Roman"/>
          <w:i w:val="0"/>
          <w:sz w:val="28"/>
          <w:szCs w:val="28"/>
        </w:rPr>
        <w:t xml:space="preserve">я  главным  </w:t>
      </w:r>
      <w:r w:rsidRPr="00E84EA1">
        <w:rPr>
          <w:rStyle w:val="af6"/>
          <w:rFonts w:ascii="Times New Roman" w:hAnsi="Times New Roman"/>
          <w:i w:val="0"/>
          <w:sz w:val="28"/>
          <w:szCs w:val="28"/>
        </w:rPr>
        <w:t>специалистом Администрации Ивановой Э.М.;</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2.1.6. Консультации предоставляются по вопросам:</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перечня необходимых документов для принятия граждан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требований к гражданам, предъявляемым для принятия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источников получения документов, необходимых для принятия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мест и графиков приема граждан специалистами Администрации;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порядка и сроков рассмотрения заявлений и документов в 30-дневный срок;</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0F36D1" w:rsidRPr="00E84EA1" w:rsidRDefault="000F36D1" w:rsidP="002B58DD">
      <w:pPr>
        <w:pStyle w:val="a3"/>
        <w:jc w:val="both"/>
        <w:rPr>
          <w:rStyle w:val="af6"/>
          <w:rFonts w:ascii="Times New Roman" w:hAnsi="Times New Roman"/>
          <w:i w:val="0"/>
          <w:sz w:val="28"/>
          <w:szCs w:val="28"/>
        </w:rPr>
      </w:pP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2.1.7. Основными требованиями при консультировании являются: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компетентность;</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четкость в изложении материала;</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полнота консультирования.</w:t>
      </w:r>
    </w:p>
    <w:p w:rsidR="000F36D1" w:rsidRPr="00E84EA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2.1.10.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2.1.12. Граждане в обязательном порядке информируются: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 специалистах, которым поручено рассмотрение заявления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504FBB" w:rsidP="002B58DD">
      <w:pPr>
        <w:pStyle w:val="a3"/>
        <w:jc w:val="both"/>
        <w:rPr>
          <w:rFonts w:ascii="Times New Roman" w:hAnsi="Times New Roman"/>
          <w:sz w:val="28"/>
          <w:szCs w:val="28"/>
        </w:rPr>
      </w:pPr>
      <w:r>
        <w:rPr>
          <w:rFonts w:ascii="Times New Roman" w:hAnsi="Times New Roman"/>
          <w:sz w:val="28"/>
          <w:szCs w:val="28"/>
        </w:rPr>
        <w:lastRenderedPageBreak/>
        <w:t xml:space="preserve">– об </w:t>
      </w:r>
      <w:proofErr w:type="gramStart"/>
      <w:r>
        <w:rPr>
          <w:rFonts w:ascii="Times New Roman" w:hAnsi="Times New Roman"/>
          <w:sz w:val="28"/>
          <w:szCs w:val="28"/>
        </w:rPr>
        <w:t>отказе</w:t>
      </w:r>
      <w:proofErr w:type="gramEnd"/>
      <w:r>
        <w:rPr>
          <w:rFonts w:ascii="Times New Roman" w:hAnsi="Times New Roman"/>
          <w:sz w:val="28"/>
          <w:szCs w:val="28"/>
        </w:rPr>
        <w:t xml:space="preserve"> о </w:t>
      </w:r>
      <w:r w:rsidR="000F36D1" w:rsidRPr="000F36D1">
        <w:rPr>
          <w:rFonts w:ascii="Times New Roman" w:hAnsi="Times New Roman"/>
          <w:sz w:val="28"/>
          <w:szCs w:val="28"/>
        </w:rPr>
        <w:t>принятии граждан на учет в качестве нуждающихся в жилых помещениях с указанием оснований отказа;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 продлении сроков рассмотрения заявления с указанием оснований для этого.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2.1.13. Информация о правилах предоставления муниципальной услуги предоставляется бесплатно.</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 Сроки предоставления муниципальной услуги</w:t>
      </w:r>
      <w:r w:rsidR="00504FBB">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2.2.3.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2.2.4.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2.3. Перечень оснований для приостановления либо отказа в предоставлении муниципальной услуги</w:t>
      </w:r>
      <w:r w:rsidR="00C867D0">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2.3.1. В принятии на учет граждан в качестве нуждающихся в жилых помещениях отказывается: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представления документов, которые не подтверждают право состоять на учете в качестве нуждающихся и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непредставления или неполного представления документов, указанных в пункте 2.5. настоящего административного регламента;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 Требования к местам предоставления муниципальной услуги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2.4.1. Требования к размещению и оформлению помещений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содержать места для информирования, ожидания и приема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соответствовать санитарно-эпидемиологическим правилам и нормам.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2.4.2. Требования к размещению и оформлению визуальной, текстовой и </w:t>
      </w:r>
      <w:proofErr w:type="spellStart"/>
      <w:r w:rsidRPr="000F36D1">
        <w:rPr>
          <w:rFonts w:ascii="Times New Roman" w:hAnsi="Times New Roman"/>
          <w:sz w:val="28"/>
          <w:szCs w:val="28"/>
        </w:rPr>
        <w:t>мультимедийной</w:t>
      </w:r>
      <w:proofErr w:type="spellEnd"/>
      <w:r w:rsidRPr="000F36D1">
        <w:rPr>
          <w:rFonts w:ascii="Times New Roman" w:hAnsi="Times New Roman"/>
          <w:sz w:val="28"/>
          <w:szCs w:val="28"/>
        </w:rPr>
        <w:t xml:space="preserve"> информации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2.4.3. Требования к оборудованию мест ожидания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ожидания оборудуются: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противопожарной системой и средствами пожаротушения;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системой оповещения о возникновении чрезвычайной ситуации.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ожидания приема граждан отводятся места, оборудованные стульями, диваном.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местах ожидания имеются средства для оказания первой помощи и доступные места общего пользования (туалет).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период с октября по май в местах ожидания размещаются специальные напольные и (или) настенные вешалки для одежды.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2.4.4. Требования к парковочным местам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На стоянке должно быть не менее 5 </w:t>
      </w:r>
      <w:proofErr w:type="spellStart"/>
      <w:r w:rsidRPr="000F36D1">
        <w:rPr>
          <w:rFonts w:ascii="Times New Roman" w:hAnsi="Times New Roman"/>
          <w:sz w:val="28"/>
          <w:szCs w:val="28"/>
        </w:rPr>
        <w:t>машино-мест</w:t>
      </w:r>
      <w:proofErr w:type="spellEnd"/>
      <w:r w:rsidRPr="000F36D1">
        <w:rPr>
          <w:rFonts w:ascii="Times New Roman" w:hAnsi="Times New Roman"/>
          <w:sz w:val="28"/>
          <w:szCs w:val="28"/>
        </w:rPr>
        <w:t>, из них не менее одного места – для парковки специальных транспортных средств инвалидов.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Доступ граждан к парковочным местам является бесплатным.</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2.4.5. Требования к оформлению входа в здание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Здание, в котором расположена Администрация, должно быть оборудовано отдельным входом для свободного доступа граждан в помещение.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Вход в помещение Администрации оборудуется расширенными проходами, позволяющими обеспечить беспрепятственный доступ инвалидов.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наименование;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место нахождения;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режим работы.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2.4.6. Требования к местам для информирования заявителей, получения информации и заполнения необходимых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 информационными стендами: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стульями и столами для оформления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 информационных стендах в помещениях, предназначенных для приема граждан, размещается следующая информация: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режим работы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графики приема граждан специалистами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адреса официальных сайтов Администрации в сети Интернет;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номера телефонов, факсов, адреса электронной почты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перечень документов, необходимых для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2.4.7. Требования к местам для ожидания заявителей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Ожидание приема граждан осуществляется в здании Администрации, в специально выделенных для этих целей помещениях (местах ожидания).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ожидания приема граждан отводятся места, оборудованные стульями, диваном.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местах ожидания имеются средства для оказания первой помощи и доступные места общего пользования (туалет).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период с октября по май в местах ожидания размещаются специальные напольные и (или) настенные вешалки для одежды.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2.4.8. Требования к местам для приема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Прием граждан специалистами Администрации осуществляется в помещениях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Место для приема гражданина должно быть снабжено стулом, иметь место для написания и размещения документов, заявлений.</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2.5. Перечень документов необходимых для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1.копия доверенности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2. к</w:t>
      </w:r>
      <w:r w:rsidR="000F36D1" w:rsidRPr="000F36D1">
        <w:rPr>
          <w:rFonts w:ascii="Times New Roman" w:hAnsi="Times New Roman"/>
          <w:sz w:val="28"/>
          <w:szCs w:val="28"/>
        </w:rPr>
        <w:t>опия удостоверения вдовы УВОВ</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 выписка из домовой книги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4. с</w:t>
      </w:r>
      <w:r w:rsidR="000F36D1" w:rsidRPr="000F36D1">
        <w:rPr>
          <w:rFonts w:ascii="Times New Roman" w:hAnsi="Times New Roman"/>
          <w:sz w:val="28"/>
          <w:szCs w:val="28"/>
        </w:rPr>
        <w:t>правка орган технической инвентаризации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5. с</w:t>
      </w:r>
      <w:r w:rsidR="000F36D1" w:rsidRPr="000F36D1">
        <w:rPr>
          <w:rFonts w:ascii="Times New Roman" w:hAnsi="Times New Roman"/>
          <w:sz w:val="28"/>
          <w:szCs w:val="28"/>
        </w:rPr>
        <w:t xml:space="preserve">правка о семейном положении </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6. справки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Республике Марий  Эл об отсутствии в едином государственном реестре прав на недвижимое имущество и сделок с ним  запрашиваемых сведений. </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III. АДМИНИСТРАТИВНЫЕ ПРОЦЕДУРЫ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 Описание последовательности действий при предоставлении </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 предоставлении муниципальной услуги выполняются следующие административные процедуры: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 информирование и консультирование граждан по вопросам принятия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 прием и регистрация заявления и прилагаемых к нему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 рассмотрение документов и проверка содержащихся в них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 Информирование и консультирование граждан по вопросу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3.1.1.1. Основанием для начала административной процедуры является обращение граждан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3.1.1.2. Специалист, ответственный за информирование и консультирование граждан, в рамках процедур по информированию и консультированию: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разъясняет порядок получения необходимых документов и требования, предъявляемые к ним.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Консультации проводятся устно.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3.1.1.3. Максимальный срок выполнения административной процедуры по информированию и консультированию – 20 минут.</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 Прием и регистрация заявления о принятии на учет в качестве нуждающихся в жилых помещениях и прилагаемых к нему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3.1.2.1.Основанием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w:t>
      </w:r>
      <w:r w:rsidRPr="000F36D1">
        <w:rPr>
          <w:rFonts w:ascii="Times New Roman" w:hAnsi="Times New Roman"/>
          <w:sz w:val="28"/>
          <w:szCs w:val="28"/>
        </w:rPr>
        <w:lastRenderedPageBreak/>
        <w:t>Административному 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З.1.2.2.Заявление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3.1.2.3. 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3.1.2.4. Специалист, ответственный за прием документов, проверяет соответствие представленных документов требованиям, удостоверяясь, что: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тексты документов написаны разборчиво</w:t>
      </w:r>
      <w:r w:rsidR="00082CB8">
        <w:rPr>
          <w:rFonts w:ascii="Times New Roman" w:hAnsi="Times New Roman"/>
          <w:sz w:val="28"/>
          <w:szCs w:val="28"/>
        </w:rPr>
        <w:t xml:space="preserve">, наименования юридических лиц </w:t>
      </w:r>
      <w:r w:rsidRPr="000F36D1">
        <w:rPr>
          <w:rFonts w:ascii="Times New Roman" w:hAnsi="Times New Roman"/>
          <w:sz w:val="28"/>
          <w:szCs w:val="28"/>
        </w:rPr>
        <w:t>без сокращения, с указанием их мест нахождения;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фамилии, имена и отчества физических лиц, адреса их мест жительства написаны полностью;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документах нет подчисток, приписок, зачеркнутых слов и иных не оговоренных исправлений;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не исполнены карандашом;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w:t>
      </w:r>
      <w:r w:rsidR="00082CB8">
        <w:rPr>
          <w:rFonts w:ascii="Times New Roman" w:hAnsi="Times New Roman"/>
          <w:sz w:val="28"/>
          <w:szCs w:val="28"/>
        </w:rPr>
        <w:t>ный за прием документов, сличает</w:t>
      </w:r>
      <w:r w:rsidRPr="000F36D1">
        <w:rPr>
          <w:rFonts w:ascii="Times New Roman" w:hAnsi="Times New Roman"/>
          <w:sz w:val="28"/>
          <w:szCs w:val="28"/>
        </w:rPr>
        <w:t xml:space="preserve"> представленные экземпляры оригиналов и копий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В этом случае </w:t>
      </w:r>
      <w:r w:rsidR="00082CB8">
        <w:rPr>
          <w:rFonts w:ascii="Times New Roman" w:hAnsi="Times New Roman"/>
          <w:sz w:val="28"/>
          <w:szCs w:val="28"/>
        </w:rPr>
        <w:t xml:space="preserve">отказа </w:t>
      </w:r>
      <w:r w:rsidRPr="000F36D1">
        <w:rPr>
          <w:rFonts w:ascii="Times New Roman" w:hAnsi="Times New Roman"/>
          <w:sz w:val="28"/>
          <w:szCs w:val="28"/>
        </w:rPr>
        <w:t>заявление и документы возвращаются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случае соответствия представленных документе требованиям, указанным в пункте 3.1.2.4. настоящей Административного регламента производится регистрация заявление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Регистрация производится путем внесения в </w:t>
      </w:r>
      <w:proofErr w:type="spellStart"/>
      <w:r w:rsidRPr="000F36D1">
        <w:rPr>
          <w:rFonts w:ascii="Times New Roman" w:hAnsi="Times New Roman"/>
          <w:sz w:val="28"/>
          <w:szCs w:val="28"/>
        </w:rPr>
        <w:t>ж</w:t>
      </w:r>
      <w:proofErr w:type="gramStart"/>
      <w:r w:rsidRPr="000F36D1">
        <w:rPr>
          <w:rFonts w:ascii="Times New Roman" w:hAnsi="Times New Roman"/>
          <w:sz w:val="28"/>
          <w:szCs w:val="28"/>
        </w:rPr>
        <w:t>yp</w:t>
      </w:r>
      <w:proofErr w:type="gramEnd"/>
      <w:r w:rsidRPr="000F36D1">
        <w:rPr>
          <w:rFonts w:ascii="Times New Roman" w:hAnsi="Times New Roman"/>
          <w:sz w:val="28"/>
          <w:szCs w:val="28"/>
        </w:rPr>
        <w:t>нaл</w:t>
      </w:r>
      <w:proofErr w:type="spellEnd"/>
      <w:r w:rsidRPr="000F36D1">
        <w:rPr>
          <w:rFonts w:ascii="Times New Roman" w:hAnsi="Times New Roman"/>
          <w:sz w:val="28"/>
          <w:szCs w:val="28"/>
        </w:rPr>
        <w:t xml:space="preserve"> учета документов записи о приеме документов в день их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журнале учета документов указывается: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порядковый номер записи;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фамилия, имя, отчество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дата и время приема с точностью до минуты;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наименования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общее количество документов и общее число листов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 принятое по итогам рассмотрения документов решение о дате  направления соответствующег</w:t>
      </w:r>
      <w:r w:rsidR="00082CB8">
        <w:rPr>
          <w:rFonts w:ascii="Times New Roman" w:hAnsi="Times New Roman"/>
          <w:sz w:val="28"/>
          <w:szCs w:val="28"/>
        </w:rPr>
        <w:t>о уведомления заявителю (графа</w:t>
      </w:r>
      <w:r w:rsidRPr="000F36D1">
        <w:rPr>
          <w:rFonts w:ascii="Times New Roman" w:hAnsi="Times New Roman"/>
          <w:sz w:val="28"/>
          <w:szCs w:val="28"/>
        </w:rPr>
        <w:t xml:space="preserve">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подпись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 регламенту.</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прием документов, передает заявителю первый экземпляр расписки, а второй экземпляр помещает в учетное дело.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3.1.3. Рассмотрение документов и проверка содержащихся в них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факт полноты предоставления заявителем необходимых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право заявителя на принятие его в качестве нуждающегося в жилом помещении;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Кроме того, специалист, ответственный за рассмотрение документов устанавливает следующие факты: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размеры общей площади жилого помещения, занимаемого заявителем и членами его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количество лиц, зарегистрированных в жилых помещениях в качестве членов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сведения о собственнике (нанимателе) жилого помещения, в котором зарегистрирован заявитель;</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наличие или отсутствие в собственности заявителя каких-либо жилых помещений, земельных участков.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 Принятие решений о принятии на учет или об отказе в принятии на учет граждан,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3.1.4.2. 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w:t>
      </w:r>
      <w:r w:rsidR="004E4FF1">
        <w:rPr>
          <w:rFonts w:ascii="Times New Roman" w:hAnsi="Times New Roman"/>
          <w:sz w:val="28"/>
          <w:szCs w:val="28"/>
        </w:rPr>
        <w:t>аве Администрации</w:t>
      </w:r>
      <w:proofErr w:type="gramStart"/>
      <w:r w:rsidR="004E4FF1">
        <w:rPr>
          <w:rFonts w:ascii="Times New Roman" w:hAnsi="Times New Roman"/>
          <w:sz w:val="28"/>
          <w:szCs w:val="28"/>
        </w:rPr>
        <w:t xml:space="preserve"> .</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w:t>
      </w:r>
      <w:r w:rsidR="004E4FF1">
        <w:rPr>
          <w:rFonts w:ascii="Times New Roman" w:hAnsi="Times New Roman"/>
          <w:sz w:val="28"/>
          <w:szCs w:val="28"/>
        </w:rPr>
        <w:t xml:space="preserve">1.4.3. В уведомлении об </w:t>
      </w:r>
      <w:proofErr w:type="gramStart"/>
      <w:r w:rsidR="004E4FF1">
        <w:rPr>
          <w:rFonts w:ascii="Times New Roman" w:hAnsi="Times New Roman"/>
          <w:sz w:val="28"/>
          <w:szCs w:val="28"/>
        </w:rPr>
        <w:t>отказе</w:t>
      </w:r>
      <w:proofErr w:type="gramEnd"/>
      <w:r w:rsidR="004E4FF1">
        <w:rPr>
          <w:rFonts w:ascii="Times New Roman" w:hAnsi="Times New Roman"/>
          <w:sz w:val="28"/>
          <w:szCs w:val="28"/>
        </w:rPr>
        <w:t xml:space="preserve"> о</w:t>
      </w:r>
      <w:r w:rsidRPr="000F36D1">
        <w:rPr>
          <w:rFonts w:ascii="Times New Roman" w:hAnsi="Times New Roman"/>
          <w:sz w:val="28"/>
          <w:szCs w:val="28"/>
        </w:rPr>
        <w:t xml:space="preserve">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3.1.4.4. Глава Администрации рассматривает и подписывает его в течение 5 рабочих дней.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3.1.4.5. Пи</w:t>
      </w:r>
      <w:r w:rsidR="004E4FF1">
        <w:rPr>
          <w:rFonts w:ascii="Times New Roman" w:hAnsi="Times New Roman"/>
          <w:sz w:val="28"/>
          <w:szCs w:val="28"/>
        </w:rPr>
        <w:t xml:space="preserve">сьменное уведомление об </w:t>
      </w:r>
      <w:proofErr w:type="gramStart"/>
      <w:r w:rsidR="004E4FF1">
        <w:rPr>
          <w:rFonts w:ascii="Times New Roman" w:hAnsi="Times New Roman"/>
          <w:sz w:val="28"/>
          <w:szCs w:val="28"/>
        </w:rPr>
        <w:t>отказе</w:t>
      </w:r>
      <w:proofErr w:type="gramEnd"/>
      <w:r w:rsidR="004E4FF1">
        <w:rPr>
          <w:rFonts w:ascii="Times New Roman" w:hAnsi="Times New Roman"/>
          <w:sz w:val="28"/>
          <w:szCs w:val="28"/>
        </w:rPr>
        <w:t xml:space="preserve"> о</w:t>
      </w:r>
      <w:r w:rsidRPr="000F36D1">
        <w:rPr>
          <w:rFonts w:ascii="Times New Roman" w:hAnsi="Times New Roman"/>
          <w:sz w:val="28"/>
          <w:szCs w:val="28"/>
        </w:rPr>
        <w:t xml:space="preserve">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3.1.4.6. 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3.1.4.7. Результатом административного действия является п</w:t>
      </w:r>
      <w:r w:rsidR="004E4FF1">
        <w:rPr>
          <w:rFonts w:ascii="Times New Roman" w:hAnsi="Times New Roman"/>
          <w:sz w:val="28"/>
          <w:szCs w:val="28"/>
        </w:rPr>
        <w:t xml:space="preserve">ринятие решения Администрацией </w:t>
      </w:r>
      <w:proofErr w:type="gramStart"/>
      <w:r w:rsidR="004E4FF1">
        <w:rPr>
          <w:rFonts w:ascii="Times New Roman" w:hAnsi="Times New Roman"/>
          <w:sz w:val="28"/>
          <w:szCs w:val="28"/>
        </w:rPr>
        <w:t>о</w:t>
      </w:r>
      <w:r w:rsidRPr="000F36D1">
        <w:rPr>
          <w:rFonts w:ascii="Times New Roman" w:hAnsi="Times New Roman"/>
          <w:sz w:val="28"/>
          <w:szCs w:val="28"/>
        </w:rPr>
        <w:t xml:space="preserve"> форме направления уведомления заявителю о принятии гражданина на учет в качестве нуждающегося в жилом помещении</w:t>
      </w:r>
      <w:proofErr w:type="gramEnd"/>
      <w:r w:rsidRPr="000F36D1">
        <w:rPr>
          <w:rFonts w:ascii="Times New Roman" w:hAnsi="Times New Roman"/>
          <w:sz w:val="28"/>
          <w:szCs w:val="28"/>
        </w:rPr>
        <w:t xml:space="preserve"> либо об отказе в принятии гражданина на учет в качестве нуждающегося в жилом помещении.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3.1.4.8.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 xml:space="preserve">3.1.4.9. Принятые на учет граждане включаются в книгу учета граждан, нуждающихся в жилых помещениях, </w:t>
      </w:r>
      <w:proofErr w:type="gramStart"/>
      <w:r w:rsidRPr="000F36D1">
        <w:rPr>
          <w:rFonts w:ascii="Times New Roman" w:hAnsi="Times New Roman"/>
          <w:sz w:val="28"/>
          <w:szCs w:val="28"/>
        </w:rPr>
        <w:t>которая</w:t>
      </w:r>
      <w:proofErr w:type="gramEnd"/>
      <w:r w:rsidRPr="000F36D1">
        <w:rPr>
          <w:rFonts w:ascii="Times New Roman" w:hAnsi="Times New Roman"/>
          <w:sz w:val="28"/>
          <w:szCs w:val="28"/>
        </w:rPr>
        <w:t xml:space="preserve"> ведется соответственно по месту жительства как документ строгой отчетности.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3.1.4.10.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3.1.4.11. </w:t>
      </w:r>
      <w:proofErr w:type="gramStart"/>
      <w:r w:rsidRPr="000F36D1">
        <w:rPr>
          <w:rFonts w:ascii="Times New Roman" w:hAnsi="Times New Roman"/>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w:t>
      </w:r>
      <w:r w:rsidR="002B58DD">
        <w:rPr>
          <w:rFonts w:ascii="Times New Roman" w:hAnsi="Times New Roman"/>
          <w:sz w:val="28"/>
          <w:szCs w:val="28"/>
        </w:rPr>
        <w:t>4.12. Администрация Русскошойского</w:t>
      </w:r>
      <w:r w:rsidRPr="000F36D1">
        <w:rPr>
          <w:rFonts w:ascii="Times New Roman" w:hAnsi="Times New Roman"/>
          <w:sz w:val="28"/>
          <w:szCs w:val="28"/>
        </w:rPr>
        <w:t xml:space="preserve"> сельского поселения обеспечивает надлежащее хранение книг, списков очередников и учетных дел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IV. ПОРЯДОК И ФОРМЫ </w:t>
      </w:r>
      <w:proofErr w:type="gramStart"/>
      <w:r w:rsidRPr="000F36D1">
        <w:rPr>
          <w:rFonts w:ascii="Times New Roman" w:hAnsi="Times New Roman"/>
          <w:sz w:val="28"/>
          <w:szCs w:val="28"/>
        </w:rPr>
        <w:t>КОНТРОЛЯ ЗА</w:t>
      </w:r>
      <w:proofErr w:type="gramEnd"/>
      <w:r w:rsidRPr="000F36D1">
        <w:rPr>
          <w:rFonts w:ascii="Times New Roman" w:hAnsi="Times New Roman"/>
          <w:sz w:val="28"/>
          <w:szCs w:val="28"/>
        </w:rPr>
        <w:t xml:space="preserve"> ПРЕДОСТАВЛЕНИЕМ МУНИЦИПАЛЬНОЙ УСЛУГИ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4.1. Порядок осуществления текущего контроля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Текущий </w:t>
      </w:r>
      <w:proofErr w:type="gramStart"/>
      <w:r w:rsidRPr="000F36D1">
        <w:rPr>
          <w:rFonts w:ascii="Times New Roman" w:hAnsi="Times New Roman"/>
          <w:sz w:val="28"/>
          <w:szCs w:val="28"/>
        </w:rPr>
        <w:t>контроль за</w:t>
      </w:r>
      <w:proofErr w:type="gramEnd"/>
      <w:r w:rsidRPr="000F36D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w:t>
      </w:r>
      <w:r w:rsidR="002B58DD">
        <w:rPr>
          <w:rFonts w:ascii="Times New Roman" w:hAnsi="Times New Roman"/>
          <w:sz w:val="28"/>
          <w:szCs w:val="28"/>
        </w:rPr>
        <w:t>нта, нормативных правовых актов,</w:t>
      </w:r>
      <w:r w:rsidRPr="000F36D1">
        <w:rPr>
          <w:rFonts w:ascii="Times New Roman" w:hAnsi="Times New Roman"/>
          <w:sz w:val="28"/>
          <w:szCs w:val="28"/>
        </w:rPr>
        <w:t xml:space="preserve"> определяющих порядок выполнения администрат</w:t>
      </w:r>
      <w:r w:rsidR="004E4FF1">
        <w:rPr>
          <w:rFonts w:ascii="Times New Roman" w:hAnsi="Times New Roman"/>
          <w:sz w:val="28"/>
          <w:szCs w:val="28"/>
        </w:rPr>
        <w:t>ивных процедур, осуществляется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Периодичность осуществления тек</w:t>
      </w:r>
      <w:r w:rsidR="004E4FF1">
        <w:rPr>
          <w:rFonts w:ascii="Times New Roman" w:hAnsi="Times New Roman"/>
          <w:sz w:val="28"/>
          <w:szCs w:val="28"/>
        </w:rPr>
        <w:t>ущего контроля устанавливается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4.2.2. Проверки полноты и качества предоставления муниципальной услуги осуществля</w:t>
      </w:r>
      <w:r w:rsidR="004E4FF1">
        <w:rPr>
          <w:rFonts w:ascii="Times New Roman" w:hAnsi="Times New Roman"/>
          <w:sz w:val="28"/>
          <w:szCs w:val="28"/>
        </w:rPr>
        <w:t xml:space="preserve">ются на основании распоряжений </w:t>
      </w:r>
      <w:proofErr w:type="spellStart"/>
      <w:r w:rsidR="004E4FF1">
        <w:rPr>
          <w:rFonts w:ascii="Times New Roman" w:hAnsi="Times New Roman"/>
          <w:sz w:val="28"/>
          <w:szCs w:val="28"/>
        </w:rPr>
        <w:t>г</w:t>
      </w:r>
      <w:proofErr w:type="gramStart"/>
      <w:r w:rsidR="004E4FF1">
        <w:rPr>
          <w:rFonts w:ascii="Times New Roman" w:hAnsi="Times New Roman"/>
          <w:sz w:val="28"/>
          <w:szCs w:val="28"/>
        </w:rPr>
        <w:t>,</w:t>
      </w:r>
      <w:r w:rsidRPr="000F36D1">
        <w:rPr>
          <w:rFonts w:ascii="Times New Roman" w:hAnsi="Times New Roman"/>
          <w:sz w:val="28"/>
          <w:szCs w:val="28"/>
        </w:rPr>
        <w:t>л</w:t>
      </w:r>
      <w:proofErr w:type="gramEnd"/>
      <w:r w:rsidRPr="000F36D1">
        <w:rPr>
          <w:rFonts w:ascii="Times New Roman" w:hAnsi="Times New Roman"/>
          <w:sz w:val="28"/>
          <w:szCs w:val="28"/>
        </w:rPr>
        <w:t>авы</w:t>
      </w:r>
      <w:proofErr w:type="spellEnd"/>
      <w:r w:rsidRPr="000F36D1">
        <w:rPr>
          <w:rFonts w:ascii="Times New Roman" w:hAnsi="Times New Roman"/>
          <w:sz w:val="28"/>
          <w:szCs w:val="28"/>
        </w:rPr>
        <w:t xml:space="preserve">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4.2.3. Проверки могут быть плановыми и внеплановыми.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4.2.4. При проверке могут рассматриваться все вопросы</w:t>
      </w:r>
      <w:r w:rsidR="004E4FF1">
        <w:rPr>
          <w:rFonts w:ascii="Times New Roman" w:hAnsi="Times New Roman"/>
          <w:sz w:val="28"/>
          <w:szCs w:val="28"/>
        </w:rPr>
        <w:t>,</w:t>
      </w:r>
      <w:r w:rsidRPr="000F36D1">
        <w:rPr>
          <w:rFonts w:ascii="Times New Roman" w:hAnsi="Times New Roman"/>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(бездействие) должностных лиц.</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004E4FF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4.3.1. В 10-дневный срок с момента утверждения результатов проверки, должностными лицами Администрации разрабатыв</w:t>
      </w:r>
      <w:r w:rsidR="004E4FF1">
        <w:rPr>
          <w:rFonts w:ascii="Times New Roman" w:hAnsi="Times New Roman"/>
          <w:sz w:val="28"/>
          <w:szCs w:val="28"/>
        </w:rPr>
        <w:t>ается и согласовывается с г</w:t>
      </w:r>
      <w:r w:rsidRPr="000F36D1">
        <w:rPr>
          <w:rFonts w:ascii="Times New Roman" w:hAnsi="Times New Roman"/>
          <w:sz w:val="28"/>
          <w:szCs w:val="28"/>
        </w:rPr>
        <w:t xml:space="preserve">лавой Администрации план мероприятий по устранению выявленных недостатков, а также назначаются ответственные лица по </w:t>
      </w:r>
      <w:proofErr w:type="gramStart"/>
      <w:r w:rsidRPr="000F36D1">
        <w:rPr>
          <w:rFonts w:ascii="Times New Roman" w:hAnsi="Times New Roman"/>
          <w:sz w:val="28"/>
          <w:szCs w:val="28"/>
        </w:rPr>
        <w:t>контролю за</w:t>
      </w:r>
      <w:proofErr w:type="gramEnd"/>
      <w:r w:rsidRPr="000F36D1">
        <w:rPr>
          <w:rFonts w:ascii="Times New Roman" w:hAnsi="Times New Roman"/>
          <w:sz w:val="28"/>
          <w:szCs w:val="28"/>
        </w:rPr>
        <w:t xml:space="preserve"> их устранением.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Мероприятия ос</w:t>
      </w:r>
      <w:r w:rsidR="004E4FF1">
        <w:rPr>
          <w:rFonts w:ascii="Times New Roman" w:hAnsi="Times New Roman"/>
          <w:sz w:val="28"/>
          <w:szCs w:val="28"/>
        </w:rPr>
        <w:t>уществляются должностными лицами</w:t>
      </w:r>
      <w:r w:rsidRPr="000F36D1">
        <w:rPr>
          <w:rFonts w:ascii="Times New Roman" w:hAnsi="Times New Roman"/>
          <w:sz w:val="28"/>
          <w:szCs w:val="28"/>
        </w:rPr>
        <w:t xml:space="preserve"> Администрации в сроки, установленные</w:t>
      </w:r>
      <w:r w:rsidR="004E4FF1">
        <w:rPr>
          <w:rFonts w:ascii="Times New Roman" w:hAnsi="Times New Roman"/>
          <w:sz w:val="28"/>
          <w:szCs w:val="28"/>
        </w:rPr>
        <w:t xml:space="preserve">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Специалисты Администрации, которые осуществляю,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V. ПОРЯДОК ОБЖАЛОВАНИЯ ДЕЙСТВИЙ (БЕЗДЕЙСТВИЯ) ДОЛЖНОСТНОГО ЛИЦА И ПРИНИМАЕМЫЕ  ИМ РЕШЕНИЯ ПРИ ПРЕДОСТАВЛЕНИИ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 Заинтересованное лицо может обратиться с заявлением или жалобой (далее – жалоба) на действия (бездействие) и решения уполномоченного должностного лица А</w:t>
      </w:r>
      <w:r w:rsidR="004E4FF1">
        <w:rPr>
          <w:rFonts w:ascii="Times New Roman" w:hAnsi="Times New Roman"/>
          <w:sz w:val="28"/>
          <w:szCs w:val="28"/>
        </w:rPr>
        <w:t>дминистрации непосредственно к г</w:t>
      </w:r>
      <w:r w:rsidRPr="000F36D1">
        <w:rPr>
          <w:rFonts w:ascii="Times New Roman" w:hAnsi="Times New Roman"/>
          <w:sz w:val="28"/>
          <w:szCs w:val="28"/>
        </w:rPr>
        <w:t>лаве Администрации или его заместителю.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5.2. Жалоба подлежит обязательному рассмотрению.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5.3. Жалоба может быть подана в письменной или в устной форме.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устной форме жалобы рассматриваются по общему</w:t>
      </w:r>
      <w:r w:rsidR="004E4FF1">
        <w:rPr>
          <w:rFonts w:ascii="Times New Roman" w:hAnsi="Times New Roman"/>
          <w:sz w:val="28"/>
          <w:szCs w:val="28"/>
        </w:rPr>
        <w:t xml:space="preserve"> правилу в ходе личного приема г</w:t>
      </w:r>
      <w:r w:rsidRPr="000F36D1">
        <w:rPr>
          <w:rFonts w:ascii="Times New Roman" w:hAnsi="Times New Roman"/>
          <w:sz w:val="28"/>
          <w:szCs w:val="28"/>
        </w:rPr>
        <w:t>лавы Администрации или его заместителей.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5.4. Информация о месте, днях и часах</w:t>
      </w:r>
      <w:r w:rsidR="004E4FF1">
        <w:rPr>
          <w:rFonts w:ascii="Times New Roman" w:hAnsi="Times New Roman"/>
          <w:sz w:val="28"/>
          <w:szCs w:val="28"/>
        </w:rPr>
        <w:t xml:space="preserve"> приема г</w:t>
      </w:r>
      <w:r w:rsidRPr="000F36D1">
        <w:rPr>
          <w:rFonts w:ascii="Times New Roman" w:hAnsi="Times New Roman"/>
          <w:sz w:val="28"/>
          <w:szCs w:val="28"/>
        </w:rPr>
        <w:t>лавы Администрации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5.5. Письменная жалоба может быть подана в ходе личного приема, направлена по почте или факсимильной связи, представлена лично.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5.6. Жало</w:t>
      </w:r>
      <w:r w:rsidR="00F21F1A">
        <w:rPr>
          <w:rFonts w:ascii="Times New Roman" w:hAnsi="Times New Roman"/>
          <w:sz w:val="28"/>
          <w:szCs w:val="28"/>
        </w:rPr>
        <w:t>бы, поданные в письменном виде г</w:t>
      </w:r>
      <w:r w:rsidRPr="000F36D1">
        <w:rPr>
          <w:rFonts w:ascii="Times New Roman" w:hAnsi="Times New Roman"/>
          <w:sz w:val="28"/>
          <w:szCs w:val="28"/>
        </w:rPr>
        <w:t>лаве Администрации, подлежат обязательной регистрации в течение 3 дней с момента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5.7. Основанием для начала рассмотрения жалобы </w:t>
      </w:r>
      <w:r w:rsidR="00F21F1A">
        <w:rPr>
          <w:rFonts w:ascii="Times New Roman" w:hAnsi="Times New Roman"/>
          <w:sz w:val="28"/>
          <w:szCs w:val="28"/>
        </w:rPr>
        <w:t>является поступление ее на имя г</w:t>
      </w:r>
      <w:r w:rsidRPr="000F36D1">
        <w:rPr>
          <w:rFonts w:ascii="Times New Roman" w:hAnsi="Times New Roman"/>
          <w:sz w:val="28"/>
          <w:szCs w:val="28"/>
        </w:rPr>
        <w:t>лавы Администрации или его заместителя.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5.8. Жалоба рассматривается в срок не позднее 30 дней со дня ее регистрации.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5.9. Глава Администрации или его заместитель вправе отказать в рассмотрении жалобы по следующим основаниям: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отсутствуют реквизиты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отсутствует указание на предмет обжалования;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заявитель жалобы обжалует судебное решение;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текст жалобы не поддается прочтению;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w:t>
      </w:r>
      <w:r w:rsidR="00F21F1A">
        <w:rPr>
          <w:rFonts w:ascii="Times New Roman" w:hAnsi="Times New Roman"/>
          <w:sz w:val="28"/>
          <w:szCs w:val="28"/>
        </w:rPr>
        <w:t>обстоятельства. В этом случае г</w:t>
      </w:r>
      <w:r w:rsidRPr="000F36D1">
        <w:rPr>
          <w:rFonts w:ascii="Times New Roman" w:hAnsi="Times New Roman"/>
          <w:sz w:val="28"/>
          <w:szCs w:val="28"/>
        </w:rPr>
        <w:t xml:space="preserve">лава Администрации, его заместитель вправе </w:t>
      </w:r>
      <w:r w:rsidRPr="000F36D1">
        <w:rPr>
          <w:rFonts w:ascii="Times New Roman" w:hAnsi="Times New Roman"/>
          <w:sz w:val="28"/>
          <w:szCs w:val="28"/>
        </w:rPr>
        <w:lastRenderedPageBreak/>
        <w:t>принять решение о безосновательности очередной жалобы и прекращении переписки по данному вопросу.</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5.11. По результатам рассмотрения жалобы принимается </w:t>
      </w:r>
      <w:r w:rsidR="00F21F1A">
        <w:rPr>
          <w:rFonts w:ascii="Times New Roman" w:hAnsi="Times New Roman"/>
          <w:sz w:val="28"/>
          <w:szCs w:val="28"/>
        </w:rPr>
        <w:t>Решение, которое подписывается г</w:t>
      </w:r>
      <w:r w:rsidRPr="000F36D1">
        <w:rPr>
          <w:rFonts w:ascii="Times New Roman" w:hAnsi="Times New Roman"/>
          <w:sz w:val="28"/>
          <w:szCs w:val="28"/>
        </w:rPr>
        <w:t>лавой Администрации, его заместителем. О результатах рассмотрения жалобы сообщается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5.12. Жалоба на действия (бездействия) и решен</w:t>
      </w:r>
      <w:r w:rsidR="00F21F1A">
        <w:rPr>
          <w:rFonts w:ascii="Times New Roman" w:hAnsi="Times New Roman"/>
          <w:sz w:val="28"/>
          <w:szCs w:val="28"/>
        </w:rPr>
        <w:t>ия г</w:t>
      </w:r>
      <w:r w:rsidRPr="000F36D1">
        <w:rPr>
          <w:rFonts w:ascii="Times New Roman" w:hAnsi="Times New Roman"/>
          <w:sz w:val="28"/>
          <w:szCs w:val="28"/>
        </w:rPr>
        <w:t>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5.14. При обнаружении в ходе рассмотрения жалобы виновности должностного лица, неисполнения или ненадлежащего исполнения специалистом Администрации во</w:t>
      </w:r>
      <w:r w:rsidR="00F21F1A">
        <w:rPr>
          <w:rFonts w:ascii="Times New Roman" w:hAnsi="Times New Roman"/>
          <w:sz w:val="28"/>
          <w:szCs w:val="28"/>
        </w:rPr>
        <w:t>зложенных на него обязанностей г</w:t>
      </w:r>
      <w:r w:rsidRPr="000F36D1">
        <w:rPr>
          <w:rFonts w:ascii="Times New Roman" w:hAnsi="Times New Roman"/>
          <w:sz w:val="28"/>
          <w:szCs w:val="28"/>
        </w:rPr>
        <w:t>лава Администрации принимает меры по привлечению этого лица к дисциплинарной ответственности.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0F36D1" w:rsidRPr="000F36D1" w:rsidRDefault="000F36D1" w:rsidP="002B58DD">
      <w:pPr>
        <w:pStyle w:val="a3"/>
        <w:jc w:val="both"/>
        <w:rPr>
          <w:rFonts w:ascii="Times New Roman" w:hAnsi="Times New Roman"/>
          <w:sz w:val="28"/>
          <w:szCs w:val="28"/>
        </w:rPr>
      </w:pPr>
    </w:p>
    <w:p w:rsidR="002B58DD" w:rsidRDefault="000F36D1" w:rsidP="002B58DD">
      <w:pPr>
        <w:pStyle w:val="a3"/>
        <w:jc w:val="both"/>
        <w:rPr>
          <w:rFonts w:ascii="Times New Roman" w:hAnsi="Times New Roman"/>
          <w:sz w:val="28"/>
          <w:szCs w:val="28"/>
        </w:rPr>
      </w:pPr>
      <w:r w:rsidRPr="000F36D1">
        <w:rPr>
          <w:rFonts w:ascii="Times New Roman" w:hAnsi="Times New Roman"/>
          <w:sz w:val="28"/>
          <w:szCs w:val="28"/>
        </w:rPr>
        <w:t>5.16. Заявление может быть подано в суд общей юрисдикции в соответствии с законодательством РФ в течение трех месяцев со дня</w:t>
      </w:r>
      <w:proofErr w:type="gramStart"/>
      <w:r w:rsidRPr="000F36D1">
        <w:rPr>
          <w:rFonts w:ascii="Times New Roman" w:hAnsi="Times New Roman"/>
          <w:sz w:val="28"/>
          <w:szCs w:val="28"/>
        </w:rPr>
        <w:t>.</w:t>
      </w:r>
      <w:proofErr w:type="gramEnd"/>
      <w:r w:rsidRPr="000F36D1">
        <w:rPr>
          <w:rFonts w:ascii="Times New Roman" w:hAnsi="Times New Roman"/>
          <w:sz w:val="28"/>
          <w:szCs w:val="28"/>
        </w:rPr>
        <w:t xml:space="preserve"> </w:t>
      </w:r>
      <w:proofErr w:type="gramStart"/>
      <w:r w:rsidRPr="000F36D1">
        <w:rPr>
          <w:rFonts w:ascii="Times New Roman" w:hAnsi="Times New Roman"/>
          <w:sz w:val="28"/>
          <w:szCs w:val="28"/>
        </w:rPr>
        <w:t>к</w:t>
      </w:r>
      <w:proofErr w:type="gramEnd"/>
      <w:r w:rsidRPr="000F36D1">
        <w:rPr>
          <w:rFonts w:ascii="Times New Roman" w:hAnsi="Times New Roman"/>
          <w:sz w:val="28"/>
          <w:szCs w:val="28"/>
        </w:rPr>
        <w:t>огда лицу стало известно о нарушении его прав и свобод.</w:t>
      </w: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611990" w:rsidRPr="000F36D1" w:rsidRDefault="00611990" w:rsidP="000F36D1">
      <w:pPr>
        <w:pStyle w:val="a3"/>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 1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7C112B">
      <w:pPr>
        <w:pStyle w:val="a3"/>
        <w:jc w:val="center"/>
        <w:rPr>
          <w:rFonts w:ascii="Times New Roman" w:hAnsi="Times New Roman"/>
          <w:sz w:val="28"/>
          <w:szCs w:val="28"/>
        </w:rPr>
      </w:pPr>
      <w:r w:rsidRPr="000F36D1">
        <w:rPr>
          <w:rFonts w:ascii="Times New Roman" w:hAnsi="Times New Roman"/>
          <w:sz w:val="28"/>
          <w:szCs w:val="28"/>
        </w:rPr>
        <w:t>ЗАЯВЛЕНИЕ</w:t>
      </w:r>
    </w:p>
    <w:p w:rsidR="000F36D1" w:rsidRPr="000F36D1" w:rsidRDefault="000F36D1" w:rsidP="007C112B">
      <w:pPr>
        <w:pStyle w:val="a3"/>
        <w:jc w:val="center"/>
        <w:rPr>
          <w:rFonts w:ascii="Times New Roman" w:hAnsi="Times New Roman"/>
          <w:sz w:val="28"/>
          <w:szCs w:val="28"/>
        </w:rPr>
      </w:pPr>
      <w:proofErr w:type="gramStart"/>
      <w:r w:rsidRPr="000F36D1">
        <w:rPr>
          <w:rFonts w:ascii="Times New Roman" w:hAnsi="Times New Roman"/>
          <w:sz w:val="28"/>
          <w:szCs w:val="28"/>
        </w:rPr>
        <w:t>о принятии на учет в качестве 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Главе администрации  МО                           </w:t>
      </w:r>
      <w:r w:rsidR="007C112B">
        <w:rPr>
          <w:rFonts w:ascii="Times New Roman" w:hAnsi="Times New Roman"/>
          <w:sz w:val="28"/>
          <w:szCs w:val="28"/>
        </w:rPr>
        <w:t xml:space="preserve">                           </w:t>
      </w:r>
      <w:r w:rsidRPr="000F36D1">
        <w:rPr>
          <w:rFonts w:ascii="Times New Roman" w:hAnsi="Times New Roman"/>
          <w:sz w:val="28"/>
          <w:szCs w:val="28"/>
        </w:rPr>
        <w:t>«</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______________________________________________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Фамилия, имя, отчество заявителя полностью</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r w:rsidR="002B58DD">
        <w:rPr>
          <w:rFonts w:ascii="Times New Roman" w:hAnsi="Times New Roman"/>
          <w:sz w:val="28"/>
          <w:szCs w:val="28"/>
        </w:rPr>
        <w:t xml:space="preserve">                              </w:t>
      </w:r>
      <w:proofErr w:type="gramStart"/>
      <w:r w:rsidRPr="000F36D1">
        <w:rPr>
          <w:rFonts w:ascii="Times New Roman" w:hAnsi="Times New Roman"/>
          <w:sz w:val="28"/>
          <w:szCs w:val="28"/>
        </w:rPr>
        <w:t>Проживающего</w:t>
      </w:r>
      <w:proofErr w:type="gramEnd"/>
      <w:r w:rsidRPr="000F36D1">
        <w:rPr>
          <w:rFonts w:ascii="Times New Roman" w:hAnsi="Times New Roman"/>
          <w:sz w:val="28"/>
          <w:szCs w:val="28"/>
        </w:rPr>
        <w:t xml:space="preserve"> по адресу___________________________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Зарегистрированного</w:t>
      </w:r>
      <w:proofErr w:type="gramEnd"/>
      <w:r w:rsidRPr="000F36D1">
        <w:rPr>
          <w:rFonts w:ascii="Times New Roman" w:hAnsi="Times New Roman"/>
          <w:sz w:val="28"/>
          <w:szCs w:val="28"/>
        </w:rPr>
        <w:t xml:space="preserve"> по адресу______________________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Телефон______________</w:t>
      </w:r>
    </w:p>
    <w:p w:rsidR="000F36D1" w:rsidRPr="000F36D1" w:rsidRDefault="000F36D1" w:rsidP="007C112B">
      <w:pPr>
        <w:pStyle w:val="a3"/>
        <w:jc w:val="right"/>
        <w:rPr>
          <w:rFonts w:ascii="Times New Roman" w:hAnsi="Times New Roman"/>
          <w:sz w:val="28"/>
          <w:szCs w:val="28"/>
        </w:rPr>
      </w:pPr>
    </w:p>
    <w:p w:rsidR="000F36D1" w:rsidRPr="000F36D1" w:rsidRDefault="000F36D1" w:rsidP="007C112B">
      <w:pPr>
        <w:pStyle w:val="a3"/>
        <w:jc w:val="center"/>
        <w:rPr>
          <w:rFonts w:ascii="Times New Roman" w:hAnsi="Times New Roman"/>
          <w:sz w:val="28"/>
          <w:szCs w:val="28"/>
        </w:rPr>
      </w:pPr>
      <w:proofErr w:type="spellStart"/>
      <w:proofErr w:type="gramStart"/>
      <w:r w:rsidRPr="000F36D1">
        <w:rPr>
          <w:rFonts w:ascii="Times New Roman" w:hAnsi="Times New Roman"/>
          <w:sz w:val="28"/>
          <w:szCs w:val="28"/>
        </w:rPr>
        <w:t>з</w:t>
      </w:r>
      <w:proofErr w:type="spellEnd"/>
      <w:proofErr w:type="gramEnd"/>
      <w:r w:rsidRPr="000F36D1">
        <w:rPr>
          <w:rFonts w:ascii="Times New Roman" w:hAnsi="Times New Roman"/>
          <w:sz w:val="28"/>
          <w:szCs w:val="28"/>
        </w:rPr>
        <w:t xml:space="preserve"> а я в л е </w:t>
      </w:r>
      <w:proofErr w:type="spellStart"/>
      <w:r w:rsidRPr="000F36D1">
        <w:rPr>
          <w:rFonts w:ascii="Times New Roman" w:hAnsi="Times New Roman"/>
          <w:sz w:val="28"/>
          <w:szCs w:val="28"/>
        </w:rPr>
        <w:t>н</w:t>
      </w:r>
      <w:proofErr w:type="spellEnd"/>
      <w:r w:rsidRPr="000F36D1">
        <w:rPr>
          <w:rFonts w:ascii="Times New Roman" w:hAnsi="Times New Roman"/>
          <w:sz w:val="28"/>
          <w:szCs w:val="28"/>
        </w:rPr>
        <w:t xml:space="preserve"> и е.</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Прошу принять меня </w:t>
      </w:r>
      <w:proofErr w:type="gramStart"/>
      <w:r w:rsidRPr="000F36D1">
        <w:rPr>
          <w:rFonts w:ascii="Times New Roman" w:hAnsi="Times New Roman"/>
          <w:sz w:val="28"/>
          <w:szCs w:val="28"/>
        </w:rPr>
        <w:t>с семьей из ____ человек на учет в качестве нуждающихся в жилых помещениях</w:t>
      </w:r>
      <w:proofErr w:type="gramEnd"/>
      <w:r w:rsidRPr="000F36D1">
        <w:rPr>
          <w:rFonts w:ascii="Times New Roman" w:hAnsi="Times New Roman"/>
          <w:sz w:val="28"/>
          <w:szCs w:val="28"/>
        </w:rPr>
        <w:t>, предоставляемых по договорам социального найма.</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проживаем по адресу: _____________________________________________________________________________________________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Общая площадь без учета балконов, лоджий, веранд и террас ______________ кв.м.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268"/>
        <w:gridCol w:w="2517"/>
      </w:tblGrid>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Ф.и.о. заявителя, членов семьи</w:t>
            </w: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Родственные отношения</w:t>
            </w: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Размер площади, приходящейся на 1 чел.</w:t>
            </w: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Члены семьи, зарегистрированные по другому адресу: ________________________________________________________________________________________,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Общая площадь ________________ кв.м.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0"/>
        <w:gridCol w:w="1937"/>
        <w:gridCol w:w="1950"/>
        <w:gridCol w:w="1672"/>
        <w:gridCol w:w="1061"/>
      </w:tblGrid>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lastRenderedPageBreak/>
              <w:t>Ф.и.о. заявителя, членов семьи</w:t>
            </w: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Родственные отношения</w:t>
            </w: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Размер площади, приходящейся на 1 чел.</w:t>
            </w: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Тип жилой площади (отд., коммун</w:t>
            </w:r>
            <w:proofErr w:type="gramStart"/>
            <w:r w:rsidRPr="000F36D1">
              <w:rPr>
                <w:rFonts w:ascii="Times New Roman" w:hAnsi="Times New Roman"/>
                <w:sz w:val="28"/>
                <w:szCs w:val="28"/>
              </w:rPr>
              <w:t xml:space="preserve">., </w:t>
            </w:r>
            <w:proofErr w:type="gramEnd"/>
            <w:r w:rsidRPr="000F36D1">
              <w:rPr>
                <w:rFonts w:ascii="Times New Roman" w:hAnsi="Times New Roman"/>
                <w:sz w:val="28"/>
                <w:szCs w:val="28"/>
              </w:rPr>
              <w:t>общежитие)</w:t>
            </w: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Всего чел., </w:t>
            </w:r>
            <w:proofErr w:type="spellStart"/>
            <w:r w:rsidRPr="000F36D1">
              <w:rPr>
                <w:rFonts w:ascii="Times New Roman" w:hAnsi="Times New Roman"/>
                <w:sz w:val="28"/>
                <w:szCs w:val="28"/>
              </w:rPr>
              <w:t>зарег-но</w:t>
            </w:r>
            <w:proofErr w:type="spellEnd"/>
            <w:r w:rsidRPr="000F36D1">
              <w:rPr>
                <w:rFonts w:ascii="Times New Roman" w:hAnsi="Times New Roman"/>
                <w:sz w:val="28"/>
                <w:szCs w:val="28"/>
              </w:rPr>
              <w:t xml:space="preserve"> по месту </w:t>
            </w:r>
            <w:proofErr w:type="spellStart"/>
            <w:r w:rsidRPr="000F36D1">
              <w:rPr>
                <w:rFonts w:ascii="Times New Roman" w:hAnsi="Times New Roman"/>
                <w:sz w:val="28"/>
                <w:szCs w:val="28"/>
              </w:rPr>
              <w:t>жит-ва</w:t>
            </w:r>
            <w:proofErr w:type="spellEnd"/>
          </w:p>
        </w:tc>
      </w:tr>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Кроме того, я и члены моей семьи имеем на пр</w:t>
      </w:r>
      <w:r w:rsidR="002B58DD">
        <w:rPr>
          <w:rFonts w:ascii="Times New Roman" w:hAnsi="Times New Roman"/>
          <w:sz w:val="28"/>
          <w:szCs w:val="28"/>
        </w:rPr>
        <w:t xml:space="preserve">аве собственности жилую площадь </w:t>
      </w:r>
      <w:r w:rsidRPr="000F36D1">
        <w:rPr>
          <w:rFonts w:ascii="Times New Roman" w:hAnsi="Times New Roman"/>
          <w:sz w:val="28"/>
          <w:szCs w:val="28"/>
        </w:rPr>
        <w:t xml:space="preserve">(долю)_______________________________________________________________________________________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Гражданско-правовых сделок с жилыми помещениями за последние 5 лет я и члены моей семьи не производили / </w:t>
      </w:r>
      <w:proofErr w:type="gramStart"/>
      <w:r w:rsidRPr="000F36D1">
        <w:rPr>
          <w:rFonts w:ascii="Times New Roman" w:hAnsi="Times New Roman"/>
          <w:sz w:val="28"/>
          <w:szCs w:val="28"/>
        </w:rPr>
        <w:t>производили</w:t>
      </w:r>
      <w:proofErr w:type="gramEnd"/>
      <w:r w:rsidRPr="000F36D1">
        <w:rPr>
          <w:rFonts w:ascii="Times New Roman" w:hAnsi="Times New Roman"/>
          <w:sz w:val="28"/>
          <w:szCs w:val="28"/>
        </w:rPr>
        <w:t xml:space="preserve"> (подчеркнуть) 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(Если производили, </w:t>
      </w:r>
      <w:proofErr w:type="gramStart"/>
      <w:r w:rsidRPr="000F36D1">
        <w:rPr>
          <w:rFonts w:ascii="Times New Roman" w:hAnsi="Times New Roman"/>
          <w:sz w:val="28"/>
          <w:szCs w:val="28"/>
        </w:rPr>
        <w:t>то</w:t>
      </w:r>
      <w:proofErr w:type="gramEnd"/>
      <w:r w:rsidRPr="000F36D1">
        <w:rPr>
          <w:rFonts w:ascii="Times New Roman" w:hAnsi="Times New Roman"/>
          <w:sz w:val="28"/>
          <w:szCs w:val="28"/>
        </w:rPr>
        <w:t xml:space="preserve"> какие именно)</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_____________________________________________________________________________________________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предупреждены, что в случае принятия нас на учет мы будем обязаны </w:t>
      </w:r>
      <w:proofErr w:type="gramStart"/>
      <w:r w:rsidRPr="000F36D1">
        <w:rPr>
          <w:rFonts w:ascii="Times New Roman" w:hAnsi="Times New Roman"/>
          <w:sz w:val="28"/>
          <w:szCs w:val="28"/>
        </w:rPr>
        <w:t>при</w:t>
      </w:r>
      <w:proofErr w:type="gramEnd"/>
      <w:r w:rsidR="00611990">
        <w:rPr>
          <w:rFonts w:ascii="Times New Roman" w:hAnsi="Times New Roman"/>
          <w:sz w:val="28"/>
          <w:szCs w:val="28"/>
        </w:rPr>
        <w:t xml:space="preserve"> </w:t>
      </w:r>
      <w:r w:rsidRPr="000F36D1">
        <w:rPr>
          <w:rFonts w:ascii="Times New Roman" w:hAnsi="Times New Roman"/>
          <w:sz w:val="28"/>
          <w:szCs w:val="28"/>
        </w:rPr>
        <w:t xml:space="preserve"> изменений указанных в заявлении сведений в месячный срок информировать о них в письменной форме.</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Я и члены моей семьи предупреждены, что в случае выявления сведений, не соответствующих</w:t>
      </w:r>
      <w:r w:rsidR="00611990">
        <w:rPr>
          <w:rFonts w:ascii="Times New Roman" w:hAnsi="Times New Roman"/>
          <w:sz w:val="28"/>
          <w:szCs w:val="28"/>
        </w:rPr>
        <w:t xml:space="preserve"> </w:t>
      </w:r>
      <w:r w:rsidRPr="000F36D1">
        <w:rPr>
          <w:rFonts w:ascii="Times New Roman" w:hAnsi="Times New Roman"/>
          <w:sz w:val="28"/>
          <w:szCs w:val="28"/>
        </w:rPr>
        <w:t xml:space="preserve"> указанным</w:t>
      </w:r>
      <w:r w:rsidR="00611990">
        <w:rPr>
          <w:rFonts w:ascii="Times New Roman" w:hAnsi="Times New Roman"/>
          <w:sz w:val="28"/>
          <w:szCs w:val="28"/>
        </w:rPr>
        <w:t xml:space="preserve"> </w:t>
      </w:r>
      <w:r w:rsidRPr="000F36D1">
        <w:rPr>
          <w:rFonts w:ascii="Times New Roman" w:hAnsi="Times New Roman"/>
          <w:sz w:val="28"/>
          <w:szCs w:val="28"/>
        </w:rPr>
        <w:t xml:space="preserve"> в </w:t>
      </w:r>
      <w:r w:rsidR="00611990">
        <w:rPr>
          <w:rFonts w:ascii="Times New Roman" w:hAnsi="Times New Roman"/>
          <w:sz w:val="28"/>
          <w:szCs w:val="28"/>
        </w:rPr>
        <w:t xml:space="preserve"> </w:t>
      </w:r>
      <w:r w:rsidRPr="000F36D1">
        <w:rPr>
          <w:rFonts w:ascii="Times New Roman" w:hAnsi="Times New Roman"/>
          <w:sz w:val="28"/>
          <w:szCs w:val="28"/>
        </w:rPr>
        <w:t>заявлении, послуживших основанием</w:t>
      </w:r>
      <w:r w:rsidR="00611990">
        <w:rPr>
          <w:rFonts w:ascii="Times New Roman" w:hAnsi="Times New Roman"/>
          <w:sz w:val="28"/>
          <w:szCs w:val="28"/>
        </w:rPr>
        <w:t xml:space="preserve"> </w:t>
      </w:r>
      <w:r w:rsidRPr="000F36D1">
        <w:rPr>
          <w:rFonts w:ascii="Times New Roman" w:hAnsi="Times New Roman"/>
          <w:sz w:val="28"/>
          <w:szCs w:val="28"/>
        </w:rPr>
        <w:t xml:space="preserve"> для принятия</w:t>
      </w:r>
      <w:r w:rsidR="00611990">
        <w:rPr>
          <w:rFonts w:ascii="Times New Roman" w:hAnsi="Times New Roman"/>
          <w:sz w:val="28"/>
          <w:szCs w:val="28"/>
        </w:rPr>
        <w:t xml:space="preserve"> </w:t>
      </w:r>
      <w:r w:rsidRPr="000F36D1">
        <w:rPr>
          <w:rFonts w:ascii="Times New Roman" w:hAnsi="Times New Roman"/>
          <w:sz w:val="28"/>
          <w:szCs w:val="28"/>
        </w:rPr>
        <w:t xml:space="preserve"> на учет, мы будем сняты с учета в установленном законом порядке.</w:t>
      </w:r>
      <w:proofErr w:type="gramEnd"/>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Извещение о постановке</w:t>
      </w:r>
      <w:r w:rsidR="00611990">
        <w:rPr>
          <w:rFonts w:ascii="Times New Roman" w:hAnsi="Times New Roman"/>
          <w:sz w:val="28"/>
          <w:szCs w:val="28"/>
        </w:rPr>
        <w:t xml:space="preserve">  </w:t>
      </w:r>
      <w:r w:rsidRPr="000F36D1">
        <w:rPr>
          <w:rFonts w:ascii="Times New Roman" w:hAnsi="Times New Roman"/>
          <w:sz w:val="28"/>
          <w:szCs w:val="28"/>
        </w:rPr>
        <w:t xml:space="preserve">на учет в качестве нуждающихся в жилых помещениях, предоставляемых по договорам социального найма, либо об отказе в постановке </w:t>
      </w:r>
      <w:r w:rsidR="00611990">
        <w:rPr>
          <w:rFonts w:ascii="Times New Roman" w:hAnsi="Times New Roman"/>
          <w:sz w:val="28"/>
          <w:szCs w:val="28"/>
        </w:rPr>
        <w:t>на учет прошу выдать мне на руки  (</w:t>
      </w:r>
      <w:r w:rsidRPr="000F36D1">
        <w:rPr>
          <w:rFonts w:ascii="Times New Roman" w:hAnsi="Times New Roman"/>
          <w:sz w:val="28"/>
          <w:szCs w:val="28"/>
        </w:rPr>
        <w:t>направить по почте</w:t>
      </w:r>
      <w:r w:rsidR="00611990">
        <w:rPr>
          <w:rFonts w:ascii="Times New Roman" w:hAnsi="Times New Roman"/>
          <w:sz w:val="28"/>
          <w:szCs w:val="28"/>
        </w:rPr>
        <w:t>)</w:t>
      </w:r>
      <w:r w:rsidRPr="000F36D1">
        <w:rPr>
          <w:rFonts w:ascii="Times New Roman" w:hAnsi="Times New Roman"/>
          <w:sz w:val="28"/>
          <w:szCs w:val="28"/>
        </w:rPr>
        <w:t xml:space="preserve"> (подчеркнуть).</w:t>
      </w:r>
      <w:proofErr w:type="gramEnd"/>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«_____» ______________ 20 ____ г.</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Подписи (заявителя и всех совершеннолетних членов семьи) 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«_____» ______________ 20 ____ г.</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Подпись сотрудника, принявшего заявление ______________   _______________________</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F21F1A" w:rsidRDefault="00F21F1A" w:rsidP="002B58DD">
      <w:pPr>
        <w:pStyle w:val="a3"/>
        <w:jc w:val="right"/>
        <w:rPr>
          <w:rFonts w:ascii="Times New Roman" w:hAnsi="Times New Roman"/>
          <w:sz w:val="28"/>
          <w:szCs w:val="28"/>
        </w:rPr>
      </w:pPr>
    </w:p>
    <w:p w:rsidR="00F21F1A" w:rsidRDefault="00F21F1A"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 2 </w:t>
      </w:r>
    </w:p>
    <w:p w:rsid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«Русскошойское сельское поселение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2B58DD" w:rsidRPr="000F36D1" w:rsidRDefault="002B58DD" w:rsidP="002B58DD">
      <w:pPr>
        <w:pStyle w:val="a3"/>
        <w:jc w:val="right"/>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РАСПИСКА</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получении документов для принятия граждан на учет</w:t>
      </w:r>
    </w:p>
    <w:p w:rsidR="000F36D1" w:rsidRPr="000F36D1" w:rsidRDefault="000F36D1" w:rsidP="002B58DD">
      <w:pPr>
        <w:pStyle w:val="a3"/>
        <w:jc w:val="center"/>
        <w:rPr>
          <w:rFonts w:ascii="Times New Roman" w:hAnsi="Times New Roman"/>
          <w:sz w:val="28"/>
          <w:szCs w:val="28"/>
        </w:rPr>
      </w:pPr>
      <w:proofErr w:type="gramStart"/>
      <w:r w:rsidRPr="000F36D1">
        <w:rPr>
          <w:rFonts w:ascii="Times New Roman" w:hAnsi="Times New Roman"/>
          <w:sz w:val="28"/>
          <w:szCs w:val="28"/>
        </w:rPr>
        <w:t>в качестве 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F21F1A" w:rsidP="007C112B">
      <w:pPr>
        <w:pStyle w:val="a3"/>
        <w:jc w:val="both"/>
        <w:rPr>
          <w:rFonts w:ascii="Times New Roman" w:hAnsi="Times New Roman"/>
          <w:sz w:val="28"/>
          <w:szCs w:val="28"/>
        </w:rPr>
      </w:pPr>
      <w:r>
        <w:rPr>
          <w:rFonts w:ascii="Times New Roman" w:hAnsi="Times New Roman"/>
          <w:sz w:val="28"/>
          <w:szCs w:val="28"/>
        </w:rPr>
        <w:t>РАСПИСКА</w:t>
      </w:r>
    </w:p>
    <w:p w:rsidR="000F36D1" w:rsidRPr="000F36D1" w:rsidRDefault="000F36D1" w:rsidP="007C112B">
      <w:pPr>
        <w:pStyle w:val="a3"/>
        <w:jc w:val="both"/>
        <w:rPr>
          <w:rFonts w:ascii="Times New Roman" w:hAnsi="Times New Roman"/>
          <w:sz w:val="28"/>
          <w:szCs w:val="28"/>
        </w:rPr>
      </w:pPr>
      <w:r w:rsidRPr="000F36D1">
        <w:rPr>
          <w:rFonts w:ascii="Times New Roman" w:hAnsi="Times New Roman"/>
          <w:sz w:val="28"/>
          <w:szCs w:val="28"/>
        </w:rPr>
        <w:t>в получении документов</w:t>
      </w:r>
      <w:r w:rsidR="007C112B">
        <w:rPr>
          <w:rFonts w:ascii="Times New Roman" w:hAnsi="Times New Roman"/>
          <w:sz w:val="28"/>
          <w:szCs w:val="28"/>
        </w:rPr>
        <w:t xml:space="preserve"> </w:t>
      </w:r>
      <w:r w:rsidRPr="000F36D1">
        <w:rPr>
          <w:rFonts w:ascii="Times New Roman" w:hAnsi="Times New Roman"/>
          <w:sz w:val="28"/>
          <w:szCs w:val="28"/>
        </w:rPr>
        <w:t>Администрацией муниципального об</w:t>
      </w:r>
      <w:r w:rsidR="007C112B">
        <w:rPr>
          <w:rFonts w:ascii="Times New Roman" w:hAnsi="Times New Roman"/>
          <w:sz w:val="28"/>
          <w:szCs w:val="28"/>
        </w:rPr>
        <w:t xml:space="preserve">разования « Русскошойское  </w:t>
      </w:r>
      <w:r w:rsidRPr="000F36D1">
        <w:rPr>
          <w:rFonts w:ascii="Times New Roman" w:hAnsi="Times New Roman"/>
          <w:sz w:val="28"/>
          <w:szCs w:val="28"/>
        </w:rPr>
        <w:t xml:space="preserve">сельское  поселение»  </w:t>
      </w:r>
      <w:proofErr w:type="spellStart"/>
      <w:proofErr w:type="gramStart"/>
      <w:r w:rsidRPr="000F36D1">
        <w:rPr>
          <w:rFonts w:ascii="Times New Roman" w:hAnsi="Times New Roman"/>
          <w:sz w:val="28"/>
          <w:szCs w:val="28"/>
        </w:rPr>
        <w:t>от</w:t>
      </w:r>
      <w:proofErr w:type="gramEnd"/>
      <w:r w:rsidRPr="000F36D1">
        <w:rPr>
          <w:rFonts w:ascii="Times New Roman" w:hAnsi="Times New Roman"/>
          <w:sz w:val="28"/>
          <w:szCs w:val="28"/>
        </w:rPr>
        <w:t>_________________</w:t>
      </w:r>
      <w:proofErr w:type="spellEnd"/>
      <w:r w:rsidRPr="000F36D1">
        <w:rPr>
          <w:rFonts w:ascii="Times New Roman" w:hAnsi="Times New Roman"/>
          <w:sz w:val="28"/>
          <w:szCs w:val="28"/>
        </w:rPr>
        <w:t>, проживающей по адресу:_________________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_____________________________________</w:t>
      </w:r>
      <w:r w:rsidR="002B58DD">
        <w:rPr>
          <w:rFonts w:ascii="Times New Roman" w:hAnsi="Times New Roman"/>
          <w:sz w:val="28"/>
          <w:szCs w:val="28"/>
        </w:rPr>
        <w:t>_____________________________</w:t>
      </w:r>
      <w:r w:rsidRPr="000F36D1">
        <w:rPr>
          <w:rFonts w:ascii="Times New Roman" w:hAnsi="Times New Roman"/>
          <w:sz w:val="28"/>
          <w:szCs w:val="28"/>
        </w:rPr>
        <w:t>,</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приняты следующие документы:</w:t>
      </w:r>
    </w:p>
    <w:p w:rsidR="000F36D1" w:rsidRPr="000F36D1" w:rsidRDefault="000F36D1" w:rsidP="000F36D1">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908"/>
        <w:gridCol w:w="2993"/>
      </w:tblGrid>
      <w:tr w:rsidR="000F36D1" w:rsidRPr="000F36D1" w:rsidTr="00183365">
        <w:tc>
          <w:tcPr>
            <w:tcW w:w="1102"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w:t>
            </w:r>
          </w:p>
          <w:p w:rsidR="000F36D1" w:rsidRPr="000F36D1" w:rsidRDefault="000F36D1" w:rsidP="000F36D1">
            <w:pPr>
              <w:pStyle w:val="a3"/>
              <w:rPr>
                <w:rFonts w:ascii="Times New Roman" w:hAnsi="Times New Roman"/>
                <w:sz w:val="28"/>
                <w:szCs w:val="28"/>
              </w:rPr>
            </w:pPr>
            <w:proofErr w:type="spellStart"/>
            <w:proofErr w:type="gramStart"/>
            <w:r w:rsidRPr="000F36D1">
              <w:rPr>
                <w:rFonts w:ascii="Times New Roman" w:hAnsi="Times New Roman"/>
                <w:sz w:val="28"/>
                <w:szCs w:val="28"/>
              </w:rPr>
              <w:t>п</w:t>
            </w:r>
            <w:proofErr w:type="spellEnd"/>
            <w:proofErr w:type="gramEnd"/>
            <w:r w:rsidRPr="000F36D1">
              <w:rPr>
                <w:rFonts w:ascii="Times New Roman" w:hAnsi="Times New Roman"/>
                <w:sz w:val="28"/>
                <w:szCs w:val="28"/>
              </w:rPr>
              <w:t>/</w:t>
            </w:r>
            <w:proofErr w:type="spellStart"/>
            <w:r w:rsidRPr="000F36D1">
              <w:rPr>
                <w:rFonts w:ascii="Times New Roman" w:hAnsi="Times New Roman"/>
                <w:sz w:val="28"/>
                <w:szCs w:val="28"/>
              </w:rPr>
              <w:t>п</w:t>
            </w:r>
            <w:proofErr w:type="spellEnd"/>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Принятые документы</w:t>
            </w:r>
          </w:p>
        </w:tc>
        <w:tc>
          <w:tcPr>
            <w:tcW w:w="2993"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Количество документов, листов</w:t>
            </w: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Заявление гражданина по форме</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Копия доверенности </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Копия удостоверения вдовы УВОВ</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Выписка из домовой книги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Копия справки Куженерского отделения  Филиала ФГУП «</w:t>
            </w:r>
            <w:proofErr w:type="spellStart"/>
            <w:r w:rsidRPr="000F36D1">
              <w:rPr>
                <w:rFonts w:ascii="Times New Roman" w:hAnsi="Times New Roman"/>
                <w:sz w:val="28"/>
                <w:szCs w:val="28"/>
              </w:rPr>
              <w:t>Ростехинвентаризация-Федеральное</w:t>
            </w:r>
            <w:proofErr w:type="spellEnd"/>
            <w:r w:rsidRPr="000F36D1">
              <w:rPr>
                <w:rFonts w:ascii="Times New Roman" w:hAnsi="Times New Roman"/>
                <w:sz w:val="28"/>
                <w:szCs w:val="28"/>
              </w:rPr>
              <w:t xml:space="preserve"> БТИ» по РМЭ </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Справка о семейном положении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Справки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Выписка из домовой  книги  </w:t>
            </w:r>
          </w:p>
        </w:tc>
        <w:tc>
          <w:tcPr>
            <w:tcW w:w="2993" w:type="dxa"/>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Главный специалист  администрации</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МО «Русскошойское сельское  поселение»:</w:t>
      </w:r>
      <w:r w:rsidR="007B0649">
        <w:rPr>
          <w:rFonts w:ascii="Times New Roman" w:hAnsi="Times New Roman"/>
          <w:sz w:val="28"/>
          <w:szCs w:val="28"/>
        </w:rPr>
        <w:t xml:space="preserve">                              </w:t>
      </w:r>
      <w:r w:rsidRPr="000F36D1">
        <w:rPr>
          <w:rFonts w:ascii="Times New Roman" w:hAnsi="Times New Roman"/>
          <w:sz w:val="28"/>
          <w:szCs w:val="28"/>
        </w:rPr>
        <w:t xml:space="preserve">  Э.М. Иванова   </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Получил:    _____ ___________ 20___ г                       _____________Время: </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99169A" w:rsidRDefault="0099169A"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 xml:space="preserve">Приложение № 3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 xml:space="preserve">к проекту административного регламента администрации МО «Русскошойское сельское поселение» по предоставлению </w:t>
      </w:r>
      <w:r w:rsidR="00611990">
        <w:rPr>
          <w:rFonts w:ascii="Times New Roman" w:hAnsi="Times New Roman"/>
          <w:sz w:val="28"/>
          <w:szCs w:val="28"/>
        </w:rPr>
        <w:t xml:space="preserve">муниципальной услуги «Принятие </w:t>
      </w:r>
      <w:r w:rsidRPr="000F36D1">
        <w:rPr>
          <w:rFonts w:ascii="Times New Roman" w:hAnsi="Times New Roman"/>
          <w:sz w:val="28"/>
          <w:szCs w:val="28"/>
        </w:rPr>
        <w:t xml:space="preserve"> граждан на учет в качестве нуждающихся в жилых помещениях»</w:t>
      </w:r>
    </w:p>
    <w:p w:rsidR="000F36D1" w:rsidRPr="000F36D1" w:rsidRDefault="000F36D1" w:rsidP="002B58DD">
      <w:pPr>
        <w:pStyle w:val="a3"/>
        <w:jc w:val="right"/>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УВЕДОМЛЕНИЕ</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о приня</w:t>
      </w:r>
      <w:r w:rsidR="00611990">
        <w:rPr>
          <w:rFonts w:ascii="Times New Roman" w:hAnsi="Times New Roman"/>
          <w:sz w:val="28"/>
          <w:szCs w:val="28"/>
        </w:rPr>
        <w:t xml:space="preserve">тии на учет в качестве </w:t>
      </w:r>
      <w:proofErr w:type="gramStart"/>
      <w:r w:rsidR="00611990">
        <w:rPr>
          <w:rFonts w:ascii="Times New Roman" w:hAnsi="Times New Roman"/>
          <w:sz w:val="28"/>
          <w:szCs w:val="28"/>
        </w:rPr>
        <w:t>нуждающегося</w:t>
      </w:r>
      <w:proofErr w:type="gramEnd"/>
      <w:r w:rsidR="00611990">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Исх.</w:t>
      </w:r>
      <w:r w:rsidR="002B58DD">
        <w:rPr>
          <w:rFonts w:ascii="Times New Roman" w:hAnsi="Times New Roman"/>
          <w:sz w:val="28"/>
          <w:szCs w:val="28"/>
        </w:rPr>
        <w:t xml:space="preserve"> </w:t>
      </w:r>
      <w:r w:rsidRPr="000F36D1">
        <w:rPr>
          <w:rFonts w:ascii="Times New Roman" w:hAnsi="Times New Roman"/>
          <w:sz w:val="28"/>
          <w:szCs w:val="28"/>
        </w:rPr>
        <w:t>№ ___  от ____ _______ 20____ г</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color w:val="000000"/>
          <w:spacing w:val="5"/>
          <w:sz w:val="28"/>
          <w:szCs w:val="28"/>
        </w:rPr>
        <w:t>Уведомление</w:t>
      </w:r>
    </w:p>
    <w:p w:rsidR="000F36D1" w:rsidRPr="000F36D1" w:rsidRDefault="000F36D1" w:rsidP="002B58DD">
      <w:pPr>
        <w:pStyle w:val="a3"/>
        <w:jc w:val="center"/>
        <w:rPr>
          <w:rFonts w:ascii="Times New Roman" w:hAnsi="Times New Roman"/>
          <w:color w:val="000000"/>
          <w:spacing w:val="-2"/>
          <w:sz w:val="28"/>
          <w:szCs w:val="28"/>
        </w:rPr>
      </w:pPr>
      <w:r w:rsidRPr="000F36D1">
        <w:rPr>
          <w:rFonts w:ascii="Times New Roman" w:hAnsi="Times New Roman"/>
          <w:color w:val="000000"/>
          <w:spacing w:val="-2"/>
          <w:sz w:val="28"/>
          <w:szCs w:val="28"/>
        </w:rPr>
        <w:t>о приня</w:t>
      </w:r>
      <w:r w:rsidR="00611990">
        <w:rPr>
          <w:rFonts w:ascii="Times New Roman" w:hAnsi="Times New Roman"/>
          <w:color w:val="000000"/>
          <w:spacing w:val="-2"/>
          <w:sz w:val="28"/>
          <w:szCs w:val="28"/>
        </w:rPr>
        <w:t xml:space="preserve">тии на учет в качестве </w:t>
      </w:r>
      <w:proofErr w:type="gramStart"/>
      <w:r w:rsidR="00611990">
        <w:rPr>
          <w:rFonts w:ascii="Times New Roman" w:hAnsi="Times New Roman"/>
          <w:color w:val="000000"/>
          <w:spacing w:val="-2"/>
          <w:sz w:val="28"/>
          <w:szCs w:val="28"/>
        </w:rPr>
        <w:t>нуждающего</w:t>
      </w:r>
      <w:r w:rsidRPr="000F36D1">
        <w:rPr>
          <w:rFonts w:ascii="Times New Roman" w:hAnsi="Times New Roman"/>
          <w:color w:val="000000"/>
          <w:spacing w:val="-2"/>
          <w:sz w:val="28"/>
          <w:szCs w:val="28"/>
        </w:rPr>
        <w:t>ся</w:t>
      </w:r>
      <w:proofErr w:type="gramEnd"/>
      <w:r w:rsidRPr="000F36D1">
        <w:rPr>
          <w:rFonts w:ascii="Times New Roman" w:hAnsi="Times New Roman"/>
          <w:color w:val="000000"/>
          <w:spacing w:val="-2"/>
          <w:sz w:val="28"/>
          <w:szCs w:val="28"/>
        </w:rPr>
        <w:t xml:space="preserve"> в жилых помещениях</w:t>
      </w:r>
    </w:p>
    <w:p w:rsidR="000F36D1" w:rsidRPr="000F36D1" w:rsidRDefault="000F36D1" w:rsidP="002B58DD">
      <w:pPr>
        <w:pStyle w:val="a3"/>
        <w:jc w:val="center"/>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color w:val="000000"/>
          <w:spacing w:val="-4"/>
          <w:sz w:val="28"/>
          <w:szCs w:val="28"/>
        </w:rPr>
        <w:t xml:space="preserve">Уважаемая </w:t>
      </w:r>
      <w:r w:rsidR="00611990">
        <w:rPr>
          <w:rFonts w:ascii="Times New Roman" w:hAnsi="Times New Roman"/>
          <w:color w:val="000000"/>
          <w:spacing w:val="-4"/>
          <w:sz w:val="28"/>
          <w:szCs w:val="28"/>
        </w:rPr>
        <w:t>(</w:t>
      </w:r>
      <w:proofErr w:type="spellStart"/>
      <w:r w:rsidR="00611990">
        <w:rPr>
          <w:rFonts w:ascii="Times New Roman" w:hAnsi="Times New Roman"/>
          <w:color w:val="000000"/>
          <w:spacing w:val="-4"/>
          <w:sz w:val="28"/>
          <w:szCs w:val="28"/>
        </w:rPr>
        <w:t>ый</w:t>
      </w:r>
      <w:proofErr w:type="spellEnd"/>
      <w:r w:rsidR="00611990">
        <w:rPr>
          <w:rFonts w:ascii="Times New Roman" w:hAnsi="Times New Roman"/>
          <w:color w:val="000000"/>
          <w:spacing w:val="-4"/>
          <w:sz w:val="28"/>
          <w:szCs w:val="28"/>
        </w:rPr>
        <w:t>)</w:t>
      </w:r>
      <w:r w:rsidRPr="000F36D1">
        <w:rPr>
          <w:rFonts w:ascii="Times New Roman" w:hAnsi="Times New Roman"/>
          <w:color w:val="000000"/>
          <w:spacing w:val="-4"/>
          <w:sz w:val="28"/>
          <w:szCs w:val="28"/>
        </w:rPr>
        <w:t>_______________________</w:t>
      </w:r>
    </w:p>
    <w:p w:rsidR="000F36D1" w:rsidRPr="000F36D1" w:rsidRDefault="000F36D1" w:rsidP="000F36D1">
      <w:pPr>
        <w:pStyle w:val="a3"/>
        <w:rPr>
          <w:rFonts w:ascii="Times New Roman" w:hAnsi="Times New Roman"/>
          <w:sz w:val="28"/>
          <w:szCs w:val="28"/>
          <w:vertAlign w:val="superscript"/>
        </w:rPr>
      </w:pPr>
      <w:r w:rsidRPr="000F36D1">
        <w:rPr>
          <w:rFonts w:ascii="Times New Roman" w:hAnsi="Times New Roman"/>
          <w:color w:val="000000"/>
          <w:spacing w:val="-5"/>
          <w:sz w:val="28"/>
          <w:szCs w:val="28"/>
          <w:vertAlign w:val="superscript"/>
        </w:rPr>
        <w:t xml:space="preserve">                                                                                                                                    </w:t>
      </w:r>
    </w:p>
    <w:p w:rsidR="000F36D1" w:rsidRPr="000F36D1" w:rsidRDefault="000F36D1" w:rsidP="000F36D1">
      <w:pPr>
        <w:pStyle w:val="a3"/>
        <w:rPr>
          <w:rFonts w:ascii="Times New Roman" w:hAnsi="Times New Roman"/>
          <w:color w:val="000000"/>
          <w:spacing w:val="8"/>
          <w:sz w:val="28"/>
          <w:szCs w:val="28"/>
        </w:rPr>
      </w:pPr>
      <w:r w:rsidRPr="000F36D1">
        <w:rPr>
          <w:rFonts w:ascii="Times New Roman" w:hAnsi="Times New Roman"/>
          <w:color w:val="000000"/>
          <w:spacing w:val="28"/>
          <w:sz w:val="28"/>
          <w:szCs w:val="28"/>
        </w:rPr>
        <w:t xml:space="preserve">Ваше заявление о принятии на учет в качестве </w:t>
      </w:r>
      <w:proofErr w:type="spellStart"/>
      <w:r w:rsidRPr="000F36D1">
        <w:rPr>
          <w:rFonts w:ascii="Times New Roman" w:hAnsi="Times New Roman"/>
          <w:color w:val="000000"/>
          <w:spacing w:val="13"/>
          <w:sz w:val="28"/>
          <w:szCs w:val="28"/>
        </w:rPr>
        <w:t>нуждающе</w:t>
      </w:r>
      <w:proofErr w:type="gramStart"/>
      <w:r w:rsidRPr="000F36D1">
        <w:rPr>
          <w:rFonts w:ascii="Times New Roman" w:hAnsi="Times New Roman"/>
          <w:color w:val="000000"/>
          <w:spacing w:val="13"/>
          <w:sz w:val="28"/>
          <w:szCs w:val="28"/>
        </w:rPr>
        <w:t>й</w:t>
      </w:r>
      <w:proofErr w:type="spellEnd"/>
      <w:r w:rsidR="00D361D0">
        <w:rPr>
          <w:rFonts w:ascii="Times New Roman" w:hAnsi="Times New Roman"/>
          <w:color w:val="000000"/>
          <w:spacing w:val="13"/>
          <w:sz w:val="28"/>
          <w:szCs w:val="28"/>
        </w:rPr>
        <w:t>(</w:t>
      </w:r>
      <w:proofErr w:type="gramEnd"/>
      <w:r w:rsidR="00D361D0">
        <w:rPr>
          <w:rFonts w:ascii="Times New Roman" w:hAnsi="Times New Roman"/>
          <w:color w:val="000000"/>
          <w:spacing w:val="13"/>
          <w:sz w:val="28"/>
          <w:szCs w:val="28"/>
        </w:rPr>
        <w:t>его)</w:t>
      </w:r>
      <w:proofErr w:type="spellStart"/>
      <w:r w:rsidRPr="000F36D1">
        <w:rPr>
          <w:rFonts w:ascii="Times New Roman" w:hAnsi="Times New Roman"/>
          <w:color w:val="000000"/>
          <w:spacing w:val="13"/>
          <w:sz w:val="28"/>
          <w:szCs w:val="28"/>
        </w:rPr>
        <w:t>ся</w:t>
      </w:r>
      <w:proofErr w:type="spellEnd"/>
      <w:r w:rsidRPr="000F36D1">
        <w:rPr>
          <w:rFonts w:ascii="Times New Roman" w:hAnsi="Times New Roman"/>
          <w:color w:val="000000"/>
          <w:spacing w:val="13"/>
          <w:sz w:val="28"/>
          <w:szCs w:val="28"/>
        </w:rPr>
        <w:t xml:space="preserve"> в жилом помещении </w:t>
      </w:r>
      <w:r w:rsidRPr="000F36D1">
        <w:rPr>
          <w:rFonts w:ascii="Times New Roman" w:hAnsi="Times New Roman"/>
          <w:color w:val="000000"/>
          <w:spacing w:val="1"/>
          <w:sz w:val="28"/>
          <w:szCs w:val="28"/>
        </w:rPr>
        <w:t>рассмотрено и постановлением администрации муниципального образования «</w:t>
      </w:r>
      <w:r w:rsidRPr="000F36D1">
        <w:rPr>
          <w:rFonts w:ascii="Times New Roman" w:hAnsi="Times New Roman"/>
          <w:sz w:val="28"/>
          <w:szCs w:val="28"/>
        </w:rPr>
        <w:t>Русскошойское</w:t>
      </w:r>
      <w:r w:rsidRPr="000F36D1">
        <w:rPr>
          <w:rFonts w:ascii="Times New Roman" w:hAnsi="Times New Roman"/>
          <w:color w:val="000000"/>
          <w:spacing w:val="1"/>
          <w:sz w:val="28"/>
          <w:szCs w:val="28"/>
        </w:rPr>
        <w:t xml:space="preserve"> сельское поселение»  от ____   _________ 20____г. </w:t>
      </w:r>
      <w:r w:rsidRPr="000F36D1">
        <w:rPr>
          <w:rFonts w:ascii="Times New Roman" w:hAnsi="Times New Roman"/>
          <w:color w:val="000000"/>
          <w:spacing w:val="16"/>
          <w:sz w:val="28"/>
          <w:szCs w:val="28"/>
        </w:rPr>
        <w:t>№ ___ Вы и</w:t>
      </w:r>
      <w:r w:rsidRPr="000F36D1">
        <w:rPr>
          <w:rFonts w:ascii="Times New Roman" w:hAnsi="Times New Roman"/>
          <w:sz w:val="28"/>
          <w:szCs w:val="28"/>
        </w:rPr>
        <w:t xml:space="preserve"> </w:t>
      </w:r>
      <w:r w:rsidRPr="000F36D1">
        <w:rPr>
          <w:rFonts w:ascii="Times New Roman" w:hAnsi="Times New Roman"/>
          <w:color w:val="000000"/>
          <w:spacing w:val="7"/>
          <w:sz w:val="28"/>
          <w:szCs w:val="28"/>
        </w:rPr>
        <w:t xml:space="preserve">члены Вашей  семьи в соответствии со статьей 52 </w:t>
      </w:r>
      <w:r w:rsidRPr="000F36D1">
        <w:rPr>
          <w:rFonts w:ascii="Times New Roman" w:hAnsi="Times New Roman"/>
          <w:color w:val="000000"/>
          <w:spacing w:val="8"/>
          <w:sz w:val="28"/>
          <w:szCs w:val="28"/>
        </w:rPr>
        <w:t>Жилищного кодекса РФ признаны нуждающимися в жилом помещении, и поставлены на учет граждан, нуждающихся в жилых помещениях, очередь № ____</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Глава администрации</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муниципального образования</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w:t>
      </w:r>
      <w:r w:rsidRPr="000F36D1">
        <w:rPr>
          <w:rFonts w:ascii="Times New Roman" w:hAnsi="Times New Roman"/>
          <w:sz w:val="28"/>
          <w:szCs w:val="28"/>
        </w:rPr>
        <w:t>Русскошойское</w:t>
      </w:r>
      <w:r w:rsidRPr="000F36D1">
        <w:rPr>
          <w:rFonts w:ascii="Times New Roman" w:hAnsi="Times New Roman"/>
          <w:color w:val="000000"/>
          <w:spacing w:val="-5"/>
          <w:sz w:val="28"/>
          <w:szCs w:val="28"/>
        </w:rPr>
        <w:t xml:space="preserve"> е сельское поселение»:</w:t>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0099169A">
        <w:rPr>
          <w:rFonts w:ascii="Times New Roman" w:hAnsi="Times New Roman"/>
          <w:color w:val="000000"/>
          <w:spacing w:val="-5"/>
          <w:sz w:val="28"/>
          <w:szCs w:val="28"/>
        </w:rPr>
        <w:t>А.В.Алексеев</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99169A" w:rsidRDefault="000F36D1" w:rsidP="00077434">
      <w:pPr>
        <w:pStyle w:val="a3"/>
        <w:rPr>
          <w:rFonts w:ascii="Times New Roman" w:hAnsi="Times New Roman"/>
          <w:sz w:val="28"/>
          <w:szCs w:val="28"/>
        </w:rPr>
      </w:pPr>
      <w:r w:rsidRPr="000F36D1">
        <w:rPr>
          <w:rFonts w:ascii="Times New Roman" w:hAnsi="Times New Roman"/>
          <w:color w:val="000000"/>
          <w:spacing w:val="-5"/>
          <w:sz w:val="28"/>
          <w:szCs w:val="28"/>
        </w:rPr>
        <w:t>Получил  «____» ___________ 20___г                                     _________________________</w:t>
      </w:r>
    </w:p>
    <w:p w:rsidR="0099169A" w:rsidRDefault="0099169A"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4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«Русскошойское сельское поселение» по предоставлению муниципально</w:t>
      </w:r>
      <w:r w:rsidR="00D361D0">
        <w:rPr>
          <w:rFonts w:ascii="Times New Roman" w:hAnsi="Times New Roman"/>
          <w:sz w:val="28"/>
          <w:szCs w:val="28"/>
        </w:rPr>
        <w:t xml:space="preserve">й услуги «Принятие </w:t>
      </w:r>
      <w:r w:rsidRPr="000F36D1">
        <w:rPr>
          <w:rFonts w:ascii="Times New Roman" w:hAnsi="Times New Roman"/>
          <w:sz w:val="28"/>
          <w:szCs w:val="28"/>
        </w:rPr>
        <w:t>граждан на учет в качестве нуждающихся 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УВЕДОМЛЕНИЕ</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об отказе в приня</w:t>
      </w:r>
      <w:r w:rsidR="00D361D0">
        <w:rPr>
          <w:rFonts w:ascii="Times New Roman" w:hAnsi="Times New Roman"/>
          <w:sz w:val="28"/>
          <w:szCs w:val="28"/>
        </w:rPr>
        <w:t xml:space="preserve">тии на учет в качестве </w:t>
      </w:r>
      <w:proofErr w:type="gramStart"/>
      <w:r w:rsidR="00D361D0">
        <w:rPr>
          <w:rFonts w:ascii="Times New Roman" w:hAnsi="Times New Roman"/>
          <w:sz w:val="28"/>
          <w:szCs w:val="28"/>
        </w:rPr>
        <w:t>нуждающего</w:t>
      </w:r>
      <w:r w:rsidRPr="000F36D1">
        <w:rPr>
          <w:rFonts w:ascii="Times New Roman" w:hAnsi="Times New Roman"/>
          <w:sz w:val="28"/>
          <w:szCs w:val="28"/>
        </w:rPr>
        <w:t>ся</w:t>
      </w:r>
      <w:proofErr w:type="gramEnd"/>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roofErr w:type="spellStart"/>
      <w:r w:rsidRPr="000F36D1">
        <w:rPr>
          <w:rFonts w:ascii="Times New Roman" w:hAnsi="Times New Roman"/>
          <w:sz w:val="28"/>
          <w:szCs w:val="28"/>
        </w:rPr>
        <w:t>Исх.№</w:t>
      </w:r>
      <w:proofErr w:type="spellEnd"/>
      <w:r w:rsidRPr="000F36D1">
        <w:rPr>
          <w:rFonts w:ascii="Times New Roman" w:hAnsi="Times New Roman"/>
          <w:sz w:val="28"/>
          <w:szCs w:val="28"/>
        </w:rPr>
        <w:t xml:space="preserve"> ___  от ____ _______ 20____ г</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2B58DD" w:rsidRDefault="000F36D1" w:rsidP="000F36D1">
      <w:pPr>
        <w:pStyle w:val="a3"/>
        <w:rPr>
          <w:rFonts w:ascii="Times New Roman" w:hAnsi="Times New Roman"/>
          <w:sz w:val="28"/>
          <w:szCs w:val="28"/>
        </w:rPr>
      </w:pPr>
      <w:r w:rsidRPr="000F36D1">
        <w:rPr>
          <w:rFonts w:ascii="Times New Roman" w:hAnsi="Times New Roman"/>
          <w:color w:val="000000"/>
          <w:spacing w:val="5"/>
          <w:sz w:val="28"/>
          <w:szCs w:val="28"/>
        </w:rPr>
        <w:t>Уведомлени</w:t>
      </w:r>
      <w:r w:rsidR="002B58DD">
        <w:rPr>
          <w:rFonts w:ascii="Times New Roman" w:hAnsi="Times New Roman"/>
          <w:color w:val="000000"/>
          <w:spacing w:val="5"/>
          <w:sz w:val="28"/>
          <w:szCs w:val="28"/>
        </w:rPr>
        <w:t xml:space="preserve">е </w:t>
      </w:r>
      <w:proofErr w:type="gramStart"/>
      <w:r w:rsidR="002B58DD">
        <w:rPr>
          <w:rFonts w:ascii="Times New Roman" w:hAnsi="Times New Roman"/>
          <w:color w:val="000000"/>
          <w:spacing w:val="-2"/>
          <w:sz w:val="28"/>
          <w:szCs w:val="28"/>
        </w:rPr>
        <w:t>о</w:t>
      </w:r>
      <w:r w:rsidRPr="000F36D1">
        <w:rPr>
          <w:rFonts w:ascii="Times New Roman" w:hAnsi="Times New Roman"/>
          <w:color w:val="000000"/>
          <w:spacing w:val="-2"/>
          <w:sz w:val="28"/>
          <w:szCs w:val="28"/>
        </w:rPr>
        <w:t>б отказе в  приня</w:t>
      </w:r>
      <w:r w:rsidR="00D361D0">
        <w:rPr>
          <w:rFonts w:ascii="Times New Roman" w:hAnsi="Times New Roman"/>
          <w:color w:val="000000"/>
          <w:spacing w:val="-2"/>
          <w:sz w:val="28"/>
          <w:szCs w:val="28"/>
        </w:rPr>
        <w:t>тии  на учет  в качестве нуждающего</w:t>
      </w:r>
      <w:r w:rsidRPr="000F36D1">
        <w:rPr>
          <w:rFonts w:ascii="Times New Roman" w:hAnsi="Times New Roman"/>
          <w:color w:val="000000"/>
          <w:spacing w:val="-2"/>
          <w:sz w:val="28"/>
          <w:szCs w:val="28"/>
        </w:rPr>
        <w:t xml:space="preserve">ся </w:t>
      </w:r>
      <w:r w:rsidR="00D361D0">
        <w:rPr>
          <w:rFonts w:ascii="Times New Roman" w:hAnsi="Times New Roman"/>
          <w:color w:val="000000"/>
          <w:spacing w:val="-2"/>
          <w:sz w:val="28"/>
          <w:szCs w:val="28"/>
        </w:rPr>
        <w:t xml:space="preserve"> </w:t>
      </w:r>
      <w:r w:rsidRPr="000F36D1">
        <w:rPr>
          <w:rFonts w:ascii="Times New Roman" w:hAnsi="Times New Roman"/>
          <w:color w:val="000000"/>
          <w:spacing w:val="-2"/>
          <w:sz w:val="28"/>
          <w:szCs w:val="28"/>
        </w:rPr>
        <w:t>в жилых помещениях</w:t>
      </w:r>
      <w:proofErr w:type="gramEnd"/>
      <w:r w:rsidR="00D361D0">
        <w:rPr>
          <w:rFonts w:ascii="Times New Roman" w:hAnsi="Times New Roman"/>
          <w:color w:val="000000"/>
          <w:spacing w:val="-2"/>
          <w:sz w:val="28"/>
          <w:szCs w:val="28"/>
        </w:rPr>
        <w:t>.</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color w:val="000000"/>
          <w:spacing w:val="-4"/>
          <w:sz w:val="28"/>
          <w:szCs w:val="28"/>
        </w:rPr>
      </w:pPr>
    </w:p>
    <w:p w:rsidR="000F36D1" w:rsidRPr="000F36D1" w:rsidRDefault="000F36D1" w:rsidP="000F36D1">
      <w:pPr>
        <w:pStyle w:val="a3"/>
        <w:rPr>
          <w:rFonts w:ascii="Times New Roman" w:hAnsi="Times New Roman"/>
          <w:color w:val="000000"/>
          <w:spacing w:val="-4"/>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color w:val="000000"/>
          <w:spacing w:val="-4"/>
          <w:sz w:val="28"/>
          <w:szCs w:val="28"/>
        </w:rPr>
        <w:t>Уважае</w:t>
      </w:r>
      <w:r w:rsidR="0099169A">
        <w:rPr>
          <w:rFonts w:ascii="Times New Roman" w:hAnsi="Times New Roman"/>
          <w:color w:val="000000"/>
          <w:spacing w:val="-4"/>
          <w:sz w:val="28"/>
          <w:szCs w:val="28"/>
        </w:rPr>
        <w:t>мы</w:t>
      </w:r>
      <w:proofErr w:type="gramStart"/>
      <w:r w:rsidR="0099169A">
        <w:rPr>
          <w:rFonts w:ascii="Times New Roman" w:hAnsi="Times New Roman"/>
          <w:color w:val="000000"/>
          <w:spacing w:val="-4"/>
          <w:sz w:val="28"/>
          <w:szCs w:val="28"/>
        </w:rPr>
        <w:t>й(</w:t>
      </w:r>
      <w:proofErr w:type="spellStart"/>
      <w:proofErr w:type="gramEnd"/>
      <w:r w:rsidR="0099169A">
        <w:rPr>
          <w:rFonts w:ascii="Times New Roman" w:hAnsi="Times New Roman"/>
          <w:color w:val="000000"/>
          <w:spacing w:val="-4"/>
          <w:sz w:val="28"/>
          <w:szCs w:val="28"/>
        </w:rPr>
        <w:t>ая</w:t>
      </w:r>
      <w:proofErr w:type="spellEnd"/>
      <w:r w:rsidR="0099169A">
        <w:rPr>
          <w:rFonts w:ascii="Times New Roman" w:hAnsi="Times New Roman"/>
          <w:color w:val="000000"/>
          <w:spacing w:val="-4"/>
          <w:sz w:val="28"/>
          <w:szCs w:val="28"/>
        </w:rPr>
        <w:t>)</w:t>
      </w:r>
      <w:r w:rsidRPr="000F36D1">
        <w:rPr>
          <w:rFonts w:ascii="Times New Roman" w:hAnsi="Times New Roman"/>
          <w:color w:val="000000"/>
          <w:spacing w:val="-4"/>
          <w:sz w:val="28"/>
          <w:szCs w:val="28"/>
        </w:rPr>
        <w:t>_______________________</w:t>
      </w:r>
    </w:p>
    <w:p w:rsidR="000F36D1" w:rsidRPr="000F36D1" w:rsidRDefault="000F36D1" w:rsidP="000F36D1">
      <w:pPr>
        <w:pStyle w:val="a3"/>
        <w:rPr>
          <w:rFonts w:ascii="Times New Roman" w:hAnsi="Times New Roman"/>
          <w:sz w:val="28"/>
          <w:szCs w:val="28"/>
          <w:vertAlign w:val="superscript"/>
        </w:rPr>
      </w:pPr>
      <w:r w:rsidRPr="000F36D1">
        <w:rPr>
          <w:rFonts w:ascii="Times New Roman" w:hAnsi="Times New Roman"/>
          <w:color w:val="000000"/>
          <w:spacing w:val="-5"/>
          <w:sz w:val="28"/>
          <w:szCs w:val="28"/>
          <w:vertAlign w:val="superscript"/>
        </w:rPr>
        <w:t xml:space="preserve">                                                                                                                                    </w:t>
      </w:r>
    </w:p>
    <w:p w:rsidR="000F36D1" w:rsidRPr="000F36D1" w:rsidRDefault="000F36D1" w:rsidP="000F36D1">
      <w:pPr>
        <w:pStyle w:val="a3"/>
        <w:rPr>
          <w:rFonts w:ascii="Times New Roman" w:hAnsi="Times New Roman"/>
          <w:color w:val="000000"/>
          <w:spacing w:val="8"/>
          <w:sz w:val="28"/>
          <w:szCs w:val="28"/>
        </w:rPr>
      </w:pPr>
      <w:r w:rsidRPr="000F36D1">
        <w:rPr>
          <w:rFonts w:ascii="Times New Roman" w:hAnsi="Times New Roman"/>
          <w:color w:val="000000"/>
          <w:spacing w:val="28"/>
          <w:sz w:val="28"/>
          <w:szCs w:val="28"/>
        </w:rPr>
        <w:t xml:space="preserve">Ваше заявление о принятии на учет в качестве </w:t>
      </w:r>
      <w:proofErr w:type="spellStart"/>
      <w:r w:rsidRPr="000F36D1">
        <w:rPr>
          <w:rFonts w:ascii="Times New Roman" w:hAnsi="Times New Roman"/>
          <w:color w:val="000000"/>
          <w:spacing w:val="13"/>
          <w:sz w:val="28"/>
          <w:szCs w:val="28"/>
        </w:rPr>
        <w:t>нуждающе</w:t>
      </w:r>
      <w:r w:rsidR="00D361D0">
        <w:rPr>
          <w:rFonts w:ascii="Times New Roman" w:hAnsi="Times New Roman"/>
          <w:color w:val="000000"/>
          <w:spacing w:val="13"/>
          <w:sz w:val="28"/>
          <w:szCs w:val="28"/>
        </w:rPr>
        <w:t>г</w:t>
      </w:r>
      <w:proofErr w:type="gramStart"/>
      <w:r w:rsidR="00D361D0">
        <w:rPr>
          <w:rFonts w:ascii="Times New Roman" w:hAnsi="Times New Roman"/>
          <w:color w:val="000000"/>
          <w:spacing w:val="13"/>
          <w:sz w:val="28"/>
          <w:szCs w:val="28"/>
        </w:rPr>
        <w:t>о</w:t>
      </w:r>
      <w:proofErr w:type="spellEnd"/>
      <w:r w:rsidR="00D361D0">
        <w:rPr>
          <w:rFonts w:ascii="Times New Roman" w:hAnsi="Times New Roman"/>
          <w:color w:val="000000"/>
          <w:spacing w:val="13"/>
          <w:sz w:val="28"/>
          <w:szCs w:val="28"/>
        </w:rPr>
        <w:t>(</w:t>
      </w:r>
      <w:proofErr w:type="gramEnd"/>
      <w:r w:rsidR="00D361D0">
        <w:rPr>
          <w:rFonts w:ascii="Times New Roman" w:hAnsi="Times New Roman"/>
          <w:color w:val="000000"/>
          <w:spacing w:val="13"/>
          <w:sz w:val="28"/>
          <w:szCs w:val="28"/>
        </w:rPr>
        <w:t>е</w:t>
      </w:r>
      <w:r w:rsidRPr="000F36D1">
        <w:rPr>
          <w:rFonts w:ascii="Times New Roman" w:hAnsi="Times New Roman"/>
          <w:color w:val="000000"/>
          <w:spacing w:val="13"/>
          <w:sz w:val="28"/>
          <w:szCs w:val="28"/>
        </w:rPr>
        <w:t>й</w:t>
      </w:r>
      <w:r w:rsidR="00D361D0">
        <w:rPr>
          <w:rFonts w:ascii="Times New Roman" w:hAnsi="Times New Roman"/>
          <w:color w:val="000000"/>
          <w:spacing w:val="13"/>
          <w:sz w:val="28"/>
          <w:szCs w:val="28"/>
        </w:rPr>
        <w:t>)</w:t>
      </w:r>
      <w:proofErr w:type="spellStart"/>
      <w:r w:rsidRPr="000F36D1">
        <w:rPr>
          <w:rFonts w:ascii="Times New Roman" w:hAnsi="Times New Roman"/>
          <w:color w:val="000000"/>
          <w:spacing w:val="13"/>
          <w:sz w:val="28"/>
          <w:szCs w:val="28"/>
        </w:rPr>
        <w:t>ся</w:t>
      </w:r>
      <w:proofErr w:type="spellEnd"/>
      <w:r w:rsidRPr="000F36D1">
        <w:rPr>
          <w:rFonts w:ascii="Times New Roman" w:hAnsi="Times New Roman"/>
          <w:color w:val="000000"/>
          <w:spacing w:val="13"/>
          <w:sz w:val="28"/>
          <w:szCs w:val="28"/>
        </w:rPr>
        <w:t xml:space="preserve"> в жилом помещении </w:t>
      </w:r>
      <w:r w:rsidRPr="000F36D1">
        <w:rPr>
          <w:rFonts w:ascii="Times New Roman" w:hAnsi="Times New Roman"/>
          <w:color w:val="000000"/>
          <w:spacing w:val="1"/>
          <w:sz w:val="28"/>
          <w:szCs w:val="28"/>
        </w:rPr>
        <w:t>рассмотрено и постановлением администрации муниципального образования «</w:t>
      </w:r>
      <w:r w:rsidRPr="000F36D1">
        <w:rPr>
          <w:rFonts w:ascii="Times New Roman" w:hAnsi="Times New Roman"/>
          <w:sz w:val="28"/>
          <w:szCs w:val="28"/>
        </w:rPr>
        <w:t>Русскошойское</w:t>
      </w:r>
      <w:r w:rsidRPr="000F36D1">
        <w:rPr>
          <w:rFonts w:ascii="Times New Roman" w:hAnsi="Times New Roman"/>
          <w:color w:val="000000"/>
          <w:spacing w:val="1"/>
          <w:sz w:val="28"/>
          <w:szCs w:val="28"/>
        </w:rPr>
        <w:t xml:space="preserve"> сельское поселение»  от ____   _________ 20____г. </w:t>
      </w:r>
      <w:r w:rsidRPr="000F36D1">
        <w:rPr>
          <w:rFonts w:ascii="Times New Roman" w:hAnsi="Times New Roman"/>
          <w:color w:val="000000"/>
          <w:spacing w:val="16"/>
          <w:sz w:val="28"/>
          <w:szCs w:val="28"/>
        </w:rPr>
        <w:t>№ ___ Вы и</w:t>
      </w:r>
      <w:r w:rsidRPr="000F36D1">
        <w:rPr>
          <w:rFonts w:ascii="Times New Roman" w:hAnsi="Times New Roman"/>
          <w:sz w:val="28"/>
          <w:szCs w:val="28"/>
        </w:rPr>
        <w:t xml:space="preserve"> </w:t>
      </w:r>
      <w:r w:rsidRPr="000F36D1">
        <w:rPr>
          <w:rFonts w:ascii="Times New Roman" w:hAnsi="Times New Roman"/>
          <w:color w:val="000000"/>
          <w:spacing w:val="7"/>
          <w:sz w:val="28"/>
          <w:szCs w:val="28"/>
        </w:rPr>
        <w:t>члены Вашей  семьи в соответствии со статьей _</w:t>
      </w:r>
      <w:r w:rsidR="0099169A">
        <w:rPr>
          <w:rFonts w:ascii="Times New Roman" w:hAnsi="Times New Roman"/>
          <w:color w:val="000000"/>
          <w:spacing w:val="7"/>
          <w:sz w:val="28"/>
          <w:szCs w:val="28"/>
        </w:rPr>
        <w:t>54</w:t>
      </w:r>
      <w:r w:rsidRPr="000F36D1">
        <w:rPr>
          <w:rFonts w:ascii="Times New Roman" w:hAnsi="Times New Roman"/>
          <w:color w:val="000000"/>
          <w:spacing w:val="7"/>
          <w:sz w:val="28"/>
          <w:szCs w:val="28"/>
        </w:rPr>
        <w:t>______</w:t>
      </w:r>
      <w:r w:rsidRPr="000F36D1">
        <w:rPr>
          <w:rFonts w:ascii="Times New Roman" w:hAnsi="Times New Roman"/>
          <w:color w:val="000000"/>
          <w:spacing w:val="8"/>
          <w:sz w:val="28"/>
          <w:szCs w:val="28"/>
        </w:rPr>
        <w:t xml:space="preserve">Жилищного кодекса РФ Вам отказано в принятии на учет в качестве  нуждающихся в жилых помещениях, </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Глава администрации</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муниципального образования</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w:t>
      </w:r>
      <w:r w:rsidRPr="000F36D1">
        <w:rPr>
          <w:rFonts w:ascii="Times New Roman" w:hAnsi="Times New Roman"/>
          <w:sz w:val="28"/>
          <w:szCs w:val="28"/>
        </w:rPr>
        <w:t>Русскошойское</w:t>
      </w:r>
      <w:r w:rsidRPr="000F36D1">
        <w:rPr>
          <w:rFonts w:ascii="Times New Roman" w:hAnsi="Times New Roman"/>
          <w:color w:val="000000"/>
          <w:spacing w:val="-5"/>
          <w:sz w:val="28"/>
          <w:szCs w:val="28"/>
        </w:rPr>
        <w:t xml:space="preserve"> сельское поселение»:</w:t>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0099169A">
        <w:rPr>
          <w:rFonts w:ascii="Times New Roman" w:hAnsi="Times New Roman"/>
          <w:color w:val="000000"/>
          <w:spacing w:val="-5"/>
          <w:sz w:val="28"/>
          <w:szCs w:val="28"/>
        </w:rPr>
        <w:t>А.В.Алексеев</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Default="000F36D1" w:rsidP="00077434">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Получил  «____» ___________ 20___г                                     __________________________</w:t>
      </w:r>
    </w:p>
    <w:p w:rsidR="00343231" w:rsidRPr="00077434" w:rsidRDefault="00343231" w:rsidP="00077434">
      <w:pPr>
        <w:pStyle w:val="a3"/>
        <w:rPr>
          <w:rFonts w:ascii="Times New Roman" w:hAnsi="Times New Roman"/>
          <w:sz w:val="28"/>
          <w:szCs w:val="28"/>
        </w:rPr>
      </w:pPr>
    </w:p>
    <w:tbl>
      <w:tblPr>
        <w:tblW w:w="0" w:type="auto"/>
        <w:tblLayout w:type="fixed"/>
        <w:tblLook w:val="04A0"/>
      </w:tblPr>
      <w:tblGrid>
        <w:gridCol w:w="3996"/>
        <w:gridCol w:w="456"/>
        <w:gridCol w:w="4551"/>
      </w:tblGrid>
      <w:tr w:rsidR="007C112B" w:rsidTr="00183365">
        <w:trPr>
          <w:trHeight w:val="1213"/>
        </w:trPr>
        <w:tc>
          <w:tcPr>
            <w:tcW w:w="3996" w:type="dxa"/>
          </w:tcPr>
          <w:p w:rsidR="007C112B" w:rsidRDefault="007C112B" w:rsidP="00183365">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7C112B" w:rsidRDefault="007C112B"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C112B" w:rsidRDefault="007C112B"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C112B" w:rsidRDefault="007C112B" w:rsidP="00183365">
            <w:pPr>
              <w:pStyle w:val="a3"/>
              <w:spacing w:line="276" w:lineRule="auto"/>
              <w:jc w:val="center"/>
              <w:rPr>
                <w:rFonts w:ascii="Times New Roman" w:hAnsi="Times New Roman"/>
                <w:b/>
                <w:sz w:val="26"/>
                <w:szCs w:val="26"/>
                <w:lang w:eastAsia="ar-SA"/>
              </w:rPr>
            </w:pPr>
          </w:p>
        </w:tc>
        <w:tc>
          <w:tcPr>
            <w:tcW w:w="456" w:type="dxa"/>
          </w:tcPr>
          <w:p w:rsidR="007C112B" w:rsidRDefault="007C112B" w:rsidP="00183365">
            <w:pPr>
              <w:pStyle w:val="a3"/>
              <w:spacing w:line="276" w:lineRule="auto"/>
              <w:jc w:val="center"/>
              <w:rPr>
                <w:rFonts w:ascii="Times New Roman" w:hAnsi="Times New Roman"/>
                <w:b/>
                <w:sz w:val="26"/>
                <w:szCs w:val="26"/>
              </w:rPr>
            </w:pPr>
          </w:p>
        </w:tc>
        <w:tc>
          <w:tcPr>
            <w:tcW w:w="4551" w:type="dxa"/>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C112B" w:rsidRDefault="007C112B" w:rsidP="00183365">
            <w:pPr>
              <w:pStyle w:val="a3"/>
              <w:spacing w:line="276" w:lineRule="auto"/>
              <w:jc w:val="center"/>
              <w:rPr>
                <w:rFonts w:ascii="Times New Roman" w:hAnsi="Times New Roman"/>
                <w:b/>
                <w:sz w:val="26"/>
                <w:szCs w:val="26"/>
              </w:rPr>
            </w:pPr>
          </w:p>
        </w:tc>
      </w:tr>
      <w:tr w:rsidR="007C112B" w:rsidTr="00183365">
        <w:tc>
          <w:tcPr>
            <w:tcW w:w="3996" w:type="dxa"/>
            <w:hideMark/>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C112B" w:rsidRDefault="007C112B" w:rsidP="00183365">
            <w:pPr>
              <w:pStyle w:val="a3"/>
              <w:spacing w:line="276" w:lineRule="auto"/>
              <w:jc w:val="center"/>
              <w:rPr>
                <w:rFonts w:ascii="Times New Roman" w:hAnsi="Times New Roman"/>
                <w:b/>
                <w:sz w:val="26"/>
                <w:szCs w:val="26"/>
              </w:rPr>
            </w:pPr>
          </w:p>
        </w:tc>
        <w:tc>
          <w:tcPr>
            <w:tcW w:w="4551" w:type="dxa"/>
            <w:hideMark/>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112B" w:rsidRDefault="007C112B" w:rsidP="007C112B"/>
    <w:p w:rsidR="007C112B" w:rsidRPr="007C112B" w:rsidRDefault="007C112B" w:rsidP="007C112B">
      <w:pPr>
        <w:jc w:val="right"/>
        <w:rPr>
          <w:rFonts w:ascii="Times New Roman" w:hAnsi="Times New Roman" w:cs="Times New Roman"/>
          <w:sz w:val="28"/>
          <w:szCs w:val="28"/>
        </w:rPr>
      </w:pPr>
    </w:p>
    <w:p w:rsidR="007C112B" w:rsidRPr="007C112B" w:rsidRDefault="007C112B" w:rsidP="007C112B">
      <w:pPr>
        <w:pStyle w:val="a3"/>
        <w:jc w:val="center"/>
        <w:rPr>
          <w:rFonts w:ascii="Times New Roman" w:hAnsi="Times New Roman"/>
          <w:b/>
          <w:sz w:val="28"/>
          <w:szCs w:val="28"/>
        </w:rPr>
      </w:pPr>
      <w:r w:rsidRPr="007C112B">
        <w:rPr>
          <w:rFonts w:ascii="Times New Roman" w:hAnsi="Times New Roman"/>
          <w:b/>
          <w:sz w:val="28"/>
          <w:szCs w:val="28"/>
        </w:rPr>
        <w:t>от  16 ноября 2012 года   № 48</w:t>
      </w:r>
    </w:p>
    <w:p w:rsidR="007C112B" w:rsidRPr="007C112B" w:rsidRDefault="007C112B" w:rsidP="007C112B">
      <w:pPr>
        <w:pStyle w:val="a3"/>
        <w:jc w:val="center"/>
        <w:rPr>
          <w:rFonts w:ascii="Times New Roman" w:hAnsi="Times New Roman"/>
          <w:b/>
          <w:sz w:val="28"/>
          <w:szCs w:val="28"/>
        </w:rPr>
      </w:pPr>
    </w:p>
    <w:p w:rsidR="007C112B" w:rsidRPr="007C112B" w:rsidRDefault="007C112B" w:rsidP="007C112B">
      <w:pPr>
        <w:pStyle w:val="a3"/>
        <w:jc w:val="center"/>
        <w:rPr>
          <w:rFonts w:ascii="Times New Roman" w:hAnsi="Times New Roman"/>
          <w:b/>
          <w:sz w:val="28"/>
          <w:szCs w:val="28"/>
        </w:rPr>
      </w:pPr>
      <w:r w:rsidRPr="007C112B">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7C112B">
        <w:rPr>
          <w:rFonts w:ascii="Times New Roman" w:hAnsi="Times New Roman"/>
          <w:b/>
          <w:sz w:val="28"/>
          <w:szCs w:val="28"/>
        </w:rPr>
        <w:t>муниципальной услуги «</w:t>
      </w:r>
      <w:r>
        <w:rPr>
          <w:rFonts w:ascii="Times New Roman" w:hAnsi="Times New Roman"/>
          <w:b/>
          <w:sz w:val="28"/>
          <w:szCs w:val="28"/>
        </w:rPr>
        <w:t xml:space="preserve">Совершение нотариальных </w:t>
      </w:r>
      <w:r w:rsidRPr="007C112B">
        <w:rPr>
          <w:rFonts w:ascii="Times New Roman" w:hAnsi="Times New Roman"/>
          <w:b/>
          <w:sz w:val="28"/>
          <w:szCs w:val="28"/>
        </w:rPr>
        <w:t>действий</w:t>
      </w:r>
      <w:r w:rsidRPr="007C112B">
        <w:rPr>
          <w:rStyle w:val="ad"/>
          <w:rFonts w:ascii="Times New Roman" w:hAnsi="Times New Roman"/>
          <w:b w:val="0"/>
          <w:color w:val="241F00"/>
          <w:sz w:val="28"/>
          <w:szCs w:val="28"/>
        </w:rPr>
        <w:t xml:space="preserve"> </w:t>
      </w:r>
      <w:r w:rsidRPr="007C112B">
        <w:rPr>
          <w:rStyle w:val="ad"/>
          <w:rFonts w:ascii="Times New Roman" w:hAnsi="Times New Roman"/>
          <w:color w:val="241F00"/>
          <w:sz w:val="28"/>
          <w:szCs w:val="28"/>
        </w:rPr>
        <w:t>на</w:t>
      </w:r>
      <w:r w:rsidRPr="007C112B">
        <w:rPr>
          <w:rStyle w:val="apple-converted-space"/>
          <w:rFonts w:ascii="Times New Roman" w:hAnsi="Times New Roman"/>
          <w:bCs/>
          <w:color w:val="241F00"/>
          <w:sz w:val="28"/>
          <w:szCs w:val="28"/>
        </w:rPr>
        <w:t> </w:t>
      </w:r>
      <w:r w:rsidRPr="007C112B">
        <w:rPr>
          <w:rStyle w:val="ad"/>
          <w:rFonts w:ascii="Times New Roman" w:hAnsi="Times New Roman"/>
          <w:color w:val="241F00"/>
          <w:sz w:val="28"/>
          <w:szCs w:val="28"/>
        </w:rPr>
        <w:t>территории</w:t>
      </w:r>
      <w:r w:rsidRPr="007C112B">
        <w:rPr>
          <w:rStyle w:val="apple-converted-space"/>
          <w:rFonts w:ascii="Times New Roman" w:hAnsi="Times New Roman"/>
          <w:b/>
          <w:bCs/>
          <w:color w:val="241F00"/>
          <w:sz w:val="28"/>
          <w:szCs w:val="28"/>
        </w:rPr>
        <w:t xml:space="preserve"> МО</w:t>
      </w:r>
      <w:r>
        <w:rPr>
          <w:rStyle w:val="apple-converted-space"/>
          <w:rFonts w:ascii="Times New Roman" w:hAnsi="Times New Roman"/>
          <w:b/>
          <w:bCs/>
          <w:color w:val="241F00"/>
          <w:sz w:val="28"/>
          <w:szCs w:val="28"/>
        </w:rPr>
        <w:t xml:space="preserve"> </w:t>
      </w:r>
      <w:r w:rsidRPr="007C112B">
        <w:rPr>
          <w:rStyle w:val="apple-converted-space"/>
          <w:rFonts w:ascii="Times New Roman" w:hAnsi="Times New Roman"/>
          <w:b/>
          <w:bCs/>
          <w:color w:val="241F00"/>
          <w:sz w:val="28"/>
          <w:szCs w:val="28"/>
        </w:rPr>
        <w:t>«Русскошойское сельское поселение»</w:t>
      </w:r>
    </w:p>
    <w:p w:rsidR="007C112B" w:rsidRPr="007C112B" w:rsidRDefault="007C112B" w:rsidP="007C112B">
      <w:pPr>
        <w:jc w:val="center"/>
        <w:rPr>
          <w:rFonts w:ascii="Times New Roman" w:hAnsi="Times New Roman" w:cs="Times New Roman"/>
          <w:sz w:val="28"/>
          <w:szCs w:val="28"/>
        </w:rPr>
      </w:pPr>
    </w:p>
    <w:p w:rsidR="007C112B" w:rsidRPr="007C112B" w:rsidRDefault="007C112B" w:rsidP="007C112B">
      <w:pPr>
        <w:jc w:val="center"/>
        <w:rPr>
          <w:rFonts w:ascii="Times New Roman" w:hAnsi="Times New Roman" w:cs="Times New Roman"/>
          <w:sz w:val="28"/>
          <w:szCs w:val="28"/>
        </w:rPr>
      </w:pPr>
    </w:p>
    <w:p w:rsidR="007C112B" w:rsidRPr="007C112B" w:rsidRDefault="007C112B" w:rsidP="007C112B">
      <w:pPr>
        <w:jc w:val="both"/>
        <w:rPr>
          <w:rFonts w:ascii="Times New Roman" w:hAnsi="Times New Roman" w:cs="Times New Roman"/>
          <w:sz w:val="28"/>
          <w:szCs w:val="28"/>
        </w:rPr>
      </w:pP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ab/>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Pr="007C112B">
        <w:rPr>
          <w:rFonts w:ascii="Times New Roman" w:hAnsi="Times New Roman" w:cs="Times New Roman"/>
          <w:color w:val="181818"/>
          <w:sz w:val="28"/>
          <w:szCs w:val="28"/>
        </w:rPr>
        <w:t>администрация муниципального образования «</w:t>
      </w:r>
      <w:r w:rsidRPr="007C112B">
        <w:rPr>
          <w:rStyle w:val="apple-converted-space"/>
          <w:rFonts w:ascii="Times New Roman" w:hAnsi="Times New Roman" w:cs="Times New Roman"/>
          <w:bCs/>
          <w:color w:val="241F00"/>
          <w:sz w:val="28"/>
          <w:szCs w:val="28"/>
        </w:rPr>
        <w:t>Русскошойское</w:t>
      </w:r>
      <w:r w:rsidRPr="007C112B">
        <w:rPr>
          <w:rFonts w:ascii="Times New Roman" w:hAnsi="Times New Roman" w:cs="Times New Roman"/>
          <w:color w:val="181818"/>
          <w:sz w:val="28"/>
          <w:szCs w:val="28"/>
        </w:rPr>
        <w:t xml:space="preserve"> сельское поселение»  </w:t>
      </w:r>
      <w:proofErr w:type="spellStart"/>
      <w:proofErr w:type="gramStart"/>
      <w:r w:rsidRPr="007C112B">
        <w:rPr>
          <w:rFonts w:ascii="Times New Roman" w:hAnsi="Times New Roman" w:cs="Times New Roman"/>
          <w:color w:val="181818"/>
          <w:sz w:val="28"/>
          <w:szCs w:val="28"/>
        </w:rPr>
        <w:t>п</w:t>
      </w:r>
      <w:proofErr w:type="spellEnd"/>
      <w:proofErr w:type="gramEnd"/>
      <w:r w:rsidRPr="007C112B">
        <w:rPr>
          <w:rFonts w:ascii="Times New Roman" w:hAnsi="Times New Roman" w:cs="Times New Roman"/>
          <w:color w:val="181818"/>
          <w:sz w:val="28"/>
          <w:szCs w:val="28"/>
        </w:rPr>
        <w:t xml:space="preserve"> о с т а </w:t>
      </w:r>
      <w:proofErr w:type="spellStart"/>
      <w:r w:rsidRPr="007C112B">
        <w:rPr>
          <w:rFonts w:ascii="Times New Roman" w:hAnsi="Times New Roman" w:cs="Times New Roman"/>
          <w:color w:val="181818"/>
          <w:sz w:val="28"/>
          <w:szCs w:val="28"/>
        </w:rPr>
        <w:t>н</w:t>
      </w:r>
      <w:proofErr w:type="spellEnd"/>
      <w:r w:rsidRPr="007C112B">
        <w:rPr>
          <w:rFonts w:ascii="Times New Roman" w:hAnsi="Times New Roman" w:cs="Times New Roman"/>
          <w:color w:val="181818"/>
          <w:sz w:val="28"/>
          <w:szCs w:val="28"/>
        </w:rPr>
        <w:t xml:space="preserve"> о в л я е т:</w:t>
      </w:r>
    </w:p>
    <w:p w:rsidR="007C112B" w:rsidRPr="007C112B" w:rsidRDefault="007C112B" w:rsidP="007C112B">
      <w:pPr>
        <w:jc w:val="both"/>
        <w:rPr>
          <w:rFonts w:ascii="Times New Roman" w:hAnsi="Times New Roman" w:cs="Times New Roman"/>
          <w:bCs/>
          <w:color w:val="241F00"/>
          <w:sz w:val="28"/>
          <w:szCs w:val="28"/>
        </w:rPr>
      </w:pPr>
      <w:r w:rsidRPr="007C112B">
        <w:rPr>
          <w:rFonts w:ascii="Times New Roman" w:hAnsi="Times New Roman" w:cs="Times New Roman"/>
          <w:color w:val="181818"/>
          <w:sz w:val="28"/>
          <w:szCs w:val="28"/>
        </w:rPr>
        <w:t xml:space="preserve">         1. Утвердить   </w:t>
      </w:r>
      <w:r w:rsidRPr="007C112B">
        <w:rPr>
          <w:rFonts w:ascii="Times New Roman" w:hAnsi="Times New Roman" w:cs="Times New Roman"/>
          <w:sz w:val="28"/>
          <w:szCs w:val="28"/>
        </w:rPr>
        <w:t>административный регламент муниципальной услуги ««Совершение нотариальных действий</w:t>
      </w:r>
      <w:r w:rsidRPr="007C112B">
        <w:rPr>
          <w:rStyle w:val="ad"/>
          <w:rFonts w:ascii="Times New Roman" w:hAnsi="Times New Roman" w:cs="Times New Roman"/>
          <w:b w:val="0"/>
          <w:color w:val="241F00"/>
          <w:sz w:val="28"/>
          <w:szCs w:val="28"/>
        </w:rPr>
        <w:t xml:space="preserve"> на</w:t>
      </w:r>
      <w:r w:rsidRPr="007C112B">
        <w:rPr>
          <w:rStyle w:val="apple-converted-space"/>
          <w:rFonts w:ascii="Times New Roman" w:hAnsi="Times New Roman" w:cs="Times New Roman"/>
          <w:bCs/>
          <w:color w:val="241F00"/>
          <w:sz w:val="28"/>
          <w:szCs w:val="28"/>
        </w:rPr>
        <w:t> </w:t>
      </w:r>
      <w:r w:rsidRPr="007C112B">
        <w:rPr>
          <w:rStyle w:val="ad"/>
          <w:rFonts w:ascii="Times New Roman" w:hAnsi="Times New Roman" w:cs="Times New Roman"/>
          <w:b w:val="0"/>
          <w:color w:val="241F00"/>
          <w:sz w:val="28"/>
          <w:szCs w:val="28"/>
        </w:rPr>
        <w:t>территории</w:t>
      </w:r>
      <w:r w:rsidRPr="007C112B">
        <w:rPr>
          <w:rStyle w:val="apple-converted-space"/>
          <w:rFonts w:ascii="Times New Roman" w:hAnsi="Times New Roman" w:cs="Times New Roman"/>
          <w:bCs/>
          <w:color w:val="241F00"/>
          <w:sz w:val="28"/>
          <w:szCs w:val="28"/>
        </w:rPr>
        <w:t xml:space="preserve"> МО «Русскошойское сельское поселение»</w:t>
      </w: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 xml:space="preserve">         2. Настоящее постановление вступает в силу со дня его    обнародования.</w:t>
      </w: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 xml:space="preserve">         3. </w:t>
      </w:r>
      <w:proofErr w:type="gramStart"/>
      <w:r w:rsidRPr="007C112B">
        <w:rPr>
          <w:rFonts w:ascii="Times New Roman" w:hAnsi="Times New Roman" w:cs="Times New Roman"/>
          <w:sz w:val="28"/>
          <w:szCs w:val="28"/>
        </w:rPr>
        <w:t>Контроль за</w:t>
      </w:r>
      <w:proofErr w:type="gramEnd"/>
      <w:r w:rsidRPr="007C112B">
        <w:rPr>
          <w:rFonts w:ascii="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Style w:val="apple-converted-space"/>
          <w:rFonts w:ascii="Times New Roman" w:hAnsi="Times New Roman" w:cs="Times New Roman"/>
          <w:bCs/>
          <w:color w:val="241F00"/>
          <w:sz w:val="28"/>
          <w:szCs w:val="28"/>
        </w:rPr>
        <w:t>Русскошойское</w:t>
      </w:r>
      <w:r w:rsidRPr="007C112B">
        <w:rPr>
          <w:rFonts w:ascii="Times New Roman" w:hAnsi="Times New Roman" w:cs="Times New Roman"/>
          <w:sz w:val="28"/>
          <w:szCs w:val="28"/>
        </w:rPr>
        <w:t xml:space="preserve"> сельское поселение».</w:t>
      </w:r>
    </w:p>
    <w:p w:rsidR="007C112B" w:rsidRPr="007C112B" w:rsidRDefault="007C112B" w:rsidP="007C112B">
      <w:pPr>
        <w:pStyle w:val="ae"/>
        <w:ind w:firstLine="709"/>
        <w:jc w:val="both"/>
        <w:rPr>
          <w:color w:val="181818"/>
          <w:sz w:val="28"/>
          <w:szCs w:val="28"/>
        </w:rPr>
      </w:pPr>
    </w:p>
    <w:p w:rsidR="007C112B" w:rsidRPr="007C112B" w:rsidRDefault="00FF0789" w:rsidP="007C112B">
      <w:pPr>
        <w:pStyle w:val="a3"/>
        <w:rPr>
          <w:rStyle w:val="af6"/>
          <w:rFonts w:ascii="Times New Roman" w:hAnsi="Times New Roman"/>
          <w:i w:val="0"/>
          <w:sz w:val="28"/>
          <w:szCs w:val="28"/>
        </w:rPr>
      </w:pPr>
      <w:r>
        <w:rPr>
          <w:rStyle w:val="af6"/>
          <w:rFonts w:ascii="Times New Roman" w:hAnsi="Times New Roman"/>
          <w:i w:val="0"/>
          <w:sz w:val="28"/>
          <w:szCs w:val="28"/>
        </w:rPr>
        <w:t>Глава</w:t>
      </w:r>
      <w:r w:rsidR="007C112B" w:rsidRPr="007C112B">
        <w:rPr>
          <w:rStyle w:val="af6"/>
          <w:rFonts w:ascii="Times New Roman" w:hAnsi="Times New Roman"/>
          <w:i w:val="0"/>
          <w:sz w:val="28"/>
          <w:szCs w:val="28"/>
        </w:rPr>
        <w:t xml:space="preserve"> администрации</w:t>
      </w:r>
    </w:p>
    <w:p w:rsidR="007C112B" w:rsidRPr="007C112B" w:rsidRDefault="007C112B" w:rsidP="007C112B">
      <w:pPr>
        <w:pStyle w:val="a3"/>
        <w:rPr>
          <w:rStyle w:val="af6"/>
          <w:rFonts w:ascii="Times New Roman" w:hAnsi="Times New Roman"/>
          <w:i w:val="0"/>
          <w:sz w:val="28"/>
          <w:szCs w:val="28"/>
        </w:rPr>
      </w:pPr>
      <w:r w:rsidRPr="007C112B">
        <w:rPr>
          <w:rStyle w:val="af6"/>
          <w:rFonts w:ascii="Times New Roman" w:hAnsi="Times New Roman"/>
          <w:i w:val="0"/>
          <w:sz w:val="28"/>
          <w:szCs w:val="28"/>
        </w:rPr>
        <w:t>муниципального образования</w:t>
      </w:r>
    </w:p>
    <w:p w:rsidR="007C112B" w:rsidRPr="00FF0789" w:rsidRDefault="007C112B" w:rsidP="00FF0789">
      <w:pPr>
        <w:pStyle w:val="a3"/>
        <w:rPr>
          <w:rFonts w:ascii="Times New Roman" w:hAnsi="Times New Roman"/>
          <w:iCs/>
          <w:sz w:val="28"/>
          <w:szCs w:val="28"/>
        </w:rPr>
      </w:pPr>
      <w:r w:rsidRPr="007C112B">
        <w:rPr>
          <w:rStyle w:val="af6"/>
          <w:rFonts w:ascii="Times New Roman" w:hAnsi="Times New Roman"/>
          <w:i w:val="0"/>
          <w:sz w:val="28"/>
          <w:szCs w:val="28"/>
        </w:rPr>
        <w:t xml:space="preserve">«Русскошойское сельское поселение»:            </w:t>
      </w:r>
      <w:r w:rsidRPr="007C112B">
        <w:rPr>
          <w:rStyle w:val="af6"/>
          <w:rFonts w:ascii="Times New Roman" w:hAnsi="Times New Roman"/>
          <w:i w:val="0"/>
          <w:sz w:val="28"/>
          <w:szCs w:val="28"/>
        </w:rPr>
        <w:tab/>
        <w:t xml:space="preserve">            </w:t>
      </w:r>
      <w:r w:rsidR="00FF0789">
        <w:rPr>
          <w:rStyle w:val="af6"/>
          <w:rFonts w:ascii="Times New Roman" w:hAnsi="Times New Roman"/>
          <w:i w:val="0"/>
          <w:sz w:val="28"/>
          <w:szCs w:val="28"/>
        </w:rPr>
        <w:t>А.В.Алексеев</w:t>
      </w:r>
    </w:p>
    <w:p w:rsidR="007C112B" w:rsidRPr="00FF0789" w:rsidRDefault="007C112B" w:rsidP="00FF0789">
      <w:pPr>
        <w:pStyle w:val="1"/>
      </w:pPr>
      <w:r w:rsidRPr="00FF0789">
        <w:rPr>
          <w:rStyle w:val="ad"/>
          <w:b/>
          <w:color w:val="241F00"/>
          <w:sz w:val="28"/>
          <w:szCs w:val="28"/>
        </w:rPr>
        <w:lastRenderedPageBreak/>
        <w:t>Административный регламент</w:t>
      </w:r>
    </w:p>
    <w:p w:rsidR="007C112B" w:rsidRPr="00FF0789" w:rsidRDefault="007C112B" w:rsidP="00FF0789">
      <w:pPr>
        <w:pStyle w:val="1"/>
      </w:pPr>
      <w:r w:rsidRPr="00FF0789">
        <w:rPr>
          <w:rStyle w:val="ad"/>
          <w:b/>
          <w:color w:val="241F00"/>
          <w:sz w:val="28"/>
          <w:szCs w:val="28"/>
        </w:rPr>
        <w:t xml:space="preserve">по предоставлению </w:t>
      </w:r>
      <w:r w:rsidRPr="00FF0789">
        <w:rPr>
          <w:rStyle w:val="apple-converted-space"/>
          <w:bCs w:val="0"/>
          <w:color w:val="241F00"/>
          <w:sz w:val="28"/>
          <w:szCs w:val="28"/>
        </w:rPr>
        <w:t> </w:t>
      </w:r>
      <w:r w:rsidRPr="00FF0789">
        <w:rPr>
          <w:rStyle w:val="ad"/>
          <w:b/>
          <w:color w:val="241F00"/>
          <w:sz w:val="28"/>
          <w:szCs w:val="28"/>
        </w:rPr>
        <w:t>муниципальной</w:t>
      </w:r>
      <w:r w:rsidRPr="00FF0789">
        <w:rPr>
          <w:rStyle w:val="apple-converted-space"/>
          <w:bCs w:val="0"/>
          <w:color w:val="241F00"/>
          <w:sz w:val="28"/>
          <w:szCs w:val="28"/>
        </w:rPr>
        <w:t> </w:t>
      </w:r>
      <w:r w:rsidRPr="00FF0789">
        <w:rPr>
          <w:rStyle w:val="ad"/>
          <w:b/>
          <w:color w:val="241F00"/>
          <w:sz w:val="28"/>
          <w:szCs w:val="28"/>
        </w:rPr>
        <w:t>услуги</w:t>
      </w:r>
    </w:p>
    <w:p w:rsidR="007C112B" w:rsidRPr="00FF0789" w:rsidRDefault="007C112B" w:rsidP="00FF0789">
      <w:pPr>
        <w:pStyle w:val="1"/>
        <w:rPr>
          <w:rStyle w:val="apple-converted-space"/>
          <w:bCs w:val="0"/>
          <w:color w:val="241F00"/>
          <w:sz w:val="28"/>
          <w:szCs w:val="28"/>
        </w:rPr>
      </w:pPr>
      <w:r w:rsidRPr="00FF0789">
        <w:rPr>
          <w:rStyle w:val="ad"/>
          <w:b/>
          <w:color w:val="241F00"/>
          <w:sz w:val="28"/>
          <w:szCs w:val="28"/>
        </w:rPr>
        <w:t>«Совершения</w:t>
      </w:r>
      <w:r w:rsidRPr="00FF0789">
        <w:rPr>
          <w:rStyle w:val="apple-converted-space"/>
          <w:bCs w:val="0"/>
          <w:color w:val="241F00"/>
          <w:sz w:val="28"/>
          <w:szCs w:val="28"/>
        </w:rPr>
        <w:t> </w:t>
      </w:r>
      <w:r w:rsidRPr="00FF0789">
        <w:rPr>
          <w:rStyle w:val="ad"/>
          <w:b/>
          <w:color w:val="241F00"/>
          <w:sz w:val="28"/>
          <w:szCs w:val="28"/>
        </w:rPr>
        <w:t>нотариальных</w:t>
      </w:r>
      <w:r w:rsidRPr="00FF0789">
        <w:rPr>
          <w:rStyle w:val="apple-converted-space"/>
          <w:bCs w:val="0"/>
          <w:color w:val="241F00"/>
          <w:sz w:val="28"/>
          <w:szCs w:val="28"/>
        </w:rPr>
        <w:t> </w:t>
      </w:r>
      <w:r w:rsidRPr="00FF0789">
        <w:rPr>
          <w:rStyle w:val="ad"/>
          <w:b/>
          <w:color w:val="241F00"/>
          <w:sz w:val="28"/>
          <w:szCs w:val="28"/>
        </w:rPr>
        <w:t>действий</w:t>
      </w:r>
      <w:r w:rsidRPr="00FF0789">
        <w:rPr>
          <w:rStyle w:val="apple-converted-space"/>
          <w:bCs w:val="0"/>
          <w:color w:val="241F00"/>
          <w:sz w:val="28"/>
          <w:szCs w:val="28"/>
        </w:rPr>
        <w:t> </w:t>
      </w:r>
      <w:r w:rsidRPr="00FF0789">
        <w:rPr>
          <w:rStyle w:val="ad"/>
          <w:b/>
          <w:color w:val="241F00"/>
          <w:sz w:val="28"/>
          <w:szCs w:val="28"/>
        </w:rPr>
        <w:t>на</w:t>
      </w:r>
      <w:r w:rsidRPr="00FF0789">
        <w:rPr>
          <w:rStyle w:val="apple-converted-space"/>
          <w:bCs w:val="0"/>
          <w:color w:val="241F00"/>
          <w:sz w:val="28"/>
          <w:szCs w:val="28"/>
        </w:rPr>
        <w:t> </w:t>
      </w:r>
      <w:r w:rsidRPr="00FF0789">
        <w:rPr>
          <w:rStyle w:val="ad"/>
          <w:b/>
          <w:color w:val="241F00"/>
          <w:sz w:val="28"/>
          <w:szCs w:val="28"/>
        </w:rPr>
        <w:t>территории</w:t>
      </w:r>
    </w:p>
    <w:p w:rsidR="007C112B" w:rsidRPr="00FF0789" w:rsidRDefault="007C112B" w:rsidP="00FF0789">
      <w:pPr>
        <w:pStyle w:val="1"/>
      </w:pPr>
      <w:r w:rsidRPr="00FF0789">
        <w:rPr>
          <w:rStyle w:val="apple-converted-space"/>
          <w:bCs w:val="0"/>
          <w:color w:val="241F00"/>
          <w:sz w:val="28"/>
          <w:szCs w:val="28"/>
        </w:rPr>
        <w:t>МО «Русскошойское сельское поселение»</w:t>
      </w:r>
    </w:p>
    <w:p w:rsidR="007C112B" w:rsidRPr="00FF0789" w:rsidRDefault="007C112B" w:rsidP="00FF0789">
      <w:pPr>
        <w:pStyle w:val="1"/>
      </w:pPr>
      <w:r w:rsidRPr="00FF0789">
        <w:t> </w:t>
      </w:r>
    </w:p>
    <w:p w:rsidR="007C112B" w:rsidRPr="007C112B" w:rsidRDefault="007C112B" w:rsidP="007C112B">
      <w:pPr>
        <w:pStyle w:val="ae"/>
        <w:spacing w:before="180" w:after="180"/>
        <w:jc w:val="center"/>
        <w:textAlignment w:val="top"/>
        <w:rPr>
          <w:color w:val="241F00"/>
          <w:sz w:val="28"/>
          <w:szCs w:val="28"/>
        </w:rPr>
      </w:pPr>
      <w:r w:rsidRPr="007C112B">
        <w:rPr>
          <w:rStyle w:val="ad"/>
          <w:color w:val="241F00"/>
          <w:sz w:val="28"/>
          <w:szCs w:val="28"/>
        </w:rPr>
        <w:t>1.</w:t>
      </w:r>
      <w:r w:rsidRPr="007C112B">
        <w:rPr>
          <w:rStyle w:val="apple-converted-space"/>
          <w:b/>
          <w:bCs/>
          <w:color w:val="241F00"/>
          <w:sz w:val="28"/>
          <w:szCs w:val="28"/>
        </w:rPr>
        <w:t> </w:t>
      </w:r>
      <w:r w:rsidRPr="007C112B">
        <w:rPr>
          <w:rStyle w:val="ad"/>
          <w:color w:val="241F00"/>
          <w:sz w:val="28"/>
          <w:szCs w:val="28"/>
        </w:rPr>
        <w:t>Общие</w:t>
      </w:r>
      <w:r w:rsidRPr="007C112B">
        <w:rPr>
          <w:rStyle w:val="apple-converted-space"/>
          <w:b/>
          <w:bCs/>
          <w:color w:val="241F00"/>
          <w:sz w:val="28"/>
          <w:szCs w:val="28"/>
        </w:rPr>
        <w:t> </w:t>
      </w:r>
      <w:r w:rsidRPr="007C112B">
        <w:rPr>
          <w:rStyle w:val="ad"/>
          <w:color w:val="241F00"/>
          <w:sz w:val="28"/>
          <w:szCs w:val="28"/>
        </w:rPr>
        <w:t>положения</w:t>
      </w:r>
    </w:p>
    <w:p w:rsidR="007C112B" w:rsidRPr="007C112B" w:rsidRDefault="007C112B" w:rsidP="007C112B">
      <w:pPr>
        <w:pStyle w:val="ae"/>
        <w:spacing w:before="180" w:after="180"/>
        <w:jc w:val="center"/>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1.1.</w:t>
      </w:r>
      <w:r w:rsidRPr="007C112B">
        <w:rPr>
          <w:rStyle w:val="apple-converted-space"/>
          <w:i/>
          <w:iCs/>
          <w:color w:val="241F00"/>
          <w:sz w:val="28"/>
          <w:szCs w:val="28"/>
        </w:rPr>
        <w:t> </w:t>
      </w:r>
      <w:r w:rsidRPr="007C112B">
        <w:rPr>
          <w:rStyle w:val="af6"/>
          <w:color w:val="241F00"/>
          <w:sz w:val="28"/>
          <w:szCs w:val="28"/>
        </w:rPr>
        <w:t>Наименование</w:t>
      </w:r>
      <w:r w:rsidRPr="007C112B">
        <w:rPr>
          <w:rStyle w:val="apple-converted-space"/>
          <w:i/>
          <w:iCs/>
          <w:color w:val="241F00"/>
          <w:sz w:val="28"/>
          <w:szCs w:val="28"/>
        </w:rPr>
        <w:t> </w:t>
      </w:r>
      <w:r w:rsidRPr="007C112B">
        <w:rPr>
          <w:rStyle w:val="af6"/>
          <w:color w:val="241F00"/>
          <w:sz w:val="28"/>
          <w:szCs w:val="28"/>
        </w:rPr>
        <w:t>муниципальной</w:t>
      </w:r>
      <w:r w:rsidRPr="007C112B">
        <w:rPr>
          <w:rStyle w:val="apple-converted-space"/>
          <w:i/>
          <w:iCs/>
          <w:color w:val="241F00"/>
          <w:sz w:val="28"/>
          <w:szCs w:val="28"/>
        </w:rPr>
        <w:t> </w:t>
      </w:r>
      <w:r w:rsidRPr="007C112B">
        <w:rPr>
          <w:rStyle w:val="af6"/>
          <w:color w:val="241F00"/>
          <w:sz w:val="28"/>
          <w:szCs w:val="28"/>
        </w:rPr>
        <w:t>услуги</w:t>
      </w:r>
    </w:p>
    <w:p w:rsidR="007C112B" w:rsidRPr="007C112B" w:rsidRDefault="007C112B" w:rsidP="00FF0789">
      <w:pPr>
        <w:jc w:val="both"/>
        <w:rPr>
          <w:rFonts w:ascii="Times New Roman" w:hAnsi="Times New Roman" w:cs="Times New Roman"/>
          <w:sz w:val="28"/>
          <w:szCs w:val="28"/>
        </w:rPr>
      </w:pPr>
      <w:r w:rsidRPr="007C112B">
        <w:rPr>
          <w:rFonts w:ascii="Times New Roman" w:hAnsi="Times New Roman" w:cs="Times New Roman"/>
          <w:sz w:val="28"/>
          <w:szCs w:val="28"/>
        </w:rPr>
        <w:t>Регламент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предоставления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администрацией</w:t>
      </w:r>
      <w:r w:rsidRPr="007C112B">
        <w:rPr>
          <w:rStyle w:val="apple-converted-space"/>
          <w:rFonts w:ascii="Times New Roman" w:hAnsi="Times New Roman" w:cs="Times New Roman"/>
          <w:b/>
          <w:bCs/>
          <w:color w:val="241F00"/>
          <w:sz w:val="28"/>
          <w:szCs w:val="28"/>
        </w:rPr>
        <w:t xml:space="preserve"> </w:t>
      </w:r>
      <w:r w:rsidRPr="007C112B">
        <w:rPr>
          <w:rStyle w:val="apple-converted-space"/>
          <w:rFonts w:ascii="Times New Roman" w:hAnsi="Times New Roman" w:cs="Times New Roman"/>
          <w:bCs/>
          <w:color w:val="241F00"/>
          <w:sz w:val="28"/>
          <w:szCs w:val="28"/>
        </w:rPr>
        <w:t>МО «Русскошойское сельское поселение»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муниципальной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«Совершения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нотариальных</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на</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 xml:space="preserve">территории </w:t>
      </w:r>
      <w:r w:rsidRPr="007C112B">
        <w:rPr>
          <w:rStyle w:val="apple-converted-space"/>
          <w:rFonts w:ascii="Times New Roman" w:hAnsi="Times New Roman" w:cs="Times New Roman"/>
          <w:bCs/>
          <w:color w:val="241F00"/>
          <w:sz w:val="28"/>
          <w:szCs w:val="28"/>
        </w:rPr>
        <w:t>Русскошойское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сельского</w:t>
      </w:r>
      <w:r w:rsidRPr="007C112B">
        <w:rPr>
          <w:rStyle w:val="apple-converted-space"/>
          <w:rFonts w:ascii="Times New Roman" w:hAnsi="Times New Roman" w:cs="Times New Roman"/>
          <w:color w:val="241F00"/>
          <w:sz w:val="28"/>
          <w:szCs w:val="28"/>
        </w:rPr>
        <w:t> </w:t>
      </w:r>
      <w:r w:rsidR="00D030BA">
        <w:rPr>
          <w:rFonts w:ascii="Times New Roman" w:hAnsi="Times New Roman" w:cs="Times New Roman"/>
          <w:sz w:val="28"/>
          <w:szCs w:val="28"/>
        </w:rPr>
        <w:t>поселения</w:t>
      </w:r>
      <w:r w:rsidR="00FF0789">
        <w:rPr>
          <w:rFonts w:ascii="Times New Roman" w:hAnsi="Times New Roman" w:cs="Times New Roman"/>
          <w:sz w:val="28"/>
          <w:szCs w:val="28"/>
        </w:rPr>
        <w:t xml:space="preserve"> </w:t>
      </w:r>
      <w:r w:rsidR="00D030BA">
        <w:rPr>
          <w:rFonts w:ascii="Times New Roman" w:hAnsi="Times New Roman" w:cs="Times New Roman"/>
          <w:sz w:val="28"/>
          <w:szCs w:val="28"/>
        </w:rPr>
        <w:t xml:space="preserve">Куженерского  района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регламент)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определяет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сроки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последовательность</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(административные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процедуры</w:t>
      </w:r>
      <w:proofErr w:type="gramStart"/>
      <w:r w:rsidRPr="007C112B">
        <w:rPr>
          <w:rFonts w:ascii="Times New Roman" w:hAnsi="Times New Roman" w:cs="Times New Roman"/>
          <w:sz w:val="28"/>
          <w:szCs w:val="28"/>
        </w:rPr>
        <w:t>)п</w:t>
      </w:r>
      <w:proofErr w:type="gramEnd"/>
      <w:r w:rsidRPr="007C112B">
        <w:rPr>
          <w:rFonts w:ascii="Times New Roman" w:hAnsi="Times New Roman" w:cs="Times New Roman"/>
          <w:sz w:val="28"/>
          <w:szCs w:val="28"/>
        </w:rPr>
        <w:t>ри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предоставлении муниципальной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совершению</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нотариальных</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муниципальная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услуга).</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1.2.</w:t>
      </w:r>
      <w:r w:rsidRPr="007C112B">
        <w:rPr>
          <w:rStyle w:val="apple-converted-space"/>
          <w:i/>
          <w:iCs/>
          <w:color w:val="241F00"/>
          <w:sz w:val="28"/>
          <w:szCs w:val="28"/>
        </w:rPr>
        <w:t> </w:t>
      </w:r>
      <w:r w:rsidRPr="007C112B">
        <w:rPr>
          <w:rStyle w:val="af6"/>
          <w:color w:val="241F00"/>
          <w:sz w:val="28"/>
          <w:szCs w:val="28"/>
        </w:rPr>
        <w:t>Наименование</w:t>
      </w:r>
      <w:r w:rsidRPr="007C112B">
        <w:rPr>
          <w:rStyle w:val="apple-converted-space"/>
          <w:i/>
          <w:iCs/>
          <w:color w:val="241F00"/>
          <w:sz w:val="28"/>
          <w:szCs w:val="28"/>
        </w:rPr>
        <w:t> </w:t>
      </w:r>
      <w:r w:rsidRPr="007C112B">
        <w:rPr>
          <w:rStyle w:val="af6"/>
          <w:color w:val="241F00"/>
          <w:sz w:val="28"/>
          <w:szCs w:val="28"/>
        </w:rPr>
        <w:t>органа,</w:t>
      </w:r>
      <w:r w:rsidRPr="007C112B">
        <w:rPr>
          <w:rStyle w:val="apple-converted-space"/>
          <w:i/>
          <w:iCs/>
          <w:color w:val="241F00"/>
          <w:sz w:val="28"/>
          <w:szCs w:val="28"/>
        </w:rPr>
        <w:t> </w:t>
      </w:r>
      <w:r w:rsidRPr="007C112B">
        <w:rPr>
          <w:rStyle w:val="af6"/>
          <w:color w:val="241F00"/>
          <w:sz w:val="28"/>
          <w:szCs w:val="28"/>
        </w:rPr>
        <w:t>предоставляющего</w:t>
      </w:r>
      <w:r w:rsidRPr="007C112B">
        <w:rPr>
          <w:rStyle w:val="apple-converted-space"/>
          <w:i/>
          <w:iCs/>
          <w:color w:val="241F00"/>
          <w:sz w:val="28"/>
          <w:szCs w:val="28"/>
        </w:rPr>
        <w:t> </w:t>
      </w:r>
      <w:r w:rsidRPr="007C112B">
        <w:rPr>
          <w:rStyle w:val="af6"/>
          <w:color w:val="241F00"/>
          <w:sz w:val="28"/>
          <w:szCs w:val="28"/>
        </w:rPr>
        <w:t>муниципальную</w:t>
      </w:r>
      <w:r w:rsidRPr="007C112B">
        <w:rPr>
          <w:rStyle w:val="apple-converted-space"/>
          <w:i/>
          <w:iCs/>
          <w:color w:val="241F00"/>
          <w:sz w:val="28"/>
          <w:szCs w:val="28"/>
        </w:rPr>
        <w:t> </w:t>
      </w:r>
      <w:r w:rsidRPr="007C112B">
        <w:rPr>
          <w:rStyle w:val="af6"/>
          <w:color w:val="241F00"/>
          <w:sz w:val="28"/>
          <w:szCs w:val="28"/>
        </w:rPr>
        <w:t>услугу</w:t>
      </w:r>
      <w:r w:rsidRPr="007C112B">
        <w:rPr>
          <w:color w:val="241F00"/>
          <w:sz w:val="28"/>
          <w:szCs w:val="28"/>
        </w:rPr>
        <w:t>.</w:t>
      </w:r>
    </w:p>
    <w:p w:rsidR="007C112B" w:rsidRPr="00FC3FF5" w:rsidRDefault="007C112B" w:rsidP="00FC3FF5">
      <w:pPr>
        <w:ind w:firstLine="708"/>
        <w:rPr>
          <w:rFonts w:ascii="Times New Roman" w:hAnsi="Times New Roman" w:cs="Times New Roman"/>
          <w:sz w:val="28"/>
          <w:szCs w:val="28"/>
        </w:rPr>
      </w:pPr>
      <w:r w:rsidRPr="007C112B">
        <w:rPr>
          <w:rFonts w:ascii="Times New Roman" w:hAnsi="Times New Roman" w:cs="Times New Roman"/>
          <w:sz w:val="28"/>
          <w:szCs w:val="28"/>
        </w:rPr>
        <w:t>В</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связи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отсутствием</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в</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нотариуса,</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муниципальная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услуга</w:t>
      </w:r>
      <w:r w:rsidRPr="007C112B">
        <w:rPr>
          <w:rStyle w:val="apple-converted-space"/>
          <w:rFonts w:ascii="Times New Roman" w:hAnsi="Times New Roman" w:cs="Times New Roman"/>
          <w:color w:val="241F00"/>
          <w:sz w:val="28"/>
          <w:szCs w:val="28"/>
        </w:rPr>
        <w:t> </w:t>
      </w:r>
      <w:r w:rsidR="006F0599">
        <w:rPr>
          <w:rFonts w:ascii="Times New Roman" w:hAnsi="Times New Roman" w:cs="Times New Roman"/>
          <w:sz w:val="28"/>
          <w:szCs w:val="28"/>
        </w:rPr>
        <w:t>п</w:t>
      </w:r>
      <w:r w:rsidRPr="007C112B">
        <w:rPr>
          <w:rFonts w:ascii="Times New Roman" w:hAnsi="Times New Roman" w:cs="Times New Roman"/>
          <w:sz w:val="28"/>
          <w:szCs w:val="28"/>
        </w:rPr>
        <w:t>редоставляется </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администрацией</w:t>
      </w:r>
      <w:r w:rsidRPr="007C112B">
        <w:rPr>
          <w:rStyle w:val="apple-converted-space"/>
          <w:rFonts w:ascii="Times New Roman" w:hAnsi="Times New Roman" w:cs="Times New Roman"/>
          <w:color w:val="241F00"/>
          <w:sz w:val="28"/>
          <w:szCs w:val="28"/>
        </w:rPr>
        <w:t> </w:t>
      </w:r>
      <w:r w:rsidRPr="007C112B">
        <w:rPr>
          <w:rStyle w:val="apple-converted-space"/>
          <w:rFonts w:ascii="Times New Roman" w:hAnsi="Times New Roman" w:cs="Times New Roman"/>
          <w:bCs/>
          <w:color w:val="241F00"/>
          <w:sz w:val="28"/>
          <w:szCs w:val="28"/>
        </w:rPr>
        <w:t>МО</w:t>
      </w:r>
      <w:proofErr w:type="gramStart"/>
      <w:r w:rsidRPr="007C112B">
        <w:rPr>
          <w:rStyle w:val="apple-converted-space"/>
          <w:rFonts w:ascii="Times New Roman" w:hAnsi="Times New Roman" w:cs="Times New Roman"/>
          <w:bCs/>
          <w:color w:val="241F00"/>
          <w:sz w:val="28"/>
          <w:szCs w:val="28"/>
        </w:rPr>
        <w:t>«Р</w:t>
      </w:r>
      <w:proofErr w:type="gramEnd"/>
      <w:r w:rsidRPr="007C112B">
        <w:rPr>
          <w:rStyle w:val="apple-converted-space"/>
          <w:rFonts w:ascii="Times New Roman" w:hAnsi="Times New Roman" w:cs="Times New Roman"/>
          <w:bCs/>
          <w:color w:val="241F00"/>
          <w:sz w:val="28"/>
          <w:szCs w:val="28"/>
        </w:rPr>
        <w:t>усскошойское</w:t>
      </w:r>
      <w:r w:rsidR="006F0599">
        <w:rPr>
          <w:rStyle w:val="apple-converted-space"/>
          <w:rFonts w:ascii="Times New Roman" w:hAnsi="Times New Roman" w:cs="Times New Roman"/>
          <w:bCs/>
          <w:color w:val="241F00"/>
          <w:sz w:val="28"/>
          <w:szCs w:val="28"/>
        </w:rPr>
        <w:t xml:space="preserve"> </w:t>
      </w:r>
      <w:r w:rsidRPr="007C112B">
        <w:rPr>
          <w:rStyle w:val="apple-converted-space"/>
          <w:rFonts w:ascii="Times New Roman" w:hAnsi="Times New Roman" w:cs="Times New Roman"/>
          <w:bCs/>
          <w:color w:val="241F00"/>
          <w:sz w:val="28"/>
          <w:szCs w:val="28"/>
        </w:rPr>
        <w:t>сельское</w:t>
      </w:r>
      <w:r w:rsidR="006F0599">
        <w:rPr>
          <w:rStyle w:val="apple-converted-space"/>
          <w:rFonts w:ascii="Times New Roman" w:hAnsi="Times New Roman" w:cs="Times New Roman"/>
          <w:bCs/>
          <w:color w:val="241F00"/>
          <w:sz w:val="28"/>
          <w:szCs w:val="28"/>
        </w:rPr>
        <w:t xml:space="preserve"> </w:t>
      </w:r>
      <w:r w:rsidRPr="007C112B">
        <w:rPr>
          <w:rStyle w:val="apple-converted-space"/>
          <w:rFonts w:ascii="Times New Roman" w:hAnsi="Times New Roman" w:cs="Times New Roman"/>
          <w:bCs/>
          <w:color w:val="241F00"/>
          <w:sz w:val="28"/>
          <w:szCs w:val="28"/>
        </w:rPr>
        <w:t>поселение»</w:t>
      </w:r>
      <w:r w:rsidR="006F0599">
        <w:rPr>
          <w:rStyle w:val="apple-converted-space"/>
          <w:rFonts w:ascii="Times New Roman" w:hAnsi="Times New Roman" w:cs="Times New Roman"/>
          <w:bCs/>
          <w:color w:val="241F00"/>
          <w:sz w:val="28"/>
          <w:szCs w:val="28"/>
        </w:rPr>
        <w:t xml:space="preserve">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006F0599">
        <w:rPr>
          <w:rFonts w:ascii="Times New Roman" w:hAnsi="Times New Roman" w:cs="Times New Roman"/>
          <w:sz w:val="28"/>
          <w:szCs w:val="28"/>
        </w:rPr>
        <w:t xml:space="preserve">осуществляется </w:t>
      </w:r>
      <w:r w:rsidR="00FC3FF5">
        <w:rPr>
          <w:rFonts w:ascii="Times New Roman" w:hAnsi="Times New Roman" w:cs="Times New Roman"/>
          <w:sz w:val="28"/>
          <w:szCs w:val="28"/>
        </w:rPr>
        <w:t xml:space="preserve">через </w:t>
      </w:r>
      <w:r w:rsidRPr="007C112B">
        <w:rPr>
          <w:rFonts w:ascii="Times New Roman" w:hAnsi="Times New Roman" w:cs="Times New Roman"/>
          <w:sz w:val="28"/>
          <w:szCs w:val="28"/>
        </w:rPr>
        <w:t>главу</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специально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уполномоченное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должностное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лицо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должностные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лица).</w:t>
      </w:r>
    </w:p>
    <w:p w:rsidR="00FC3FF5" w:rsidRDefault="007C112B" w:rsidP="006F0599">
      <w:pPr>
        <w:pStyle w:val="ae"/>
        <w:spacing w:before="180" w:after="180"/>
        <w:ind w:firstLine="708"/>
        <w:textAlignment w:val="top"/>
        <w:rPr>
          <w:color w:val="241F00"/>
          <w:sz w:val="28"/>
          <w:szCs w:val="28"/>
        </w:rPr>
      </w:pPr>
      <w:r w:rsidRPr="007C112B">
        <w:rPr>
          <w:color w:val="241F00"/>
          <w:sz w:val="28"/>
          <w:szCs w:val="28"/>
        </w:rPr>
        <w:t>Должностные</w:t>
      </w:r>
      <w:r w:rsidRPr="007C112B">
        <w:rPr>
          <w:rStyle w:val="apple-converted-space"/>
          <w:color w:val="241F00"/>
          <w:sz w:val="28"/>
          <w:szCs w:val="28"/>
        </w:rPr>
        <w:t> </w:t>
      </w:r>
      <w:r w:rsidRPr="007C112B">
        <w:rPr>
          <w:color w:val="241F00"/>
          <w:sz w:val="28"/>
          <w:szCs w:val="28"/>
        </w:rPr>
        <w:t>лица,</w:t>
      </w:r>
      <w:r w:rsidRPr="007C112B">
        <w:rPr>
          <w:rStyle w:val="apple-converted-space"/>
          <w:color w:val="241F00"/>
          <w:sz w:val="28"/>
          <w:szCs w:val="28"/>
        </w:rPr>
        <w:t> </w:t>
      </w:r>
      <w:r w:rsidRPr="007C112B">
        <w:rPr>
          <w:color w:val="241F00"/>
          <w:sz w:val="28"/>
          <w:szCs w:val="28"/>
        </w:rPr>
        <w:t>осуществляющие</w:t>
      </w:r>
      <w:r w:rsidRPr="007C112B">
        <w:rPr>
          <w:rStyle w:val="apple-converted-space"/>
          <w:color w:val="241F00"/>
          <w:sz w:val="28"/>
          <w:szCs w:val="28"/>
        </w:rPr>
        <w:t> </w:t>
      </w:r>
      <w:r w:rsidRPr="007C112B">
        <w:rPr>
          <w:color w:val="241F00"/>
          <w:sz w:val="28"/>
          <w:szCs w:val="28"/>
        </w:rPr>
        <w:t>работу</w:t>
      </w:r>
      <w:r w:rsidRPr="007C112B">
        <w:rPr>
          <w:rStyle w:val="apple-converted-space"/>
          <w:color w:val="241F00"/>
          <w:sz w:val="28"/>
          <w:szCs w:val="28"/>
        </w:rPr>
        <w:t> </w:t>
      </w:r>
      <w:r w:rsidRPr="007C112B">
        <w:rPr>
          <w:color w:val="241F00"/>
          <w:sz w:val="28"/>
          <w:szCs w:val="28"/>
        </w:rPr>
        <w:t>по</w:t>
      </w:r>
      <w:r w:rsidRPr="007C112B">
        <w:rPr>
          <w:rStyle w:val="apple-converted-space"/>
          <w:color w:val="241F00"/>
          <w:sz w:val="28"/>
          <w:szCs w:val="28"/>
        </w:rPr>
        <w:t> </w:t>
      </w:r>
      <w:r w:rsidRPr="007C112B">
        <w:rPr>
          <w:color w:val="241F00"/>
          <w:sz w:val="28"/>
          <w:szCs w:val="28"/>
        </w:rPr>
        <w:t>оказанию</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w:t>
      </w:r>
      <w:r w:rsidRPr="007C112B">
        <w:rPr>
          <w:rStyle w:val="apple-converted-space"/>
          <w:color w:val="241F00"/>
          <w:sz w:val="28"/>
          <w:szCs w:val="28"/>
        </w:rPr>
        <w:t> </w:t>
      </w:r>
      <w:r w:rsidRPr="007C112B">
        <w:rPr>
          <w:color w:val="241F00"/>
          <w:sz w:val="28"/>
          <w:szCs w:val="28"/>
        </w:rPr>
        <w:t>считаются</w:t>
      </w:r>
      <w:r w:rsidRPr="007C112B">
        <w:rPr>
          <w:rStyle w:val="apple-converted-space"/>
          <w:color w:val="241F00"/>
          <w:sz w:val="28"/>
          <w:szCs w:val="28"/>
        </w:rPr>
        <w:t> </w:t>
      </w:r>
      <w:r w:rsidRPr="007C112B">
        <w:rPr>
          <w:color w:val="241F00"/>
          <w:sz w:val="28"/>
          <w:szCs w:val="28"/>
        </w:rPr>
        <w:t>уполномоченными</w:t>
      </w:r>
      <w:r w:rsidRPr="007C112B">
        <w:rPr>
          <w:rStyle w:val="apple-converted-space"/>
          <w:color w:val="241F00"/>
          <w:sz w:val="28"/>
          <w:szCs w:val="28"/>
        </w:rPr>
        <w:t> </w:t>
      </w:r>
      <w:r w:rsidRPr="007C112B">
        <w:rPr>
          <w:color w:val="241F00"/>
          <w:sz w:val="28"/>
          <w:szCs w:val="28"/>
        </w:rPr>
        <w:t>лицами,</w:t>
      </w:r>
      <w:r w:rsidRPr="007C112B">
        <w:rPr>
          <w:rStyle w:val="apple-converted-space"/>
          <w:color w:val="241F00"/>
          <w:sz w:val="28"/>
          <w:szCs w:val="28"/>
        </w:rPr>
        <w:t> </w:t>
      </w:r>
      <w:r w:rsidRPr="007C112B">
        <w:rPr>
          <w:color w:val="241F00"/>
          <w:sz w:val="28"/>
          <w:szCs w:val="28"/>
        </w:rPr>
        <w:t>исполняют</w:t>
      </w:r>
      <w:r w:rsidRPr="007C112B">
        <w:rPr>
          <w:rStyle w:val="apple-converted-space"/>
          <w:color w:val="241F00"/>
          <w:sz w:val="28"/>
          <w:szCs w:val="28"/>
        </w:rPr>
        <w:t> </w:t>
      </w:r>
      <w:r w:rsidRPr="007C112B">
        <w:rPr>
          <w:color w:val="241F00"/>
          <w:sz w:val="28"/>
          <w:szCs w:val="28"/>
        </w:rPr>
        <w:t>обязанности</w:t>
      </w:r>
      <w:r w:rsidRPr="007C112B">
        <w:rPr>
          <w:rStyle w:val="apple-converted-space"/>
          <w:color w:val="241F00"/>
          <w:sz w:val="28"/>
          <w:szCs w:val="28"/>
        </w:rPr>
        <w:t> </w:t>
      </w:r>
      <w:r w:rsidRPr="007C112B">
        <w:rPr>
          <w:color w:val="241F00"/>
          <w:sz w:val="28"/>
          <w:szCs w:val="28"/>
        </w:rPr>
        <w:t>в</w:t>
      </w:r>
      <w:r w:rsidRPr="007C112B">
        <w:rPr>
          <w:rStyle w:val="apple-converted-space"/>
          <w:color w:val="241F00"/>
          <w:sz w:val="28"/>
          <w:szCs w:val="28"/>
        </w:rPr>
        <w:t> </w:t>
      </w:r>
      <w:r w:rsidR="006F0599">
        <w:rPr>
          <w:color w:val="241F00"/>
          <w:sz w:val="28"/>
          <w:szCs w:val="28"/>
        </w:rPr>
        <w:t>объем</w:t>
      </w:r>
      <w:r w:rsidR="00FC3FF5">
        <w:rPr>
          <w:color w:val="241F00"/>
          <w:sz w:val="28"/>
          <w:szCs w:val="28"/>
        </w:rPr>
        <w:t>е</w:t>
      </w:r>
      <w:r w:rsidR="006F0599">
        <w:rPr>
          <w:color w:val="241F00"/>
          <w:sz w:val="28"/>
          <w:szCs w:val="28"/>
        </w:rPr>
        <w:t>, у</w:t>
      </w:r>
      <w:r w:rsidRPr="007C112B">
        <w:rPr>
          <w:color w:val="241F00"/>
          <w:sz w:val="28"/>
          <w:szCs w:val="28"/>
        </w:rPr>
        <w:t>становленном</w:t>
      </w:r>
      <w:r w:rsidRPr="007C112B">
        <w:rPr>
          <w:rStyle w:val="apple-converted-space"/>
          <w:color w:val="241F00"/>
          <w:sz w:val="28"/>
          <w:szCs w:val="28"/>
        </w:rPr>
        <w:t> </w:t>
      </w:r>
      <w:r w:rsidRPr="007C112B">
        <w:rPr>
          <w:color w:val="241F00"/>
          <w:sz w:val="28"/>
          <w:szCs w:val="28"/>
        </w:rPr>
        <w:t>их</w:t>
      </w:r>
      <w:r w:rsidRPr="007C112B">
        <w:rPr>
          <w:rStyle w:val="apple-converted-space"/>
          <w:color w:val="241F00"/>
          <w:sz w:val="28"/>
          <w:szCs w:val="28"/>
        </w:rPr>
        <w:t> </w:t>
      </w:r>
      <w:r w:rsidRPr="007C112B">
        <w:rPr>
          <w:color w:val="241F00"/>
          <w:sz w:val="28"/>
          <w:szCs w:val="28"/>
        </w:rPr>
        <w:t>должностными</w:t>
      </w:r>
      <w:r w:rsidRPr="007C112B">
        <w:rPr>
          <w:rStyle w:val="apple-converted-space"/>
          <w:color w:val="241F00"/>
          <w:sz w:val="28"/>
          <w:szCs w:val="28"/>
        </w:rPr>
        <w:t> </w:t>
      </w:r>
      <w:r w:rsidRPr="007C112B">
        <w:rPr>
          <w:color w:val="241F00"/>
          <w:sz w:val="28"/>
          <w:szCs w:val="28"/>
        </w:rPr>
        <w:t>инструкциями, и</w:t>
      </w:r>
      <w:r w:rsidRPr="007C112B">
        <w:rPr>
          <w:rStyle w:val="apple-converted-space"/>
          <w:color w:val="241F00"/>
          <w:sz w:val="28"/>
          <w:szCs w:val="28"/>
        </w:rPr>
        <w:t> </w:t>
      </w:r>
      <w:r w:rsidRPr="007C112B">
        <w:rPr>
          <w:color w:val="241F00"/>
          <w:sz w:val="28"/>
          <w:szCs w:val="28"/>
        </w:rPr>
        <w:t>несут</w:t>
      </w:r>
      <w:r w:rsidRPr="007C112B">
        <w:rPr>
          <w:rStyle w:val="apple-converted-space"/>
          <w:color w:val="241F00"/>
          <w:sz w:val="28"/>
          <w:szCs w:val="28"/>
        </w:rPr>
        <w:t> </w:t>
      </w:r>
      <w:r w:rsidRPr="007C112B">
        <w:rPr>
          <w:color w:val="241F00"/>
          <w:sz w:val="28"/>
          <w:szCs w:val="28"/>
        </w:rPr>
        <w:t>установленную</w:t>
      </w:r>
      <w:r w:rsidRPr="007C112B">
        <w:rPr>
          <w:rStyle w:val="apple-converted-space"/>
          <w:color w:val="241F00"/>
          <w:sz w:val="28"/>
          <w:szCs w:val="28"/>
        </w:rPr>
        <w:t> </w:t>
      </w:r>
      <w:r w:rsidRPr="007C112B">
        <w:rPr>
          <w:color w:val="241F00"/>
          <w:sz w:val="28"/>
          <w:szCs w:val="28"/>
        </w:rPr>
        <w:t>законодательством</w:t>
      </w:r>
      <w:r w:rsidRPr="007C112B">
        <w:rPr>
          <w:rStyle w:val="apple-converted-space"/>
          <w:color w:val="241F00"/>
          <w:sz w:val="28"/>
          <w:szCs w:val="28"/>
        </w:rPr>
        <w:t> </w:t>
      </w:r>
      <w:r w:rsidRPr="007C112B">
        <w:rPr>
          <w:color w:val="241F00"/>
          <w:sz w:val="28"/>
          <w:szCs w:val="28"/>
        </w:rPr>
        <w:t>РФ,</w:t>
      </w:r>
      <w:r w:rsidRPr="007C112B">
        <w:rPr>
          <w:rStyle w:val="apple-converted-space"/>
          <w:color w:val="241F00"/>
          <w:sz w:val="28"/>
          <w:szCs w:val="28"/>
        </w:rPr>
        <w:t> </w:t>
      </w:r>
      <w:r w:rsidRPr="007C112B">
        <w:rPr>
          <w:color w:val="241F00"/>
          <w:sz w:val="28"/>
          <w:szCs w:val="28"/>
        </w:rPr>
        <w:t>иными</w:t>
      </w:r>
      <w:r w:rsidRPr="007C112B">
        <w:rPr>
          <w:rStyle w:val="apple-converted-space"/>
          <w:color w:val="241F00"/>
          <w:sz w:val="28"/>
          <w:szCs w:val="28"/>
        </w:rPr>
        <w:t> </w:t>
      </w:r>
      <w:r w:rsidRPr="007C112B">
        <w:rPr>
          <w:color w:val="241F00"/>
          <w:sz w:val="28"/>
          <w:szCs w:val="28"/>
        </w:rPr>
        <w:t>нормативными</w:t>
      </w:r>
      <w:r w:rsidRPr="007C112B">
        <w:rPr>
          <w:rStyle w:val="apple-converted-space"/>
          <w:color w:val="241F00"/>
          <w:sz w:val="28"/>
          <w:szCs w:val="28"/>
        </w:rPr>
        <w:t> </w:t>
      </w:r>
      <w:r w:rsidRPr="007C112B">
        <w:rPr>
          <w:color w:val="241F00"/>
          <w:sz w:val="28"/>
          <w:szCs w:val="28"/>
        </w:rPr>
        <w:t>право</w:t>
      </w:r>
    </w:p>
    <w:p w:rsidR="007C112B" w:rsidRPr="007C112B" w:rsidRDefault="007C112B" w:rsidP="006F0599">
      <w:pPr>
        <w:pStyle w:val="ae"/>
        <w:spacing w:before="180" w:after="180"/>
        <w:ind w:firstLine="708"/>
        <w:textAlignment w:val="top"/>
        <w:rPr>
          <w:color w:val="241F00"/>
          <w:sz w:val="28"/>
          <w:szCs w:val="28"/>
        </w:rPr>
      </w:pPr>
      <w:proofErr w:type="spellStart"/>
      <w:r w:rsidRPr="007C112B">
        <w:rPr>
          <w:color w:val="241F00"/>
          <w:sz w:val="28"/>
          <w:szCs w:val="28"/>
        </w:rPr>
        <w:t>выми</w:t>
      </w:r>
      <w:proofErr w:type="spellEnd"/>
      <w:r w:rsidRPr="007C112B">
        <w:rPr>
          <w:rStyle w:val="apple-converted-space"/>
          <w:color w:val="241F00"/>
          <w:sz w:val="28"/>
          <w:szCs w:val="28"/>
        </w:rPr>
        <w:t> </w:t>
      </w:r>
      <w:r w:rsidRPr="007C112B">
        <w:rPr>
          <w:color w:val="241F00"/>
          <w:sz w:val="28"/>
          <w:szCs w:val="28"/>
        </w:rPr>
        <w:t>актами,</w:t>
      </w:r>
      <w:r w:rsidRPr="007C112B">
        <w:rPr>
          <w:rStyle w:val="apple-converted-space"/>
          <w:color w:val="241F00"/>
          <w:sz w:val="28"/>
          <w:szCs w:val="28"/>
        </w:rPr>
        <w:t> </w:t>
      </w:r>
      <w:r w:rsidRPr="007C112B">
        <w:rPr>
          <w:color w:val="241F00"/>
          <w:sz w:val="28"/>
          <w:szCs w:val="28"/>
        </w:rPr>
        <w:t>ответственность</w:t>
      </w:r>
      <w:r w:rsidRPr="007C112B">
        <w:rPr>
          <w:rStyle w:val="apple-converted-space"/>
          <w:color w:val="241F00"/>
          <w:sz w:val="28"/>
          <w:szCs w:val="28"/>
        </w:rPr>
        <w:t> </w:t>
      </w:r>
      <w:r w:rsidRPr="007C112B">
        <w:rPr>
          <w:color w:val="241F00"/>
          <w:sz w:val="28"/>
          <w:szCs w:val="28"/>
        </w:rPr>
        <w:t>за правильность</w:t>
      </w:r>
      <w:r w:rsidRPr="007C112B">
        <w:rPr>
          <w:rStyle w:val="apple-converted-space"/>
          <w:color w:val="241F00"/>
          <w:sz w:val="28"/>
          <w:szCs w:val="28"/>
        </w:rPr>
        <w:t xml:space="preserve">  </w:t>
      </w:r>
      <w:r w:rsidRPr="007C112B">
        <w:rPr>
          <w:color w:val="241F00"/>
          <w:sz w:val="28"/>
          <w:szCs w:val="28"/>
        </w:rPr>
        <w:t>действий.</w:t>
      </w:r>
    </w:p>
    <w:p w:rsidR="007C112B" w:rsidRPr="007C112B" w:rsidRDefault="007C112B" w:rsidP="006F0599">
      <w:pPr>
        <w:pStyle w:val="ae"/>
        <w:spacing w:before="180" w:after="180"/>
        <w:textAlignment w:val="top"/>
        <w:rPr>
          <w:color w:val="241F00"/>
          <w:sz w:val="28"/>
          <w:szCs w:val="28"/>
        </w:rPr>
      </w:pPr>
      <w:r w:rsidRPr="007C112B">
        <w:rPr>
          <w:color w:val="241F00"/>
          <w:sz w:val="28"/>
          <w:szCs w:val="28"/>
        </w:rPr>
        <w:t>При</w:t>
      </w:r>
      <w:r w:rsidRPr="007C112B">
        <w:rPr>
          <w:rStyle w:val="apple-converted-space"/>
          <w:color w:val="241F00"/>
          <w:sz w:val="28"/>
          <w:szCs w:val="28"/>
        </w:rPr>
        <w:t> </w:t>
      </w:r>
      <w:r w:rsidRPr="007C112B">
        <w:rPr>
          <w:color w:val="241F00"/>
          <w:sz w:val="28"/>
          <w:szCs w:val="28"/>
        </w:rPr>
        <w:t>оказании</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 в</w:t>
      </w:r>
      <w:r w:rsidRPr="007C112B">
        <w:rPr>
          <w:rStyle w:val="apple-converted-space"/>
          <w:color w:val="241F00"/>
          <w:sz w:val="28"/>
          <w:szCs w:val="28"/>
        </w:rPr>
        <w:t> </w:t>
      </w:r>
      <w:r w:rsidRPr="007C112B">
        <w:rPr>
          <w:color w:val="241F00"/>
          <w:sz w:val="28"/>
          <w:szCs w:val="28"/>
        </w:rPr>
        <w:t>целях</w:t>
      </w:r>
      <w:r w:rsidRPr="007C112B">
        <w:rPr>
          <w:rStyle w:val="apple-converted-space"/>
          <w:color w:val="241F00"/>
          <w:sz w:val="28"/>
          <w:szCs w:val="28"/>
        </w:rPr>
        <w:t> </w:t>
      </w:r>
      <w:r w:rsidRPr="007C112B">
        <w:rPr>
          <w:color w:val="241F00"/>
          <w:sz w:val="28"/>
          <w:szCs w:val="28"/>
        </w:rPr>
        <w:t>получения</w:t>
      </w:r>
      <w:r w:rsidRPr="007C112B">
        <w:rPr>
          <w:rStyle w:val="apple-converted-space"/>
          <w:color w:val="241F00"/>
          <w:sz w:val="28"/>
          <w:szCs w:val="28"/>
        </w:rPr>
        <w:t> </w:t>
      </w:r>
      <w:r w:rsidRPr="007C112B">
        <w:rPr>
          <w:color w:val="241F00"/>
          <w:sz w:val="28"/>
          <w:szCs w:val="28"/>
        </w:rPr>
        <w:t>документов</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информации,</w:t>
      </w:r>
      <w:r w:rsidRPr="007C112B">
        <w:rPr>
          <w:rStyle w:val="apple-converted-space"/>
          <w:color w:val="241F00"/>
          <w:sz w:val="28"/>
          <w:szCs w:val="28"/>
        </w:rPr>
        <w:t> </w:t>
      </w:r>
      <w:r w:rsidRPr="007C112B">
        <w:rPr>
          <w:color w:val="241F00"/>
          <w:sz w:val="28"/>
          <w:szCs w:val="28"/>
        </w:rPr>
        <w:t>необходимых</w:t>
      </w:r>
      <w:r w:rsidRPr="007C112B">
        <w:rPr>
          <w:rStyle w:val="apple-converted-space"/>
          <w:color w:val="241F00"/>
          <w:sz w:val="28"/>
          <w:szCs w:val="28"/>
        </w:rPr>
        <w:t> </w:t>
      </w:r>
      <w:r w:rsidRPr="007C112B">
        <w:rPr>
          <w:color w:val="241F00"/>
          <w:sz w:val="28"/>
          <w:szCs w:val="28"/>
        </w:rPr>
        <w:t>для</w:t>
      </w:r>
      <w:r w:rsidRPr="007C112B">
        <w:rPr>
          <w:rStyle w:val="apple-converted-space"/>
          <w:color w:val="241F00"/>
          <w:sz w:val="28"/>
          <w:szCs w:val="28"/>
        </w:rPr>
        <w:t> </w:t>
      </w:r>
      <w:r w:rsidRPr="007C112B">
        <w:rPr>
          <w:color w:val="241F00"/>
          <w:sz w:val="28"/>
          <w:szCs w:val="28"/>
        </w:rPr>
        <w:t>принятия</w:t>
      </w:r>
      <w:r w:rsidRPr="007C112B">
        <w:rPr>
          <w:rStyle w:val="apple-converted-space"/>
          <w:color w:val="241F00"/>
          <w:sz w:val="28"/>
          <w:szCs w:val="28"/>
        </w:rPr>
        <w:t> </w:t>
      </w:r>
      <w:r w:rsidRPr="007C112B">
        <w:rPr>
          <w:color w:val="241F00"/>
          <w:sz w:val="28"/>
          <w:szCs w:val="28"/>
        </w:rPr>
        <w:t>решения,</w:t>
      </w:r>
      <w:r w:rsidRPr="007C112B">
        <w:rPr>
          <w:rStyle w:val="apple-converted-space"/>
          <w:color w:val="241F00"/>
          <w:sz w:val="28"/>
          <w:szCs w:val="28"/>
        </w:rPr>
        <w:t> </w:t>
      </w:r>
      <w:r w:rsidRPr="007C112B">
        <w:rPr>
          <w:color w:val="241F00"/>
          <w:sz w:val="28"/>
          <w:szCs w:val="28"/>
        </w:rPr>
        <w:t>должностные</w:t>
      </w:r>
      <w:r w:rsidRPr="007C112B">
        <w:rPr>
          <w:rStyle w:val="apple-converted-space"/>
          <w:color w:val="241F00"/>
          <w:sz w:val="28"/>
          <w:szCs w:val="28"/>
        </w:rPr>
        <w:t> </w:t>
      </w:r>
      <w:r w:rsidRPr="007C112B">
        <w:rPr>
          <w:color w:val="241F00"/>
          <w:sz w:val="28"/>
          <w:szCs w:val="28"/>
        </w:rPr>
        <w:t>лица</w:t>
      </w:r>
      <w:r w:rsidRPr="007C112B">
        <w:rPr>
          <w:rStyle w:val="apple-converted-space"/>
          <w:color w:val="241F00"/>
          <w:sz w:val="28"/>
          <w:szCs w:val="28"/>
        </w:rPr>
        <w:t> </w:t>
      </w:r>
      <w:r w:rsidRPr="007C112B">
        <w:rPr>
          <w:color w:val="241F00"/>
          <w:sz w:val="28"/>
          <w:szCs w:val="28"/>
        </w:rPr>
        <w:t>местного самоуправления</w:t>
      </w:r>
      <w:r w:rsidRPr="007C112B">
        <w:rPr>
          <w:rStyle w:val="apple-converted-space"/>
          <w:color w:val="241F00"/>
          <w:sz w:val="28"/>
          <w:szCs w:val="28"/>
        </w:rPr>
        <w:t> </w:t>
      </w:r>
      <w:r w:rsidRPr="007C112B">
        <w:rPr>
          <w:color w:val="241F00"/>
          <w:sz w:val="28"/>
          <w:szCs w:val="28"/>
        </w:rPr>
        <w:t>осуществляют</w:t>
      </w:r>
      <w:r w:rsidRPr="007C112B">
        <w:rPr>
          <w:rStyle w:val="apple-converted-space"/>
          <w:color w:val="241F00"/>
          <w:sz w:val="28"/>
          <w:szCs w:val="28"/>
        </w:rPr>
        <w:t> </w:t>
      </w:r>
      <w:r w:rsidRPr="007C112B">
        <w:rPr>
          <w:color w:val="241F00"/>
          <w:sz w:val="28"/>
          <w:szCs w:val="28"/>
        </w:rPr>
        <w:t>взаимодействие</w:t>
      </w:r>
      <w:r w:rsidRPr="007C112B">
        <w:rPr>
          <w:rStyle w:val="apple-converted-space"/>
          <w:color w:val="241F00"/>
          <w:sz w:val="28"/>
          <w:szCs w:val="28"/>
        </w:rPr>
        <w:t> </w:t>
      </w:r>
      <w:r w:rsidRPr="007C112B">
        <w:rPr>
          <w:color w:val="241F00"/>
          <w:sz w:val="28"/>
          <w:szCs w:val="28"/>
        </w:rPr>
        <w:t>с</w:t>
      </w:r>
      <w:r w:rsidRPr="007C112B">
        <w:rPr>
          <w:rStyle w:val="apple-converted-space"/>
          <w:color w:val="241F00"/>
          <w:sz w:val="28"/>
          <w:szCs w:val="28"/>
        </w:rPr>
        <w:t> </w:t>
      </w:r>
      <w:r w:rsidRPr="007C112B">
        <w:rPr>
          <w:color w:val="241F00"/>
          <w:sz w:val="28"/>
          <w:szCs w:val="28"/>
        </w:rPr>
        <w:t>гражданами, а</w:t>
      </w:r>
      <w:r w:rsidRPr="007C112B">
        <w:rPr>
          <w:rStyle w:val="apple-converted-space"/>
          <w:color w:val="241F00"/>
          <w:sz w:val="28"/>
          <w:szCs w:val="28"/>
        </w:rPr>
        <w:t> </w:t>
      </w:r>
      <w:r w:rsidRPr="007C112B">
        <w:rPr>
          <w:color w:val="241F00"/>
          <w:sz w:val="28"/>
          <w:szCs w:val="28"/>
        </w:rPr>
        <w:t>также</w:t>
      </w:r>
      <w:r w:rsidRPr="007C112B">
        <w:rPr>
          <w:rStyle w:val="apple-converted-space"/>
          <w:color w:val="241F00"/>
          <w:sz w:val="28"/>
          <w:szCs w:val="28"/>
        </w:rPr>
        <w:t> </w:t>
      </w:r>
      <w:r w:rsidRPr="007C112B">
        <w:rPr>
          <w:color w:val="241F00"/>
          <w:sz w:val="28"/>
          <w:szCs w:val="28"/>
        </w:rPr>
        <w:t>организациями</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учреждениями,</w:t>
      </w:r>
      <w:r w:rsidRPr="007C112B">
        <w:rPr>
          <w:rStyle w:val="apple-converted-space"/>
          <w:color w:val="241F00"/>
          <w:sz w:val="28"/>
          <w:szCs w:val="28"/>
        </w:rPr>
        <w:t> </w:t>
      </w:r>
      <w:r w:rsidRPr="007C112B">
        <w:rPr>
          <w:color w:val="241F00"/>
          <w:sz w:val="28"/>
          <w:szCs w:val="28"/>
        </w:rPr>
        <w:t>имеющими</w:t>
      </w:r>
      <w:r w:rsidRPr="007C112B">
        <w:rPr>
          <w:rStyle w:val="apple-converted-space"/>
          <w:color w:val="241F00"/>
          <w:sz w:val="28"/>
          <w:szCs w:val="28"/>
        </w:rPr>
        <w:t> </w:t>
      </w:r>
      <w:r w:rsidRPr="007C112B">
        <w:rPr>
          <w:color w:val="241F00"/>
          <w:sz w:val="28"/>
          <w:szCs w:val="28"/>
        </w:rPr>
        <w:t>сведения,</w:t>
      </w:r>
      <w:r w:rsidRPr="007C112B">
        <w:rPr>
          <w:rStyle w:val="apple-converted-space"/>
          <w:color w:val="241F00"/>
          <w:sz w:val="28"/>
          <w:szCs w:val="28"/>
        </w:rPr>
        <w:t> </w:t>
      </w:r>
      <w:r w:rsidRPr="007C112B">
        <w:rPr>
          <w:color w:val="241F00"/>
          <w:sz w:val="28"/>
          <w:szCs w:val="28"/>
        </w:rPr>
        <w:t>необходимые</w:t>
      </w:r>
      <w:r w:rsidRPr="007C112B">
        <w:rPr>
          <w:rStyle w:val="apple-converted-space"/>
          <w:color w:val="241F00"/>
          <w:sz w:val="28"/>
          <w:szCs w:val="28"/>
        </w:rPr>
        <w:t> </w:t>
      </w:r>
      <w:r w:rsidRPr="007C112B">
        <w:rPr>
          <w:color w:val="241F00"/>
          <w:sz w:val="28"/>
          <w:szCs w:val="28"/>
        </w:rPr>
        <w:t>для</w:t>
      </w:r>
      <w:r w:rsidRPr="007C112B">
        <w:rPr>
          <w:rStyle w:val="apple-converted-space"/>
          <w:color w:val="241F00"/>
          <w:sz w:val="28"/>
          <w:szCs w:val="28"/>
        </w:rPr>
        <w:t> </w:t>
      </w:r>
      <w:r w:rsidRPr="007C112B">
        <w:rPr>
          <w:color w:val="241F00"/>
          <w:sz w:val="28"/>
          <w:szCs w:val="28"/>
        </w:rPr>
        <w:t>принятия решения</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качественного</w:t>
      </w:r>
      <w:r w:rsidRPr="007C112B">
        <w:rPr>
          <w:rStyle w:val="apple-converted-space"/>
          <w:color w:val="241F00"/>
          <w:sz w:val="28"/>
          <w:szCs w:val="28"/>
        </w:rPr>
        <w:t> </w:t>
      </w:r>
      <w:r w:rsidRPr="007C112B">
        <w:rPr>
          <w:color w:val="241F00"/>
          <w:sz w:val="28"/>
          <w:szCs w:val="28"/>
        </w:rPr>
        <w:t>оказания</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1.3. Предоставление</w:t>
      </w:r>
      <w:r w:rsidRPr="007C112B">
        <w:rPr>
          <w:rStyle w:val="apple-converted-space"/>
          <w:i/>
          <w:iCs/>
          <w:color w:val="241F00"/>
          <w:sz w:val="28"/>
          <w:szCs w:val="28"/>
        </w:rPr>
        <w:t> </w:t>
      </w:r>
      <w:r w:rsidRPr="007C112B">
        <w:rPr>
          <w:rStyle w:val="af6"/>
          <w:color w:val="241F00"/>
          <w:sz w:val="28"/>
          <w:szCs w:val="28"/>
        </w:rPr>
        <w:t>муниципальной</w:t>
      </w:r>
      <w:r w:rsidRPr="007C112B">
        <w:rPr>
          <w:rStyle w:val="apple-converted-space"/>
          <w:i/>
          <w:iCs/>
          <w:color w:val="241F00"/>
          <w:sz w:val="28"/>
          <w:szCs w:val="28"/>
        </w:rPr>
        <w:t> </w:t>
      </w:r>
      <w:r w:rsidRPr="007C112B">
        <w:rPr>
          <w:rStyle w:val="af6"/>
          <w:color w:val="241F00"/>
          <w:sz w:val="28"/>
          <w:szCs w:val="28"/>
        </w:rPr>
        <w:t>услуги</w:t>
      </w:r>
      <w:r w:rsidRPr="007C112B">
        <w:rPr>
          <w:rStyle w:val="apple-converted-space"/>
          <w:i/>
          <w:iCs/>
          <w:color w:val="241F00"/>
          <w:sz w:val="28"/>
          <w:szCs w:val="28"/>
        </w:rPr>
        <w:t> </w:t>
      </w:r>
      <w:r w:rsidRPr="007C112B">
        <w:rPr>
          <w:rStyle w:val="af6"/>
          <w:color w:val="241F00"/>
          <w:sz w:val="28"/>
          <w:szCs w:val="28"/>
        </w:rPr>
        <w:t>осуществляется</w:t>
      </w:r>
      <w:r w:rsidRPr="007C112B">
        <w:rPr>
          <w:rStyle w:val="apple-converted-space"/>
          <w:i/>
          <w:iCs/>
          <w:color w:val="241F00"/>
          <w:sz w:val="28"/>
          <w:szCs w:val="28"/>
        </w:rPr>
        <w:t> </w:t>
      </w:r>
      <w:r w:rsidRPr="007C112B">
        <w:rPr>
          <w:rStyle w:val="af6"/>
          <w:color w:val="241F00"/>
          <w:sz w:val="28"/>
          <w:szCs w:val="28"/>
        </w:rPr>
        <w:t xml:space="preserve">в соответствии </w:t>
      </w:r>
      <w:proofErr w:type="gramStart"/>
      <w:r w:rsidRPr="007C112B">
        <w:rPr>
          <w:rStyle w:val="af6"/>
          <w:color w:val="241F00"/>
          <w:sz w:val="28"/>
          <w:szCs w:val="28"/>
        </w:rPr>
        <w:t>с</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Конституцией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Гражданским кодексом Российской Федерации (далее – Кодекс);</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Налоговым Кодексом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Федеральным законом от 06.10.2003 № 131-ФЗ «Об общих принципах организации местного самоуправления в Российской Федерации» (с изменениями);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Федеральным законом от 02.05.2006 № 59-ФЗ «О порядке рассмотрения обращений граждан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7C112B">
          <w:rPr>
            <w:color w:val="241F00"/>
            <w:sz w:val="28"/>
            <w:szCs w:val="28"/>
          </w:rPr>
          <w:t>1993 г</w:t>
        </w:r>
      </w:smartTag>
      <w:r w:rsidRPr="007C112B">
        <w:rPr>
          <w:color w:val="241F00"/>
          <w:sz w:val="28"/>
          <w:szCs w:val="28"/>
        </w:rPr>
        <w:t>. № 4462-1 (далее - Основы);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Приказом Минюста РФ от 27 декабря </w:t>
      </w:r>
      <w:smartTag w:uri="urn:schemas-microsoft-com:office:smarttags" w:element="metricconverter">
        <w:smartTagPr>
          <w:attr w:name="ProductID" w:val="2007 г"/>
        </w:smartTagPr>
        <w:r w:rsidRPr="007C112B">
          <w:rPr>
            <w:color w:val="241F00"/>
            <w:sz w:val="28"/>
            <w:szCs w:val="28"/>
          </w:rPr>
          <w:t>2007 г</w:t>
        </w:r>
      </w:smartTag>
      <w:r w:rsidRPr="007C112B">
        <w:rPr>
          <w:color w:val="241F00"/>
          <w:sz w:val="28"/>
          <w:szCs w:val="28"/>
        </w:rPr>
        <w:t>.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Уставом </w:t>
      </w:r>
      <w:r w:rsidRPr="007C112B">
        <w:rPr>
          <w:rStyle w:val="apple-converted-space"/>
          <w:bCs/>
          <w:color w:val="241F00"/>
          <w:sz w:val="28"/>
          <w:szCs w:val="28"/>
        </w:rPr>
        <w:t>Русскошойского</w:t>
      </w:r>
      <w:r w:rsidRPr="007C112B">
        <w:rPr>
          <w:color w:val="241F00"/>
          <w:sz w:val="28"/>
          <w:szCs w:val="28"/>
        </w:rPr>
        <w:t xml:space="preserve"> сельского поселения (с изменениями).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1.4. Описание результатов предоставления  муниципальной услуги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7C112B" w:rsidRPr="007C112B" w:rsidRDefault="007C112B" w:rsidP="00FF0789">
      <w:pPr>
        <w:jc w:val="both"/>
        <w:rPr>
          <w:rFonts w:ascii="Times New Roman" w:hAnsi="Times New Roman" w:cs="Times New Roman"/>
          <w:sz w:val="28"/>
          <w:szCs w:val="28"/>
        </w:rPr>
      </w:pPr>
      <w:r w:rsidRPr="007C112B">
        <w:rPr>
          <w:rStyle w:val="af6"/>
          <w:rFonts w:ascii="Times New Roman" w:hAnsi="Times New Roman" w:cs="Times New Roman"/>
          <w:i w:val="0"/>
          <w:color w:val="241F00"/>
          <w:sz w:val="28"/>
          <w:szCs w:val="28"/>
        </w:rPr>
        <w:t xml:space="preserve">1.5. Получателями муниципальной услуги являются граждане, обратившиеся в администрацию </w:t>
      </w:r>
      <w:r w:rsidRPr="007C112B">
        <w:rPr>
          <w:rStyle w:val="apple-converted-space"/>
          <w:rFonts w:ascii="Times New Roman" w:hAnsi="Times New Roman" w:cs="Times New Roman"/>
          <w:bCs/>
          <w:color w:val="241F00"/>
          <w:sz w:val="28"/>
          <w:szCs w:val="28"/>
        </w:rPr>
        <w:t xml:space="preserve">МО «Русскошойское сельское поселение» </w:t>
      </w:r>
      <w:r w:rsidRPr="007C112B">
        <w:rPr>
          <w:rStyle w:val="af6"/>
          <w:rFonts w:ascii="Times New Roman" w:hAnsi="Times New Roman" w:cs="Times New Roman"/>
          <w:i w:val="0"/>
          <w:color w:val="241F00"/>
          <w:sz w:val="28"/>
          <w:szCs w:val="28"/>
        </w:rPr>
        <w:t>за нотариальным засвидетельствованием верности копий  документов и выписок из них (далее – заявители).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2. Требования к порядку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2.1. Порядок информирования о правилах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Администрация </w:t>
      </w:r>
      <w:r w:rsidRPr="007C112B">
        <w:rPr>
          <w:rStyle w:val="apple-converted-space"/>
          <w:bCs/>
          <w:color w:val="241F00"/>
          <w:sz w:val="28"/>
          <w:szCs w:val="28"/>
        </w:rPr>
        <w:t>Русскошойское</w:t>
      </w:r>
      <w:r w:rsidRPr="007C112B">
        <w:rPr>
          <w:color w:val="241F00"/>
          <w:sz w:val="28"/>
          <w:szCs w:val="28"/>
        </w:rPr>
        <w:t xml:space="preserve"> сельского поселения располагается по адресу: </w:t>
      </w:r>
    </w:p>
    <w:p w:rsidR="007C112B" w:rsidRPr="007C112B" w:rsidRDefault="007C112B" w:rsidP="00FF0789">
      <w:pPr>
        <w:pStyle w:val="ae"/>
        <w:spacing w:before="180" w:after="180"/>
        <w:jc w:val="both"/>
        <w:textAlignment w:val="top"/>
        <w:rPr>
          <w:b/>
          <w:color w:val="241F00"/>
          <w:sz w:val="28"/>
          <w:szCs w:val="28"/>
        </w:rPr>
      </w:pPr>
      <w:r w:rsidRPr="007C112B">
        <w:rPr>
          <w:color w:val="241F00"/>
          <w:sz w:val="28"/>
          <w:szCs w:val="28"/>
        </w:rPr>
        <w:t>425569, Республика Марий Эл, Куженерский район, с. Русские Шои, ул. Школьная, дом 4</w:t>
      </w:r>
    </w:p>
    <w:p w:rsidR="007C112B" w:rsidRPr="007C112B" w:rsidRDefault="007C112B" w:rsidP="00FF0789">
      <w:pPr>
        <w:pStyle w:val="ae"/>
        <w:spacing w:before="180" w:after="180"/>
        <w:jc w:val="both"/>
        <w:textAlignment w:val="top"/>
        <w:rPr>
          <w:b/>
          <w:color w:val="241F00"/>
          <w:sz w:val="28"/>
          <w:szCs w:val="28"/>
        </w:rPr>
      </w:pPr>
      <w:r w:rsidRPr="007C112B">
        <w:rPr>
          <w:b/>
          <w:color w:val="241F00"/>
          <w:sz w:val="28"/>
          <w:szCs w:val="28"/>
        </w:rPr>
        <w:t>Адрес электронной почты:</w:t>
      </w:r>
      <w:r w:rsidRPr="007C112B">
        <w:rPr>
          <w:rStyle w:val="apple-converted-space"/>
          <w:b/>
          <w:color w:val="241F00"/>
          <w:sz w:val="28"/>
          <w:szCs w:val="28"/>
        </w:rPr>
        <w:t> </w:t>
      </w:r>
    </w:p>
    <w:p w:rsidR="007C112B" w:rsidRPr="007C112B" w:rsidRDefault="007C112B" w:rsidP="00FF0789">
      <w:pPr>
        <w:pStyle w:val="ae"/>
        <w:spacing w:before="180" w:after="180"/>
        <w:jc w:val="both"/>
        <w:textAlignment w:val="top"/>
        <w:rPr>
          <w:b/>
          <w:color w:val="241F00"/>
          <w:sz w:val="28"/>
          <w:szCs w:val="28"/>
        </w:rPr>
      </w:pPr>
      <w:r w:rsidRPr="007C112B">
        <w:rPr>
          <w:b/>
          <w:color w:val="241F00"/>
          <w:sz w:val="28"/>
          <w:szCs w:val="28"/>
        </w:rPr>
        <w:t>График работы администрации: понедельник – пятница с 8.00 до 17.00, перерыв – с 12.00 до 13.00, суббота, воскресенье - выходной.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Телефон (факс) администрации </w:t>
      </w:r>
      <w:r w:rsidRPr="007C112B">
        <w:rPr>
          <w:rStyle w:val="apple-converted-space"/>
          <w:bCs/>
          <w:color w:val="241F00"/>
          <w:sz w:val="28"/>
          <w:szCs w:val="28"/>
        </w:rPr>
        <w:t>Русскошойского</w:t>
      </w:r>
      <w:r w:rsidRPr="007C112B">
        <w:rPr>
          <w:color w:val="241F00"/>
          <w:sz w:val="28"/>
          <w:szCs w:val="28"/>
        </w:rPr>
        <w:t xml:space="preserve"> сельского поселения 8(83637) 9-41-37</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 телефону предоставляется следующая информация: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контактные телефоны сотрудников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график приема заявителей специалистами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почтовый адрес, электронный адрес администрации</w:t>
      </w:r>
      <w:r w:rsidRPr="007C112B">
        <w:rPr>
          <w:rStyle w:val="apple-converted-space"/>
          <w:bCs/>
          <w:color w:val="241F00"/>
          <w:sz w:val="28"/>
          <w:szCs w:val="28"/>
        </w:rPr>
        <w:t xml:space="preserve"> 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Информация о порядке предоставления муниципальной услуги предоставляется: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непосредственно в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 использованием средств почтовой, телефонной, электронной связи;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устной форме лично или по телефону к должностным лицам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письменном виде в адрес главы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Основными требованиями к информированию заявителя являются: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достоверности и полнота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четкость в изложении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удобство и доступность получения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оперативность предоставления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Форма информирования может быть устной или письменной в зависимости от формы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устного обращения должностное лицо, осуществляющее устное разъяснение, должно принять все необходимые меры для ответа.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Специалисты администрации осуществляют информирование по телефону обратившихся граждан не более 10 минут.</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В случае если для подготовки ответа требуется продолжительное время, специалист администрации,  осуществляющий индивидуальное устное </w:t>
      </w:r>
      <w:r w:rsidRPr="007C112B">
        <w:rPr>
          <w:color w:val="241F00"/>
          <w:sz w:val="28"/>
          <w:szCs w:val="28"/>
        </w:rPr>
        <w:lastRenderedPageBreak/>
        <w:t xml:space="preserve">информирование, может предложить заявителю обратиться за необходимой информацией в письменном </w:t>
      </w:r>
      <w:proofErr w:type="gramStart"/>
      <w:r w:rsidRPr="007C112B">
        <w:rPr>
          <w:color w:val="241F00"/>
          <w:sz w:val="28"/>
          <w:szCs w:val="28"/>
        </w:rPr>
        <w:t>виде</w:t>
      </w:r>
      <w:proofErr w:type="gramEnd"/>
      <w:r w:rsidRPr="007C112B">
        <w:rPr>
          <w:color w:val="241F00"/>
          <w:sz w:val="28"/>
          <w:szCs w:val="28"/>
        </w:rPr>
        <w:t xml:space="preserve"> либо согласовать другое время для устного информирования.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2.2. Условия и сроки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приему заявителя осуществляется в течение 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удостоверению личности заявителя осуществляется в течение 5 минут  с момента приема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Административная процедура по нотариальному  </w:t>
      </w:r>
      <w:proofErr w:type="gramStart"/>
      <w:r w:rsidRPr="007C112B">
        <w:rPr>
          <w:color w:val="241F00"/>
          <w:sz w:val="28"/>
          <w:szCs w:val="28"/>
        </w:rPr>
        <w:t>заверению доверенностей</w:t>
      </w:r>
      <w:proofErr w:type="gramEnd"/>
      <w:r w:rsidRPr="007C112B">
        <w:rPr>
          <w:color w:val="241F00"/>
          <w:sz w:val="28"/>
          <w:szCs w:val="28"/>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Административная процедура по нотариальному  </w:t>
      </w:r>
      <w:proofErr w:type="gramStart"/>
      <w:r w:rsidRPr="007C112B">
        <w:rPr>
          <w:color w:val="241F00"/>
          <w:sz w:val="28"/>
          <w:szCs w:val="28"/>
        </w:rPr>
        <w:t>заверению</w:t>
      </w:r>
      <w:proofErr w:type="gramEnd"/>
      <w:r w:rsidRPr="007C112B">
        <w:rPr>
          <w:color w:val="241F00"/>
          <w:sz w:val="28"/>
          <w:szCs w:val="28"/>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Время ожидания заявителя для получения муниципальной услуги не должно превышать 40 минут.</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2.3. Основания для приостановления предоставления муниципальной услуги либо отказа в предоставлении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Совершение нотариального действия может быть отложено в случае: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Необходимости истребования дополнительных сведений от физических и юридических лиц;</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направления документов на экспертизу.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случае получения от суда сообщения о поступлении заявления заинтересованного лица, оспаривающего право или </w:t>
      </w:r>
      <w:proofErr w:type="gramStart"/>
      <w:r w:rsidRPr="007C112B">
        <w:rPr>
          <w:color w:val="241F00"/>
          <w:sz w:val="28"/>
          <w:szCs w:val="28"/>
        </w:rPr>
        <w:t>факт, об удостоверении</w:t>
      </w:r>
      <w:proofErr w:type="gramEnd"/>
      <w:r w:rsidRPr="007C112B">
        <w:rPr>
          <w:color w:val="241F00"/>
          <w:sz w:val="28"/>
          <w:szCs w:val="28"/>
        </w:rPr>
        <w:t xml:space="preserve"> которого просит другое заинтересованное лицо, совершение нотариального действия приостанавливается до разрешения дела судом.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2.3.2. Должностные лица местного самоуправления отказывают в совершении нотариального действия, если: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совершение такого действия противоречит закону;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сделка не соответствует требованиям закона;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документы, представленные для совершения нотариального действия, не соответствуют требованиям законодательства.</w:t>
      </w:r>
    </w:p>
    <w:p w:rsidR="00FC3FF5" w:rsidRDefault="007C112B" w:rsidP="00FF0789">
      <w:pPr>
        <w:pStyle w:val="ae"/>
        <w:spacing w:before="180" w:after="180"/>
        <w:jc w:val="both"/>
        <w:textAlignment w:val="top"/>
        <w:rPr>
          <w:color w:val="241F00"/>
          <w:sz w:val="28"/>
          <w:szCs w:val="28"/>
        </w:rPr>
      </w:pPr>
      <w:r w:rsidRPr="007C112B">
        <w:rPr>
          <w:color w:val="241F00"/>
          <w:sz w:val="28"/>
          <w:szCs w:val="28"/>
        </w:rPr>
        <w:t> </w:t>
      </w:r>
    </w:p>
    <w:p w:rsidR="00FC3FF5" w:rsidRDefault="00FC3FF5" w:rsidP="00FF0789">
      <w:pPr>
        <w:pStyle w:val="ae"/>
        <w:spacing w:before="180" w:after="180"/>
        <w:jc w:val="both"/>
        <w:textAlignment w:val="top"/>
        <w:rPr>
          <w:color w:val="241F00"/>
          <w:sz w:val="28"/>
          <w:szCs w:val="28"/>
        </w:rPr>
      </w:pP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lastRenderedPageBreak/>
        <w:t>2.4. Требования к местам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Прием заявителей для предоставления муниципальной услуги осуществляется </w:t>
      </w:r>
      <w:proofErr w:type="gramStart"/>
      <w:r w:rsidRPr="007C112B">
        <w:rPr>
          <w:color w:val="241F00"/>
          <w:sz w:val="28"/>
          <w:szCs w:val="28"/>
        </w:rPr>
        <w:t>согласно графика</w:t>
      </w:r>
      <w:proofErr w:type="gramEnd"/>
      <w:r w:rsidRPr="007C112B">
        <w:rPr>
          <w:color w:val="241F00"/>
          <w:sz w:val="28"/>
          <w:szCs w:val="28"/>
        </w:rPr>
        <w:t xml:space="preserve"> приема граждан:</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Понедельник- пятница  - с 8.00 до 17.00, суббота, воскресенье - выходной.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Помещение для оказания муниципальной услуги должно быть оснащено стульями, столами.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Для ожидания приема заявителям отводится специальное место, оборудованное стульями.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Муниципальная услуга оказывается платно в соответствии с Налоговым Кодексом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3. Административные процедуры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Предоставление муниципальной услуги включает в себя следующие административные  процедуры: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Прием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Нотариальное засвидетельствование верности копий  документов и выписок из них, доверенностей, завещаний либо отказ в нотариальных действиях  </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3.1. Прием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личный прием заявителя.</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3.2.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Основанием для начала проведения административной процедуры является личный прием заявителя.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Удостоверение личности заявителя осуществляется в течение 5 минут  с момента приема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 Основанием для начала проведения административной процедуры является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7C112B">
        <w:rPr>
          <w:color w:val="241F00"/>
          <w:sz w:val="28"/>
          <w:szCs w:val="28"/>
        </w:rPr>
        <w:t>согласно законодательства</w:t>
      </w:r>
      <w:proofErr w:type="gramEnd"/>
      <w:r w:rsidRPr="007C112B">
        <w:rPr>
          <w:color w:val="241F00"/>
          <w:sz w:val="28"/>
          <w:szCs w:val="28"/>
        </w:rPr>
        <w:t>, при условии, что эти документы не противоречат законодательным актам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выяснении дееспособности гражданина должностное лицо местного самоуправления должно исходить из того, что:</w:t>
      </w:r>
    </w:p>
    <w:p w:rsidR="007C112B" w:rsidRPr="007C112B" w:rsidRDefault="007C112B" w:rsidP="00FF0789">
      <w:pPr>
        <w:pStyle w:val="ae"/>
        <w:jc w:val="both"/>
        <w:textAlignment w:val="top"/>
        <w:rPr>
          <w:color w:val="241F00"/>
          <w:sz w:val="28"/>
          <w:szCs w:val="28"/>
        </w:rPr>
      </w:pPr>
      <w:r w:rsidRPr="007C112B">
        <w:rPr>
          <w:color w:val="241F00"/>
          <w:sz w:val="28"/>
          <w:szCs w:val="28"/>
        </w:rPr>
        <w:t>в соответствии с</w:t>
      </w:r>
      <w:r w:rsidRPr="007C112B">
        <w:rPr>
          <w:rStyle w:val="apple-converted-space"/>
          <w:color w:val="241F00"/>
          <w:sz w:val="28"/>
          <w:szCs w:val="28"/>
        </w:rPr>
        <w:t> </w:t>
      </w:r>
      <w:hyperlink r:id="rId25" w:history="1">
        <w:r w:rsidRPr="007C112B">
          <w:rPr>
            <w:rStyle w:val="a7"/>
            <w:color w:val="1D5787"/>
            <w:sz w:val="28"/>
            <w:szCs w:val="28"/>
          </w:rPr>
          <w:t>пунктами 1</w:t>
        </w:r>
      </w:hyperlink>
      <w:r w:rsidRPr="007C112B">
        <w:rPr>
          <w:color w:val="241F00"/>
          <w:sz w:val="28"/>
          <w:szCs w:val="28"/>
        </w:rPr>
        <w:t xml:space="preserve"> и</w:t>
      </w:r>
      <w:r w:rsidRPr="007C112B">
        <w:rPr>
          <w:rStyle w:val="apple-converted-space"/>
          <w:color w:val="241F00"/>
          <w:sz w:val="28"/>
          <w:szCs w:val="28"/>
        </w:rPr>
        <w:t> </w:t>
      </w:r>
      <w:hyperlink r:id="rId26" w:history="1">
        <w:r w:rsidRPr="007C112B">
          <w:rPr>
            <w:rStyle w:val="a7"/>
            <w:color w:val="1D5787"/>
            <w:sz w:val="28"/>
            <w:szCs w:val="28"/>
          </w:rPr>
          <w:t>2 статьи 21</w:t>
        </w:r>
      </w:hyperlink>
      <w:r w:rsidRPr="007C112B">
        <w:rPr>
          <w:color w:val="241F00"/>
          <w:sz w:val="28"/>
          <w:szCs w:val="28"/>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учредительные документы юридического лица;</w:t>
      </w:r>
    </w:p>
    <w:p w:rsidR="007C112B" w:rsidRPr="007C112B" w:rsidRDefault="007C112B" w:rsidP="00FF0789">
      <w:pPr>
        <w:pStyle w:val="ae"/>
        <w:spacing w:before="180" w:after="180"/>
        <w:jc w:val="both"/>
        <w:textAlignment w:val="top"/>
        <w:rPr>
          <w:color w:val="241F00"/>
          <w:sz w:val="28"/>
          <w:szCs w:val="28"/>
        </w:rPr>
      </w:pPr>
      <w:proofErr w:type="gramStart"/>
      <w:r w:rsidRPr="007C112B">
        <w:rPr>
          <w:color w:val="241F00"/>
          <w:sz w:val="28"/>
          <w:szCs w:val="28"/>
        </w:rPr>
        <w:lastRenderedPageBreak/>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учредительные документы юридического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Если гражданин вследствие физических недостатков, болезни или по каким-либо иным причинам не может лично </w:t>
      </w:r>
      <w:proofErr w:type="spellStart"/>
      <w:r w:rsidRPr="007C112B">
        <w:rPr>
          <w:color w:val="241F00"/>
          <w:sz w:val="28"/>
          <w:szCs w:val="28"/>
        </w:rPr>
        <w:t>расписаться</w:t>
      </w:r>
      <w:proofErr w:type="gramStart"/>
      <w:r w:rsidRPr="007C112B">
        <w:rPr>
          <w:color w:val="241F00"/>
          <w:sz w:val="28"/>
          <w:szCs w:val="28"/>
        </w:rPr>
        <w:t>,</w:t>
      </w:r>
      <w:r w:rsidR="00FC3FF5">
        <w:rPr>
          <w:color w:val="241F00"/>
          <w:sz w:val="28"/>
          <w:szCs w:val="28"/>
        </w:rPr>
        <w:t>т</w:t>
      </w:r>
      <w:proofErr w:type="gramEnd"/>
      <w:r w:rsidR="00FC3FF5">
        <w:rPr>
          <w:color w:val="241F00"/>
          <w:sz w:val="28"/>
          <w:szCs w:val="28"/>
        </w:rPr>
        <w:t>о</w:t>
      </w:r>
      <w:proofErr w:type="spellEnd"/>
      <w:r w:rsidRPr="007C112B">
        <w:rPr>
          <w:color w:val="241F00"/>
          <w:sz w:val="28"/>
          <w:szCs w:val="28"/>
        </w:rPr>
        <w:t xml:space="preserve">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7C112B">
        <w:rPr>
          <w:color w:val="241F00"/>
          <w:sz w:val="28"/>
          <w:szCs w:val="28"/>
        </w:rPr>
        <w:t>сурдопереводчик</w:t>
      </w:r>
      <w:proofErr w:type="spellEnd"/>
      <w:r w:rsidRPr="007C112B">
        <w:rPr>
          <w:color w:val="241F00"/>
          <w:sz w:val="28"/>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w:t>
      </w:r>
      <w:r w:rsidRPr="007C112B">
        <w:rPr>
          <w:color w:val="241F00"/>
          <w:sz w:val="28"/>
          <w:szCs w:val="28"/>
        </w:rPr>
        <w:lastRenderedPageBreak/>
        <w:t>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совершающее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лицо, в пользу которого составлено завещание, супруг такого лица, его дети и родители;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лицо, на имя которого выдана доверенность, супруг такого лица, его дети и родители;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с такими физическими недостатками, которые явно не позволяют ему в полной мере осознавать существо происходящего;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не обладающий дееспособностью в полном объеме;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неграмотный гражданин;</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не владеющий в достаточной степени языком, на котором совершается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C112B" w:rsidRPr="007C112B" w:rsidRDefault="007C112B" w:rsidP="00FF0789">
      <w:pPr>
        <w:pStyle w:val="ae"/>
        <w:spacing w:before="180" w:after="180"/>
        <w:jc w:val="both"/>
        <w:textAlignment w:val="top"/>
        <w:rPr>
          <w:color w:val="241F00"/>
          <w:sz w:val="28"/>
          <w:szCs w:val="28"/>
        </w:rPr>
      </w:pPr>
      <w:proofErr w:type="gramStart"/>
      <w:r w:rsidRPr="007C112B">
        <w:rPr>
          <w:color w:val="241F00"/>
          <w:sz w:val="28"/>
          <w:szCs w:val="2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w:t>
      </w:r>
      <w:r w:rsidRPr="007C112B">
        <w:rPr>
          <w:color w:val="241F00"/>
          <w:sz w:val="28"/>
          <w:szCs w:val="28"/>
        </w:rPr>
        <w:lastRenderedPageBreak/>
        <w:t>или лица, имеющих право действовать от имени юридического лица без доверенности).</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7C112B">
        <w:rPr>
          <w:color w:val="241F00"/>
          <w:sz w:val="28"/>
          <w:szCs w:val="28"/>
        </w:rPr>
        <w:t>написанному</w:t>
      </w:r>
      <w:proofErr w:type="gramEnd"/>
      <w:r w:rsidRPr="007C112B">
        <w:rPr>
          <w:color w:val="241F00"/>
          <w:sz w:val="28"/>
          <w:szCs w:val="28"/>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7C112B">
        <w:rPr>
          <w:color w:val="241F00"/>
          <w:sz w:val="28"/>
          <w:szCs w:val="28"/>
        </w:rPr>
        <w:t>Запись о количестве прошитых листов (например:</w:t>
      </w:r>
      <w:proofErr w:type="gramEnd"/>
      <w:r w:rsidRPr="007C112B">
        <w:rPr>
          <w:color w:val="241F00"/>
          <w:sz w:val="28"/>
          <w:szCs w:val="28"/>
        </w:rPr>
        <w:t xml:space="preserve"> </w:t>
      </w:r>
      <w:proofErr w:type="gramStart"/>
      <w:r w:rsidRPr="007C112B">
        <w:rPr>
          <w:color w:val="241F00"/>
          <w:sz w:val="28"/>
          <w:szCs w:val="28"/>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В постановлении об отказе должны быть указаны: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roofErr w:type="gramStart"/>
      <w:r w:rsidRPr="007C112B">
        <w:rPr>
          <w:color w:val="241F00"/>
          <w:sz w:val="28"/>
          <w:szCs w:val="28"/>
        </w:rPr>
        <w:t xml:space="preserve">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w:t>
      </w:r>
      <w:r w:rsidRPr="007C112B">
        <w:rPr>
          <w:color w:val="241F00"/>
          <w:sz w:val="28"/>
          <w:szCs w:val="28"/>
        </w:rPr>
        <w:lastRenderedPageBreak/>
        <w:t>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нотариальное действие, о совершении которого просил </w:t>
      </w:r>
      <w:proofErr w:type="gramStart"/>
      <w:r w:rsidRPr="007C112B">
        <w:rPr>
          <w:color w:val="241F00"/>
          <w:sz w:val="28"/>
          <w:szCs w:val="28"/>
        </w:rPr>
        <w:t>обратившийся</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основание отказа со ссылкой на действующее законодательство;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порядок и сроки обжалования отказа.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C112B" w:rsidRPr="007C112B" w:rsidRDefault="007C112B" w:rsidP="00FF0789">
      <w:pPr>
        <w:pStyle w:val="ae"/>
        <w:jc w:val="both"/>
        <w:textAlignment w:val="top"/>
        <w:rPr>
          <w:color w:val="241F00"/>
          <w:sz w:val="28"/>
          <w:szCs w:val="28"/>
        </w:rPr>
      </w:pPr>
      <w:r w:rsidRPr="007C112B">
        <w:rPr>
          <w:color w:val="241F00"/>
          <w:sz w:val="28"/>
          <w:szCs w:val="28"/>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Pr="007C112B">
        <w:rPr>
          <w:rStyle w:val="apple-converted-space"/>
          <w:color w:val="241F00"/>
          <w:sz w:val="28"/>
          <w:szCs w:val="28"/>
        </w:rPr>
        <w:t> </w:t>
      </w:r>
      <w:hyperlink r:id="rId27" w:history="1">
        <w:r w:rsidRPr="007C112B">
          <w:rPr>
            <w:rStyle w:val="a7"/>
            <w:color w:val="1D5787"/>
            <w:sz w:val="28"/>
            <w:szCs w:val="28"/>
          </w:rPr>
          <w:t>форма</w:t>
        </w:r>
      </w:hyperlink>
      <w:r w:rsidRPr="007C112B">
        <w:rPr>
          <w:color w:val="241F00"/>
          <w:sz w:val="28"/>
          <w:szCs w:val="28"/>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7C112B">
          <w:rPr>
            <w:color w:val="241F00"/>
            <w:sz w:val="28"/>
            <w:szCs w:val="28"/>
          </w:rPr>
          <w:t>2002 г</w:t>
        </w:r>
      </w:smartTag>
      <w:r w:rsidRPr="007C112B">
        <w:rPr>
          <w:color w:val="241F00"/>
          <w:sz w:val="28"/>
          <w:szCs w:val="28"/>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 xml:space="preserve">4. Порядок и формы </w:t>
      </w:r>
      <w:proofErr w:type="gramStart"/>
      <w:r w:rsidRPr="007C112B">
        <w:rPr>
          <w:rStyle w:val="ad"/>
          <w:color w:val="241F00"/>
          <w:sz w:val="28"/>
          <w:szCs w:val="28"/>
        </w:rPr>
        <w:t>контроля за</w:t>
      </w:r>
      <w:proofErr w:type="gramEnd"/>
      <w:r w:rsidRPr="007C112B">
        <w:rPr>
          <w:rStyle w:val="ad"/>
          <w:color w:val="241F00"/>
          <w:sz w:val="28"/>
          <w:szCs w:val="28"/>
        </w:rPr>
        <w:t xml:space="preserve"> предоставлением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4.1. Текущий </w:t>
      </w:r>
      <w:proofErr w:type="gramStart"/>
      <w:r w:rsidRPr="007C112B">
        <w:rPr>
          <w:color w:val="241F00"/>
          <w:sz w:val="28"/>
          <w:szCs w:val="28"/>
        </w:rPr>
        <w:t>контроль за</w:t>
      </w:r>
      <w:proofErr w:type="gramEnd"/>
      <w:r w:rsidRPr="007C112B">
        <w:rPr>
          <w:color w:val="241F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4.2. </w:t>
      </w:r>
      <w:proofErr w:type="gramStart"/>
      <w:r w:rsidRPr="007C112B">
        <w:rPr>
          <w:color w:val="241F00"/>
          <w:sz w:val="28"/>
          <w:szCs w:val="28"/>
        </w:rPr>
        <w:t>Контроль за</w:t>
      </w:r>
      <w:proofErr w:type="gramEnd"/>
      <w:r w:rsidRPr="007C112B">
        <w:rPr>
          <w:color w:val="241F00"/>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Внеплановые проверки осуществляются на основании распоряжения главы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xml:space="preserve">4.4. Должностное лицо, ответственное за предоставление муниципальной услуги, несет персональную ответственность </w:t>
      </w:r>
      <w:proofErr w:type="gramStart"/>
      <w:r w:rsidRPr="007C112B">
        <w:rPr>
          <w:color w:val="241F00"/>
          <w:sz w:val="28"/>
          <w:szCs w:val="28"/>
        </w:rPr>
        <w:t>за</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соблюдение тайны совершенного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соблюдение сроков и порядка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7C112B">
        <w:rPr>
          <w:rStyle w:val="af6"/>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5. Порядок обжалования действий (бездействия) должностного лица, а также</w:t>
      </w:r>
      <w:r w:rsidR="00FF0789">
        <w:rPr>
          <w:color w:val="241F00"/>
          <w:sz w:val="28"/>
          <w:szCs w:val="28"/>
        </w:rPr>
        <w:t xml:space="preserve"> </w:t>
      </w:r>
      <w:r w:rsidRPr="007C112B">
        <w:rPr>
          <w:rStyle w:val="ad"/>
          <w:color w:val="241F00"/>
          <w:sz w:val="28"/>
          <w:szCs w:val="28"/>
        </w:rPr>
        <w:t>принимаемого им решения при предоставлении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5.1. Внесудебное (досудебное) обжалование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sidRPr="007C112B">
        <w:rPr>
          <w:rStyle w:val="apple-converted-space"/>
          <w:bCs/>
          <w:color w:val="241F00"/>
          <w:sz w:val="28"/>
          <w:szCs w:val="28"/>
        </w:rPr>
        <w:t>МО «Русскошойское сельское поселение»</w:t>
      </w:r>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C112B" w:rsidRPr="007C112B" w:rsidRDefault="007C112B" w:rsidP="00FF0789">
      <w:pPr>
        <w:pStyle w:val="ae"/>
        <w:spacing w:before="180" w:after="180"/>
        <w:jc w:val="both"/>
        <w:textAlignment w:val="top"/>
        <w:rPr>
          <w:color w:val="241F00"/>
          <w:sz w:val="28"/>
          <w:szCs w:val="28"/>
        </w:rPr>
      </w:pP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письменной  жалобе указываются: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контактный телефон, почтовый адрес;</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предмет обращения; личная подпись заявителя (его уполномоченного представителя) и дата.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Жалоба должна быть написана разборчивым почерком, не содержать нецензурных выражений.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w:t>
      </w:r>
      <w:proofErr w:type="gramStart"/>
      <w:r w:rsidRPr="007C112B">
        <w:rPr>
          <w:color w:val="241F00"/>
          <w:sz w:val="28"/>
          <w:szCs w:val="28"/>
        </w:rPr>
        <w:t>,</w:t>
      </w:r>
      <w:proofErr w:type="gramEnd"/>
      <w:r w:rsidRPr="007C112B">
        <w:rPr>
          <w:color w:val="241F00"/>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Pr="007C112B">
        <w:rPr>
          <w:rStyle w:val="apple-converted-space"/>
          <w:bCs/>
          <w:color w:val="241F00"/>
          <w:sz w:val="28"/>
          <w:szCs w:val="28"/>
        </w:rPr>
        <w:t xml:space="preserve">МО «Русскошойское сельское поселение» </w:t>
      </w:r>
      <w:r w:rsidRPr="007C112B">
        <w:rPr>
          <w:color w:val="241F00"/>
          <w:sz w:val="28"/>
          <w:szCs w:val="28"/>
        </w:rPr>
        <w:t xml:space="preserve"> вправе принять решение о безосновательности очередной жалобы и прекращении переписки по данному вопросу. О данном </w:t>
      </w:r>
      <w:r w:rsidRPr="007C112B">
        <w:rPr>
          <w:color w:val="241F00"/>
          <w:sz w:val="28"/>
          <w:szCs w:val="28"/>
        </w:rPr>
        <w:lastRenderedPageBreak/>
        <w:t>решении в адрес заявителя, направившего жалобу, направляется  письменное уведомление.</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Жалоба  должна быть рассмотрена в теч</w:t>
      </w:r>
      <w:r w:rsidR="00FF0789">
        <w:rPr>
          <w:color w:val="241F00"/>
          <w:sz w:val="28"/>
          <w:szCs w:val="28"/>
        </w:rPr>
        <w:t xml:space="preserve">ение 30 рабочих дней </w:t>
      </w:r>
      <w:proofErr w:type="gramStart"/>
      <w:r w:rsidR="00FF0789">
        <w:rPr>
          <w:color w:val="241F00"/>
          <w:sz w:val="28"/>
          <w:szCs w:val="28"/>
        </w:rPr>
        <w:t>с даты</w:t>
      </w:r>
      <w:proofErr w:type="gramEnd"/>
      <w:r w:rsidR="00FF0789">
        <w:rPr>
          <w:color w:val="241F00"/>
          <w:sz w:val="28"/>
          <w:szCs w:val="28"/>
        </w:rPr>
        <w:t xml:space="preserve">  ее </w:t>
      </w:r>
      <w:r w:rsidRPr="007C112B">
        <w:rPr>
          <w:color w:val="241F00"/>
          <w:sz w:val="28"/>
          <w:szCs w:val="28"/>
        </w:rPr>
        <w:t>регистрации.</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C112B" w:rsidRPr="007C112B" w:rsidRDefault="007C112B" w:rsidP="007C112B">
      <w:pPr>
        <w:pStyle w:val="ae"/>
        <w:spacing w:before="180" w:after="180"/>
        <w:textAlignment w:val="top"/>
        <w:rPr>
          <w:color w:val="241F00"/>
          <w:sz w:val="28"/>
          <w:szCs w:val="28"/>
        </w:rPr>
      </w:pPr>
      <w:r w:rsidRPr="007C112B">
        <w:rPr>
          <w:rStyle w:val="af6"/>
          <w:color w:val="241F00"/>
          <w:sz w:val="28"/>
          <w:szCs w:val="28"/>
        </w:rPr>
        <w:t>5.2. Судебное обжалование</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Действие (бездействие) должностных лиц администрации</w:t>
      </w:r>
      <w:r w:rsidRPr="007C112B">
        <w:rPr>
          <w:rStyle w:val="apple-converted-space"/>
          <w:bCs/>
          <w:color w:val="241F00"/>
          <w:sz w:val="28"/>
          <w:szCs w:val="28"/>
        </w:rPr>
        <w:t xml:space="preserve"> 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r w:rsidRPr="007C112B">
        <w:rPr>
          <w:color w:val="241F00"/>
          <w:sz w:val="28"/>
          <w:szCs w:val="28"/>
        </w:rPr>
        <w:t xml:space="preserve"> нарушающие право заявителя на получение муниципальной услуги «Совершения нотариальных действий на территории </w:t>
      </w:r>
      <w:r w:rsidRPr="007C112B">
        <w:rPr>
          <w:rStyle w:val="apple-converted-space"/>
          <w:bCs/>
          <w:color w:val="241F00"/>
          <w:sz w:val="28"/>
          <w:szCs w:val="28"/>
        </w:rPr>
        <w:t xml:space="preserve">МО «Русскошойское сельское поселение» </w:t>
      </w:r>
      <w:r w:rsidRPr="007C112B">
        <w:rPr>
          <w:color w:val="241F00"/>
          <w:sz w:val="28"/>
          <w:szCs w:val="28"/>
        </w:rPr>
        <w:t xml:space="preserve"> могут быть обжалованы в суде в порядке, установленном законодательством Российской Федерации.</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w:t>
      </w: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FF0789" w:rsidRPr="007C112B" w:rsidRDefault="007C112B" w:rsidP="00FF0789">
      <w:pPr>
        <w:pStyle w:val="ae"/>
        <w:spacing w:before="180" w:after="180"/>
        <w:textAlignment w:val="top"/>
        <w:rPr>
          <w:color w:val="241F00"/>
          <w:sz w:val="28"/>
          <w:szCs w:val="28"/>
        </w:rPr>
      </w:pPr>
      <w:r w:rsidRPr="007C112B">
        <w:rPr>
          <w:color w:val="241F00"/>
          <w:sz w:val="28"/>
          <w:szCs w:val="28"/>
        </w:rPr>
        <w:t> </w:t>
      </w:r>
    </w:p>
    <w:tbl>
      <w:tblPr>
        <w:tblW w:w="0" w:type="auto"/>
        <w:tblLayout w:type="fixed"/>
        <w:tblLook w:val="04A0"/>
      </w:tblPr>
      <w:tblGrid>
        <w:gridCol w:w="3996"/>
        <w:gridCol w:w="456"/>
        <w:gridCol w:w="4551"/>
      </w:tblGrid>
      <w:tr w:rsidR="00FF0789" w:rsidTr="007715BC">
        <w:trPr>
          <w:trHeight w:val="1213"/>
        </w:trPr>
        <w:tc>
          <w:tcPr>
            <w:tcW w:w="3996" w:type="dxa"/>
          </w:tcPr>
          <w:p w:rsidR="00FF0789" w:rsidRDefault="00FF0789" w:rsidP="007715BC">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F0789" w:rsidRDefault="00FF0789" w:rsidP="007715B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F0789" w:rsidRDefault="00FF0789" w:rsidP="007715B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F0789" w:rsidRDefault="00FF0789" w:rsidP="007715BC">
            <w:pPr>
              <w:pStyle w:val="a3"/>
              <w:spacing w:line="276" w:lineRule="auto"/>
              <w:jc w:val="center"/>
              <w:rPr>
                <w:rFonts w:ascii="Times New Roman" w:hAnsi="Times New Roman"/>
                <w:b/>
                <w:sz w:val="26"/>
                <w:szCs w:val="26"/>
                <w:lang w:eastAsia="ar-SA"/>
              </w:rPr>
            </w:pPr>
          </w:p>
        </w:tc>
        <w:tc>
          <w:tcPr>
            <w:tcW w:w="456" w:type="dxa"/>
          </w:tcPr>
          <w:p w:rsidR="00FF0789" w:rsidRDefault="00FF0789" w:rsidP="007715BC">
            <w:pPr>
              <w:pStyle w:val="a3"/>
              <w:spacing w:line="276" w:lineRule="auto"/>
              <w:jc w:val="center"/>
              <w:rPr>
                <w:rFonts w:ascii="Times New Roman" w:hAnsi="Times New Roman"/>
                <w:b/>
                <w:sz w:val="26"/>
                <w:szCs w:val="26"/>
              </w:rPr>
            </w:pPr>
          </w:p>
        </w:tc>
        <w:tc>
          <w:tcPr>
            <w:tcW w:w="4551" w:type="dxa"/>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F0789" w:rsidRDefault="00FF0789" w:rsidP="007715BC">
            <w:pPr>
              <w:pStyle w:val="a3"/>
              <w:spacing w:line="276" w:lineRule="auto"/>
              <w:jc w:val="center"/>
              <w:rPr>
                <w:rFonts w:ascii="Times New Roman" w:hAnsi="Times New Roman"/>
                <w:b/>
                <w:sz w:val="26"/>
                <w:szCs w:val="26"/>
              </w:rPr>
            </w:pPr>
          </w:p>
        </w:tc>
      </w:tr>
      <w:tr w:rsidR="00FF0789" w:rsidTr="007715BC">
        <w:tc>
          <w:tcPr>
            <w:tcW w:w="3996" w:type="dxa"/>
            <w:hideMark/>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F0789" w:rsidRDefault="00FF0789" w:rsidP="007715BC">
            <w:pPr>
              <w:pStyle w:val="a3"/>
              <w:spacing w:line="276" w:lineRule="auto"/>
              <w:jc w:val="center"/>
              <w:rPr>
                <w:rFonts w:ascii="Times New Roman" w:hAnsi="Times New Roman"/>
                <w:b/>
                <w:sz w:val="26"/>
                <w:szCs w:val="26"/>
              </w:rPr>
            </w:pPr>
          </w:p>
        </w:tc>
        <w:tc>
          <w:tcPr>
            <w:tcW w:w="4551" w:type="dxa"/>
            <w:hideMark/>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112B" w:rsidRPr="00FF0789" w:rsidRDefault="007C112B" w:rsidP="00FF0789">
      <w:pPr>
        <w:pStyle w:val="ae"/>
        <w:spacing w:before="180" w:after="180"/>
        <w:textAlignment w:val="top"/>
        <w:rPr>
          <w:color w:val="241F00"/>
          <w:sz w:val="28"/>
          <w:szCs w:val="28"/>
        </w:rPr>
      </w:pPr>
    </w:p>
    <w:p w:rsidR="007C112B" w:rsidRPr="00EA3C07" w:rsidRDefault="007C112B" w:rsidP="00EA3C07">
      <w:pPr>
        <w:pStyle w:val="a3"/>
        <w:jc w:val="center"/>
        <w:rPr>
          <w:rFonts w:ascii="Times New Roman" w:hAnsi="Times New Roman"/>
          <w:b/>
          <w:sz w:val="28"/>
          <w:szCs w:val="28"/>
        </w:rPr>
      </w:pPr>
      <w:r w:rsidRPr="00EA3C07">
        <w:rPr>
          <w:rFonts w:ascii="Times New Roman" w:hAnsi="Times New Roman"/>
          <w:b/>
          <w:sz w:val="28"/>
          <w:szCs w:val="28"/>
        </w:rPr>
        <w:t>от 16 ноября 2012 года   № 49</w:t>
      </w:r>
    </w:p>
    <w:p w:rsidR="007C112B" w:rsidRPr="00EA3C07" w:rsidRDefault="007C112B" w:rsidP="00EA3C07">
      <w:pPr>
        <w:pStyle w:val="a3"/>
        <w:jc w:val="center"/>
        <w:rPr>
          <w:rFonts w:ascii="Times New Roman" w:hAnsi="Times New Roman"/>
          <w:b/>
          <w:sz w:val="28"/>
          <w:szCs w:val="28"/>
        </w:rPr>
      </w:pP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sz w:val="28"/>
          <w:szCs w:val="28"/>
        </w:rPr>
        <w:t>Об утверждении административного регламента</w:t>
      </w: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sz w:val="28"/>
          <w:szCs w:val="28"/>
        </w:rPr>
        <w:t>муниципальной услуги по выдаче</w:t>
      </w:r>
      <w:r w:rsidR="00033B92">
        <w:rPr>
          <w:rFonts w:ascii="Times New Roman" w:hAnsi="Times New Roman"/>
          <w:b/>
          <w:sz w:val="28"/>
          <w:szCs w:val="28"/>
        </w:rPr>
        <w:t xml:space="preserve"> справок и иных </w:t>
      </w:r>
      <w:r w:rsidRPr="00EA3C07">
        <w:rPr>
          <w:rFonts w:ascii="Times New Roman" w:hAnsi="Times New Roman"/>
          <w:b/>
          <w:sz w:val="28"/>
          <w:szCs w:val="28"/>
        </w:rPr>
        <w:t xml:space="preserve"> документов</w:t>
      </w: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bCs/>
          <w:sz w:val="28"/>
          <w:szCs w:val="28"/>
        </w:rPr>
        <w:t>администрацией МО «Русскошойское сельское поселение»</w:t>
      </w:r>
    </w:p>
    <w:p w:rsidR="007C112B" w:rsidRPr="00EA3C07" w:rsidRDefault="007C112B" w:rsidP="00EA3C07">
      <w:pPr>
        <w:pStyle w:val="a3"/>
        <w:jc w:val="center"/>
        <w:rPr>
          <w:rFonts w:ascii="Times New Roman" w:hAnsi="Times New Roman"/>
          <w:b/>
          <w:sz w:val="28"/>
          <w:szCs w:val="28"/>
        </w:rPr>
      </w:pPr>
    </w:p>
    <w:p w:rsidR="007C112B" w:rsidRPr="007C112B" w:rsidRDefault="007C112B" w:rsidP="007C112B">
      <w:pPr>
        <w:jc w:val="center"/>
        <w:rPr>
          <w:rFonts w:ascii="Times New Roman" w:eastAsia="Times New Roman" w:hAnsi="Times New Roman" w:cs="Times New Roman"/>
          <w:sz w:val="28"/>
          <w:szCs w:val="28"/>
        </w:rPr>
      </w:pP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ab/>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Pr="007C112B">
        <w:rPr>
          <w:rFonts w:ascii="Times New Roman" w:eastAsia="Times New Roman" w:hAnsi="Times New Roman" w:cs="Times New Roman"/>
          <w:color w:val="181818"/>
          <w:sz w:val="28"/>
          <w:szCs w:val="28"/>
        </w:rPr>
        <w:t>администрация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color w:val="181818"/>
          <w:sz w:val="28"/>
          <w:szCs w:val="28"/>
        </w:rPr>
        <w:t xml:space="preserve"> сельское поселение»  </w:t>
      </w:r>
      <w:proofErr w:type="spellStart"/>
      <w:proofErr w:type="gramStart"/>
      <w:r w:rsidRPr="007C112B">
        <w:rPr>
          <w:rFonts w:ascii="Times New Roman" w:eastAsia="Times New Roman" w:hAnsi="Times New Roman" w:cs="Times New Roman"/>
          <w:color w:val="181818"/>
          <w:sz w:val="28"/>
          <w:szCs w:val="28"/>
        </w:rPr>
        <w:t>п</w:t>
      </w:r>
      <w:proofErr w:type="spellEnd"/>
      <w:proofErr w:type="gramEnd"/>
      <w:r w:rsidRPr="007C112B">
        <w:rPr>
          <w:rFonts w:ascii="Times New Roman" w:eastAsia="Times New Roman" w:hAnsi="Times New Roman" w:cs="Times New Roman"/>
          <w:color w:val="181818"/>
          <w:sz w:val="28"/>
          <w:szCs w:val="28"/>
        </w:rPr>
        <w:t xml:space="preserve"> о с т а </w:t>
      </w:r>
      <w:proofErr w:type="spellStart"/>
      <w:r w:rsidRPr="007C112B">
        <w:rPr>
          <w:rFonts w:ascii="Times New Roman" w:eastAsia="Times New Roman" w:hAnsi="Times New Roman" w:cs="Times New Roman"/>
          <w:color w:val="181818"/>
          <w:sz w:val="28"/>
          <w:szCs w:val="28"/>
        </w:rPr>
        <w:t>н</w:t>
      </w:r>
      <w:proofErr w:type="spellEnd"/>
      <w:r w:rsidRPr="007C112B">
        <w:rPr>
          <w:rFonts w:ascii="Times New Roman" w:eastAsia="Times New Roman" w:hAnsi="Times New Roman" w:cs="Times New Roman"/>
          <w:color w:val="181818"/>
          <w:sz w:val="28"/>
          <w:szCs w:val="28"/>
        </w:rPr>
        <w:t xml:space="preserve"> о в л я е т:</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color w:val="181818"/>
          <w:sz w:val="28"/>
          <w:szCs w:val="28"/>
        </w:rPr>
        <w:t xml:space="preserve">         1. Утвердить   </w:t>
      </w:r>
      <w:r w:rsidRPr="007C112B">
        <w:rPr>
          <w:rFonts w:ascii="Times New Roman" w:eastAsia="Times New Roman" w:hAnsi="Times New Roman" w:cs="Times New Roman"/>
          <w:sz w:val="28"/>
          <w:szCs w:val="28"/>
        </w:rPr>
        <w:t xml:space="preserve">административный регламент муниципальной услуги по выдаче </w:t>
      </w:r>
      <w:r w:rsidR="00033B92">
        <w:rPr>
          <w:rFonts w:ascii="Times New Roman" w:eastAsia="Times New Roman" w:hAnsi="Times New Roman" w:cs="Times New Roman"/>
          <w:sz w:val="28"/>
          <w:szCs w:val="28"/>
        </w:rPr>
        <w:t xml:space="preserve">справок и иных </w:t>
      </w:r>
      <w:r w:rsidRPr="007C112B">
        <w:rPr>
          <w:rFonts w:ascii="Times New Roman" w:eastAsia="Times New Roman" w:hAnsi="Times New Roman" w:cs="Times New Roman"/>
          <w:sz w:val="28"/>
          <w:szCs w:val="28"/>
        </w:rPr>
        <w:t>документ</w:t>
      </w:r>
      <w:r w:rsidR="00033B92">
        <w:rPr>
          <w:rFonts w:ascii="Times New Roman" w:eastAsia="Times New Roman" w:hAnsi="Times New Roman" w:cs="Times New Roman"/>
          <w:sz w:val="28"/>
          <w:szCs w:val="28"/>
        </w:rPr>
        <w:t>ов .</w:t>
      </w:r>
      <w:r w:rsidRPr="007C112B">
        <w:rPr>
          <w:rFonts w:ascii="Times New Roman" w:eastAsia="Times New Roman" w:hAnsi="Times New Roman" w:cs="Times New Roman"/>
          <w:sz w:val="28"/>
          <w:szCs w:val="28"/>
        </w:rPr>
        <w:t xml:space="preserve"> </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 Настоящее постановление вступает в силу со дня его    обнародования.</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3.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sz w:val="28"/>
          <w:szCs w:val="28"/>
        </w:rPr>
        <w:t xml:space="preserve"> сельское поселение».</w:t>
      </w:r>
    </w:p>
    <w:p w:rsidR="007C112B" w:rsidRPr="007C112B" w:rsidRDefault="007C112B" w:rsidP="007C112B">
      <w:pPr>
        <w:pStyle w:val="ae"/>
        <w:ind w:firstLine="709"/>
        <w:jc w:val="both"/>
        <w:rPr>
          <w:color w:val="181818"/>
          <w:sz w:val="28"/>
          <w:szCs w:val="28"/>
        </w:rPr>
      </w:pPr>
    </w:p>
    <w:p w:rsidR="007C112B" w:rsidRPr="007C112B" w:rsidRDefault="007C112B" w:rsidP="007C112B">
      <w:pPr>
        <w:pStyle w:val="ae"/>
        <w:ind w:firstLine="709"/>
        <w:jc w:val="both"/>
        <w:rPr>
          <w:color w:val="181818"/>
          <w:sz w:val="28"/>
          <w:szCs w:val="28"/>
        </w:rPr>
      </w:pPr>
    </w:p>
    <w:p w:rsidR="007C112B" w:rsidRPr="007C112B" w:rsidRDefault="007C112B" w:rsidP="007C112B">
      <w:pPr>
        <w:pStyle w:val="ae"/>
        <w:ind w:firstLine="709"/>
        <w:jc w:val="both"/>
        <w:rPr>
          <w:color w:val="181818"/>
          <w:sz w:val="28"/>
          <w:szCs w:val="28"/>
        </w:rPr>
      </w:pPr>
    </w:p>
    <w:p w:rsidR="007C112B" w:rsidRPr="007C112B" w:rsidRDefault="00FF0789" w:rsidP="007C112B">
      <w:pPr>
        <w:pStyle w:val="ae"/>
        <w:jc w:val="both"/>
        <w:rPr>
          <w:color w:val="181818"/>
          <w:sz w:val="28"/>
          <w:szCs w:val="28"/>
        </w:rPr>
      </w:pPr>
      <w:r>
        <w:rPr>
          <w:color w:val="181818"/>
          <w:sz w:val="28"/>
          <w:szCs w:val="28"/>
        </w:rPr>
        <w:t>глава</w:t>
      </w:r>
      <w:r w:rsidR="007C112B" w:rsidRPr="007C112B">
        <w:rPr>
          <w:color w:val="181818"/>
          <w:sz w:val="28"/>
          <w:szCs w:val="28"/>
        </w:rPr>
        <w:t xml:space="preserve"> администрации</w:t>
      </w:r>
    </w:p>
    <w:p w:rsidR="007C112B" w:rsidRPr="007C112B" w:rsidRDefault="007C112B" w:rsidP="007C112B">
      <w:pPr>
        <w:pStyle w:val="ae"/>
        <w:jc w:val="both"/>
        <w:rPr>
          <w:color w:val="181818"/>
          <w:sz w:val="28"/>
          <w:szCs w:val="28"/>
        </w:rPr>
      </w:pPr>
      <w:r w:rsidRPr="007C112B">
        <w:rPr>
          <w:color w:val="181818"/>
          <w:sz w:val="28"/>
          <w:szCs w:val="28"/>
        </w:rPr>
        <w:t>муниципального образования</w:t>
      </w:r>
    </w:p>
    <w:p w:rsidR="007C112B" w:rsidRPr="007C112B" w:rsidRDefault="007C112B" w:rsidP="007C112B">
      <w:pPr>
        <w:pStyle w:val="ae"/>
        <w:jc w:val="both"/>
        <w:rPr>
          <w:color w:val="181818"/>
          <w:sz w:val="28"/>
          <w:szCs w:val="28"/>
        </w:rPr>
      </w:pPr>
      <w:r w:rsidRPr="007C112B">
        <w:rPr>
          <w:color w:val="181818"/>
          <w:sz w:val="28"/>
          <w:szCs w:val="28"/>
        </w:rPr>
        <w:t>«</w:t>
      </w:r>
      <w:r w:rsidRPr="007C112B">
        <w:rPr>
          <w:bCs/>
          <w:sz w:val="28"/>
          <w:szCs w:val="28"/>
        </w:rPr>
        <w:t>Русскошойское</w:t>
      </w:r>
      <w:r w:rsidRPr="007C112B">
        <w:rPr>
          <w:color w:val="181818"/>
          <w:sz w:val="28"/>
          <w:szCs w:val="28"/>
        </w:rPr>
        <w:t xml:space="preserve"> сельское поселение»:            </w:t>
      </w:r>
      <w:r w:rsidRPr="007C112B">
        <w:rPr>
          <w:color w:val="181818"/>
          <w:sz w:val="28"/>
          <w:szCs w:val="28"/>
        </w:rPr>
        <w:tab/>
        <w:t xml:space="preserve">            </w:t>
      </w:r>
      <w:r w:rsidR="00FF0789">
        <w:rPr>
          <w:color w:val="181818"/>
          <w:sz w:val="28"/>
          <w:szCs w:val="28"/>
        </w:rPr>
        <w:t>А.В.Алексеев</w:t>
      </w:r>
    </w:p>
    <w:p w:rsidR="007C112B" w:rsidRDefault="007C112B" w:rsidP="007C112B">
      <w:pPr>
        <w:spacing w:before="100" w:after="100"/>
        <w:jc w:val="center"/>
        <w:rPr>
          <w:rFonts w:ascii="Times New Roman" w:eastAsia="Times New Roman" w:hAnsi="Times New Roman" w:cs="Times New Roman"/>
          <w:b/>
          <w:bCs/>
          <w:sz w:val="28"/>
          <w:szCs w:val="28"/>
        </w:rPr>
      </w:pPr>
    </w:p>
    <w:p w:rsidR="00FF0789" w:rsidRDefault="00FF0789" w:rsidP="0073263B">
      <w:pPr>
        <w:spacing w:before="100" w:after="100"/>
        <w:rPr>
          <w:rFonts w:ascii="Times New Roman" w:eastAsia="Times New Roman" w:hAnsi="Times New Roman" w:cs="Times New Roman"/>
          <w:b/>
          <w:bCs/>
          <w:sz w:val="28"/>
          <w:szCs w:val="28"/>
        </w:rPr>
      </w:pPr>
    </w:p>
    <w:p w:rsidR="0073263B" w:rsidRPr="0070092B" w:rsidRDefault="0073263B" w:rsidP="0073263B">
      <w:pPr>
        <w:spacing w:before="100" w:after="100"/>
        <w:rPr>
          <w:rFonts w:ascii="Times New Roman" w:eastAsia="Times New Roman" w:hAnsi="Times New Roman" w:cs="Times New Roman"/>
          <w:b/>
          <w:bCs/>
          <w:sz w:val="28"/>
          <w:szCs w:val="28"/>
        </w:rPr>
      </w:pPr>
    </w:p>
    <w:p w:rsidR="00033B92" w:rsidRDefault="00033B92" w:rsidP="007C112B">
      <w:pPr>
        <w:spacing w:before="100" w:after="100"/>
        <w:jc w:val="center"/>
        <w:rPr>
          <w:rFonts w:ascii="Times New Roman" w:eastAsia="Times New Roman" w:hAnsi="Times New Roman" w:cs="Times New Roman"/>
          <w:b/>
          <w:bCs/>
          <w:sz w:val="28"/>
          <w:szCs w:val="28"/>
        </w:rPr>
      </w:pPr>
    </w:p>
    <w:p w:rsidR="007C112B" w:rsidRPr="007C112B" w:rsidRDefault="007C112B" w:rsidP="007C112B">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lastRenderedPageBreak/>
        <w:t xml:space="preserve">Административный регламент </w:t>
      </w:r>
    </w:p>
    <w:p w:rsidR="007C112B" w:rsidRPr="007C112B" w:rsidRDefault="007C112B" w:rsidP="007C112B">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по предоставлению муниципальной услуги по выдаче </w:t>
      </w:r>
      <w:r w:rsidR="00033B92">
        <w:rPr>
          <w:rFonts w:ascii="Times New Roman" w:eastAsia="Times New Roman" w:hAnsi="Times New Roman" w:cs="Times New Roman"/>
          <w:b/>
          <w:bCs/>
          <w:sz w:val="28"/>
          <w:szCs w:val="28"/>
        </w:rPr>
        <w:t>справок и иных докуме</w:t>
      </w:r>
      <w:r w:rsidR="00111137">
        <w:rPr>
          <w:rFonts w:ascii="Times New Roman" w:eastAsia="Times New Roman" w:hAnsi="Times New Roman" w:cs="Times New Roman"/>
          <w:b/>
          <w:bCs/>
          <w:sz w:val="28"/>
          <w:szCs w:val="28"/>
        </w:rPr>
        <w:t xml:space="preserve">нтов </w:t>
      </w:r>
      <w:r w:rsidRPr="007C112B">
        <w:rPr>
          <w:rFonts w:ascii="Times New Roman" w:eastAsia="Times New Roman" w:hAnsi="Times New Roman" w:cs="Times New Roman"/>
          <w:b/>
          <w:bCs/>
          <w:sz w:val="28"/>
          <w:szCs w:val="28"/>
        </w:rPr>
        <w:t xml:space="preserve"> администрацией Мо «Русскошойское сельское поселение»</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1.Общее положение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1.1. Административный регламент по предоставлению муниципальной услуги по выдаче </w:t>
      </w:r>
      <w:r w:rsidR="00111137">
        <w:rPr>
          <w:rFonts w:ascii="Times New Roman" w:eastAsia="Times New Roman" w:hAnsi="Times New Roman" w:cs="Times New Roman"/>
          <w:sz w:val="28"/>
          <w:szCs w:val="28"/>
        </w:rPr>
        <w:t xml:space="preserve">справок и иных </w:t>
      </w:r>
      <w:r w:rsidRPr="007C112B">
        <w:rPr>
          <w:rFonts w:ascii="Times New Roman" w:eastAsia="Times New Roman" w:hAnsi="Times New Roman" w:cs="Times New Roman"/>
          <w:sz w:val="28"/>
          <w:szCs w:val="28"/>
        </w:rPr>
        <w:t>докуме</w:t>
      </w:r>
      <w:r w:rsidR="00111137">
        <w:rPr>
          <w:rFonts w:ascii="Times New Roman" w:eastAsia="Times New Roman" w:hAnsi="Times New Roman" w:cs="Times New Roman"/>
          <w:sz w:val="28"/>
          <w:szCs w:val="28"/>
        </w:rPr>
        <w:t xml:space="preserve">нтов (выписки из </w:t>
      </w:r>
      <w:proofErr w:type="spellStart"/>
      <w:r w:rsidR="00111137">
        <w:rPr>
          <w:rFonts w:ascii="Times New Roman" w:eastAsia="Times New Roman" w:hAnsi="Times New Roman" w:cs="Times New Roman"/>
          <w:sz w:val="28"/>
          <w:szCs w:val="28"/>
        </w:rPr>
        <w:t>похозяйственных</w:t>
      </w:r>
      <w:proofErr w:type="spellEnd"/>
      <w:r w:rsidR="00111137">
        <w:rPr>
          <w:rFonts w:ascii="Times New Roman" w:eastAsia="Times New Roman" w:hAnsi="Times New Roman" w:cs="Times New Roman"/>
          <w:sz w:val="28"/>
          <w:szCs w:val="28"/>
        </w:rPr>
        <w:t xml:space="preserve"> книг, выдача поквартирных карточек, семейно-бытовых характеристик, справок о семейном положении, о наличии личного  подсобного </w:t>
      </w:r>
      <w:r w:rsidR="004C60C0">
        <w:rPr>
          <w:rFonts w:ascii="Times New Roman" w:eastAsia="Times New Roman" w:hAnsi="Times New Roman" w:cs="Times New Roman"/>
          <w:sz w:val="28"/>
          <w:szCs w:val="28"/>
        </w:rPr>
        <w:t xml:space="preserve"> хозяйства</w:t>
      </w:r>
      <w:r w:rsidR="00111137">
        <w:rPr>
          <w:rFonts w:ascii="Times New Roman" w:eastAsia="Times New Roman" w:hAnsi="Times New Roman" w:cs="Times New Roman"/>
          <w:sz w:val="28"/>
          <w:szCs w:val="28"/>
        </w:rPr>
        <w:t>, о печном отоплении</w:t>
      </w:r>
      <w:proofErr w:type="gramStart"/>
      <w:r w:rsidR="00111137">
        <w:rPr>
          <w:rFonts w:ascii="Times New Roman" w:eastAsia="Times New Roman" w:hAnsi="Times New Roman" w:cs="Times New Roman"/>
          <w:sz w:val="28"/>
          <w:szCs w:val="28"/>
        </w:rPr>
        <w:t>.</w:t>
      </w:r>
      <w:proofErr w:type="gramEnd"/>
      <w:r w:rsidR="00111137">
        <w:rPr>
          <w:rFonts w:ascii="Times New Roman" w:eastAsia="Times New Roman" w:hAnsi="Times New Roman" w:cs="Times New Roman"/>
          <w:sz w:val="28"/>
          <w:szCs w:val="28"/>
        </w:rPr>
        <w:t xml:space="preserve"> </w:t>
      </w:r>
      <w:proofErr w:type="gramStart"/>
      <w:r w:rsidR="00111137">
        <w:rPr>
          <w:rFonts w:ascii="Times New Roman" w:eastAsia="Times New Roman" w:hAnsi="Times New Roman" w:cs="Times New Roman"/>
          <w:sz w:val="28"/>
          <w:szCs w:val="28"/>
        </w:rPr>
        <w:t>о</w:t>
      </w:r>
      <w:proofErr w:type="gramEnd"/>
      <w:r w:rsidR="00111137">
        <w:rPr>
          <w:rFonts w:ascii="Times New Roman" w:eastAsia="Times New Roman" w:hAnsi="Times New Roman" w:cs="Times New Roman"/>
          <w:sz w:val="28"/>
          <w:szCs w:val="28"/>
        </w:rPr>
        <w:t xml:space="preserve"> месте жительства умершего,  </w:t>
      </w:r>
      <w:r w:rsidR="004C60C0">
        <w:rPr>
          <w:rFonts w:ascii="Times New Roman" w:eastAsia="Times New Roman" w:hAnsi="Times New Roman" w:cs="Times New Roman"/>
          <w:sz w:val="28"/>
          <w:szCs w:val="28"/>
        </w:rPr>
        <w:t>а также  выдача других подтверждающих справок</w:t>
      </w:r>
      <w:r w:rsidRPr="007C112B">
        <w:rPr>
          <w:rFonts w:ascii="Times New Roman" w:eastAsia="Times New Roman" w:hAnsi="Times New Roman" w:cs="Times New Roman"/>
          <w:sz w:val="28"/>
          <w:szCs w:val="28"/>
        </w:rPr>
        <w:t>) (далее по тексту муниципальная усл</w:t>
      </w:r>
      <w:r w:rsidR="004C60C0">
        <w:rPr>
          <w:rFonts w:ascii="Times New Roman" w:eastAsia="Times New Roman" w:hAnsi="Times New Roman" w:cs="Times New Roman"/>
          <w:sz w:val="28"/>
          <w:szCs w:val="28"/>
        </w:rPr>
        <w:t>уга или выдача справок и иных документов</w:t>
      </w:r>
      <w:r w:rsidRPr="007C112B">
        <w:rPr>
          <w:rFonts w:ascii="Times New Roman" w:eastAsia="Times New Roman" w:hAnsi="Times New Roman" w:cs="Times New Roman"/>
          <w:sz w:val="28"/>
          <w:szCs w:val="28"/>
        </w:rPr>
        <w:t xml:space="preserve">) юридическим и физическим лицам разработан в </w:t>
      </w:r>
      <w:proofErr w:type="gramStart"/>
      <w:r w:rsidRPr="007C112B">
        <w:rPr>
          <w:rFonts w:ascii="Times New Roman" w:eastAsia="Times New Roman" w:hAnsi="Times New Roman" w:cs="Times New Roman"/>
          <w:sz w:val="28"/>
          <w:szCs w:val="28"/>
        </w:rPr>
        <w:t>целях</w:t>
      </w:r>
      <w:proofErr w:type="gramEnd"/>
      <w:r w:rsidRPr="007C112B">
        <w:rPr>
          <w:rFonts w:ascii="Times New Roman" w:eastAsia="Times New Roman" w:hAnsi="Times New Roman" w:cs="Times New Roman"/>
          <w:sz w:val="28"/>
          <w:szCs w:val="28"/>
        </w:rPr>
        <w:t xml:space="preserve">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1.2. 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настоящим Административным регламентом.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1.3. Муниципальную услугу предоставляет Администрация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1.4. Конечным результатом предоставления муниципальной услуги явл</w:t>
      </w:r>
      <w:r w:rsidR="004C60C0">
        <w:rPr>
          <w:rFonts w:ascii="Times New Roman" w:eastAsia="Times New Roman" w:hAnsi="Times New Roman" w:cs="Times New Roman"/>
          <w:sz w:val="28"/>
          <w:szCs w:val="28"/>
        </w:rPr>
        <w:t>яется предоставление справок и  иных документов</w:t>
      </w:r>
      <w:r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1.5.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1.6. Справки и выписки выдаются на основании заявления после предоставления необходимых документов согласно пункту 3.1. настоящего административного регламента.</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1.7. Муниципальная услуга осуществляется бесплатно.</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2. Требования к порядку предоставления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2.1. Муниципальная услуга распространяется на справки и выписки, на которые установлен ведомственный срок хранения (пять лет), до передачи их на хранение в муниципальное учреждение "Куженерский районный архив", расположенный по адресу: Республика Марий Эл, Куженерский района, с. Русские Шои, ул. Школьная, д.4.</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2.2. Основанием для приостановления либо отказа выдачи справки и выписки является отсутствие документов, указанных в пункте 3.1.</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 Выдача справок и выписок осуществляется специалистами Администрации МО «</w:t>
      </w:r>
      <w:r w:rsidR="00FF0789">
        <w:rPr>
          <w:rFonts w:ascii="Times New Roman" w:eastAsia="Times New Roman" w:hAnsi="Times New Roman" w:cs="Times New Roman"/>
          <w:sz w:val="28"/>
          <w:szCs w:val="28"/>
        </w:rPr>
        <w:t>Русскошойское</w:t>
      </w:r>
      <w:r w:rsidRPr="007C112B">
        <w:rPr>
          <w:rFonts w:ascii="Times New Roman" w:eastAsia="Times New Roman" w:hAnsi="Times New Roman" w:cs="Times New Roman"/>
          <w:sz w:val="28"/>
          <w:szCs w:val="28"/>
        </w:rPr>
        <w:t xml:space="preserve"> сельское поселение» по адресу: 425569, Республика Марий Эл, Куженерский район, с. Русские Шои, ул</w:t>
      </w:r>
      <w:proofErr w:type="gramStart"/>
      <w:r w:rsidRPr="007C112B">
        <w:rPr>
          <w:rFonts w:ascii="Times New Roman" w:eastAsia="Times New Roman" w:hAnsi="Times New Roman" w:cs="Times New Roman"/>
          <w:sz w:val="28"/>
          <w:szCs w:val="28"/>
        </w:rPr>
        <w:t>.Ш</w:t>
      </w:r>
      <w:proofErr w:type="gramEnd"/>
      <w:r w:rsidRPr="007C112B">
        <w:rPr>
          <w:rFonts w:ascii="Times New Roman" w:eastAsia="Times New Roman" w:hAnsi="Times New Roman" w:cs="Times New Roman"/>
          <w:sz w:val="28"/>
          <w:szCs w:val="28"/>
        </w:rPr>
        <w:t>кольная, д.4.</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2.3.1. График работы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Часы работы с 8.00ч. -17.00 ч.</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Приемные дни: понедельник – пятница</w:t>
      </w:r>
    </w:p>
    <w:p w:rsidR="007C112B" w:rsidRPr="007C112B" w:rsidRDefault="007C112B" w:rsidP="007C112B">
      <w:pPr>
        <w:spacing w:before="100" w:beforeAutospacing="1" w:after="100" w:afterAutospacing="1"/>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Обеденный перерыв: 12.00ч.-13.00ч.</w:t>
      </w:r>
      <w:r w:rsidRPr="007C112B">
        <w:rPr>
          <w:rFonts w:ascii="Times New Roman" w:eastAsia="Times New Roman" w:hAnsi="Times New Roman" w:cs="Times New Roman"/>
          <w:sz w:val="28"/>
          <w:szCs w:val="28"/>
        </w:rPr>
        <w:br/>
        <w:t>Выходные дни: суббота, воскресенье, праздничные дни.</w:t>
      </w:r>
      <w:r w:rsidRPr="007C112B">
        <w:rPr>
          <w:rFonts w:ascii="Times New Roman" w:eastAsia="Times New Roman" w:hAnsi="Times New Roman" w:cs="Times New Roman"/>
          <w:sz w:val="28"/>
          <w:szCs w:val="28"/>
        </w:rPr>
        <w:br/>
        <w:t>2.3.2. Телефон / факс 8(83637) 9-41-37</w:t>
      </w:r>
    </w:p>
    <w:p w:rsidR="007C112B" w:rsidRPr="00B309F2"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2.3.3. Адрес электронной почты Администрации </w:t>
      </w:r>
      <w:r w:rsidRPr="007C112B">
        <w:rPr>
          <w:rFonts w:ascii="Times New Roman" w:eastAsia="Times New Roman" w:hAnsi="Times New Roman" w:cs="Times New Roman"/>
          <w:bCs/>
          <w:sz w:val="28"/>
          <w:szCs w:val="28"/>
        </w:rPr>
        <w:t>Русскошойского</w:t>
      </w:r>
      <w:r w:rsidR="00B309F2">
        <w:rPr>
          <w:rFonts w:ascii="Times New Roman" w:eastAsia="Times New Roman" w:hAnsi="Times New Roman" w:cs="Times New Roman"/>
          <w:sz w:val="28"/>
          <w:szCs w:val="28"/>
        </w:rPr>
        <w:t xml:space="preserve"> сельского поселения:</w:t>
      </w:r>
      <w:r w:rsidR="00B309F2" w:rsidRPr="00B309F2">
        <w:rPr>
          <w:rFonts w:ascii="Times New Roman" w:eastAsia="Times New Roman" w:hAnsi="Times New Roman" w:cs="Times New Roman"/>
          <w:sz w:val="28"/>
          <w:szCs w:val="28"/>
        </w:rPr>
        <w:t xml:space="preserve"> </w:t>
      </w:r>
      <w:proofErr w:type="gramStart"/>
      <w:r w:rsidR="0073263B">
        <w:rPr>
          <w:rFonts w:ascii="Times New Roman" w:eastAsia="Times New Roman" w:hAnsi="Times New Roman" w:cs="Times New Roman"/>
          <w:sz w:val="28"/>
          <w:szCs w:val="28"/>
          <w:lang w:val="en-US"/>
        </w:rPr>
        <w:t>Ru</w:t>
      </w:r>
      <w:r w:rsidR="00B309F2">
        <w:rPr>
          <w:rFonts w:ascii="Times New Roman" w:eastAsia="Times New Roman" w:hAnsi="Times New Roman" w:cs="Times New Roman"/>
          <w:sz w:val="28"/>
          <w:szCs w:val="28"/>
          <w:lang w:val="en-US"/>
        </w:rPr>
        <w:t>sh</w:t>
      </w:r>
      <w:r w:rsidR="00B309F2" w:rsidRPr="00B309F2">
        <w:rPr>
          <w:rFonts w:ascii="Times New Roman" w:eastAsia="Times New Roman" w:hAnsi="Times New Roman" w:cs="Times New Roman"/>
          <w:sz w:val="28"/>
          <w:szCs w:val="28"/>
        </w:rPr>
        <w:t>-</w:t>
      </w:r>
      <w:proofErr w:type="spellStart"/>
      <w:r w:rsidR="00B309F2">
        <w:rPr>
          <w:rFonts w:ascii="Times New Roman" w:eastAsia="Times New Roman" w:hAnsi="Times New Roman" w:cs="Times New Roman"/>
          <w:sz w:val="28"/>
          <w:szCs w:val="28"/>
          <w:lang w:val="en-US"/>
        </w:rPr>
        <w:t>Schoi</w:t>
      </w:r>
      <w:proofErr w:type="spellEnd"/>
      <w:r w:rsidR="00B309F2">
        <w:rPr>
          <w:rFonts w:ascii="Times New Roman" w:eastAsia="Times New Roman" w:hAnsi="Times New Roman" w:cs="Times New Roman"/>
          <w:sz w:val="28"/>
          <w:szCs w:val="28"/>
        </w:rPr>
        <w:t>.</w:t>
      </w:r>
      <w:proofErr w:type="gramEnd"/>
      <w:r w:rsidR="00B309F2" w:rsidRPr="00B309F2">
        <w:rPr>
          <w:rFonts w:ascii="Times New Roman" w:eastAsia="Times New Roman" w:hAnsi="Times New Roman" w:cs="Times New Roman"/>
          <w:sz w:val="28"/>
          <w:szCs w:val="28"/>
        </w:rPr>
        <w:t xml:space="preserve"> </w:t>
      </w:r>
      <w:proofErr w:type="spellStart"/>
      <w:proofErr w:type="gramStart"/>
      <w:r w:rsidR="00B309F2">
        <w:rPr>
          <w:rFonts w:ascii="Times New Roman" w:eastAsia="Times New Roman" w:hAnsi="Times New Roman" w:cs="Times New Roman"/>
          <w:sz w:val="28"/>
          <w:szCs w:val="28"/>
          <w:lang w:val="en-US"/>
        </w:rPr>
        <w:t>adm</w:t>
      </w:r>
      <w:proofErr w:type="spellEnd"/>
      <w:proofErr w:type="gramEnd"/>
      <w:r w:rsidR="00B309F2" w:rsidRPr="00B309F2">
        <w:rPr>
          <w:rFonts w:ascii="Times New Roman" w:eastAsia="Times New Roman" w:hAnsi="Times New Roman" w:cs="Times New Roman"/>
          <w:sz w:val="28"/>
          <w:szCs w:val="28"/>
        </w:rPr>
        <w:t xml:space="preserve"> @ </w:t>
      </w:r>
      <w:proofErr w:type="spellStart"/>
      <w:r w:rsidR="00B309F2">
        <w:rPr>
          <w:rFonts w:ascii="Times New Roman" w:eastAsia="Times New Roman" w:hAnsi="Times New Roman" w:cs="Times New Roman"/>
          <w:sz w:val="28"/>
          <w:szCs w:val="28"/>
          <w:lang w:val="en-US"/>
        </w:rPr>
        <w:t>yandex</w:t>
      </w:r>
      <w:proofErr w:type="spellEnd"/>
      <w:r w:rsidR="00B309F2">
        <w:rPr>
          <w:rFonts w:ascii="Times New Roman" w:eastAsia="Times New Roman" w:hAnsi="Times New Roman" w:cs="Times New Roman"/>
          <w:sz w:val="28"/>
          <w:szCs w:val="28"/>
        </w:rPr>
        <w:t>.</w:t>
      </w:r>
      <w:proofErr w:type="spellStart"/>
      <w:r w:rsidR="00B309F2">
        <w:rPr>
          <w:rFonts w:ascii="Times New Roman" w:eastAsia="Times New Roman" w:hAnsi="Times New Roman" w:cs="Times New Roman"/>
          <w:sz w:val="28"/>
          <w:szCs w:val="28"/>
          <w:lang w:val="en-US"/>
        </w:rPr>
        <w:t>ru</w:t>
      </w:r>
      <w:proofErr w:type="spellEnd"/>
      <w:r w:rsidR="00B309F2">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2.4.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lastRenderedPageBreak/>
        <w:t>2.4.3. Письменные обращения Заявителей с просьбой разъяснить порядок выдачи справок и выписок,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15 календарных дней с момента поступления обращения.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режим работы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почтовый адрес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образец заполнения заявления.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 Место предоставления муниципальной услуги должно обеспечивать определенные удобства и комфорт для Заявителей:</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2.5.1. Место ожидания, получения информации и подготовки заявлений (запросов) оборудовано стульями, и информационным стендом.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2.5.2. Выдача подготовленных справок и выписок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2.5.3.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7C112B" w:rsidRPr="007C112B" w:rsidRDefault="007C112B" w:rsidP="007C112B">
      <w:pPr>
        <w:pStyle w:val="2"/>
        <w:jc w:val="both"/>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3. Подготовка и выдача справки или выписки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 С целью подготовки специалистом администрации справки или выписки Заявитель обязан предоставить документы:</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3.1.1. Для выписки из похозяйственной книги о наличии у граждан прав на земельный участок предоставляется: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ксерокопия паспорта владельца земельного участка, ксерокопия свидетельства о смерти в случае смерти владельца земельного участка </w:t>
      </w:r>
      <w:r w:rsidRPr="007C112B">
        <w:rPr>
          <w:rFonts w:ascii="Times New Roman" w:eastAsia="Times New Roman" w:hAnsi="Times New Roman" w:cs="Times New Roman"/>
          <w:sz w:val="28"/>
          <w:szCs w:val="28"/>
        </w:rPr>
        <w:lastRenderedPageBreak/>
        <w:t>(дополнительно при оформлении по доверенности - ксерокопия паспорта и нотариально заверенной доверенности доверенного лица).</w:t>
      </w:r>
    </w:p>
    <w:p w:rsidR="007C112B" w:rsidRPr="007C112B" w:rsidRDefault="00DA782F" w:rsidP="007C112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 Для выдачи  других видов справок и иных документов</w:t>
      </w:r>
      <w:r w:rsidR="007C112B"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паспорт заявителя.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 Срок подготовки и выдачи справок и выписок, указанных в пунктах 3.1.1., 3.1.2., 3.1.3. не должен превышать 30 календарных дней.</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3.3.1. Подготовленные справки и выписки передаются способом, указанным лично в ходе приема граждан или почтой в адрес заявителя.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3.3.2. Основанием для приостановления или отказа в выдаче справки или выписки является: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-отсутствие у Заявителя необходимых документов согласно пункту 3.1. настоящего административного регламента</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в Интернет - </w:t>
      </w:r>
      <w:proofErr w:type="gramStart"/>
      <w:r w:rsidRPr="007C112B">
        <w:rPr>
          <w:rFonts w:ascii="Times New Roman" w:eastAsia="Times New Roman" w:hAnsi="Times New Roman" w:cs="Times New Roman"/>
          <w:sz w:val="28"/>
          <w:szCs w:val="28"/>
        </w:rPr>
        <w:t>обращении</w:t>
      </w:r>
      <w:proofErr w:type="gramEnd"/>
      <w:r w:rsidRPr="007C112B">
        <w:rPr>
          <w:rFonts w:ascii="Times New Roman" w:eastAsia="Times New Roman" w:hAnsi="Times New Roman" w:cs="Times New Roman"/>
          <w:sz w:val="28"/>
          <w:szCs w:val="28"/>
        </w:rPr>
        <w:t xml:space="preserve"> и письмом, отсутствие в запросах фамилии, имени, отчества, почтового адреса заявителя и запросы, содержащие нецензурные, оскорбительные выражения.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3.3.3. В случае приостановления либо отказа выдачи справки и выписки на основании пункта 2.2. настоящего административного регламента, Заявитель уведомляется по телефону или в письменном виде в течение двух дней.</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4. Порядок и формы</w:t>
      </w:r>
      <w:r w:rsidR="00DA782F">
        <w:rPr>
          <w:rFonts w:ascii="Times New Roman" w:eastAsia="Times New Roman" w:hAnsi="Times New Roman" w:cs="Times New Roman"/>
          <w:color w:val="4F81BD"/>
          <w:sz w:val="28"/>
          <w:szCs w:val="28"/>
        </w:rPr>
        <w:t xml:space="preserve"> </w:t>
      </w:r>
      <w:r w:rsidRPr="007C112B">
        <w:rPr>
          <w:rFonts w:ascii="Times New Roman" w:eastAsia="Times New Roman" w:hAnsi="Times New Roman" w:cs="Times New Roman"/>
          <w:color w:val="4F81BD"/>
          <w:sz w:val="28"/>
          <w:szCs w:val="28"/>
        </w:rPr>
        <w:t xml:space="preserve"> </w:t>
      </w:r>
      <w:proofErr w:type="gramStart"/>
      <w:r w:rsidRPr="007C112B">
        <w:rPr>
          <w:rFonts w:ascii="Times New Roman" w:eastAsia="Times New Roman" w:hAnsi="Times New Roman" w:cs="Times New Roman"/>
          <w:color w:val="4F81BD"/>
          <w:sz w:val="28"/>
          <w:szCs w:val="28"/>
        </w:rPr>
        <w:t>контроля за</w:t>
      </w:r>
      <w:proofErr w:type="gramEnd"/>
      <w:r w:rsidRPr="007C112B">
        <w:rPr>
          <w:rFonts w:ascii="Times New Roman" w:eastAsia="Times New Roman" w:hAnsi="Times New Roman" w:cs="Times New Roman"/>
          <w:color w:val="4F81BD"/>
          <w:sz w:val="28"/>
          <w:szCs w:val="28"/>
        </w:rPr>
        <w:t xml:space="preserve"> предоставлением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деятельностью должностных лиц, предоставляющих муни</w:t>
      </w:r>
      <w:r w:rsidR="00B309F2">
        <w:rPr>
          <w:rFonts w:ascii="Times New Roman" w:eastAsia="Times New Roman" w:hAnsi="Times New Roman" w:cs="Times New Roman"/>
          <w:sz w:val="28"/>
          <w:szCs w:val="28"/>
        </w:rPr>
        <w:t>ципальную услугу, осуществляет г</w:t>
      </w:r>
      <w:r w:rsidRPr="007C112B">
        <w:rPr>
          <w:rFonts w:ascii="Times New Roman" w:eastAsia="Times New Roman" w:hAnsi="Times New Roman" w:cs="Times New Roman"/>
          <w:sz w:val="28"/>
          <w:szCs w:val="28"/>
        </w:rPr>
        <w:t xml:space="preserve">лава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5. Порядок обжалования действий (бездействия) и решений, осуществляемых (принимаемых) в ходе исполнения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 Досудебное (внесудебное) обжалование: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5.2.1. Заявитель имеет право обратиться с жалобой к Главе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 приеме граждан или направить письменное обращение.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 Судебное обжалование:</w:t>
      </w:r>
    </w:p>
    <w:p w:rsidR="007C112B" w:rsidRPr="007C112B" w:rsidRDefault="007C112B" w:rsidP="000A5FD7">
      <w:pPr>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5.3.1. Заявитель вправе обжаловать решение, принятое в ходе предоставления муниципальной у</w:t>
      </w:r>
      <w:r w:rsidR="000A5FD7">
        <w:rPr>
          <w:rFonts w:ascii="Times New Roman" w:eastAsia="Times New Roman" w:hAnsi="Times New Roman" w:cs="Times New Roman"/>
          <w:sz w:val="28"/>
          <w:szCs w:val="28"/>
        </w:rPr>
        <w:t xml:space="preserve">слуги, действие </w:t>
      </w:r>
      <w:r w:rsidRPr="007C112B">
        <w:rPr>
          <w:rFonts w:ascii="Times New Roman" w:eastAsia="Times New Roman" w:hAnsi="Times New Roman" w:cs="Times New Roman"/>
          <w:sz w:val="28"/>
          <w:szCs w:val="28"/>
        </w:rPr>
        <w:t xml:space="preserve"> (бездействие) должностного лица</w:t>
      </w:r>
      <w:r w:rsidR="000A5FD7">
        <w:rPr>
          <w:rFonts w:ascii="Times New Roman" w:eastAsia="Times New Roman" w:hAnsi="Times New Roman" w:cs="Times New Roman"/>
          <w:sz w:val="28"/>
          <w:szCs w:val="28"/>
        </w:rPr>
        <w:t xml:space="preserve"> </w:t>
      </w:r>
      <w:r w:rsidRPr="007C112B">
        <w:rPr>
          <w:rFonts w:ascii="Times New Roman" w:eastAsia="Times New Roman" w:hAnsi="Times New Roman" w:cs="Times New Roman"/>
          <w:sz w:val="28"/>
          <w:szCs w:val="28"/>
        </w:rPr>
        <w:t xml:space="preserve"> в</w:t>
      </w:r>
      <w:r w:rsidR="000A5FD7">
        <w:rPr>
          <w:rFonts w:ascii="Times New Roman" w:eastAsia="Times New Roman" w:hAnsi="Times New Roman" w:cs="Times New Roman"/>
          <w:sz w:val="28"/>
          <w:szCs w:val="28"/>
        </w:rPr>
        <w:t xml:space="preserve"> судебном порядке в Куженерском районном</w:t>
      </w:r>
      <w:r w:rsidRPr="007C112B">
        <w:rPr>
          <w:rFonts w:ascii="Times New Roman" w:eastAsia="Times New Roman" w:hAnsi="Times New Roman" w:cs="Times New Roman"/>
          <w:sz w:val="28"/>
          <w:szCs w:val="28"/>
        </w:rPr>
        <w:t xml:space="preserve"> суде, арб</w:t>
      </w:r>
      <w:r w:rsidR="000A5FD7">
        <w:rPr>
          <w:rFonts w:ascii="Times New Roman" w:eastAsia="Times New Roman" w:hAnsi="Times New Roman" w:cs="Times New Roman"/>
          <w:sz w:val="28"/>
          <w:szCs w:val="28"/>
        </w:rPr>
        <w:t xml:space="preserve">итражном суде  </w:t>
      </w:r>
      <w:proofErr w:type="gramStart"/>
      <w:r w:rsidR="000A5FD7">
        <w:rPr>
          <w:rFonts w:ascii="Times New Roman" w:eastAsia="Times New Roman" w:hAnsi="Times New Roman" w:cs="Times New Roman"/>
          <w:sz w:val="28"/>
          <w:szCs w:val="28"/>
        </w:rPr>
        <w:t>г</w:t>
      </w:r>
      <w:proofErr w:type="gramEnd"/>
      <w:r w:rsidR="000A5FD7">
        <w:rPr>
          <w:rFonts w:ascii="Times New Roman" w:eastAsia="Times New Roman" w:hAnsi="Times New Roman" w:cs="Times New Roman"/>
          <w:sz w:val="28"/>
          <w:szCs w:val="28"/>
        </w:rPr>
        <w:t>. Йошкар-Ола</w:t>
      </w:r>
      <w:r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p>
    <w:p w:rsidR="007C112B" w:rsidRPr="007C112B" w:rsidRDefault="007C112B" w:rsidP="007C112B">
      <w:pPr>
        <w:pStyle w:val="ae"/>
        <w:spacing w:before="180" w:after="180"/>
        <w:textAlignment w:val="top"/>
        <w:rPr>
          <w:color w:val="241F00"/>
          <w:sz w:val="28"/>
          <w:szCs w:val="28"/>
        </w:rPr>
      </w:pPr>
    </w:p>
    <w:p w:rsidR="00FF0789" w:rsidRPr="007C112B" w:rsidRDefault="00FF0789" w:rsidP="007C112B">
      <w:pPr>
        <w:pStyle w:val="ae"/>
        <w:spacing w:before="180" w:after="180"/>
        <w:textAlignment w:val="top"/>
        <w:rPr>
          <w:color w:val="241F00"/>
          <w:sz w:val="28"/>
          <w:szCs w:val="28"/>
        </w:rPr>
      </w:pPr>
    </w:p>
    <w:tbl>
      <w:tblPr>
        <w:tblW w:w="0" w:type="auto"/>
        <w:tblLayout w:type="fixed"/>
        <w:tblLook w:val="04A0"/>
      </w:tblPr>
      <w:tblGrid>
        <w:gridCol w:w="3996"/>
        <w:gridCol w:w="456"/>
        <w:gridCol w:w="4551"/>
      </w:tblGrid>
      <w:tr w:rsidR="00EA3C07" w:rsidRPr="008C0E25" w:rsidTr="00183365">
        <w:trPr>
          <w:trHeight w:val="1213"/>
        </w:trPr>
        <w:tc>
          <w:tcPr>
            <w:tcW w:w="3996" w:type="dxa"/>
          </w:tcPr>
          <w:p w:rsidR="00EA3C07" w:rsidRPr="008C0E25" w:rsidRDefault="00EA3C07" w:rsidP="00183365">
            <w:pPr>
              <w:pStyle w:val="a3"/>
              <w:tabs>
                <w:tab w:val="center" w:pos="1890"/>
              </w:tabs>
              <w:spacing w:line="276" w:lineRule="auto"/>
              <w:rPr>
                <w:rFonts w:ascii="Times New Roman" w:hAnsi="Times New Roman"/>
                <w:b/>
                <w:sz w:val="28"/>
                <w:szCs w:val="28"/>
              </w:rPr>
            </w:pPr>
            <w:r w:rsidRPr="008C0E25">
              <w:rPr>
                <w:rFonts w:ascii="Times New Roman" w:hAnsi="Times New Roman"/>
                <w:b/>
                <w:sz w:val="28"/>
                <w:szCs w:val="28"/>
              </w:rPr>
              <w:tab/>
              <w:t xml:space="preserve"> «РУШ ШОЙ</w:t>
            </w:r>
          </w:p>
          <w:p w:rsidR="00EA3C07" w:rsidRPr="008C0E25" w:rsidRDefault="00EA3C07" w:rsidP="00183365">
            <w:pPr>
              <w:pStyle w:val="a3"/>
              <w:spacing w:line="276" w:lineRule="auto"/>
              <w:jc w:val="center"/>
              <w:rPr>
                <w:rFonts w:ascii="Times New Roman" w:hAnsi="Times New Roman"/>
                <w:b/>
                <w:spacing w:val="-4"/>
                <w:sz w:val="28"/>
                <w:szCs w:val="28"/>
              </w:rPr>
            </w:pPr>
            <w:r w:rsidRPr="008C0E25">
              <w:rPr>
                <w:rFonts w:ascii="Times New Roman" w:hAnsi="Times New Roman"/>
                <w:b/>
                <w:spacing w:val="-4"/>
                <w:sz w:val="28"/>
                <w:szCs w:val="28"/>
              </w:rPr>
              <w:t>ЯЛЫСЕ ПОСЕЛЕНИЙ»</w:t>
            </w:r>
          </w:p>
          <w:p w:rsidR="00EA3C07" w:rsidRPr="008C0E25" w:rsidRDefault="00EA3C07" w:rsidP="00183365">
            <w:pPr>
              <w:pStyle w:val="a3"/>
              <w:spacing w:line="276" w:lineRule="auto"/>
              <w:jc w:val="center"/>
              <w:rPr>
                <w:rFonts w:ascii="Times New Roman" w:hAnsi="Times New Roman"/>
                <w:b/>
                <w:spacing w:val="-4"/>
                <w:sz w:val="28"/>
                <w:szCs w:val="28"/>
              </w:rPr>
            </w:pPr>
            <w:r w:rsidRPr="008C0E25">
              <w:rPr>
                <w:rFonts w:ascii="Times New Roman" w:hAnsi="Times New Roman"/>
                <w:b/>
                <w:spacing w:val="-4"/>
                <w:sz w:val="28"/>
                <w:szCs w:val="28"/>
              </w:rPr>
              <w:t>МУНИЦИПАЛЬНЫЙ ОБРАЗОВАНИЙЫН АДМИНИСТРАЦИЙЖЕ</w:t>
            </w:r>
          </w:p>
          <w:p w:rsidR="00EA3C07" w:rsidRPr="008C0E25" w:rsidRDefault="00EA3C07" w:rsidP="00183365">
            <w:pPr>
              <w:pStyle w:val="a3"/>
              <w:spacing w:line="276" w:lineRule="auto"/>
              <w:jc w:val="center"/>
              <w:rPr>
                <w:rFonts w:ascii="Times New Roman" w:hAnsi="Times New Roman"/>
                <w:b/>
                <w:sz w:val="28"/>
                <w:szCs w:val="28"/>
                <w:lang w:eastAsia="ar-SA"/>
              </w:rPr>
            </w:pPr>
          </w:p>
        </w:tc>
        <w:tc>
          <w:tcPr>
            <w:tcW w:w="456" w:type="dxa"/>
          </w:tcPr>
          <w:p w:rsidR="00EA3C07" w:rsidRPr="008C0E25" w:rsidRDefault="00EA3C07" w:rsidP="00183365">
            <w:pPr>
              <w:pStyle w:val="a3"/>
              <w:spacing w:line="276" w:lineRule="auto"/>
              <w:jc w:val="center"/>
              <w:rPr>
                <w:rFonts w:ascii="Times New Roman" w:hAnsi="Times New Roman"/>
                <w:b/>
                <w:sz w:val="28"/>
                <w:szCs w:val="28"/>
              </w:rPr>
            </w:pPr>
          </w:p>
        </w:tc>
        <w:tc>
          <w:tcPr>
            <w:tcW w:w="4551" w:type="dxa"/>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АДМИНИСТРАЦИЯ</w:t>
            </w:r>
          </w:p>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МУНИЦИПАЛЬНОГО ОБРАЗОВАНИЯ «РУССКОШОЙСКОЕ</w:t>
            </w:r>
          </w:p>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СЕЛЬСКОЕ ПОСЕЛЕНИЕ»</w:t>
            </w:r>
          </w:p>
          <w:p w:rsidR="00EA3C07" w:rsidRPr="008C0E25" w:rsidRDefault="00EA3C07" w:rsidP="00183365">
            <w:pPr>
              <w:pStyle w:val="a3"/>
              <w:spacing w:line="276" w:lineRule="auto"/>
              <w:jc w:val="center"/>
              <w:rPr>
                <w:rFonts w:ascii="Times New Roman" w:hAnsi="Times New Roman"/>
                <w:b/>
                <w:sz w:val="28"/>
                <w:szCs w:val="28"/>
              </w:rPr>
            </w:pPr>
          </w:p>
        </w:tc>
      </w:tr>
      <w:tr w:rsidR="00EA3C07" w:rsidRPr="008C0E25" w:rsidTr="00183365">
        <w:tc>
          <w:tcPr>
            <w:tcW w:w="3996" w:type="dxa"/>
            <w:hideMark/>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ПУНЧАЛ</w:t>
            </w:r>
          </w:p>
        </w:tc>
        <w:tc>
          <w:tcPr>
            <w:tcW w:w="456" w:type="dxa"/>
          </w:tcPr>
          <w:p w:rsidR="00EA3C07" w:rsidRPr="008C0E25" w:rsidRDefault="00EA3C07" w:rsidP="00183365">
            <w:pPr>
              <w:pStyle w:val="a3"/>
              <w:spacing w:line="276" w:lineRule="auto"/>
              <w:jc w:val="center"/>
              <w:rPr>
                <w:rFonts w:ascii="Times New Roman" w:hAnsi="Times New Roman"/>
                <w:b/>
                <w:sz w:val="28"/>
                <w:szCs w:val="28"/>
              </w:rPr>
            </w:pPr>
          </w:p>
        </w:tc>
        <w:tc>
          <w:tcPr>
            <w:tcW w:w="4551" w:type="dxa"/>
            <w:hideMark/>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ПОСТАНОВЛЕНИЕ</w:t>
            </w:r>
          </w:p>
          <w:p w:rsidR="00EA3C07" w:rsidRPr="008C0E25" w:rsidRDefault="00EA3C07" w:rsidP="00183365">
            <w:pPr>
              <w:pStyle w:val="a3"/>
              <w:spacing w:line="276" w:lineRule="auto"/>
              <w:jc w:val="center"/>
              <w:rPr>
                <w:rFonts w:ascii="Times New Roman" w:hAnsi="Times New Roman"/>
                <w:b/>
                <w:sz w:val="28"/>
                <w:szCs w:val="28"/>
              </w:rPr>
            </w:pPr>
          </w:p>
        </w:tc>
      </w:tr>
    </w:tbl>
    <w:p w:rsidR="00EA3C07" w:rsidRPr="00FF0789" w:rsidRDefault="00EA3C07" w:rsidP="00EA3C07">
      <w:pPr>
        <w:ind w:firstLine="720"/>
        <w:jc w:val="center"/>
        <w:rPr>
          <w:rFonts w:ascii="Times New Roman" w:hAnsi="Times New Roman" w:cs="Times New Roman"/>
          <w:b/>
          <w:color w:val="000000"/>
          <w:sz w:val="28"/>
          <w:szCs w:val="28"/>
        </w:rPr>
      </w:pPr>
      <w:r w:rsidRPr="00FF0789">
        <w:rPr>
          <w:rFonts w:ascii="Times New Roman" w:hAnsi="Times New Roman" w:cs="Times New Roman"/>
          <w:b/>
          <w:color w:val="000000"/>
          <w:sz w:val="28"/>
          <w:szCs w:val="28"/>
        </w:rPr>
        <w:t>от 16 ноября 2012 № 50</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Об утверждении административного регламента</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по предоставлению муниципальной услуги</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«Предоставление информации об объектах недвижимого имущества,</w:t>
      </w:r>
    </w:p>
    <w:p w:rsidR="00EA3C07" w:rsidRPr="008C0E25" w:rsidRDefault="00EA3C07" w:rsidP="00EA3C07">
      <w:pPr>
        <w:pStyle w:val="ConsPlusNormal"/>
        <w:ind w:firstLine="0"/>
        <w:jc w:val="center"/>
        <w:rPr>
          <w:rFonts w:ascii="Times New Roman" w:hAnsi="Times New Roman" w:cs="Times New Roman"/>
          <w:b/>
          <w:sz w:val="28"/>
          <w:szCs w:val="28"/>
        </w:rPr>
      </w:pPr>
      <w:proofErr w:type="gramStart"/>
      <w:r w:rsidRPr="008C0E25">
        <w:rPr>
          <w:rFonts w:ascii="Times New Roman" w:hAnsi="Times New Roman" w:cs="Times New Roman"/>
          <w:b/>
          <w:sz w:val="28"/>
          <w:szCs w:val="28"/>
        </w:rPr>
        <w:t>находящихся</w:t>
      </w:r>
      <w:proofErr w:type="gramEnd"/>
      <w:r w:rsidRPr="008C0E25">
        <w:rPr>
          <w:rFonts w:ascii="Times New Roman" w:hAnsi="Times New Roman" w:cs="Times New Roman"/>
          <w:b/>
          <w:sz w:val="28"/>
          <w:szCs w:val="28"/>
        </w:rPr>
        <w:t xml:space="preserve"> в муниципальной собственности Русскошойского сельского поселения и предназначенных для сдачи в аренду»</w:t>
      </w:r>
    </w:p>
    <w:p w:rsidR="00EA3C07" w:rsidRPr="008C0E25" w:rsidRDefault="00EA3C07" w:rsidP="00EA3C07">
      <w:pPr>
        <w:jc w:val="center"/>
        <w:rPr>
          <w:rFonts w:ascii="Times New Roman" w:hAnsi="Times New Roman" w:cs="Times New Roman"/>
          <w:sz w:val="28"/>
          <w:szCs w:val="28"/>
        </w:rPr>
      </w:pP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ab/>
        <w:t>В соответствии с Федеральным законом от 27 июля 2010 года №210-ФЗ «Об организации предоставления государственных и муниципальных услуг», с постановлением Администрации Русскошойского сельского  поселения № 38 от 18 августа 2011года «Об утверждении Порядка разработки и утверждения  административных регламентов оказания муниципальных услуг, исполнения муниципальных функций» администрация муниципального образования «Русскошойское сельское поселение» постановляет:</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sidRPr="008C0E25">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w:t>
      </w:r>
    </w:p>
    <w:p w:rsidR="00FF0789" w:rsidRDefault="00EA3C07" w:rsidP="00FF0789">
      <w:pPr>
        <w:jc w:val="both"/>
        <w:rPr>
          <w:rFonts w:ascii="Times New Roman" w:hAnsi="Times New Roman" w:cs="Times New Roman"/>
          <w:color w:val="000000"/>
          <w:sz w:val="28"/>
          <w:szCs w:val="28"/>
        </w:rPr>
      </w:pPr>
      <w:r w:rsidRPr="008C0E25">
        <w:rPr>
          <w:rFonts w:ascii="Times New Roman" w:hAnsi="Times New Roman" w:cs="Times New Roman"/>
          <w:color w:val="000000"/>
          <w:sz w:val="28"/>
          <w:szCs w:val="28"/>
        </w:rPr>
        <w:t>2.  Настоящее постановление подлежит обнародованию и  размещению  на официальном сайте администрации МО «</w:t>
      </w:r>
      <w:r w:rsidRPr="008C0E25">
        <w:rPr>
          <w:rFonts w:ascii="Times New Roman" w:hAnsi="Times New Roman" w:cs="Times New Roman"/>
          <w:sz w:val="28"/>
          <w:szCs w:val="28"/>
        </w:rPr>
        <w:t>Русскошойское</w:t>
      </w:r>
      <w:r w:rsidRPr="008C0E25">
        <w:rPr>
          <w:rFonts w:ascii="Times New Roman" w:hAnsi="Times New Roman" w:cs="Times New Roman"/>
          <w:color w:val="000000"/>
          <w:sz w:val="28"/>
          <w:szCs w:val="28"/>
        </w:rPr>
        <w:t xml:space="preserve">  сельское поселение» в сети Интернет.</w:t>
      </w:r>
    </w:p>
    <w:p w:rsidR="00FF0789" w:rsidRDefault="00FF0789" w:rsidP="00FF0789">
      <w:pPr>
        <w:jc w:val="both"/>
        <w:rPr>
          <w:rFonts w:ascii="Times New Roman" w:hAnsi="Times New Roman" w:cs="Times New Roman"/>
          <w:color w:val="000000"/>
          <w:sz w:val="28"/>
          <w:szCs w:val="28"/>
        </w:rPr>
      </w:pPr>
    </w:p>
    <w:p w:rsidR="00A20407" w:rsidRDefault="00FF0789" w:rsidP="00C96E72">
      <w:pPr>
        <w:pStyle w:val="afd"/>
        <w:rPr>
          <w:rFonts w:ascii="Times New Roman" w:hAnsi="Times New Roman"/>
          <w:sz w:val="28"/>
          <w:szCs w:val="28"/>
        </w:rPr>
      </w:pPr>
      <w:r w:rsidRPr="00B309F2">
        <w:rPr>
          <w:rFonts w:ascii="Times New Roman" w:hAnsi="Times New Roman"/>
          <w:sz w:val="28"/>
          <w:szCs w:val="28"/>
        </w:rPr>
        <w:t>Глава</w:t>
      </w:r>
      <w:r w:rsidR="00EA3C07" w:rsidRPr="00B309F2">
        <w:rPr>
          <w:rFonts w:ascii="Times New Roman" w:hAnsi="Times New Roman"/>
          <w:sz w:val="28"/>
          <w:szCs w:val="28"/>
        </w:rPr>
        <w:t xml:space="preserve"> администрац</w:t>
      </w:r>
      <w:r w:rsidR="00A20407">
        <w:rPr>
          <w:rFonts w:ascii="Times New Roman" w:hAnsi="Times New Roman"/>
          <w:sz w:val="28"/>
          <w:szCs w:val="28"/>
        </w:rPr>
        <w:t>ии МО</w:t>
      </w:r>
    </w:p>
    <w:p w:rsidR="00EA3C07" w:rsidRPr="00C96E72" w:rsidRDefault="00A20407" w:rsidP="00C96E72">
      <w:pPr>
        <w:pStyle w:val="afd"/>
        <w:rPr>
          <w:rFonts w:ascii="Times New Roman" w:hAnsi="Times New Roman"/>
          <w:sz w:val="28"/>
          <w:szCs w:val="28"/>
        </w:rPr>
      </w:pPr>
      <w:r>
        <w:rPr>
          <w:rFonts w:ascii="Times New Roman" w:hAnsi="Times New Roman"/>
          <w:sz w:val="28"/>
          <w:szCs w:val="28"/>
        </w:rPr>
        <w:t>«Русскошойское сельское поселение»                                 А.В.Алексеев</w:t>
      </w:r>
      <w:r w:rsidR="00FF0789" w:rsidRPr="00C96E72">
        <w:rPr>
          <w:rFonts w:ascii="Times New Roman" w:hAnsi="Times New Roman"/>
          <w:sz w:val="28"/>
          <w:szCs w:val="28"/>
        </w:rPr>
        <w:tab/>
      </w:r>
      <w:r w:rsidR="00077434">
        <w:rPr>
          <w:rFonts w:ascii="Times New Roman" w:hAnsi="Times New Roman"/>
          <w:sz w:val="28"/>
          <w:szCs w:val="28"/>
        </w:rPr>
        <w:t xml:space="preserve">                                                                                     </w:t>
      </w:r>
      <w:r>
        <w:rPr>
          <w:rFonts w:ascii="Times New Roman" w:hAnsi="Times New Roman"/>
          <w:sz w:val="28"/>
          <w:szCs w:val="28"/>
        </w:rPr>
        <w:t xml:space="preserve">                                                             </w:t>
      </w:r>
    </w:p>
    <w:p w:rsidR="00EA3C07" w:rsidRPr="00B309F2" w:rsidRDefault="00EA3C07" w:rsidP="00EA3C07">
      <w:pPr>
        <w:pStyle w:val="ConsPlusNormal"/>
        <w:ind w:firstLine="0"/>
        <w:rPr>
          <w:rFonts w:ascii="Times New Roman" w:hAnsi="Times New Roman" w:cs="Times New Roman"/>
          <w:b/>
          <w:sz w:val="28"/>
          <w:szCs w:val="28"/>
        </w:rPr>
      </w:pPr>
      <w:r w:rsidRPr="00B309F2">
        <w:rPr>
          <w:rFonts w:ascii="Times New Roman" w:hAnsi="Times New Roman" w:cs="Times New Roman"/>
          <w:sz w:val="28"/>
          <w:szCs w:val="28"/>
        </w:rPr>
        <w:t xml:space="preserve">   </w:t>
      </w:r>
    </w:p>
    <w:p w:rsidR="00EA3C07" w:rsidRPr="008C0E25" w:rsidRDefault="00EA3C07" w:rsidP="00EA3C07">
      <w:pPr>
        <w:jc w:val="right"/>
        <w:rPr>
          <w:rFonts w:ascii="Times New Roman" w:hAnsi="Times New Roman" w:cs="Times New Roman"/>
          <w:sz w:val="28"/>
          <w:szCs w:val="28"/>
        </w:rPr>
      </w:pPr>
      <w:r w:rsidRPr="008C0E25">
        <w:rPr>
          <w:rFonts w:ascii="Times New Roman" w:hAnsi="Times New Roman" w:cs="Times New Roman"/>
          <w:sz w:val="28"/>
          <w:szCs w:val="28"/>
        </w:rPr>
        <w:tab/>
      </w:r>
      <w:r w:rsidRPr="008C0E25">
        <w:rPr>
          <w:rFonts w:ascii="Times New Roman" w:hAnsi="Times New Roman" w:cs="Times New Roman"/>
          <w:sz w:val="28"/>
          <w:szCs w:val="28"/>
        </w:rPr>
        <w:tab/>
      </w:r>
      <w:r w:rsidRPr="008C0E25">
        <w:rPr>
          <w:rFonts w:ascii="Times New Roman" w:hAnsi="Times New Roman" w:cs="Times New Roman"/>
          <w:sz w:val="28"/>
          <w:szCs w:val="28"/>
        </w:rPr>
        <w:tab/>
      </w:r>
    </w:p>
    <w:p w:rsidR="00EA3C07" w:rsidRPr="008C0E25" w:rsidRDefault="00EA3C07" w:rsidP="00EA3C07">
      <w:pPr>
        <w:jc w:val="right"/>
        <w:rPr>
          <w:rFonts w:ascii="Times New Roman" w:hAnsi="Times New Roman" w:cs="Times New Roman"/>
          <w:sz w:val="28"/>
          <w:szCs w:val="28"/>
        </w:rPr>
      </w:pP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Утвержден</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 xml:space="preserve">                                                                                 постановлением  администрации</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муниципального образования</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 xml:space="preserve">                                                                                          «Русскошойское сельское  поселение» </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от 16 ноября 2012 г. № 50</w:t>
      </w:r>
    </w:p>
    <w:p w:rsidR="00EA3C07" w:rsidRPr="008C0E25" w:rsidRDefault="00EA3C07" w:rsidP="00EA3C07">
      <w:pPr>
        <w:pStyle w:val="ConsPlusNormal"/>
        <w:ind w:firstLine="0"/>
        <w:jc w:val="center"/>
        <w:rPr>
          <w:rFonts w:ascii="Times New Roman" w:hAnsi="Times New Roman" w:cs="Times New Roman"/>
          <w:b/>
          <w:sz w:val="28"/>
          <w:szCs w:val="28"/>
        </w:rPr>
      </w:pP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АДМИНИСТРАТИВНЫЙ РЕГЛАМЕНТ</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Администрации МО «Русскошойское сельское поселение»</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по предоставлению муниципальной услуги</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«Предоставление информации об объектах недвижимого имущества,</w:t>
      </w:r>
    </w:p>
    <w:p w:rsidR="00EA3C07" w:rsidRPr="00EA3C07" w:rsidRDefault="00EA3C07" w:rsidP="00EA3C07">
      <w:pPr>
        <w:pStyle w:val="ConsPlusNormal"/>
        <w:ind w:firstLine="0"/>
        <w:jc w:val="center"/>
        <w:rPr>
          <w:rFonts w:ascii="Times New Roman" w:hAnsi="Times New Roman" w:cs="Times New Roman"/>
          <w:b/>
          <w:sz w:val="28"/>
          <w:szCs w:val="28"/>
        </w:rPr>
      </w:pPr>
      <w:proofErr w:type="gramStart"/>
      <w:r w:rsidRPr="00EA3C07">
        <w:rPr>
          <w:rFonts w:ascii="Times New Roman" w:hAnsi="Times New Roman" w:cs="Times New Roman"/>
          <w:b/>
          <w:sz w:val="28"/>
          <w:szCs w:val="28"/>
        </w:rPr>
        <w:t>находящихся</w:t>
      </w:r>
      <w:proofErr w:type="gramEnd"/>
      <w:r w:rsidRPr="00EA3C07">
        <w:rPr>
          <w:rFonts w:ascii="Times New Roman" w:hAnsi="Times New Roman" w:cs="Times New Roman"/>
          <w:b/>
          <w:sz w:val="28"/>
          <w:szCs w:val="28"/>
        </w:rPr>
        <w:t xml:space="preserve"> в муниципальной собственности Русскошойского сельского поселения и предназначенных для сдачи в аренду»</w:t>
      </w:r>
    </w:p>
    <w:p w:rsidR="00EA3C07" w:rsidRPr="00EA3C07" w:rsidRDefault="00EA3C07" w:rsidP="00EA3C07">
      <w:pPr>
        <w:pStyle w:val="ConsPlusNormal"/>
        <w:ind w:firstLine="0"/>
        <w:jc w:val="both"/>
        <w:rPr>
          <w:rFonts w:ascii="Times New Roman" w:hAnsi="Times New Roman" w:cs="Times New Roman"/>
          <w:b/>
          <w:sz w:val="28"/>
          <w:szCs w:val="28"/>
        </w:rPr>
      </w:pPr>
    </w:p>
    <w:p w:rsidR="00EA3C07" w:rsidRPr="008C0E25" w:rsidRDefault="00EA3C07" w:rsidP="00EA3C07">
      <w:pPr>
        <w:jc w:val="center"/>
        <w:rPr>
          <w:rFonts w:ascii="Times New Roman" w:hAnsi="Times New Roman" w:cs="Times New Roman"/>
          <w:b/>
          <w:sz w:val="28"/>
          <w:szCs w:val="28"/>
        </w:rPr>
      </w:pPr>
      <w:r w:rsidRPr="008C0E25">
        <w:rPr>
          <w:rFonts w:ascii="Times New Roman" w:hAnsi="Times New Roman" w:cs="Times New Roman"/>
          <w:b/>
          <w:sz w:val="28"/>
          <w:szCs w:val="28"/>
        </w:rPr>
        <w:t>1. Общие положения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 xml:space="preserve"> 1.1. </w:t>
      </w:r>
      <w:proofErr w:type="gramStart"/>
      <w:r w:rsidRPr="008C0E25">
        <w:rPr>
          <w:rFonts w:ascii="Times New Roman" w:hAnsi="Times New Roman" w:cs="Times New Roman"/>
          <w:sz w:val="28"/>
          <w:szCs w:val="28"/>
        </w:rPr>
        <w:t>Административный регламент Администрации Русскошойского сельского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(административных процедур</w:t>
      </w:r>
      <w:proofErr w:type="gramEnd"/>
      <w:r w:rsidRPr="008C0E25">
        <w:rPr>
          <w:rFonts w:ascii="Times New Roman" w:hAnsi="Times New Roman" w:cs="Times New Roman"/>
          <w:sz w:val="28"/>
          <w:szCs w:val="28"/>
        </w:rPr>
        <w:t>) администрации Русскошойского сельского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 xml:space="preserve">1.2. Заявителями муниципальной услуги являются физические и юридические лица или их уполномоченные представители (далее – заявители). </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1.3. Информирование и консультирование граждан по вопросу предоставления услуги.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Информирование и консультирование граждан по вопросу предоставления услуги осуществляется: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-непосредственно в помещениях Администрации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-с использованием средств телефонной связи;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-путем электронного информирования;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-посредством размещения информации на официальном сайте Русскошойского сельского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lastRenderedPageBreak/>
        <w:t>-на информационных стендах;</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Администрация поселения находится по адресу: 425669, Республика Марий Эл,  Куженерский район, с</w:t>
      </w:r>
      <w:proofErr w:type="gramStart"/>
      <w:r w:rsidRPr="008C0E25">
        <w:rPr>
          <w:rFonts w:ascii="Times New Roman" w:hAnsi="Times New Roman" w:cs="Times New Roman"/>
          <w:sz w:val="28"/>
          <w:szCs w:val="28"/>
        </w:rPr>
        <w:t>.Р</w:t>
      </w:r>
      <w:proofErr w:type="gramEnd"/>
      <w:r w:rsidRPr="008C0E25">
        <w:rPr>
          <w:rFonts w:ascii="Times New Roman" w:hAnsi="Times New Roman" w:cs="Times New Roman"/>
          <w:sz w:val="28"/>
          <w:szCs w:val="28"/>
        </w:rPr>
        <w:t>усские Шои, ул. Школьная,  д.4.</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Часы работы с 8.00 -17.00</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Приемные дни: понедельник, вторник, среда, пятница</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Четверг – не приемный день</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Обеденный перерыв:        12.00-13.00</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Выходные дни: суббота, воскресенье</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тел/факс   (833637) 9-41-37</w:t>
      </w:r>
    </w:p>
    <w:p w:rsidR="00EA3C07" w:rsidRPr="00B309F2"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Адрес электронной почты: -</w:t>
      </w:r>
      <w:r w:rsidR="00B309F2">
        <w:rPr>
          <w:rFonts w:ascii="Times New Roman" w:hAnsi="Times New Roman" w:cs="Times New Roman"/>
          <w:sz w:val="28"/>
          <w:szCs w:val="28"/>
          <w:lang w:val="en-US"/>
        </w:rPr>
        <w:t>Rush</w:t>
      </w:r>
      <w:r w:rsidR="00B309F2" w:rsidRPr="00B309F2">
        <w:rPr>
          <w:rFonts w:ascii="Times New Roman" w:hAnsi="Times New Roman" w:cs="Times New Roman"/>
          <w:sz w:val="28"/>
          <w:szCs w:val="28"/>
        </w:rPr>
        <w:t>-</w:t>
      </w:r>
      <w:proofErr w:type="spellStart"/>
      <w:r w:rsidR="00B309F2">
        <w:rPr>
          <w:rFonts w:ascii="Times New Roman" w:hAnsi="Times New Roman" w:cs="Times New Roman"/>
          <w:sz w:val="28"/>
          <w:szCs w:val="28"/>
          <w:lang w:val="en-US"/>
        </w:rPr>
        <w:t>Schoi</w:t>
      </w:r>
      <w:proofErr w:type="spellEnd"/>
      <w:r w:rsidR="00B309F2">
        <w:rPr>
          <w:rFonts w:ascii="Times New Roman" w:hAnsi="Times New Roman" w:cs="Times New Roman"/>
          <w:sz w:val="28"/>
          <w:szCs w:val="28"/>
        </w:rPr>
        <w:t xml:space="preserve">. </w:t>
      </w:r>
      <w:proofErr w:type="spellStart"/>
      <w:r w:rsidR="00B309F2">
        <w:rPr>
          <w:rFonts w:ascii="Times New Roman" w:hAnsi="Times New Roman" w:cs="Times New Roman"/>
          <w:sz w:val="28"/>
          <w:szCs w:val="28"/>
          <w:lang w:val="en-US"/>
        </w:rPr>
        <w:t>adm</w:t>
      </w:r>
      <w:proofErr w:type="spellEnd"/>
      <w:r w:rsidR="00B309F2" w:rsidRPr="00B309F2">
        <w:rPr>
          <w:rFonts w:ascii="Times New Roman" w:hAnsi="Times New Roman" w:cs="Times New Roman"/>
          <w:sz w:val="28"/>
          <w:szCs w:val="28"/>
        </w:rPr>
        <w:t xml:space="preserve"> @ </w:t>
      </w:r>
      <w:proofErr w:type="spellStart"/>
      <w:r w:rsidR="00B309F2">
        <w:rPr>
          <w:rFonts w:ascii="Times New Roman" w:hAnsi="Times New Roman" w:cs="Times New Roman"/>
          <w:sz w:val="28"/>
          <w:szCs w:val="28"/>
          <w:lang w:val="en-US"/>
        </w:rPr>
        <w:t>yandex</w:t>
      </w:r>
      <w:proofErr w:type="spellEnd"/>
      <w:r w:rsidR="00B309F2">
        <w:rPr>
          <w:rFonts w:ascii="Times New Roman" w:hAnsi="Times New Roman" w:cs="Times New Roman"/>
          <w:sz w:val="28"/>
          <w:szCs w:val="28"/>
        </w:rPr>
        <w:t>.</w:t>
      </w:r>
      <w:r w:rsidR="00B309F2" w:rsidRPr="00B309F2">
        <w:rPr>
          <w:rFonts w:ascii="Times New Roman" w:hAnsi="Times New Roman" w:cs="Times New Roman"/>
          <w:sz w:val="28"/>
          <w:szCs w:val="28"/>
        </w:rPr>
        <w:t xml:space="preserve"> </w:t>
      </w:r>
      <w:proofErr w:type="spellStart"/>
      <w:r w:rsidR="00B309F2">
        <w:rPr>
          <w:rFonts w:ascii="Times New Roman" w:hAnsi="Times New Roman" w:cs="Times New Roman"/>
          <w:sz w:val="28"/>
          <w:szCs w:val="28"/>
          <w:lang w:val="en-US"/>
        </w:rPr>
        <w:t>ru</w:t>
      </w:r>
      <w:proofErr w:type="spellEnd"/>
    </w:p>
    <w:p w:rsidR="00EA3C07" w:rsidRPr="00BF1E43"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Адрес Администрации Русскошойского сельского поселения на официальном сайте Куженерского  муниципа</w:t>
      </w:r>
      <w:r w:rsidR="00BF1E43">
        <w:rPr>
          <w:rFonts w:ascii="Times New Roman" w:hAnsi="Times New Roman" w:cs="Times New Roman"/>
          <w:sz w:val="28"/>
          <w:szCs w:val="28"/>
        </w:rPr>
        <w:t>льного района –</w:t>
      </w:r>
      <w:r w:rsidR="00BF1E43">
        <w:rPr>
          <w:rFonts w:ascii="Times New Roman" w:hAnsi="Times New Roman" w:cs="Times New Roman"/>
          <w:sz w:val="28"/>
          <w:szCs w:val="28"/>
          <w:lang w:val="en-US"/>
        </w:rPr>
        <w:t>http</w:t>
      </w:r>
      <w:r w:rsidR="00BF1E43" w:rsidRPr="00BF1E43">
        <w:rPr>
          <w:rFonts w:ascii="Times New Roman" w:hAnsi="Times New Roman" w:cs="Times New Roman"/>
          <w:sz w:val="28"/>
          <w:szCs w:val="28"/>
        </w:rPr>
        <w:t>:/</w:t>
      </w:r>
      <w:r w:rsidR="00BF1E43">
        <w:rPr>
          <w:rFonts w:ascii="Times New Roman" w:hAnsi="Times New Roman" w:cs="Times New Roman"/>
          <w:sz w:val="28"/>
          <w:szCs w:val="28"/>
          <w:lang w:val="en-US"/>
        </w:rPr>
        <w:t>www</w:t>
      </w:r>
      <w:r w:rsidR="00BF1E43">
        <w:rPr>
          <w:rFonts w:ascii="Times New Roman" w:hAnsi="Times New Roman" w:cs="Times New Roman"/>
          <w:sz w:val="28"/>
          <w:szCs w:val="28"/>
        </w:rPr>
        <w:t>.</w:t>
      </w:r>
      <w:r w:rsidR="00BF1E43">
        <w:rPr>
          <w:rFonts w:ascii="Times New Roman" w:hAnsi="Times New Roman" w:cs="Times New Roman"/>
          <w:sz w:val="28"/>
          <w:szCs w:val="28"/>
          <w:lang w:val="en-US"/>
        </w:rPr>
        <w:t>portal</w:t>
      </w:r>
      <w:r w:rsidR="00BF1E43">
        <w:rPr>
          <w:rFonts w:ascii="Times New Roman" w:hAnsi="Times New Roman" w:cs="Times New Roman"/>
          <w:sz w:val="28"/>
          <w:szCs w:val="28"/>
        </w:rPr>
        <w:t xml:space="preserve">. </w:t>
      </w:r>
      <w:proofErr w:type="spellStart"/>
      <w:r w:rsidR="00BF1E43">
        <w:rPr>
          <w:rFonts w:ascii="Times New Roman" w:hAnsi="Times New Roman" w:cs="Times New Roman"/>
          <w:sz w:val="28"/>
          <w:szCs w:val="28"/>
          <w:lang w:val="en-US"/>
        </w:rPr>
        <w:t>mari</w:t>
      </w:r>
      <w:proofErr w:type="spellEnd"/>
      <w:r w:rsidR="00BF1E43">
        <w:rPr>
          <w:rFonts w:ascii="Times New Roman" w:hAnsi="Times New Roman" w:cs="Times New Roman"/>
          <w:sz w:val="28"/>
          <w:szCs w:val="28"/>
        </w:rPr>
        <w:t xml:space="preserve">. </w:t>
      </w:r>
      <w:proofErr w:type="spellStart"/>
      <w:r w:rsidR="00BF1E43">
        <w:rPr>
          <w:rFonts w:ascii="Times New Roman" w:hAnsi="Times New Roman" w:cs="Times New Roman"/>
          <w:sz w:val="28"/>
          <w:szCs w:val="28"/>
          <w:lang w:val="en-US"/>
        </w:rPr>
        <w:t>ru</w:t>
      </w:r>
      <w:proofErr w:type="spellEnd"/>
      <w:r w:rsidR="00BF1E43" w:rsidRPr="00BF1E43">
        <w:rPr>
          <w:rFonts w:ascii="Times New Roman" w:hAnsi="Times New Roman" w:cs="Times New Roman"/>
          <w:sz w:val="28"/>
          <w:szCs w:val="28"/>
        </w:rPr>
        <w:t>/</w:t>
      </w:r>
      <w:proofErr w:type="spellStart"/>
      <w:r w:rsidR="00BF1E43">
        <w:rPr>
          <w:rFonts w:ascii="Times New Roman" w:hAnsi="Times New Roman" w:cs="Times New Roman"/>
          <w:sz w:val="28"/>
          <w:szCs w:val="28"/>
          <w:lang w:val="en-US"/>
        </w:rPr>
        <w:t>kuzhener</w:t>
      </w:r>
      <w:proofErr w:type="spellEnd"/>
      <w:r w:rsidR="00BF1E43">
        <w:rPr>
          <w:rFonts w:ascii="Times New Roman" w:hAnsi="Times New Roman" w:cs="Times New Roman"/>
          <w:sz w:val="28"/>
          <w:szCs w:val="28"/>
        </w:rPr>
        <w:t>.</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4"/>
          <w:sz w:val="28"/>
          <w:szCs w:val="28"/>
        </w:rPr>
        <w:t>Консультирование и информирование</w:t>
      </w:r>
      <w:r w:rsidRPr="008C0E25">
        <w:rPr>
          <w:rFonts w:ascii="Times New Roman" w:hAnsi="Times New Roman" w:cs="Times New Roman"/>
          <w:sz w:val="28"/>
          <w:szCs w:val="28"/>
        </w:rPr>
        <w:tab/>
      </w:r>
      <w:r w:rsidRPr="008C0E25">
        <w:rPr>
          <w:rFonts w:ascii="Times New Roman" w:hAnsi="Times New Roman" w:cs="Times New Roman"/>
          <w:spacing w:val="7"/>
          <w:sz w:val="28"/>
          <w:szCs w:val="28"/>
        </w:rPr>
        <w:t xml:space="preserve">(справки)         по         вопросам предоставления        муниципальной        услуги        предоставляются </w:t>
      </w:r>
      <w:r w:rsidRPr="008C0E25">
        <w:rPr>
          <w:rFonts w:ascii="Times New Roman" w:hAnsi="Times New Roman" w:cs="Times New Roman"/>
          <w:spacing w:val="8"/>
          <w:sz w:val="28"/>
          <w:szCs w:val="28"/>
        </w:rPr>
        <w:t>главным специалистом администрации.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7"/>
          <w:sz w:val="28"/>
          <w:szCs w:val="28"/>
        </w:rPr>
        <w:t>Консультации предоставляются по вопросам:</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10"/>
          <w:sz w:val="28"/>
          <w:szCs w:val="28"/>
        </w:rPr>
        <w:t>перечня необходимых документов для оказания услуги;</w:t>
      </w:r>
    </w:p>
    <w:p w:rsidR="00EA3C07" w:rsidRPr="008C0E25" w:rsidRDefault="00EA3C07" w:rsidP="00EA3C07">
      <w:pPr>
        <w:jc w:val="both"/>
        <w:rPr>
          <w:rFonts w:ascii="Times New Roman" w:hAnsi="Times New Roman" w:cs="Times New Roman"/>
          <w:sz w:val="28"/>
          <w:szCs w:val="28"/>
          <w:u w:val="single"/>
        </w:rPr>
      </w:pPr>
      <w:r w:rsidRPr="008C0E25">
        <w:rPr>
          <w:rFonts w:ascii="Times New Roman" w:hAnsi="Times New Roman" w:cs="Times New Roman"/>
          <w:spacing w:val="7"/>
          <w:sz w:val="28"/>
          <w:szCs w:val="28"/>
        </w:rPr>
        <w:t>порядка и сроков рассмотрения заявлений и документов</w:t>
      </w:r>
      <w:r w:rsidRPr="008C0E25">
        <w:rPr>
          <w:rFonts w:ascii="Times New Roman" w:hAnsi="Times New Roman" w:cs="Times New Roman"/>
          <w:spacing w:val="6"/>
          <w:sz w:val="28"/>
          <w:szCs w:val="28"/>
          <w:u w:val="single"/>
        </w:rPr>
        <w:t>;</w:t>
      </w:r>
    </w:p>
    <w:p w:rsidR="00EA3C07" w:rsidRPr="008C0E25" w:rsidRDefault="00EA3C07" w:rsidP="00EA3C07">
      <w:pPr>
        <w:rPr>
          <w:rFonts w:ascii="Times New Roman" w:hAnsi="Times New Roman" w:cs="Times New Roman"/>
          <w:sz w:val="28"/>
          <w:szCs w:val="28"/>
        </w:rPr>
      </w:pPr>
      <w:r w:rsidRPr="008C0E25">
        <w:rPr>
          <w:rFonts w:ascii="Times New Roman" w:hAnsi="Times New Roman" w:cs="Times New Roman"/>
          <w:sz w:val="28"/>
          <w:szCs w:val="28"/>
        </w:rPr>
        <w:t xml:space="preserve">- </w:t>
      </w:r>
      <w:r w:rsidRPr="008C0E25">
        <w:rPr>
          <w:rFonts w:ascii="Times New Roman" w:hAnsi="Times New Roman" w:cs="Times New Roman"/>
          <w:spacing w:val="9"/>
          <w:sz w:val="28"/>
          <w:szCs w:val="28"/>
        </w:rPr>
        <w:t xml:space="preserve">порядка   обжалования      действий      (бездействий) и </w:t>
      </w:r>
      <w:r w:rsidRPr="008C0E25">
        <w:rPr>
          <w:rFonts w:ascii="Times New Roman" w:hAnsi="Times New Roman" w:cs="Times New Roman"/>
          <w:spacing w:val="8"/>
          <w:sz w:val="28"/>
          <w:szCs w:val="28"/>
        </w:rPr>
        <w:t xml:space="preserve">решений,  осуществляемых        и   принимаемых   в  ходе </w:t>
      </w:r>
      <w:r w:rsidRPr="008C0E25">
        <w:rPr>
          <w:rFonts w:ascii="Times New Roman" w:hAnsi="Times New Roman" w:cs="Times New Roman"/>
          <w:spacing w:val="7"/>
          <w:sz w:val="28"/>
          <w:szCs w:val="28"/>
        </w:rPr>
        <w:t>предоставления муниципальной услуги.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6"/>
          <w:sz w:val="28"/>
          <w:szCs w:val="28"/>
        </w:rPr>
        <w:t xml:space="preserve">Основными    требованиями    при    консультировании и информировании </w:t>
      </w:r>
      <w:r w:rsidRPr="008C0E25">
        <w:rPr>
          <w:rFonts w:ascii="Times New Roman" w:hAnsi="Times New Roman" w:cs="Times New Roman"/>
          <w:spacing w:val="5"/>
          <w:sz w:val="28"/>
          <w:szCs w:val="28"/>
        </w:rPr>
        <w:t xml:space="preserve">являются: </w:t>
      </w:r>
      <w:r w:rsidRPr="008C0E25">
        <w:rPr>
          <w:rFonts w:ascii="Times New Roman" w:hAnsi="Times New Roman" w:cs="Times New Roman"/>
          <w:spacing w:val="6"/>
          <w:sz w:val="28"/>
          <w:szCs w:val="28"/>
        </w:rPr>
        <w:t xml:space="preserve">компетентность, вежливость, </w:t>
      </w:r>
      <w:r w:rsidRPr="008C0E25">
        <w:rPr>
          <w:rFonts w:ascii="Times New Roman" w:hAnsi="Times New Roman" w:cs="Times New Roman"/>
          <w:spacing w:val="7"/>
          <w:sz w:val="28"/>
          <w:szCs w:val="28"/>
        </w:rPr>
        <w:t>четкость в изложении материала, полнота консультирования.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Должностные лица (с</w:t>
      </w:r>
      <w:r w:rsidRPr="008C0E25">
        <w:rPr>
          <w:rFonts w:ascii="Times New Roman" w:hAnsi="Times New Roman" w:cs="Times New Roman"/>
          <w:spacing w:val="6"/>
          <w:sz w:val="28"/>
          <w:szCs w:val="28"/>
        </w:rPr>
        <w:t>пециалисты) Администрации,</w:t>
      </w:r>
      <w:r>
        <w:rPr>
          <w:rFonts w:ascii="Times New Roman" w:hAnsi="Times New Roman" w:cs="Times New Roman"/>
          <w:spacing w:val="6"/>
          <w:sz w:val="28"/>
          <w:szCs w:val="28"/>
        </w:rPr>
        <w:t xml:space="preserve"> </w:t>
      </w:r>
      <w:r w:rsidRPr="008C0E25">
        <w:rPr>
          <w:rFonts w:ascii="Times New Roman" w:hAnsi="Times New Roman" w:cs="Times New Roman"/>
          <w:spacing w:val="6"/>
          <w:sz w:val="28"/>
          <w:szCs w:val="28"/>
        </w:rPr>
        <w:t xml:space="preserve">осуществляющие </w:t>
      </w:r>
      <w:r w:rsidRPr="008C0E25">
        <w:rPr>
          <w:rFonts w:ascii="Times New Roman" w:hAnsi="Times New Roman" w:cs="Times New Roman"/>
          <w:spacing w:val="3"/>
          <w:sz w:val="28"/>
          <w:szCs w:val="28"/>
        </w:rPr>
        <w:t xml:space="preserve">прием,    консультирование,    обязаны   относиться   к   обратившимся </w:t>
      </w:r>
      <w:r w:rsidRPr="008C0E25">
        <w:rPr>
          <w:rFonts w:ascii="Times New Roman" w:hAnsi="Times New Roman" w:cs="Times New Roman"/>
          <w:spacing w:val="7"/>
          <w:sz w:val="28"/>
          <w:szCs w:val="28"/>
        </w:rPr>
        <w:t xml:space="preserve">гражданам   корректно   и   внимательно,   не   унижая   их   чести </w:t>
      </w:r>
      <w:r w:rsidRPr="008C0E25">
        <w:rPr>
          <w:rFonts w:ascii="Times New Roman" w:hAnsi="Times New Roman" w:cs="Times New Roman"/>
          <w:spacing w:val="5"/>
          <w:sz w:val="28"/>
          <w:szCs w:val="28"/>
        </w:rPr>
        <w:t>достоинства.</w:t>
      </w:r>
    </w:p>
    <w:p w:rsidR="00EA3C07" w:rsidRPr="008C0E25" w:rsidRDefault="00EA3C07" w:rsidP="00EA3C07">
      <w:pPr>
        <w:jc w:val="both"/>
        <w:rPr>
          <w:rFonts w:ascii="Times New Roman" w:hAnsi="Times New Roman" w:cs="Times New Roman"/>
          <w:spacing w:val="7"/>
          <w:sz w:val="28"/>
          <w:szCs w:val="28"/>
        </w:rPr>
      </w:pPr>
      <w:r w:rsidRPr="008C0E25">
        <w:rPr>
          <w:rFonts w:ascii="Times New Roman" w:hAnsi="Times New Roman" w:cs="Times New Roman"/>
          <w:spacing w:val="2"/>
          <w:sz w:val="28"/>
          <w:szCs w:val="28"/>
        </w:rPr>
        <w:t xml:space="preserve">Гражданин    с    учетом    графика    (режима)    работы </w:t>
      </w:r>
      <w:r w:rsidRPr="008C0E25">
        <w:rPr>
          <w:rFonts w:ascii="Times New Roman" w:hAnsi="Times New Roman" w:cs="Times New Roman"/>
          <w:spacing w:val="9"/>
          <w:sz w:val="28"/>
          <w:szCs w:val="28"/>
        </w:rPr>
        <w:t xml:space="preserve">Администрации с момента представления заявления и необходимых </w:t>
      </w:r>
      <w:r w:rsidRPr="008C0E25">
        <w:rPr>
          <w:rFonts w:ascii="Times New Roman" w:hAnsi="Times New Roman" w:cs="Times New Roman"/>
          <w:spacing w:val="12"/>
          <w:sz w:val="28"/>
          <w:szCs w:val="28"/>
        </w:rPr>
        <w:t xml:space="preserve">документов  имеет </w:t>
      </w:r>
      <w:r w:rsidRPr="008C0E25">
        <w:rPr>
          <w:rFonts w:ascii="Times New Roman" w:hAnsi="Times New Roman" w:cs="Times New Roman"/>
          <w:spacing w:val="12"/>
          <w:sz w:val="28"/>
          <w:szCs w:val="28"/>
        </w:rPr>
        <w:lastRenderedPageBreak/>
        <w:t xml:space="preserve">право  на получение  сведений  о  прохождении </w:t>
      </w:r>
      <w:r w:rsidRPr="008C0E25">
        <w:rPr>
          <w:rFonts w:ascii="Times New Roman" w:hAnsi="Times New Roman" w:cs="Times New Roman"/>
          <w:spacing w:val="7"/>
          <w:sz w:val="28"/>
          <w:szCs w:val="28"/>
        </w:rPr>
        <w:t>процедур   по   рассмотрению    его    заявления  и   документов   при помощи телефона, Интернета, электронной почты.</w:t>
      </w:r>
    </w:p>
    <w:p w:rsidR="00EA3C07" w:rsidRPr="008C0E25" w:rsidRDefault="00EA3C07" w:rsidP="00EA3C07">
      <w:pPr>
        <w:pStyle w:val="ConsPlusNormal"/>
        <w:ind w:firstLine="540"/>
        <w:jc w:val="both"/>
        <w:rPr>
          <w:rFonts w:ascii="Times New Roman" w:hAnsi="Times New Roman" w:cs="Times New Roman"/>
          <w:color w:val="000000"/>
          <w:spacing w:val="7"/>
          <w:sz w:val="28"/>
          <w:szCs w:val="28"/>
        </w:rPr>
      </w:pPr>
      <w:r w:rsidRPr="008C0E25">
        <w:rPr>
          <w:rFonts w:ascii="Times New Roman" w:hAnsi="Times New Roman" w:cs="Times New Roman"/>
          <w:color w:val="000000"/>
          <w:spacing w:val="4"/>
          <w:sz w:val="28"/>
          <w:szCs w:val="28"/>
        </w:rPr>
        <w:t xml:space="preserve">Информация о предоставления </w:t>
      </w:r>
      <w:r w:rsidRPr="008C0E25">
        <w:rPr>
          <w:rFonts w:ascii="Times New Roman" w:hAnsi="Times New Roman" w:cs="Times New Roman"/>
          <w:color w:val="000000"/>
          <w:spacing w:val="7"/>
          <w:sz w:val="28"/>
          <w:szCs w:val="28"/>
        </w:rPr>
        <w:t>муниципальной услуги предоставляется  бесплатно.</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1.4. Способы и виды получения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посредством письменного заявления по адресу, указанному в п. 1.3. раздела 1 настоящего Регламента;</w:t>
      </w:r>
    </w:p>
    <w:p w:rsidR="00EA3C07" w:rsidRPr="008C0E25" w:rsidRDefault="00BF1E43" w:rsidP="00EA3C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roofErr w:type="gramStart"/>
      <w:r>
        <w:rPr>
          <w:rFonts w:ascii="Times New Roman" w:hAnsi="Times New Roman" w:cs="Times New Roman"/>
          <w:sz w:val="28"/>
          <w:szCs w:val="28"/>
        </w:rPr>
        <w:t xml:space="preserve"> ;</w:t>
      </w:r>
      <w:proofErr w:type="gramEnd"/>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индивидуального информирования – лично или  по телефону;</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в виде публичного информирования.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Контактные телефоны и режим работы указаны в п. 1.3. раздела 1 Регламента.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Title"/>
        <w:jc w:val="center"/>
        <w:rPr>
          <w:sz w:val="28"/>
          <w:szCs w:val="28"/>
        </w:rPr>
      </w:pPr>
      <w:r w:rsidRPr="008C0E25">
        <w:rPr>
          <w:sz w:val="28"/>
          <w:szCs w:val="28"/>
        </w:rPr>
        <w:t>2. Стандарт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2.1. Наименование муниципальной услуги -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муниципальная услуга).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2.2. Представление муниципальной услуги осуществляется Администрацией  Русскошойского сельского поселения (далее – Администрация).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2.3. Конечным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информация об объектах недвижимости).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2.4. Сроки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2.4.1. Общий срок рассмотрения поступившего письменного заявления о предоставлении муниципальной услуги составляет 30 дней со дня его регистрации. В случае необходимости дополнительного времени для рассмотрения письменного обращения, срок его рассмотрения может быть продлен не более чем на 30 дней, с обязательным уведомлением заявителя о продлении срока.</w:t>
      </w:r>
    </w:p>
    <w:p w:rsidR="00EA3C07" w:rsidRPr="008C0E25" w:rsidRDefault="00EA3C07" w:rsidP="00EA3C07">
      <w:pPr>
        <w:pStyle w:val="ConsPlusNormal"/>
        <w:ind w:firstLine="0"/>
        <w:jc w:val="both"/>
        <w:rPr>
          <w:rFonts w:ascii="Times New Roman" w:hAnsi="Times New Roman" w:cs="Times New Roman"/>
          <w:b/>
          <w:sz w:val="28"/>
          <w:szCs w:val="28"/>
        </w:rPr>
      </w:pPr>
      <w:r w:rsidRPr="008C0E25">
        <w:rPr>
          <w:rFonts w:ascii="Times New Roman" w:hAnsi="Times New Roman" w:cs="Times New Roman"/>
          <w:b/>
          <w:sz w:val="28"/>
          <w:szCs w:val="28"/>
        </w:rPr>
        <w:t xml:space="preserve">        2.5. Предоставление муниципальной услуги осуществляется в соответствии </w:t>
      </w:r>
      <w:proofErr w:type="gramStart"/>
      <w:r w:rsidRPr="008C0E25">
        <w:rPr>
          <w:rFonts w:ascii="Times New Roman" w:hAnsi="Times New Roman" w:cs="Times New Roman"/>
          <w:b/>
          <w:sz w:val="28"/>
          <w:szCs w:val="28"/>
        </w:rPr>
        <w:t>с</w:t>
      </w:r>
      <w:proofErr w:type="gramEnd"/>
      <w:r w:rsidRPr="008C0E25">
        <w:rPr>
          <w:rFonts w:ascii="Times New Roman" w:hAnsi="Times New Roman" w:cs="Times New Roman"/>
          <w:b/>
          <w:sz w:val="28"/>
          <w:szCs w:val="28"/>
        </w:rPr>
        <w:t>:</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Конституцией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Гражданским кодексом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26 июля 2006 года № 135-ФЗ  «О защите конкуренции»;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24 июля 2007 года № 209-ФЗ «О развитии малого и среднего предпринимательства в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02 мая 2006 года № 59-ФЗ «О порядке рассмотрения обращений граждан Российской Федерации»;</w:t>
      </w:r>
    </w:p>
    <w:p w:rsidR="00EA3C07" w:rsidRPr="008C0E25" w:rsidRDefault="00EA3C07" w:rsidP="00EA3C07">
      <w:pPr>
        <w:spacing w:after="120"/>
        <w:ind w:right="-143"/>
        <w:jc w:val="both"/>
        <w:rPr>
          <w:rFonts w:ascii="Times New Roman" w:hAnsi="Times New Roman" w:cs="Times New Roman"/>
          <w:sz w:val="28"/>
          <w:szCs w:val="28"/>
        </w:rPr>
      </w:pPr>
      <w:proofErr w:type="gramStart"/>
      <w:r w:rsidRPr="008C0E25">
        <w:rPr>
          <w:rFonts w:ascii="Times New Roman" w:hAnsi="Times New Roman" w:cs="Times New Roman"/>
          <w:sz w:val="28"/>
          <w:szCs w:val="28"/>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8C0E25">
        <w:rPr>
          <w:rFonts w:ascii="Times New Roman" w:hAnsi="Times New Roman" w:cs="Times New Roman"/>
          <w:sz w:val="28"/>
          <w:szCs w:val="28"/>
        </w:rPr>
        <w:t xml:space="preserve"> в форме конкурса»;   </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Уставом Русскошойского сельского поселения;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настоящим административным регламентом.</w:t>
      </w:r>
    </w:p>
    <w:p w:rsidR="00EA3C07" w:rsidRPr="008C0E25" w:rsidRDefault="00EA3C07" w:rsidP="00EA3C07">
      <w:pPr>
        <w:pStyle w:val="ConsPlusNormal"/>
        <w:ind w:firstLine="540"/>
        <w:jc w:val="both"/>
        <w:rPr>
          <w:rFonts w:ascii="Times New Roman" w:hAnsi="Times New Roman" w:cs="Times New Roman"/>
          <w:sz w:val="28"/>
          <w:szCs w:val="28"/>
          <w:highlight w:val="yellow"/>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 Перечень документов, необходимых для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2.6.1. Документ, удостоверяющий личность заявителя;</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2.6.2. Заявление в свободной форме о предоставлении информации.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67"/>
        <w:jc w:val="both"/>
        <w:rPr>
          <w:rFonts w:ascii="Times New Roman" w:hAnsi="Times New Roman" w:cs="Times New Roman"/>
          <w:b/>
          <w:sz w:val="28"/>
          <w:szCs w:val="28"/>
        </w:rPr>
      </w:pPr>
      <w:r w:rsidRPr="008C0E25">
        <w:rPr>
          <w:rFonts w:ascii="Times New Roman" w:hAnsi="Times New Roman" w:cs="Times New Roman"/>
          <w:b/>
          <w:sz w:val="28"/>
          <w:szCs w:val="28"/>
        </w:rPr>
        <w:t>2.7. Основаниями для отказа в принятии документов являются: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2.7.1. Предоставление нечитаемых документов, документов с приписками, подчистками, помарками.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2.7.2. Предоставление документов в не приемный, нерабочий день.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Перечень оснований для отказа в принятии документов является исчерпывающим.</w:t>
      </w:r>
    </w:p>
    <w:p w:rsidR="00EA3C07" w:rsidRPr="008C0E25" w:rsidRDefault="00EA3C07" w:rsidP="00EA3C07">
      <w:pPr>
        <w:pStyle w:val="ConsPlusNormal"/>
        <w:ind w:firstLine="540"/>
        <w:jc w:val="both"/>
        <w:rPr>
          <w:rFonts w:ascii="Times New Roman" w:hAnsi="Times New Roman" w:cs="Times New Roman"/>
          <w:b/>
          <w:sz w:val="28"/>
          <w:szCs w:val="28"/>
        </w:rPr>
      </w:pPr>
      <w:r w:rsidRPr="008C0E25">
        <w:rPr>
          <w:rFonts w:ascii="Times New Roman" w:hAnsi="Times New Roman" w:cs="Times New Roman"/>
          <w:b/>
          <w:sz w:val="28"/>
          <w:szCs w:val="28"/>
        </w:rPr>
        <w:t>2.8. Перечень оснований для отказа в предоставлении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В предоставлении муниципальной услуги отказывается в случаях:</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если в письменном заявлении не </w:t>
      </w:r>
      <w:proofErr w:type="gramStart"/>
      <w:r w:rsidRPr="008C0E25">
        <w:rPr>
          <w:rFonts w:ascii="Times New Roman" w:hAnsi="Times New Roman" w:cs="Times New Roman"/>
          <w:sz w:val="28"/>
          <w:szCs w:val="28"/>
        </w:rPr>
        <w:t>указаны</w:t>
      </w:r>
      <w:proofErr w:type="gramEnd"/>
      <w:r w:rsidRPr="008C0E25">
        <w:rPr>
          <w:rFonts w:ascii="Times New Roman" w:hAnsi="Times New Roman" w:cs="Times New Roman"/>
          <w:sz w:val="28"/>
          <w:szCs w:val="28"/>
        </w:rPr>
        <w:t xml:space="preserve"> фамилия заявителя и почтовый адрес, по которому должен быть направлен ответ,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 xml:space="preserve">- если в письменном заявлении содержатся </w:t>
      </w:r>
      <w:proofErr w:type="gramStart"/>
      <w:r w:rsidRPr="008C0E25">
        <w:rPr>
          <w:rFonts w:ascii="Times New Roman" w:hAnsi="Times New Roman" w:cs="Times New Roman"/>
          <w:sz w:val="28"/>
          <w:szCs w:val="28"/>
        </w:rPr>
        <w:t>нецензурные</w:t>
      </w:r>
      <w:proofErr w:type="gramEnd"/>
      <w:r w:rsidRPr="008C0E25">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если текст письменного заявления не поддается прочтению (о чем сообщается заявителю, ее направившему, если его фамилия и почтовый адрес поддаются прочтению),</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если в письменном заявлении заявителя содержится вопрос, на который ему многократно давались письменные ответы по существу в связи с ранее направляемыми обращениями (о чем сообщается заявителю).</w:t>
      </w:r>
    </w:p>
    <w:p w:rsidR="00EA3C07" w:rsidRPr="008C0E25" w:rsidRDefault="00EA3C07" w:rsidP="00EA3C07">
      <w:pPr>
        <w:pStyle w:val="ConsPlusNormal"/>
        <w:ind w:firstLine="709"/>
        <w:jc w:val="both"/>
        <w:rPr>
          <w:rFonts w:ascii="Times New Roman" w:hAnsi="Times New Roman" w:cs="Times New Roman"/>
          <w:b/>
          <w:sz w:val="28"/>
          <w:szCs w:val="28"/>
        </w:rPr>
      </w:pPr>
    </w:p>
    <w:p w:rsidR="00EA3C07" w:rsidRPr="008C0E25" w:rsidRDefault="00EA3C07" w:rsidP="00EA3C07">
      <w:pPr>
        <w:pStyle w:val="ConsPlusNormal"/>
        <w:ind w:firstLine="709"/>
        <w:jc w:val="both"/>
        <w:rPr>
          <w:rFonts w:ascii="Times New Roman" w:hAnsi="Times New Roman" w:cs="Times New Roman"/>
          <w:b/>
          <w:sz w:val="28"/>
          <w:szCs w:val="28"/>
        </w:rPr>
      </w:pPr>
      <w:r w:rsidRPr="008C0E25">
        <w:rPr>
          <w:rFonts w:ascii="Times New Roman" w:hAnsi="Times New Roman" w:cs="Times New Roman"/>
          <w:b/>
          <w:sz w:val="28"/>
          <w:szCs w:val="28"/>
        </w:rPr>
        <w:t>2.9. Размер платы, взимаемой с заявителя при предоставлении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Услуга оказывается бесплатно.</w:t>
      </w:r>
    </w:p>
    <w:p w:rsidR="00EA3C07" w:rsidRPr="008C0E25" w:rsidRDefault="00EA3C07" w:rsidP="00EA3C07">
      <w:pPr>
        <w:pStyle w:val="ConsPlusNormal"/>
        <w:ind w:firstLine="0"/>
        <w:jc w:val="both"/>
        <w:rPr>
          <w:rFonts w:ascii="Times New Roman" w:hAnsi="Times New Roman" w:cs="Times New Roman"/>
          <w:sz w:val="28"/>
          <w:szCs w:val="28"/>
        </w:rPr>
      </w:pP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2.10.</w:t>
      </w:r>
      <w:r w:rsidRPr="008C0E25">
        <w:rPr>
          <w:rFonts w:ascii="Times New Roman" w:hAnsi="Times New Roman" w:cs="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2.11.</w:t>
      </w:r>
      <w:r w:rsidRPr="008C0E25">
        <w:rPr>
          <w:rFonts w:ascii="Times New Roman" w:hAnsi="Times New Roman" w:cs="Times New Roman"/>
          <w:sz w:val="28"/>
          <w:szCs w:val="28"/>
        </w:rPr>
        <w:t xml:space="preserve"> Регистрация письменного заявления заявителя осуществляется в день подачи заявления. Срок регистрации заявления – 10 минут.</w:t>
      </w:r>
    </w:p>
    <w:p w:rsidR="00EA3C07" w:rsidRPr="008C0E25" w:rsidRDefault="00EA3C07" w:rsidP="00EA3C07">
      <w:pPr>
        <w:shd w:val="clear" w:color="auto" w:fill="FFFFFF"/>
        <w:spacing w:before="14" w:line="360" w:lineRule="exact"/>
        <w:ind w:left="36"/>
        <w:jc w:val="both"/>
        <w:rPr>
          <w:rFonts w:ascii="Times New Roman" w:hAnsi="Times New Roman" w:cs="Times New Roman"/>
          <w:b/>
          <w:sz w:val="28"/>
          <w:szCs w:val="28"/>
        </w:rPr>
      </w:pPr>
      <w:r w:rsidRPr="008C0E25">
        <w:rPr>
          <w:rFonts w:ascii="Times New Roman" w:hAnsi="Times New Roman" w:cs="Times New Roman"/>
          <w:b/>
          <w:sz w:val="28"/>
          <w:szCs w:val="28"/>
        </w:rPr>
        <w:t xml:space="preserve">2.12. </w:t>
      </w:r>
      <w:r w:rsidRPr="008C0E25">
        <w:rPr>
          <w:rFonts w:ascii="Times New Roman" w:hAnsi="Times New Roman" w:cs="Times New Roman"/>
          <w:b/>
          <w:color w:val="000000"/>
          <w:spacing w:val="6"/>
          <w:sz w:val="28"/>
          <w:szCs w:val="28"/>
        </w:rPr>
        <w:t>Требования к местам предоставления муниципальной услуги.</w:t>
      </w:r>
    </w:p>
    <w:p w:rsidR="00EA3C07" w:rsidRPr="008C0E25" w:rsidRDefault="00EA3C07" w:rsidP="00EA3C07">
      <w:pPr>
        <w:shd w:val="clear" w:color="auto" w:fill="FFFFFF"/>
        <w:tabs>
          <w:tab w:val="left" w:pos="900"/>
        </w:tabs>
        <w:spacing w:line="360" w:lineRule="exact"/>
        <w:ind w:left="22" w:hanging="22"/>
        <w:jc w:val="both"/>
        <w:rPr>
          <w:rFonts w:ascii="Times New Roman" w:hAnsi="Times New Roman" w:cs="Times New Roman"/>
          <w:sz w:val="28"/>
          <w:szCs w:val="28"/>
        </w:rPr>
      </w:pPr>
      <w:r w:rsidRPr="008C0E25">
        <w:rPr>
          <w:rFonts w:ascii="Times New Roman" w:hAnsi="Times New Roman" w:cs="Times New Roman"/>
          <w:b/>
          <w:color w:val="000000"/>
          <w:sz w:val="28"/>
          <w:szCs w:val="28"/>
        </w:rPr>
        <w:t>2.12.1.</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4"/>
          <w:sz w:val="28"/>
          <w:szCs w:val="28"/>
          <w:u w:val="single"/>
        </w:rPr>
        <w:t xml:space="preserve">Требования  к размещению  и оформлению </w:t>
      </w:r>
      <w:r w:rsidRPr="008C0E25">
        <w:rPr>
          <w:rFonts w:ascii="Times New Roman" w:hAnsi="Times New Roman" w:cs="Times New Roman"/>
          <w:color w:val="000000"/>
          <w:spacing w:val="5"/>
          <w:sz w:val="28"/>
          <w:szCs w:val="28"/>
          <w:u w:val="single"/>
        </w:rPr>
        <w:t>помещений</w:t>
      </w:r>
    </w:p>
    <w:p w:rsidR="00EA3C07" w:rsidRPr="008C0E25" w:rsidRDefault="00EA3C07" w:rsidP="00EA3C07">
      <w:pPr>
        <w:shd w:val="clear" w:color="auto" w:fill="FFFFFF"/>
        <w:spacing w:line="360" w:lineRule="exact"/>
        <w:ind w:left="14" w:right="22" w:hanging="14"/>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t xml:space="preserve">Помещения должны содержать места для информирования, </w:t>
      </w:r>
      <w:r w:rsidRPr="008C0E25">
        <w:rPr>
          <w:rFonts w:ascii="Times New Roman" w:hAnsi="Times New Roman" w:cs="Times New Roman"/>
          <w:color w:val="000000"/>
          <w:spacing w:val="6"/>
          <w:sz w:val="28"/>
          <w:szCs w:val="28"/>
        </w:rPr>
        <w:t>ожидания и приема граждан.</w:t>
      </w:r>
    </w:p>
    <w:p w:rsidR="00EA3C07" w:rsidRPr="008C0E25" w:rsidRDefault="00EA3C07" w:rsidP="00EA3C07">
      <w:pPr>
        <w:shd w:val="clear" w:color="auto" w:fill="FFFFFF"/>
        <w:spacing w:line="360" w:lineRule="exact"/>
        <w:ind w:left="14" w:right="22" w:hanging="14"/>
        <w:jc w:val="both"/>
        <w:rPr>
          <w:rFonts w:ascii="Times New Roman" w:hAnsi="Times New Roman" w:cs="Times New Roman"/>
          <w:sz w:val="28"/>
          <w:szCs w:val="28"/>
        </w:rPr>
      </w:pPr>
      <w:r w:rsidRPr="008C0E25">
        <w:rPr>
          <w:rFonts w:ascii="Times New Roman" w:hAnsi="Times New Roman" w:cs="Times New Roman"/>
          <w:color w:val="000000"/>
          <w:spacing w:val="20"/>
          <w:sz w:val="28"/>
          <w:szCs w:val="28"/>
        </w:rPr>
        <w:t>Помещения должны соответствовать санитарно-э</w:t>
      </w:r>
      <w:r w:rsidRPr="008C0E25">
        <w:rPr>
          <w:rFonts w:ascii="Times New Roman" w:hAnsi="Times New Roman" w:cs="Times New Roman"/>
          <w:color w:val="000000"/>
          <w:spacing w:val="7"/>
          <w:sz w:val="28"/>
          <w:szCs w:val="28"/>
        </w:rPr>
        <w:t>пидемиологическим правилам и нормам.</w:t>
      </w:r>
    </w:p>
    <w:p w:rsidR="00EA3C07" w:rsidRPr="008C0E25" w:rsidRDefault="00EA3C07" w:rsidP="00EA3C07">
      <w:pPr>
        <w:shd w:val="clear" w:color="auto" w:fill="FFFFFF"/>
        <w:tabs>
          <w:tab w:val="left" w:pos="900"/>
        </w:tabs>
        <w:spacing w:line="360" w:lineRule="exact"/>
        <w:ind w:left="7" w:hanging="7"/>
        <w:rPr>
          <w:rFonts w:ascii="Times New Roman" w:hAnsi="Times New Roman" w:cs="Times New Roman"/>
          <w:sz w:val="28"/>
          <w:szCs w:val="28"/>
          <w:u w:val="single"/>
        </w:rPr>
      </w:pPr>
      <w:r w:rsidRPr="008C0E25">
        <w:rPr>
          <w:rFonts w:ascii="Times New Roman" w:hAnsi="Times New Roman" w:cs="Times New Roman"/>
          <w:b/>
          <w:color w:val="000000"/>
          <w:spacing w:val="2"/>
          <w:sz w:val="28"/>
          <w:szCs w:val="28"/>
        </w:rPr>
        <w:t>2.12.2.</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1"/>
          <w:sz w:val="28"/>
          <w:szCs w:val="28"/>
          <w:u w:val="single"/>
        </w:rPr>
        <w:t xml:space="preserve">Требования к размещению и  оформлению </w:t>
      </w:r>
      <w:r w:rsidRPr="008C0E25">
        <w:rPr>
          <w:rFonts w:ascii="Times New Roman" w:hAnsi="Times New Roman" w:cs="Times New Roman"/>
          <w:color w:val="000000"/>
          <w:spacing w:val="8"/>
          <w:sz w:val="28"/>
          <w:szCs w:val="28"/>
          <w:u w:val="single"/>
        </w:rPr>
        <w:t>визуальной, текстовой информации</w:t>
      </w:r>
    </w:p>
    <w:p w:rsidR="00EA3C07" w:rsidRPr="008C0E25" w:rsidRDefault="00EA3C07" w:rsidP="00EA3C07">
      <w:pPr>
        <w:shd w:val="clear" w:color="auto" w:fill="FFFFFF"/>
        <w:spacing w:line="360" w:lineRule="exact"/>
        <w:ind w:right="29"/>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t xml:space="preserve">Помещения должны содержать места информирования, предназначенные для ознакомления граждан с информационными </w:t>
      </w:r>
      <w:r w:rsidRPr="008C0E25">
        <w:rPr>
          <w:rFonts w:ascii="Times New Roman" w:hAnsi="Times New Roman" w:cs="Times New Roman"/>
          <w:color w:val="000000"/>
          <w:spacing w:val="10"/>
          <w:sz w:val="28"/>
          <w:szCs w:val="28"/>
        </w:rPr>
        <w:t xml:space="preserve">материалами. Места информирования оборудуются визуальной, </w:t>
      </w:r>
      <w:r w:rsidRPr="008C0E25">
        <w:rPr>
          <w:rFonts w:ascii="Times New Roman" w:hAnsi="Times New Roman" w:cs="Times New Roman"/>
          <w:color w:val="000000"/>
          <w:spacing w:val="9"/>
          <w:sz w:val="28"/>
          <w:szCs w:val="28"/>
        </w:rPr>
        <w:t xml:space="preserve">текстовой информацией, размещаемой на информационных стендах. </w:t>
      </w:r>
      <w:r w:rsidRPr="008C0E25">
        <w:rPr>
          <w:rFonts w:ascii="Times New Roman" w:hAnsi="Times New Roman" w:cs="Times New Roman"/>
          <w:color w:val="000000"/>
          <w:spacing w:val="7"/>
          <w:sz w:val="28"/>
          <w:szCs w:val="28"/>
        </w:rPr>
        <w:t>К информационным стендам, на которых размещается информация, должна быть обеспечена возможность свободного доступа граждан.</w:t>
      </w:r>
    </w:p>
    <w:p w:rsidR="00EA3C07" w:rsidRPr="008C0E25" w:rsidRDefault="00EA3C07" w:rsidP="00EA3C07">
      <w:pPr>
        <w:shd w:val="clear" w:color="auto" w:fill="FFFFFF"/>
        <w:tabs>
          <w:tab w:val="left" w:pos="900"/>
        </w:tabs>
        <w:spacing w:line="360" w:lineRule="exact"/>
        <w:jc w:val="both"/>
        <w:rPr>
          <w:rFonts w:ascii="Times New Roman" w:hAnsi="Times New Roman" w:cs="Times New Roman"/>
          <w:sz w:val="28"/>
          <w:szCs w:val="28"/>
          <w:u w:val="single"/>
        </w:rPr>
      </w:pPr>
      <w:r w:rsidRPr="008C0E25">
        <w:rPr>
          <w:rFonts w:ascii="Times New Roman" w:hAnsi="Times New Roman" w:cs="Times New Roman"/>
          <w:b/>
          <w:color w:val="000000"/>
          <w:spacing w:val="1"/>
          <w:sz w:val="28"/>
          <w:szCs w:val="28"/>
        </w:rPr>
        <w:t>2.12.3.</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8"/>
          <w:sz w:val="28"/>
          <w:szCs w:val="28"/>
          <w:u w:val="single"/>
        </w:rPr>
        <w:t>Требования к оборудованию мест ожидания</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Места ожидания оборудуются:</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противопожарной системой и средствами пожаротушения.</w:t>
      </w:r>
    </w:p>
    <w:p w:rsidR="00EA3C07" w:rsidRPr="008C0E25" w:rsidRDefault="00EA3C07" w:rsidP="00EA3C07">
      <w:pPr>
        <w:shd w:val="clear" w:color="auto" w:fill="FFFFFF"/>
        <w:spacing w:line="353" w:lineRule="exact"/>
        <w:ind w:right="22"/>
        <w:jc w:val="both"/>
        <w:rPr>
          <w:rFonts w:ascii="Times New Roman" w:hAnsi="Times New Roman" w:cs="Times New Roman"/>
          <w:sz w:val="28"/>
          <w:szCs w:val="28"/>
        </w:rPr>
      </w:pPr>
      <w:r w:rsidRPr="008C0E25">
        <w:rPr>
          <w:rFonts w:ascii="Times New Roman" w:hAnsi="Times New Roman" w:cs="Times New Roman"/>
          <w:color w:val="000000"/>
          <w:spacing w:val="30"/>
          <w:sz w:val="28"/>
          <w:szCs w:val="28"/>
        </w:rPr>
        <w:t xml:space="preserve">Для ожидания приема граждан отводятся места, </w:t>
      </w:r>
      <w:r w:rsidRPr="008C0E25">
        <w:rPr>
          <w:rFonts w:ascii="Times New Roman" w:hAnsi="Times New Roman" w:cs="Times New Roman"/>
          <w:color w:val="000000"/>
          <w:spacing w:val="7"/>
          <w:sz w:val="28"/>
          <w:szCs w:val="28"/>
        </w:rPr>
        <w:t>оборудованные  стульями.</w:t>
      </w:r>
    </w:p>
    <w:p w:rsidR="00EA3C07" w:rsidRPr="008C0E25" w:rsidRDefault="00EA3C07" w:rsidP="00EA3C07">
      <w:pPr>
        <w:shd w:val="clear" w:color="auto" w:fill="FFFFFF"/>
        <w:spacing w:line="353" w:lineRule="exact"/>
        <w:ind w:left="22" w:right="7" w:hanging="22"/>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lastRenderedPageBreak/>
        <w:t xml:space="preserve">В местах ожидания имеются </w:t>
      </w:r>
      <w:r w:rsidRPr="008C0E25">
        <w:rPr>
          <w:rFonts w:ascii="Times New Roman" w:hAnsi="Times New Roman" w:cs="Times New Roman"/>
          <w:color w:val="000000"/>
          <w:spacing w:val="7"/>
          <w:sz w:val="28"/>
          <w:szCs w:val="28"/>
        </w:rPr>
        <w:t>доступные места общего пользования (туалет).</w:t>
      </w:r>
    </w:p>
    <w:p w:rsidR="00EA3C07" w:rsidRPr="008C0E25" w:rsidRDefault="00EA3C07" w:rsidP="00EA3C07">
      <w:pPr>
        <w:shd w:val="clear" w:color="auto" w:fill="FFFFFF"/>
        <w:tabs>
          <w:tab w:val="left" w:pos="900"/>
        </w:tabs>
        <w:spacing w:before="7" w:line="353" w:lineRule="exact"/>
        <w:jc w:val="both"/>
        <w:rPr>
          <w:rFonts w:ascii="Times New Roman" w:hAnsi="Times New Roman" w:cs="Times New Roman"/>
          <w:sz w:val="28"/>
          <w:szCs w:val="28"/>
          <w:u w:val="single"/>
        </w:rPr>
      </w:pPr>
      <w:r w:rsidRPr="008C0E25">
        <w:rPr>
          <w:rFonts w:ascii="Times New Roman" w:hAnsi="Times New Roman" w:cs="Times New Roman"/>
          <w:b/>
          <w:color w:val="000000"/>
          <w:sz w:val="28"/>
          <w:szCs w:val="28"/>
        </w:rPr>
        <w:t>2.12.4.</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8"/>
          <w:sz w:val="28"/>
          <w:szCs w:val="28"/>
          <w:u w:val="single"/>
        </w:rPr>
        <w:t>Требования к оформлению входа в здание</w:t>
      </w:r>
    </w:p>
    <w:p w:rsidR="00EA3C07" w:rsidRPr="008C0E25" w:rsidRDefault="00EA3C07" w:rsidP="00EA3C07">
      <w:pPr>
        <w:shd w:val="clear" w:color="auto" w:fill="FFFFFF"/>
        <w:spacing w:line="353" w:lineRule="exact"/>
        <w:ind w:left="29" w:right="7" w:hanging="29"/>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xml:space="preserve">Здание, в котором расположена Администрация, должно быть оборудовано отдельным входом для свободного доступа граждан в </w:t>
      </w:r>
      <w:r w:rsidRPr="008C0E25">
        <w:rPr>
          <w:rFonts w:ascii="Times New Roman" w:hAnsi="Times New Roman" w:cs="Times New Roman"/>
          <w:color w:val="000000"/>
          <w:spacing w:val="4"/>
          <w:sz w:val="28"/>
          <w:szCs w:val="28"/>
        </w:rPr>
        <w:t>помещение.</w:t>
      </w:r>
    </w:p>
    <w:p w:rsidR="00EA3C07" w:rsidRPr="008C0E25" w:rsidRDefault="00EA3C07" w:rsidP="00EA3C07">
      <w:pPr>
        <w:shd w:val="clear" w:color="auto" w:fill="FFFFFF"/>
        <w:spacing w:line="353" w:lineRule="exact"/>
        <w:ind w:left="14" w:right="14" w:hanging="29"/>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xml:space="preserve">Центральный вход в здание Администрации должен быть оборудован информационной табличкой (вывеской), содержащей </w:t>
      </w:r>
      <w:r w:rsidRPr="008C0E25">
        <w:rPr>
          <w:rFonts w:ascii="Times New Roman" w:hAnsi="Times New Roman" w:cs="Times New Roman"/>
          <w:color w:val="000000"/>
          <w:spacing w:val="8"/>
          <w:sz w:val="28"/>
          <w:szCs w:val="28"/>
        </w:rPr>
        <w:t>следующую информацию об Администрации:</w:t>
      </w:r>
    </w:p>
    <w:p w:rsidR="00EA3C07" w:rsidRPr="008C0E25" w:rsidRDefault="00EA3C07" w:rsidP="00EA3C07">
      <w:pPr>
        <w:shd w:val="clear" w:color="auto" w:fill="FFFFFF"/>
        <w:spacing w:line="353" w:lineRule="exact"/>
        <w:ind w:left="943" w:hanging="943"/>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ab/>
        <w:t>наименование;</w:t>
      </w:r>
    </w:p>
    <w:p w:rsidR="00EA3C07" w:rsidRPr="008C0E25" w:rsidRDefault="00EA3C07" w:rsidP="00EA3C07">
      <w:pPr>
        <w:shd w:val="clear" w:color="auto" w:fill="FFFFFF"/>
        <w:spacing w:line="353" w:lineRule="exact"/>
        <w:ind w:left="943" w:hanging="943"/>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ab/>
        <w:t>место нахождения;</w:t>
      </w:r>
    </w:p>
    <w:p w:rsidR="00EA3C07" w:rsidRPr="008C0E25" w:rsidRDefault="00EA3C07" w:rsidP="00EA3C07">
      <w:pPr>
        <w:shd w:val="clear" w:color="auto" w:fill="FFFFFF"/>
        <w:spacing w:line="353" w:lineRule="exact"/>
        <w:ind w:left="936" w:hanging="943"/>
        <w:jc w:val="both"/>
        <w:rPr>
          <w:rFonts w:ascii="Times New Roman" w:hAnsi="Times New Roman" w:cs="Times New Roman"/>
          <w:sz w:val="28"/>
          <w:szCs w:val="28"/>
        </w:rPr>
      </w:pPr>
      <w:r w:rsidRPr="008C0E25">
        <w:rPr>
          <w:rFonts w:ascii="Times New Roman" w:hAnsi="Times New Roman" w:cs="Times New Roman"/>
          <w:color w:val="000000"/>
          <w:spacing w:val="5"/>
          <w:sz w:val="28"/>
          <w:szCs w:val="28"/>
        </w:rPr>
        <w:tab/>
        <w:t>режим работы.</w:t>
      </w:r>
    </w:p>
    <w:p w:rsidR="00EA3C07" w:rsidRPr="008C0E25" w:rsidRDefault="00EA3C07" w:rsidP="00EA3C07">
      <w:pPr>
        <w:shd w:val="clear" w:color="auto" w:fill="FFFFFF"/>
        <w:tabs>
          <w:tab w:val="left" w:pos="900"/>
        </w:tabs>
        <w:spacing w:line="353" w:lineRule="exact"/>
        <w:rPr>
          <w:rFonts w:ascii="Times New Roman" w:hAnsi="Times New Roman" w:cs="Times New Roman"/>
          <w:sz w:val="28"/>
          <w:szCs w:val="28"/>
        </w:rPr>
      </w:pPr>
      <w:r w:rsidRPr="008C0E25">
        <w:rPr>
          <w:rFonts w:ascii="Times New Roman" w:hAnsi="Times New Roman" w:cs="Times New Roman"/>
          <w:b/>
          <w:color w:val="000000"/>
          <w:sz w:val="28"/>
          <w:szCs w:val="28"/>
        </w:rPr>
        <w:t>2.12.5.</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3"/>
          <w:sz w:val="28"/>
          <w:szCs w:val="28"/>
          <w:u w:val="single"/>
        </w:rPr>
        <w:t xml:space="preserve">Требования     к     местам     для     информирования </w:t>
      </w:r>
      <w:r w:rsidRPr="008C0E25">
        <w:rPr>
          <w:rFonts w:ascii="Times New Roman" w:hAnsi="Times New Roman" w:cs="Times New Roman"/>
          <w:color w:val="000000"/>
          <w:spacing w:val="11"/>
          <w:sz w:val="28"/>
          <w:szCs w:val="28"/>
          <w:u w:val="single"/>
        </w:rPr>
        <w:t xml:space="preserve">заявителей, получения информации и заполнения необходимых </w:t>
      </w:r>
      <w:r w:rsidRPr="008C0E25">
        <w:rPr>
          <w:rFonts w:ascii="Times New Roman" w:hAnsi="Times New Roman" w:cs="Times New Roman"/>
          <w:color w:val="000000"/>
          <w:spacing w:val="7"/>
          <w:sz w:val="28"/>
          <w:szCs w:val="28"/>
          <w:u w:val="single"/>
        </w:rPr>
        <w:t>документов</w:t>
      </w:r>
    </w:p>
    <w:p w:rsidR="00EA3C07" w:rsidRPr="008C0E25" w:rsidRDefault="00EA3C07" w:rsidP="00EA3C07">
      <w:pPr>
        <w:shd w:val="clear" w:color="auto" w:fill="FFFFFF"/>
        <w:spacing w:line="353" w:lineRule="exact"/>
        <w:ind w:left="14"/>
        <w:jc w:val="both"/>
        <w:rPr>
          <w:rFonts w:ascii="Times New Roman" w:hAnsi="Times New Roman" w:cs="Times New Roman"/>
          <w:sz w:val="28"/>
          <w:szCs w:val="28"/>
        </w:rPr>
      </w:pPr>
      <w:r w:rsidRPr="008C0E25">
        <w:rPr>
          <w:rFonts w:ascii="Times New Roman" w:hAnsi="Times New Roman" w:cs="Times New Roman"/>
          <w:color w:val="000000"/>
          <w:spacing w:val="10"/>
          <w:sz w:val="28"/>
          <w:szCs w:val="28"/>
        </w:rPr>
        <w:t xml:space="preserve">Места информирования, предназначенные для ознакомления </w:t>
      </w:r>
      <w:r w:rsidRPr="008C0E25">
        <w:rPr>
          <w:rFonts w:ascii="Times New Roman" w:hAnsi="Times New Roman" w:cs="Times New Roman"/>
          <w:color w:val="000000"/>
          <w:spacing w:val="7"/>
          <w:sz w:val="28"/>
          <w:szCs w:val="28"/>
        </w:rPr>
        <w:t>граждан с информационными материалами, оборудуются: - информационными стендами:</w:t>
      </w:r>
    </w:p>
    <w:p w:rsidR="00EA3C07" w:rsidRPr="008C0E25" w:rsidRDefault="00EA3C07" w:rsidP="00EA3C07">
      <w:pPr>
        <w:shd w:val="clear" w:color="auto" w:fill="FFFFFF"/>
        <w:tabs>
          <w:tab w:val="left" w:pos="180"/>
        </w:tabs>
        <w:spacing w:line="360" w:lineRule="exact"/>
        <w:jc w:val="both"/>
        <w:rPr>
          <w:rFonts w:ascii="Times New Roman" w:hAnsi="Times New Roman" w:cs="Times New Roman"/>
          <w:sz w:val="28"/>
          <w:szCs w:val="28"/>
        </w:rPr>
      </w:pPr>
      <w:r w:rsidRPr="008C0E25">
        <w:rPr>
          <w:rFonts w:ascii="Times New Roman" w:hAnsi="Times New Roman" w:cs="Times New Roman"/>
          <w:color w:val="000000"/>
          <w:sz w:val="28"/>
          <w:szCs w:val="28"/>
        </w:rPr>
        <w:t>-</w:t>
      </w:r>
      <w:r w:rsidRPr="008C0E25">
        <w:rPr>
          <w:rFonts w:ascii="Times New Roman" w:hAnsi="Times New Roman" w:cs="Times New Roman"/>
          <w:color w:val="000000"/>
          <w:sz w:val="28"/>
          <w:szCs w:val="28"/>
        </w:rPr>
        <w:tab/>
      </w:r>
      <w:r w:rsidRPr="008C0E25">
        <w:rPr>
          <w:rFonts w:ascii="Times New Roman" w:hAnsi="Times New Roman" w:cs="Times New Roman"/>
          <w:color w:val="000000"/>
          <w:spacing w:val="7"/>
          <w:sz w:val="28"/>
          <w:szCs w:val="28"/>
        </w:rPr>
        <w:t>стульями и столами для оформления документов.</w:t>
      </w:r>
    </w:p>
    <w:p w:rsidR="00EA3C07" w:rsidRPr="008C0E25" w:rsidRDefault="00EA3C07" w:rsidP="00EA3C07">
      <w:pPr>
        <w:shd w:val="clear" w:color="auto" w:fill="FFFFFF"/>
        <w:spacing w:line="360" w:lineRule="exact"/>
        <w:ind w:right="14"/>
        <w:jc w:val="both"/>
        <w:rPr>
          <w:rFonts w:ascii="Times New Roman" w:hAnsi="Times New Roman" w:cs="Times New Roman"/>
          <w:sz w:val="28"/>
          <w:szCs w:val="28"/>
        </w:rPr>
      </w:pPr>
      <w:r w:rsidRPr="008C0E25">
        <w:rPr>
          <w:rFonts w:ascii="Times New Roman" w:hAnsi="Times New Roman" w:cs="Times New Roman"/>
          <w:color w:val="000000"/>
          <w:spacing w:val="40"/>
          <w:sz w:val="28"/>
          <w:szCs w:val="28"/>
        </w:rPr>
        <w:t xml:space="preserve">На информационных стендах в помещениях, </w:t>
      </w:r>
      <w:r w:rsidRPr="008C0E25">
        <w:rPr>
          <w:rFonts w:ascii="Times New Roman" w:hAnsi="Times New Roman" w:cs="Times New Roman"/>
          <w:color w:val="000000"/>
          <w:spacing w:val="7"/>
          <w:sz w:val="28"/>
          <w:szCs w:val="28"/>
        </w:rPr>
        <w:t xml:space="preserve">предназначенных для приема граждан, размещается следующая </w:t>
      </w:r>
      <w:r w:rsidRPr="008C0E25">
        <w:rPr>
          <w:rFonts w:ascii="Times New Roman" w:hAnsi="Times New Roman" w:cs="Times New Roman"/>
          <w:color w:val="000000"/>
          <w:spacing w:val="6"/>
          <w:sz w:val="28"/>
          <w:szCs w:val="28"/>
        </w:rPr>
        <w:t>информация:</w:t>
      </w:r>
    </w:p>
    <w:p w:rsidR="00EA3C07" w:rsidRPr="008C0E25" w:rsidRDefault="00EA3C07" w:rsidP="00EA3C07">
      <w:pPr>
        <w:widowControl w:val="0"/>
        <w:numPr>
          <w:ilvl w:val="0"/>
          <w:numId w:val="11"/>
        </w:numPr>
        <w:shd w:val="clear" w:color="auto" w:fill="FFFFFF"/>
        <w:tabs>
          <w:tab w:val="left" w:pos="1145"/>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8"/>
          <w:sz w:val="28"/>
          <w:szCs w:val="28"/>
        </w:rPr>
        <w:t>режим работы Администрации;</w:t>
      </w:r>
    </w:p>
    <w:p w:rsidR="00EA3C07" w:rsidRPr="008C0E25" w:rsidRDefault="00EA3C07" w:rsidP="00EA3C07">
      <w:pPr>
        <w:widowControl w:val="0"/>
        <w:numPr>
          <w:ilvl w:val="0"/>
          <w:numId w:val="11"/>
        </w:numPr>
        <w:shd w:val="clear" w:color="auto" w:fill="FFFFFF"/>
        <w:tabs>
          <w:tab w:val="left" w:pos="1145"/>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8"/>
          <w:sz w:val="28"/>
          <w:szCs w:val="28"/>
        </w:rPr>
        <w:t>графики приема граждан Главой поселения   специалистами Администрации;</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5"/>
          <w:sz w:val="28"/>
          <w:szCs w:val="28"/>
        </w:rPr>
        <w:t>адрес    официального  сайта   Администрации  в  сети Интернет;</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7"/>
          <w:sz w:val="28"/>
          <w:szCs w:val="28"/>
        </w:rPr>
        <w:t>номера   телефонов,   факсов,   адреса   электронной   почты</w:t>
      </w:r>
      <w:r w:rsidRPr="008C0E25">
        <w:rPr>
          <w:rFonts w:ascii="Times New Roman" w:hAnsi="Times New Roman" w:cs="Times New Roman"/>
          <w:color w:val="000000"/>
          <w:spacing w:val="7"/>
          <w:sz w:val="28"/>
          <w:szCs w:val="28"/>
        </w:rPr>
        <w:br/>
        <w:t>Администрации;</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ind w:left="22" w:hanging="22"/>
        <w:jc w:val="both"/>
        <w:rPr>
          <w:rFonts w:ascii="Times New Roman" w:hAnsi="Times New Roman" w:cs="Times New Roman"/>
          <w:color w:val="000000"/>
          <w:sz w:val="28"/>
          <w:szCs w:val="28"/>
        </w:rPr>
      </w:pPr>
      <w:r w:rsidRPr="008C0E25">
        <w:rPr>
          <w:rFonts w:ascii="Times New Roman" w:hAnsi="Times New Roman" w:cs="Times New Roman"/>
          <w:color w:val="000000"/>
          <w:spacing w:val="6"/>
          <w:sz w:val="28"/>
          <w:szCs w:val="28"/>
        </w:rPr>
        <w:t>перечень  документов,   необходимых   для   предоставления</w:t>
      </w:r>
      <w:r w:rsidRPr="008C0E25">
        <w:rPr>
          <w:rFonts w:ascii="Times New Roman" w:hAnsi="Times New Roman" w:cs="Times New Roman"/>
          <w:color w:val="000000"/>
          <w:spacing w:val="6"/>
          <w:sz w:val="28"/>
          <w:szCs w:val="28"/>
        </w:rPr>
        <w:br/>
        <w:t>муниципальной услуги.</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b/>
          <w:color w:val="000000"/>
          <w:sz w:val="28"/>
          <w:szCs w:val="28"/>
        </w:rPr>
        <w:t xml:space="preserve">2.12.6. </w:t>
      </w:r>
      <w:r w:rsidRPr="008C0E25">
        <w:rPr>
          <w:rFonts w:ascii="Times New Roman" w:hAnsi="Times New Roman" w:cs="Times New Roman"/>
          <w:b/>
          <w:color w:val="000000"/>
          <w:spacing w:val="8"/>
          <w:sz w:val="28"/>
          <w:szCs w:val="28"/>
        </w:rPr>
        <w:t xml:space="preserve"> </w:t>
      </w:r>
      <w:r w:rsidRPr="008C0E25">
        <w:rPr>
          <w:rFonts w:ascii="Times New Roman" w:hAnsi="Times New Roman" w:cs="Times New Roman"/>
          <w:color w:val="000000"/>
          <w:spacing w:val="8"/>
          <w:sz w:val="28"/>
          <w:szCs w:val="28"/>
          <w:u w:val="single"/>
        </w:rPr>
        <w:t>Требования к местам для приема граждан</w:t>
      </w:r>
    </w:p>
    <w:p w:rsidR="00EA3C07" w:rsidRPr="008C0E25" w:rsidRDefault="00EA3C07" w:rsidP="00EA3C07">
      <w:pPr>
        <w:shd w:val="clear" w:color="auto" w:fill="FFFFFF"/>
        <w:tabs>
          <w:tab w:val="left" w:pos="2671"/>
        </w:tabs>
        <w:spacing w:before="7" w:line="360" w:lineRule="exact"/>
        <w:rPr>
          <w:rFonts w:ascii="Times New Roman" w:hAnsi="Times New Roman" w:cs="Times New Roman"/>
          <w:sz w:val="28"/>
          <w:szCs w:val="28"/>
        </w:rPr>
      </w:pPr>
      <w:r w:rsidRPr="008C0E25">
        <w:rPr>
          <w:rFonts w:ascii="Times New Roman" w:hAnsi="Times New Roman" w:cs="Times New Roman"/>
          <w:color w:val="000000"/>
          <w:spacing w:val="1"/>
          <w:sz w:val="28"/>
          <w:szCs w:val="28"/>
        </w:rPr>
        <w:t>Прием</w:t>
      </w:r>
      <w:r w:rsidRPr="008C0E25">
        <w:rPr>
          <w:rFonts w:ascii="Times New Roman" w:hAnsi="Times New Roman" w:cs="Times New Roman"/>
          <w:color w:val="000000"/>
          <w:sz w:val="28"/>
          <w:szCs w:val="28"/>
        </w:rPr>
        <w:t xml:space="preserve">  </w:t>
      </w:r>
      <w:r w:rsidRPr="008C0E25">
        <w:rPr>
          <w:rFonts w:ascii="Times New Roman" w:hAnsi="Times New Roman" w:cs="Times New Roman"/>
          <w:color w:val="000000"/>
          <w:spacing w:val="6"/>
          <w:sz w:val="28"/>
          <w:szCs w:val="28"/>
        </w:rPr>
        <w:t>граждан     должностными лицами (специалистами</w:t>
      </w:r>
      <w:proofErr w:type="gramStart"/>
      <w:r w:rsidRPr="008C0E25">
        <w:rPr>
          <w:rFonts w:ascii="Times New Roman" w:hAnsi="Times New Roman" w:cs="Times New Roman"/>
          <w:color w:val="000000"/>
          <w:spacing w:val="6"/>
          <w:sz w:val="28"/>
          <w:szCs w:val="28"/>
        </w:rPr>
        <w:t>)А</w:t>
      </w:r>
      <w:proofErr w:type="gramEnd"/>
      <w:r w:rsidRPr="008C0E25">
        <w:rPr>
          <w:rFonts w:ascii="Times New Roman" w:hAnsi="Times New Roman" w:cs="Times New Roman"/>
          <w:color w:val="000000"/>
          <w:spacing w:val="6"/>
          <w:sz w:val="28"/>
          <w:szCs w:val="28"/>
        </w:rPr>
        <w:t xml:space="preserve">дминистрации </w:t>
      </w:r>
      <w:r w:rsidRPr="008C0E25">
        <w:rPr>
          <w:rFonts w:ascii="Times New Roman" w:hAnsi="Times New Roman" w:cs="Times New Roman"/>
          <w:color w:val="000000"/>
          <w:spacing w:val="8"/>
          <w:sz w:val="28"/>
          <w:szCs w:val="28"/>
        </w:rPr>
        <w:t>осуществляется в помещениях Администрации.</w:t>
      </w:r>
    </w:p>
    <w:p w:rsidR="00EA3C07" w:rsidRPr="008C0E25" w:rsidRDefault="00EA3C07" w:rsidP="00EA3C07">
      <w:pPr>
        <w:shd w:val="clear" w:color="auto" w:fill="FFFFFF"/>
        <w:spacing w:line="360" w:lineRule="exact"/>
        <w:ind w:right="29"/>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 xml:space="preserve">Место для приема гражданина должно быть снабжено стулом, </w:t>
      </w:r>
      <w:r w:rsidRPr="008C0E25">
        <w:rPr>
          <w:rFonts w:ascii="Times New Roman" w:hAnsi="Times New Roman" w:cs="Times New Roman"/>
          <w:color w:val="000000"/>
          <w:spacing w:val="7"/>
          <w:sz w:val="28"/>
          <w:szCs w:val="28"/>
        </w:rPr>
        <w:t>иметь место для написания и размещения документов, заявлений.</w:t>
      </w:r>
    </w:p>
    <w:p w:rsidR="00EA3C07" w:rsidRPr="008C0E25" w:rsidRDefault="00EA3C07" w:rsidP="00EA3C07">
      <w:pPr>
        <w:pStyle w:val="ConsPlusNormal"/>
        <w:ind w:firstLine="0"/>
        <w:jc w:val="both"/>
        <w:rPr>
          <w:rFonts w:ascii="Times New Roman" w:hAnsi="Times New Roman" w:cs="Times New Roman"/>
          <w:b/>
          <w:sz w:val="28"/>
          <w:szCs w:val="28"/>
        </w:rPr>
      </w:pPr>
      <w:r w:rsidRPr="008C0E25">
        <w:rPr>
          <w:rFonts w:ascii="Times New Roman" w:hAnsi="Times New Roman" w:cs="Times New Roman"/>
          <w:b/>
          <w:sz w:val="28"/>
          <w:szCs w:val="28"/>
        </w:rPr>
        <w:lastRenderedPageBreak/>
        <w:t>2.13.</w:t>
      </w:r>
      <w:r w:rsidRPr="008C0E25">
        <w:rPr>
          <w:rFonts w:ascii="Times New Roman" w:hAnsi="Times New Roman" w:cs="Times New Roman"/>
          <w:sz w:val="28"/>
          <w:szCs w:val="28"/>
        </w:rPr>
        <w:t xml:space="preserve"> </w:t>
      </w:r>
      <w:r w:rsidRPr="008C0E25">
        <w:rPr>
          <w:rFonts w:ascii="Times New Roman" w:hAnsi="Times New Roman" w:cs="Times New Roman"/>
          <w:b/>
          <w:sz w:val="28"/>
          <w:szCs w:val="28"/>
        </w:rPr>
        <w:t>Показатели доступности и качества муниципальной услуги.</w:t>
      </w:r>
    </w:p>
    <w:p w:rsidR="00EA3C07" w:rsidRPr="008C0E25" w:rsidRDefault="00EA3C07" w:rsidP="00EA3C07">
      <w:pPr>
        <w:pStyle w:val="ConsPlusNormal"/>
        <w:ind w:firstLine="0"/>
        <w:jc w:val="both"/>
        <w:rPr>
          <w:rFonts w:ascii="Times New Roman" w:hAnsi="Times New Roman" w:cs="Times New Roman"/>
          <w:b/>
          <w:sz w:val="28"/>
          <w:szCs w:val="28"/>
        </w:rPr>
      </w:pP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2.13.1.</w:t>
      </w:r>
      <w:r w:rsidRPr="008C0E25">
        <w:rPr>
          <w:rFonts w:ascii="Times New Roman" w:hAnsi="Times New Roman" w:cs="Times New Roman"/>
          <w:sz w:val="28"/>
          <w:szCs w:val="28"/>
        </w:rPr>
        <w:t xml:space="preserve"> </w:t>
      </w:r>
      <w:r w:rsidRPr="008C0E25">
        <w:rPr>
          <w:rFonts w:ascii="Times New Roman" w:hAnsi="Times New Roman" w:cs="Times New Roman"/>
          <w:sz w:val="28"/>
          <w:szCs w:val="28"/>
          <w:u w:val="single"/>
        </w:rPr>
        <w:t>Показатели доступности муниципальной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Информированность потребителя о получении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содержании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порядке и условиях получения услуги (включая необходимые документы);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правах на получение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Комфортность ожидания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оснащения места ожидания;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эстетическое оформление.</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Комфортность получения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техническая оснащенность;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эстетическое оформление;</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комфортность организации процесса.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Отношение персонала к потребителю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вежливость;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тактичность;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-отзывчивость.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Непосредственная доступность оказываемой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информационная (объем, носители, воспринимаемость);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xml:space="preserve">- </w:t>
      </w:r>
      <w:proofErr w:type="gramStart"/>
      <w:r w:rsidRPr="008C0E25">
        <w:rPr>
          <w:rFonts w:ascii="Times New Roman" w:hAnsi="Times New Roman" w:cs="Times New Roman"/>
          <w:sz w:val="28"/>
          <w:szCs w:val="28"/>
        </w:rPr>
        <w:t>финансовая</w:t>
      </w:r>
      <w:proofErr w:type="gramEnd"/>
      <w:r w:rsidRPr="008C0E25">
        <w:rPr>
          <w:rFonts w:ascii="Times New Roman" w:hAnsi="Times New Roman" w:cs="Times New Roman"/>
          <w:sz w:val="28"/>
          <w:szCs w:val="28"/>
        </w:rPr>
        <w:t xml:space="preserve"> (цены, услуги и дополнительные издержки);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территориальная (транспортная и шаговая);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xml:space="preserve">- </w:t>
      </w:r>
      <w:proofErr w:type="gramStart"/>
      <w:r w:rsidRPr="008C0E25">
        <w:rPr>
          <w:rFonts w:ascii="Times New Roman" w:hAnsi="Times New Roman" w:cs="Times New Roman"/>
          <w:sz w:val="28"/>
          <w:szCs w:val="28"/>
        </w:rPr>
        <w:t>физическая</w:t>
      </w:r>
      <w:proofErr w:type="gramEnd"/>
      <w:r w:rsidRPr="008C0E25">
        <w:rPr>
          <w:rFonts w:ascii="Times New Roman" w:hAnsi="Times New Roman" w:cs="Times New Roman"/>
          <w:sz w:val="28"/>
          <w:szCs w:val="28"/>
        </w:rPr>
        <w:t xml:space="preserve"> (пандусы, режим работы).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Возможность обжалования действий персонала: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имеются;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известны;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доступны.</w:t>
      </w:r>
    </w:p>
    <w:p w:rsidR="00EA3C07" w:rsidRPr="008C0E25" w:rsidRDefault="00EA3C07" w:rsidP="00EA3C07">
      <w:pPr>
        <w:pStyle w:val="ConsPlusNormal"/>
        <w:ind w:firstLine="0"/>
        <w:jc w:val="both"/>
        <w:rPr>
          <w:rFonts w:ascii="Times New Roman" w:hAnsi="Times New Roman" w:cs="Times New Roman"/>
          <w:sz w:val="28"/>
          <w:szCs w:val="28"/>
          <w:u w:val="single"/>
        </w:rPr>
      </w:pPr>
      <w:r w:rsidRPr="008C0E25">
        <w:rPr>
          <w:rFonts w:ascii="Times New Roman" w:hAnsi="Times New Roman" w:cs="Times New Roman"/>
          <w:b/>
          <w:sz w:val="28"/>
          <w:szCs w:val="28"/>
        </w:rPr>
        <w:t>2.13.2.</w:t>
      </w:r>
      <w:r w:rsidRPr="008C0E25">
        <w:rPr>
          <w:rFonts w:ascii="Times New Roman" w:hAnsi="Times New Roman" w:cs="Times New Roman"/>
          <w:sz w:val="28"/>
          <w:szCs w:val="28"/>
        </w:rPr>
        <w:t xml:space="preserve"> </w:t>
      </w:r>
      <w:r w:rsidRPr="008C0E25">
        <w:rPr>
          <w:rFonts w:ascii="Times New Roman" w:hAnsi="Times New Roman" w:cs="Times New Roman"/>
          <w:sz w:val="28"/>
          <w:szCs w:val="28"/>
          <w:u w:val="single"/>
        </w:rPr>
        <w:t>Показатели качества муниципальной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Время, затраченное на получение конечного результата услуги (оперативность):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на подготовку необходимых документов;</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ожидание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непосредственное получение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Качество содержания конечного результата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соответствие стандарту и запросам потребителей;</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профессиональная грамотность персонала.</w:t>
      </w: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 xml:space="preserve">3. Административные процедуры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3.1. Описание последовательности действий при предоставлении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3.1.1. При письменном заявлении заявителю дается письменный ответ.</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Письменные заявления регистрируются в порядке, установленном пунктом 2.11 раздела 2 настоящего регламента.</w:t>
      </w:r>
    </w:p>
    <w:p w:rsidR="00EA3C07" w:rsidRPr="008C0E25" w:rsidRDefault="00EA3C07" w:rsidP="00EA3C07">
      <w:pPr>
        <w:pStyle w:val="ConsPlusNormal"/>
        <w:ind w:firstLine="540"/>
        <w:jc w:val="both"/>
        <w:rPr>
          <w:rFonts w:ascii="Times New Roman" w:hAnsi="Times New Roman" w:cs="Times New Roman"/>
          <w:sz w:val="28"/>
          <w:szCs w:val="28"/>
        </w:rPr>
      </w:pPr>
      <w:proofErr w:type="gramStart"/>
      <w:r w:rsidRPr="008C0E25">
        <w:rPr>
          <w:rFonts w:ascii="Times New Roman" w:hAnsi="Times New Roman" w:cs="Times New Roman"/>
          <w:sz w:val="28"/>
          <w:szCs w:val="28"/>
        </w:rPr>
        <w:t>В письменном заявлении заявитель в обязательном порядке указывает либо наименование органа местного самоуправления, в которые направляет письменное заявление,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8C0E25">
        <w:rPr>
          <w:rFonts w:ascii="Times New Roman" w:hAnsi="Times New Roman" w:cs="Times New Roman"/>
          <w:sz w:val="28"/>
          <w:szCs w:val="28"/>
        </w:rPr>
        <w:t xml:space="preserve"> дату.</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При письменном информировании ответ подготавливается и направляется заявителю в порядке, предусмотренном положениями Федерального закона от 02.05.2006 № 59-ФЗ «О порядке рассмотрения обращений граждан Российской Федерации». Поступившее письменное обращение рассматривается в течение 30 дней со дня его регистрации. В случае необходимости дополнительного времени, необходимого для рассмотрения письменного обращения, срок его рассмотрения может быть продлен не более чем на 30 дней, с обязательным уведомлением заявителя о продлении срока.</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Письменный ответ подписывается Главой администрации МО «Русскошойское сельское поселение», в случае отсутствия  Главы главным специалистом администрации МО «Русскошойское сельское поселение», содержит фамилию, инициалы и номер телефона исполнителя – специалиста, ответственного за предоставление муниципальной услуги. Ответ направляется в соответствии со способом, указанным в письменном обращении.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3.1.2. Электронное обращение, поступившее по электронной почте Администрации </w:t>
      </w:r>
      <w:r>
        <w:rPr>
          <w:rFonts w:ascii="Times New Roman" w:hAnsi="Times New Roman" w:cs="Times New Roman"/>
          <w:sz w:val="28"/>
          <w:szCs w:val="28"/>
        </w:rPr>
        <w:t>Русскошойского</w:t>
      </w:r>
      <w:r w:rsidRPr="008C0E25">
        <w:rPr>
          <w:rFonts w:ascii="Times New Roman" w:hAnsi="Times New Roman" w:cs="Times New Roman"/>
          <w:sz w:val="28"/>
          <w:szCs w:val="28"/>
        </w:rPr>
        <w:t xml:space="preserve"> сельского поселения, рассматривается в том же порядке, что и письменное заявление. Ответ направляется заявителю способом, указанным в  обращении.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3.1.3. При обращении заявителя в устной форме лично или по телефону, специалист, ответственный за предоставление муниципальной услуги, дает исчерпывающий устный ответ заявителю в пределах своей компетенции на поставленные вопросы.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Срок предоставления муниципальной услуги в устной форме не может составлять более 10 минут.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В случае если заданные вопросы не входят в компетенцию специалиста, ответственного за предоставление муниципальной услуги, последний информирует заявителя о его праве получения информации из иных источников или организаций, уполномоченных на ее предоставлении.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Если специалист не может дать ответ или подготовка ответа требует продолжительного времени, он обязан предложить заявителю один из двух вариантов дальнейших действий: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форме;</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назначить другое удобное для заявителя время получения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 xml:space="preserve">3.1.4. Публичное информирование осуществляется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через средства массовой информации, в том числе в источниках официального опубликования нормативных правовых актов Русскошойское сельского поселения,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посредством размещения информации на официальном интернет сайте Администрации Куженерского муниципального района: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 xml:space="preserve">4. Формы </w:t>
      </w:r>
      <w:proofErr w:type="gramStart"/>
      <w:r w:rsidRPr="008C0E25">
        <w:rPr>
          <w:rFonts w:ascii="Times New Roman" w:hAnsi="Times New Roman" w:cs="Times New Roman"/>
          <w:b/>
          <w:sz w:val="28"/>
          <w:szCs w:val="28"/>
        </w:rPr>
        <w:t>контроля за</w:t>
      </w:r>
      <w:proofErr w:type="gramEnd"/>
      <w:r w:rsidRPr="008C0E25">
        <w:rPr>
          <w:rFonts w:ascii="Times New Roman" w:hAnsi="Times New Roman" w:cs="Times New Roman"/>
          <w:b/>
          <w:sz w:val="28"/>
          <w:szCs w:val="28"/>
        </w:rPr>
        <w:t xml:space="preserve"> исполнением административного регламента</w:t>
      </w:r>
    </w:p>
    <w:p w:rsidR="00EA3C07" w:rsidRPr="008C0E25" w:rsidRDefault="00EA3C07" w:rsidP="00EA3C07">
      <w:pPr>
        <w:pStyle w:val="ConsPlusNormal"/>
        <w:tabs>
          <w:tab w:val="left" w:pos="284"/>
        </w:tabs>
        <w:ind w:firstLine="284"/>
        <w:outlineLvl w:val="1"/>
        <w:rPr>
          <w:rFonts w:ascii="Times New Roman" w:hAnsi="Times New Roman" w:cs="Times New Roman"/>
          <w:b/>
          <w:sz w:val="28"/>
          <w:szCs w:val="28"/>
        </w:rPr>
      </w:pPr>
      <w:r w:rsidRPr="008C0E25">
        <w:rPr>
          <w:rFonts w:ascii="Times New Roman" w:hAnsi="Times New Roman" w:cs="Times New Roman"/>
          <w:sz w:val="28"/>
          <w:szCs w:val="28"/>
        </w:rPr>
        <w:tab/>
        <w:t xml:space="preserve">4.1. Текущий </w:t>
      </w:r>
      <w:proofErr w:type="gramStart"/>
      <w:r w:rsidRPr="008C0E25">
        <w:rPr>
          <w:rFonts w:ascii="Times New Roman" w:hAnsi="Times New Roman" w:cs="Times New Roman"/>
          <w:sz w:val="28"/>
          <w:szCs w:val="28"/>
        </w:rPr>
        <w:t>контроль за</w:t>
      </w:r>
      <w:proofErr w:type="gramEnd"/>
      <w:r w:rsidRPr="008C0E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Русскошойского сельского поселения.</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 xml:space="preserve">4.2.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 xml:space="preserve">4.3.Периодичность осуществления текущего контроля устанавливается Главой Русскошойского сельского поселения. </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4.4.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5. Досудебный (внесудебный) порядок обжалования решений и действий (бездействия),</w:t>
      </w:r>
      <w:r w:rsidRPr="008C0E25">
        <w:rPr>
          <w:rFonts w:ascii="Times New Roman" w:hAnsi="Times New Roman" w:cs="Times New Roman"/>
          <w:color w:val="000000"/>
          <w:sz w:val="28"/>
          <w:szCs w:val="28"/>
        </w:rPr>
        <w:t xml:space="preserve"> </w:t>
      </w:r>
      <w:r w:rsidRPr="008C0E25">
        <w:rPr>
          <w:rStyle w:val="ad"/>
          <w:rFonts w:ascii="Times New Roman" w:hAnsi="Times New Roman" w:cs="Times New Roman"/>
          <w:color w:val="000000"/>
          <w:sz w:val="28"/>
          <w:szCs w:val="28"/>
        </w:rPr>
        <w:t>органа, предоставляющего муниципальную услугу, а также должностных лиц, муниципальных служащих.</w:t>
      </w:r>
    </w:p>
    <w:p w:rsidR="00EA3C07" w:rsidRPr="008C0E25" w:rsidRDefault="00EA3C07" w:rsidP="00EA3C07">
      <w:pPr>
        <w:pStyle w:val="ConsPlusNormal"/>
        <w:ind w:firstLine="0"/>
        <w:jc w:val="center"/>
        <w:outlineLvl w:val="1"/>
        <w:rPr>
          <w:rFonts w:ascii="Times New Roman" w:hAnsi="Times New Roman" w:cs="Times New Roman"/>
          <w:b/>
          <w:sz w:val="28"/>
          <w:szCs w:val="28"/>
        </w:rPr>
      </w:pPr>
    </w:p>
    <w:p w:rsidR="00EA3C07" w:rsidRPr="008C0E25" w:rsidRDefault="00EA3C07" w:rsidP="00EA3C07">
      <w:pPr>
        <w:pStyle w:val="ae"/>
        <w:ind w:firstLine="709"/>
        <w:jc w:val="both"/>
        <w:rPr>
          <w:color w:val="000000"/>
          <w:sz w:val="28"/>
          <w:szCs w:val="28"/>
        </w:rPr>
      </w:pPr>
      <w:r w:rsidRPr="008C0E25">
        <w:rPr>
          <w:b/>
          <w:color w:val="000000"/>
          <w:sz w:val="28"/>
          <w:szCs w:val="28"/>
        </w:rPr>
        <w:t>5.1.</w:t>
      </w:r>
      <w:r w:rsidRPr="008C0E25">
        <w:rPr>
          <w:color w:val="000000"/>
          <w:sz w:val="28"/>
          <w:szCs w:val="28"/>
        </w:rPr>
        <w:t xml:space="preserve"> Граждане имеют право на обжалование действий или бездействия должностных лиц администрации </w:t>
      </w:r>
      <w:r w:rsidRPr="008C0E25">
        <w:rPr>
          <w:sz w:val="28"/>
          <w:szCs w:val="28"/>
        </w:rPr>
        <w:t>Русскошойского</w:t>
      </w:r>
      <w:r w:rsidRPr="008C0E25">
        <w:rPr>
          <w:color w:val="000000"/>
          <w:sz w:val="28"/>
          <w:szCs w:val="28"/>
        </w:rPr>
        <w:t xml:space="preserve"> сельского поселения в досудебном и судебном порядке.</w:t>
      </w:r>
    </w:p>
    <w:p w:rsidR="00EA3C07" w:rsidRPr="008C0E25" w:rsidRDefault="00EA3C07" w:rsidP="00EA3C07">
      <w:pPr>
        <w:pStyle w:val="ae"/>
        <w:ind w:firstLine="709"/>
        <w:jc w:val="both"/>
        <w:rPr>
          <w:color w:val="000000"/>
          <w:sz w:val="28"/>
          <w:szCs w:val="28"/>
          <w:highlight w:val="lightGray"/>
        </w:rPr>
      </w:pPr>
      <w:r w:rsidRPr="008C0E25">
        <w:rPr>
          <w:b/>
          <w:color w:val="000000"/>
          <w:sz w:val="28"/>
          <w:szCs w:val="28"/>
        </w:rPr>
        <w:t>5.2.</w:t>
      </w:r>
      <w:r w:rsidRPr="008C0E25">
        <w:rPr>
          <w:color w:val="000000"/>
          <w:sz w:val="28"/>
          <w:szCs w:val="28"/>
        </w:rPr>
        <w:t xml:space="preserve"> В части досудебного обжалования заявители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sidRPr="008C0E25">
        <w:rPr>
          <w:sz w:val="28"/>
          <w:szCs w:val="28"/>
        </w:rPr>
        <w:t>Русскошойского</w:t>
      </w:r>
      <w:r w:rsidRPr="008C0E25">
        <w:rPr>
          <w:color w:val="000000"/>
          <w:sz w:val="28"/>
          <w:szCs w:val="28"/>
        </w:rPr>
        <w:t xml:space="preserve"> сельского поселения или в электронной форме </w:t>
      </w:r>
      <w:r w:rsidR="00BF1E43">
        <w:rPr>
          <w:sz w:val="28"/>
          <w:szCs w:val="28"/>
        </w:rPr>
        <w:t>.</w:t>
      </w:r>
    </w:p>
    <w:p w:rsidR="00EA3C07" w:rsidRPr="008C0E25" w:rsidRDefault="00EA3C07" w:rsidP="00EA3C07">
      <w:pPr>
        <w:shd w:val="clear" w:color="auto" w:fill="FFFFFF"/>
        <w:tabs>
          <w:tab w:val="left" w:pos="1822"/>
        </w:tabs>
        <w:spacing w:line="360" w:lineRule="exact"/>
        <w:ind w:left="7" w:firstLine="929"/>
        <w:jc w:val="both"/>
        <w:rPr>
          <w:rFonts w:ascii="Times New Roman" w:hAnsi="Times New Roman" w:cs="Times New Roman"/>
          <w:color w:val="000000"/>
          <w:spacing w:val="4"/>
          <w:sz w:val="28"/>
          <w:szCs w:val="28"/>
        </w:rPr>
      </w:pPr>
      <w:r w:rsidRPr="008C0E25">
        <w:rPr>
          <w:rFonts w:ascii="Times New Roman" w:hAnsi="Times New Roman" w:cs="Times New Roman"/>
          <w:b/>
          <w:color w:val="000000"/>
          <w:spacing w:val="14"/>
          <w:sz w:val="28"/>
          <w:szCs w:val="28"/>
        </w:rPr>
        <w:t>5.3.</w:t>
      </w:r>
      <w:r w:rsidRPr="008C0E25">
        <w:rPr>
          <w:rFonts w:ascii="Times New Roman" w:hAnsi="Times New Roman" w:cs="Times New Roman"/>
          <w:color w:val="000000"/>
          <w:spacing w:val="14"/>
          <w:sz w:val="28"/>
          <w:szCs w:val="28"/>
        </w:rPr>
        <w:t xml:space="preserve">   </w:t>
      </w:r>
      <w:r w:rsidRPr="008C0E25">
        <w:rPr>
          <w:rFonts w:ascii="Times New Roman" w:hAnsi="Times New Roman" w:cs="Times New Roman"/>
          <w:color w:val="000000"/>
          <w:spacing w:val="17"/>
          <w:sz w:val="28"/>
          <w:szCs w:val="28"/>
        </w:rPr>
        <w:t>В устной  форме жалобы рассматриваются по общему</w:t>
      </w:r>
      <w:r w:rsidRPr="008C0E25">
        <w:rPr>
          <w:rFonts w:ascii="Times New Roman" w:hAnsi="Times New Roman" w:cs="Times New Roman"/>
          <w:color w:val="000000"/>
          <w:spacing w:val="17"/>
          <w:sz w:val="28"/>
          <w:szCs w:val="28"/>
        </w:rPr>
        <w:br/>
      </w:r>
      <w:r w:rsidRPr="008C0E25">
        <w:rPr>
          <w:rFonts w:ascii="Times New Roman" w:hAnsi="Times New Roman" w:cs="Times New Roman"/>
          <w:color w:val="000000"/>
          <w:spacing w:val="10"/>
          <w:sz w:val="28"/>
          <w:szCs w:val="28"/>
        </w:rPr>
        <w:t>прав</w:t>
      </w:r>
      <w:r w:rsidR="00BF1E43">
        <w:rPr>
          <w:rFonts w:ascii="Times New Roman" w:hAnsi="Times New Roman" w:cs="Times New Roman"/>
          <w:color w:val="000000"/>
          <w:spacing w:val="10"/>
          <w:sz w:val="28"/>
          <w:szCs w:val="28"/>
        </w:rPr>
        <w:t>илу  в  ходе  личного  приема  г</w:t>
      </w:r>
      <w:r w:rsidRPr="008C0E25">
        <w:rPr>
          <w:rFonts w:ascii="Times New Roman" w:hAnsi="Times New Roman" w:cs="Times New Roman"/>
          <w:color w:val="000000"/>
          <w:spacing w:val="10"/>
          <w:sz w:val="28"/>
          <w:szCs w:val="28"/>
        </w:rPr>
        <w:t>лавы  Администрации  или  его</w:t>
      </w:r>
      <w:r w:rsidRPr="008C0E25">
        <w:rPr>
          <w:rFonts w:ascii="Times New Roman" w:hAnsi="Times New Roman" w:cs="Times New Roman"/>
          <w:color w:val="000000"/>
          <w:spacing w:val="10"/>
          <w:sz w:val="28"/>
          <w:szCs w:val="28"/>
        </w:rPr>
        <w:br/>
      </w:r>
      <w:r w:rsidRPr="008C0E25">
        <w:rPr>
          <w:rFonts w:ascii="Times New Roman" w:hAnsi="Times New Roman" w:cs="Times New Roman"/>
          <w:color w:val="000000"/>
          <w:spacing w:val="4"/>
          <w:sz w:val="28"/>
          <w:szCs w:val="28"/>
        </w:rPr>
        <w:t>специалиста.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A3C07" w:rsidRPr="008C0E25" w:rsidRDefault="00EA3C07" w:rsidP="00EA3C07">
      <w:pPr>
        <w:shd w:val="clear" w:color="auto" w:fill="FFFFFF"/>
        <w:spacing w:line="353" w:lineRule="exact"/>
        <w:ind w:left="36" w:right="7" w:firstLine="936"/>
        <w:jc w:val="both"/>
        <w:rPr>
          <w:rFonts w:ascii="Times New Roman" w:hAnsi="Times New Roman" w:cs="Times New Roman"/>
          <w:sz w:val="28"/>
          <w:szCs w:val="28"/>
        </w:rPr>
      </w:pPr>
      <w:r w:rsidRPr="008C0E25">
        <w:rPr>
          <w:rFonts w:ascii="Times New Roman" w:hAnsi="Times New Roman" w:cs="Times New Roman"/>
          <w:color w:val="000000"/>
          <w:spacing w:val="25"/>
          <w:sz w:val="28"/>
          <w:szCs w:val="28"/>
        </w:rPr>
        <w:lastRenderedPageBreak/>
        <w:t xml:space="preserve">Информация о месте, днях и часах приема Главы </w:t>
      </w:r>
      <w:r w:rsidRPr="008C0E25">
        <w:rPr>
          <w:rFonts w:ascii="Times New Roman" w:hAnsi="Times New Roman" w:cs="Times New Roman"/>
          <w:color w:val="000000"/>
          <w:spacing w:val="7"/>
          <w:sz w:val="28"/>
          <w:szCs w:val="28"/>
        </w:rPr>
        <w:t xml:space="preserve">Администрации и его специалиста доводится до сведения граждан </w:t>
      </w:r>
      <w:r w:rsidRPr="008C0E25">
        <w:rPr>
          <w:rFonts w:ascii="Times New Roman" w:hAnsi="Times New Roman" w:cs="Times New Roman"/>
          <w:color w:val="000000"/>
          <w:spacing w:val="21"/>
          <w:sz w:val="28"/>
          <w:szCs w:val="28"/>
        </w:rPr>
        <w:t xml:space="preserve">посредством размещения на информационных стендах в </w:t>
      </w:r>
      <w:r w:rsidRPr="008C0E25">
        <w:rPr>
          <w:rFonts w:ascii="Times New Roman" w:hAnsi="Times New Roman" w:cs="Times New Roman"/>
          <w:color w:val="000000"/>
          <w:spacing w:val="7"/>
          <w:sz w:val="28"/>
          <w:szCs w:val="28"/>
        </w:rPr>
        <w:t>Администрации, а также на официальном сайте Администрации.</w:t>
      </w:r>
    </w:p>
    <w:p w:rsidR="00EA3C07" w:rsidRPr="008C0E25" w:rsidRDefault="00EA3C07" w:rsidP="00EA3C07">
      <w:pPr>
        <w:shd w:val="clear" w:color="auto" w:fill="FFFFFF"/>
        <w:tabs>
          <w:tab w:val="left" w:pos="1577"/>
        </w:tabs>
        <w:spacing w:line="353" w:lineRule="exact"/>
        <w:ind w:left="36" w:firstLine="943"/>
        <w:jc w:val="both"/>
        <w:rPr>
          <w:rFonts w:ascii="Times New Roman" w:hAnsi="Times New Roman" w:cs="Times New Roman"/>
          <w:color w:val="000000"/>
          <w:spacing w:val="4"/>
          <w:sz w:val="28"/>
          <w:szCs w:val="28"/>
        </w:rPr>
      </w:pPr>
      <w:r w:rsidRPr="008C0E25">
        <w:rPr>
          <w:rFonts w:ascii="Times New Roman" w:hAnsi="Times New Roman" w:cs="Times New Roman"/>
          <w:b/>
          <w:color w:val="000000"/>
          <w:spacing w:val="-5"/>
          <w:sz w:val="28"/>
          <w:szCs w:val="28"/>
        </w:rPr>
        <w:t>5.4.</w:t>
      </w:r>
      <w:r w:rsidRPr="008C0E25">
        <w:rPr>
          <w:rFonts w:ascii="Times New Roman" w:hAnsi="Times New Roman" w:cs="Times New Roman"/>
          <w:color w:val="000000"/>
          <w:sz w:val="28"/>
          <w:szCs w:val="28"/>
        </w:rPr>
        <w:tab/>
      </w:r>
      <w:r w:rsidRPr="008C0E25">
        <w:rPr>
          <w:rFonts w:ascii="Times New Roman" w:hAnsi="Times New Roman" w:cs="Times New Roman"/>
          <w:color w:val="000000"/>
          <w:spacing w:val="14"/>
          <w:sz w:val="28"/>
          <w:szCs w:val="28"/>
        </w:rPr>
        <w:t>Письменная жалоба может быть подана в ходе личного</w:t>
      </w:r>
      <w:r w:rsidRPr="008C0E25">
        <w:rPr>
          <w:rFonts w:ascii="Times New Roman" w:hAnsi="Times New Roman" w:cs="Times New Roman"/>
          <w:color w:val="000000"/>
          <w:spacing w:val="14"/>
          <w:sz w:val="28"/>
          <w:szCs w:val="28"/>
        </w:rPr>
        <w:br/>
      </w:r>
      <w:r w:rsidRPr="008C0E25">
        <w:rPr>
          <w:rFonts w:ascii="Times New Roman" w:hAnsi="Times New Roman" w:cs="Times New Roman"/>
          <w:color w:val="000000"/>
          <w:spacing w:val="8"/>
          <w:sz w:val="28"/>
          <w:szCs w:val="28"/>
        </w:rPr>
        <w:t>приема, направлена по почте или факсимильной связи, представлена</w:t>
      </w:r>
      <w:r w:rsidRPr="008C0E25">
        <w:rPr>
          <w:rFonts w:ascii="Times New Roman" w:hAnsi="Times New Roman" w:cs="Times New Roman"/>
          <w:color w:val="000000"/>
          <w:spacing w:val="8"/>
          <w:sz w:val="28"/>
          <w:szCs w:val="28"/>
        </w:rPr>
        <w:br/>
      </w:r>
      <w:r w:rsidRPr="008C0E25">
        <w:rPr>
          <w:rFonts w:ascii="Times New Roman" w:hAnsi="Times New Roman" w:cs="Times New Roman"/>
          <w:color w:val="000000"/>
          <w:spacing w:val="4"/>
          <w:sz w:val="28"/>
          <w:szCs w:val="28"/>
        </w:rPr>
        <w:t>лично.</w:t>
      </w:r>
    </w:p>
    <w:p w:rsidR="00EA3C07" w:rsidRPr="008C0E25" w:rsidRDefault="00EA3C07" w:rsidP="00EA3C07">
      <w:pPr>
        <w:shd w:val="clear" w:color="auto" w:fill="FFFFFF"/>
        <w:tabs>
          <w:tab w:val="left" w:pos="1829"/>
        </w:tabs>
        <w:spacing w:line="353" w:lineRule="exact"/>
        <w:ind w:left="36" w:firstLine="943"/>
        <w:rPr>
          <w:rFonts w:ascii="Times New Roman" w:hAnsi="Times New Roman" w:cs="Times New Roman"/>
          <w:color w:val="000000"/>
          <w:spacing w:val="7"/>
          <w:sz w:val="28"/>
          <w:szCs w:val="28"/>
        </w:rPr>
      </w:pPr>
      <w:r w:rsidRPr="008C0E25">
        <w:rPr>
          <w:rFonts w:ascii="Times New Roman" w:hAnsi="Times New Roman" w:cs="Times New Roman"/>
          <w:b/>
          <w:color w:val="000000"/>
          <w:spacing w:val="4"/>
          <w:sz w:val="28"/>
          <w:szCs w:val="28"/>
        </w:rPr>
        <w:t>5.5.</w:t>
      </w:r>
      <w:r w:rsidRPr="008C0E25">
        <w:rPr>
          <w:rFonts w:ascii="Times New Roman" w:hAnsi="Times New Roman" w:cs="Times New Roman"/>
          <w:color w:val="000000"/>
          <w:spacing w:val="4"/>
          <w:sz w:val="28"/>
          <w:szCs w:val="28"/>
        </w:rPr>
        <w:t xml:space="preserve">Жалобы, поданные в письменном виде Главе </w:t>
      </w:r>
      <w:r w:rsidRPr="008C0E25">
        <w:rPr>
          <w:rFonts w:ascii="Times New Roman" w:hAnsi="Times New Roman" w:cs="Times New Roman"/>
          <w:color w:val="000000"/>
          <w:spacing w:val="14"/>
          <w:sz w:val="28"/>
          <w:szCs w:val="28"/>
        </w:rPr>
        <w:t>Администрации, подлежат обязательной регистрации  в течение 3</w:t>
      </w:r>
      <w:r w:rsidRPr="008C0E25">
        <w:rPr>
          <w:rFonts w:ascii="Times New Roman" w:hAnsi="Times New Roman" w:cs="Times New Roman"/>
          <w:color w:val="000000"/>
          <w:spacing w:val="7"/>
          <w:sz w:val="28"/>
          <w:szCs w:val="28"/>
        </w:rPr>
        <w:t>дней с момента поступления в Администрацию.</w:t>
      </w:r>
    </w:p>
    <w:p w:rsidR="00EA3C07" w:rsidRPr="008C0E25" w:rsidRDefault="00EA3C07" w:rsidP="00EA3C07">
      <w:pPr>
        <w:shd w:val="clear" w:color="auto" w:fill="FFFFFF"/>
        <w:tabs>
          <w:tab w:val="left" w:pos="1829"/>
        </w:tabs>
        <w:spacing w:line="353" w:lineRule="exact"/>
        <w:ind w:left="36" w:firstLine="943"/>
        <w:jc w:val="both"/>
        <w:rPr>
          <w:rFonts w:ascii="Times New Roman" w:hAnsi="Times New Roman" w:cs="Times New Roman"/>
          <w:color w:val="000000"/>
          <w:spacing w:val="-6"/>
          <w:sz w:val="28"/>
          <w:szCs w:val="28"/>
        </w:rPr>
      </w:pPr>
      <w:r w:rsidRPr="008C0E25">
        <w:rPr>
          <w:rFonts w:ascii="Times New Roman" w:hAnsi="Times New Roman" w:cs="Times New Roman"/>
          <w:b/>
          <w:color w:val="000000"/>
          <w:spacing w:val="7"/>
          <w:sz w:val="28"/>
          <w:szCs w:val="28"/>
        </w:rPr>
        <w:t>5.6.</w:t>
      </w:r>
      <w:r w:rsidRPr="008C0E25">
        <w:rPr>
          <w:rFonts w:ascii="Times New Roman" w:hAnsi="Times New Roman" w:cs="Times New Roman"/>
          <w:color w:val="000000"/>
          <w:spacing w:val="7"/>
          <w:sz w:val="28"/>
          <w:szCs w:val="28"/>
        </w:rPr>
        <w:t xml:space="preserve"> </w:t>
      </w:r>
      <w:r w:rsidRPr="008C0E25">
        <w:rPr>
          <w:rFonts w:ascii="Times New Roman" w:hAnsi="Times New Roman" w:cs="Times New Roman"/>
          <w:color w:val="000000"/>
          <w:spacing w:val="14"/>
          <w:sz w:val="28"/>
          <w:szCs w:val="28"/>
        </w:rPr>
        <w:t>Основанием для начала рассмотрения жалобы является</w:t>
      </w:r>
      <w:r w:rsidRPr="008C0E25">
        <w:rPr>
          <w:rFonts w:ascii="Times New Roman" w:hAnsi="Times New Roman" w:cs="Times New Roman"/>
          <w:color w:val="000000"/>
          <w:spacing w:val="14"/>
          <w:sz w:val="28"/>
          <w:szCs w:val="28"/>
        </w:rPr>
        <w:br/>
      </w:r>
      <w:r w:rsidRPr="008C0E25">
        <w:rPr>
          <w:rFonts w:ascii="Times New Roman" w:hAnsi="Times New Roman" w:cs="Times New Roman"/>
          <w:color w:val="000000"/>
          <w:spacing w:val="7"/>
          <w:sz w:val="28"/>
          <w:szCs w:val="28"/>
        </w:rPr>
        <w:t>поступление ее на имя Главы Администрации.</w:t>
      </w:r>
    </w:p>
    <w:p w:rsidR="00EA3C07" w:rsidRPr="008C0E25" w:rsidRDefault="00EA3C07" w:rsidP="00EA3C07">
      <w:pPr>
        <w:widowControl w:val="0"/>
        <w:numPr>
          <w:ilvl w:val="0"/>
          <w:numId w:val="13"/>
        </w:numPr>
        <w:shd w:val="clear" w:color="auto" w:fill="FFFFFF"/>
        <w:tabs>
          <w:tab w:val="left" w:pos="1526"/>
        </w:tabs>
        <w:autoSpaceDE w:val="0"/>
        <w:autoSpaceDN w:val="0"/>
        <w:adjustRightInd w:val="0"/>
        <w:spacing w:after="0" w:line="353" w:lineRule="exact"/>
        <w:ind w:left="36" w:firstLine="936"/>
        <w:jc w:val="both"/>
        <w:rPr>
          <w:rFonts w:ascii="Times New Roman" w:hAnsi="Times New Roman" w:cs="Times New Roman"/>
          <w:color w:val="000000"/>
          <w:spacing w:val="-6"/>
          <w:sz w:val="28"/>
          <w:szCs w:val="28"/>
        </w:rPr>
      </w:pPr>
      <w:r w:rsidRPr="008C0E25">
        <w:rPr>
          <w:rFonts w:ascii="Times New Roman" w:hAnsi="Times New Roman" w:cs="Times New Roman"/>
          <w:color w:val="000000"/>
          <w:spacing w:val="7"/>
          <w:sz w:val="28"/>
          <w:szCs w:val="28"/>
        </w:rPr>
        <w:t>Жалоба рассматривается в срок не позднее 30 дней со дня</w:t>
      </w:r>
      <w:r w:rsidRPr="008C0E25">
        <w:rPr>
          <w:rFonts w:ascii="Times New Roman" w:hAnsi="Times New Roman" w:cs="Times New Roman"/>
          <w:color w:val="000000"/>
          <w:spacing w:val="7"/>
          <w:sz w:val="28"/>
          <w:szCs w:val="28"/>
        </w:rPr>
        <w:br/>
      </w:r>
      <w:r w:rsidRPr="008C0E25">
        <w:rPr>
          <w:rFonts w:ascii="Times New Roman" w:hAnsi="Times New Roman" w:cs="Times New Roman"/>
          <w:color w:val="000000"/>
          <w:spacing w:val="5"/>
          <w:sz w:val="28"/>
          <w:szCs w:val="28"/>
        </w:rPr>
        <w:t>ее регистрации.</w:t>
      </w:r>
    </w:p>
    <w:p w:rsidR="00EA3C07" w:rsidRPr="008C0E25" w:rsidRDefault="00EA3C07" w:rsidP="00EA3C07">
      <w:pPr>
        <w:widowControl w:val="0"/>
        <w:numPr>
          <w:ilvl w:val="0"/>
          <w:numId w:val="13"/>
        </w:numPr>
        <w:shd w:val="clear" w:color="auto" w:fill="FFFFFF"/>
        <w:tabs>
          <w:tab w:val="left" w:pos="1526"/>
        </w:tabs>
        <w:autoSpaceDE w:val="0"/>
        <w:autoSpaceDN w:val="0"/>
        <w:adjustRightInd w:val="0"/>
        <w:spacing w:after="0" w:line="353" w:lineRule="exact"/>
        <w:ind w:left="36" w:firstLine="936"/>
        <w:jc w:val="both"/>
        <w:rPr>
          <w:rFonts w:ascii="Times New Roman" w:hAnsi="Times New Roman" w:cs="Times New Roman"/>
          <w:color w:val="000000"/>
          <w:spacing w:val="-6"/>
          <w:sz w:val="28"/>
          <w:szCs w:val="28"/>
        </w:rPr>
      </w:pPr>
      <w:r w:rsidRPr="008C0E25">
        <w:rPr>
          <w:rFonts w:ascii="Times New Roman" w:hAnsi="Times New Roman" w:cs="Times New Roman"/>
          <w:color w:val="000000"/>
          <w:sz w:val="28"/>
          <w:szCs w:val="28"/>
        </w:rPr>
        <w:t xml:space="preserve">Жалоба, поступившая в форме электронного документа, подлежит рассмотрению в порядке, установленном законодательством на общих основаниях. </w:t>
      </w:r>
      <w:proofErr w:type="gramStart"/>
      <w:r w:rsidRPr="008C0E25">
        <w:rPr>
          <w:rFonts w:ascii="Times New Roman" w:hAnsi="Times New Roman" w:cs="Times New Roman"/>
          <w:color w:val="000000"/>
          <w:sz w:val="28"/>
          <w:szCs w:val="28"/>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C0E25">
        <w:rPr>
          <w:rFonts w:ascii="Times New Roman" w:hAnsi="Times New Roman" w:cs="Times New Roman"/>
          <w:color w:val="000000"/>
          <w:sz w:val="28"/>
          <w:szCs w:val="28"/>
        </w:rPr>
        <w:t xml:space="preserve">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A3C07" w:rsidRPr="008C0E25" w:rsidRDefault="00EA3C07" w:rsidP="00EA3C07">
      <w:pPr>
        <w:ind w:firstLine="700"/>
        <w:jc w:val="both"/>
        <w:rPr>
          <w:rFonts w:ascii="Times New Roman" w:hAnsi="Times New Roman" w:cs="Times New Roman"/>
          <w:sz w:val="28"/>
          <w:szCs w:val="28"/>
        </w:rPr>
      </w:pPr>
      <w:r w:rsidRPr="008C0E25">
        <w:rPr>
          <w:rFonts w:ascii="Times New Roman" w:hAnsi="Times New Roman" w:cs="Times New Roman"/>
          <w:b/>
          <w:sz w:val="28"/>
          <w:szCs w:val="28"/>
        </w:rPr>
        <w:t xml:space="preserve"> 5.9.</w:t>
      </w:r>
      <w:r w:rsidRPr="008C0E25">
        <w:rPr>
          <w:rFonts w:ascii="Times New Roman" w:hAnsi="Times New Roman" w:cs="Times New Roman"/>
          <w:sz w:val="28"/>
          <w:szCs w:val="28"/>
        </w:rPr>
        <w:t xml:space="preserve"> Жалоба должна содержать следующую информацию:</w:t>
      </w:r>
    </w:p>
    <w:p w:rsidR="00EA3C07" w:rsidRPr="008C0E25" w:rsidRDefault="00BF1E43" w:rsidP="00EA3C07">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w:t>
      </w:r>
      <w:r w:rsidR="00EA3C07" w:rsidRPr="008C0E25">
        <w:rPr>
          <w:rFonts w:ascii="Times New Roman" w:hAnsi="Times New Roman" w:cs="Times New Roman"/>
          <w:sz w:val="28"/>
          <w:szCs w:val="28"/>
        </w:rPr>
        <w:t>чество (последнее – при наличии) гражданина, которым подается сообщение, почтовый адрес, по которому должен быть направлен ответ;</w:t>
      </w:r>
      <w:proofErr w:type="gramEnd"/>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сведения о способе информирования заявителя и принятых мерах по результатам рассмотрения его обращения;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иные сведения, которые гражданин считает необходимым сообщить.</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lastRenderedPageBreak/>
        <w:t>При подаче обращения в письменной форме - подпись заявителя, расшифровку подписи заявителя, дату.</w:t>
      </w:r>
    </w:p>
    <w:p w:rsidR="00EA3C07" w:rsidRPr="008C0E25" w:rsidRDefault="00EA3C07" w:rsidP="00EA3C07">
      <w:pPr>
        <w:pStyle w:val="ae"/>
        <w:ind w:firstLine="540"/>
        <w:jc w:val="both"/>
        <w:rPr>
          <w:sz w:val="28"/>
          <w:szCs w:val="28"/>
        </w:rPr>
      </w:pPr>
      <w:r w:rsidRPr="008C0E25">
        <w:rPr>
          <w:b/>
          <w:sz w:val="28"/>
          <w:szCs w:val="28"/>
        </w:rPr>
        <w:t>5.10.</w:t>
      </w:r>
      <w:r w:rsidRPr="008C0E25">
        <w:rPr>
          <w:sz w:val="28"/>
          <w:szCs w:val="28"/>
        </w:rPr>
        <w:t xml:space="preserve"> В случае если в письменном обращении не указана фамилия гражданина, направившего обращение, почтовый адрес, по которому должен быть направлен ответ, ответ на обращение не дается.</w:t>
      </w:r>
    </w:p>
    <w:p w:rsidR="00EA3C07" w:rsidRPr="008C0E25" w:rsidRDefault="00EA3C07" w:rsidP="00EA3C07">
      <w:pPr>
        <w:pStyle w:val="ae"/>
        <w:ind w:firstLine="540"/>
        <w:jc w:val="both"/>
        <w:rPr>
          <w:sz w:val="28"/>
          <w:szCs w:val="28"/>
        </w:rPr>
      </w:pPr>
      <w:r w:rsidRPr="008C0E25">
        <w:rPr>
          <w:sz w:val="28"/>
          <w:szCs w:val="28"/>
        </w:rPr>
        <w:t>Администрация поселения при получении письменного обращения, в котором содержатся нецензурные либо оскорбительные выражения, угрозы жизни, здоровью и имуществу лица, оказывающего муниципальную услугу,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A3C07" w:rsidRPr="008C0E25" w:rsidRDefault="00EA3C07" w:rsidP="00EA3C07">
      <w:pPr>
        <w:pStyle w:val="ae"/>
        <w:ind w:firstLine="540"/>
        <w:jc w:val="both"/>
        <w:rPr>
          <w:sz w:val="28"/>
          <w:szCs w:val="28"/>
        </w:rPr>
      </w:pPr>
      <w:r w:rsidRPr="008C0E25">
        <w:rPr>
          <w:sz w:val="28"/>
          <w:szCs w:val="28"/>
        </w:rPr>
        <w:t>В случае если текст письменного обращения не поддается прочтению, ответ на обращение не дается, о чем сообщается лицу, направившему обращение, если фамилия физического лица, почтовый адрес поддаются прочтению.</w:t>
      </w:r>
    </w:p>
    <w:p w:rsidR="00EA3C07" w:rsidRPr="008C0E25" w:rsidRDefault="00EA3C07" w:rsidP="00EA3C07">
      <w:pPr>
        <w:pStyle w:val="ae"/>
        <w:ind w:firstLine="540"/>
        <w:jc w:val="both"/>
        <w:rPr>
          <w:sz w:val="28"/>
          <w:szCs w:val="28"/>
        </w:rPr>
      </w:pPr>
      <w:proofErr w:type="gramStart"/>
      <w:r w:rsidRPr="008C0E25">
        <w:rPr>
          <w:sz w:val="28"/>
          <w:szCs w:val="28"/>
        </w:rPr>
        <w:t>В случае если в письменном обращении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w:t>
      </w:r>
      <w:proofErr w:type="gramEnd"/>
      <w:r w:rsidRPr="008C0E25">
        <w:rPr>
          <w:sz w:val="28"/>
          <w:szCs w:val="28"/>
        </w:rPr>
        <w:t xml:space="preserve"> обращения направлялись одному и тому же лицу. О данном решении уведомляется лицо, направившее обращение.</w:t>
      </w:r>
    </w:p>
    <w:p w:rsidR="00EA3C07" w:rsidRPr="008C0E25" w:rsidRDefault="00EA3C07" w:rsidP="00EA3C07">
      <w:pPr>
        <w:pStyle w:val="ae"/>
        <w:ind w:firstLine="708"/>
        <w:jc w:val="both"/>
        <w:rPr>
          <w:sz w:val="28"/>
          <w:szCs w:val="28"/>
        </w:rPr>
      </w:pPr>
      <w:r w:rsidRPr="008C0E25">
        <w:rPr>
          <w:b/>
          <w:sz w:val="28"/>
          <w:szCs w:val="28"/>
        </w:rPr>
        <w:t>5.11.</w:t>
      </w:r>
      <w:r w:rsidRPr="008C0E25">
        <w:rPr>
          <w:sz w:val="28"/>
          <w:szCs w:val="28"/>
        </w:rPr>
        <w:t xml:space="preserve">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О результатах рассмотрения жалобы сообщается заявителю в течение трех рабочих дней.</w:t>
      </w:r>
    </w:p>
    <w:p w:rsidR="006E5A4D" w:rsidRPr="007C112B" w:rsidRDefault="00EA3C07" w:rsidP="00A53A25">
      <w:pPr>
        <w:pStyle w:val="ae"/>
        <w:ind w:firstLine="708"/>
        <w:jc w:val="both"/>
        <w:rPr>
          <w:sz w:val="28"/>
          <w:szCs w:val="28"/>
        </w:rPr>
      </w:pPr>
      <w:r w:rsidRPr="008C0E25">
        <w:rPr>
          <w:b/>
          <w:sz w:val="28"/>
          <w:szCs w:val="28"/>
        </w:rPr>
        <w:t>5.12.</w:t>
      </w:r>
      <w:r w:rsidRPr="008C0E25">
        <w:rPr>
          <w:sz w:val="28"/>
          <w:szCs w:val="28"/>
        </w:rPr>
        <w:t xml:space="preserve"> Граждане вправе обжаловать решения, принятые в ходе исполнения муниципальной услуги, действия или бездействие администрации Русскошойского сельского поселения Куженерского  района, и должностных лиц  в судебном порядке в соответствии с нормами гражданского судопроизводства.</w:t>
      </w:r>
    </w:p>
    <w:p w:rsidR="00EA3C07" w:rsidRDefault="00EA3C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Pr="00D17F00" w:rsidRDefault="00A20407" w:rsidP="00EA3C07">
      <w:pPr>
        <w:spacing w:after="0"/>
        <w:rPr>
          <w:rStyle w:val="ad"/>
          <w:rFonts w:ascii="Times New Roman" w:hAnsi="Times New Roman" w:cs="Times New Roman"/>
          <w:b w:val="0"/>
          <w:color w:val="181818"/>
          <w:sz w:val="28"/>
          <w:szCs w:val="28"/>
        </w:rPr>
      </w:pPr>
    </w:p>
    <w:tbl>
      <w:tblPr>
        <w:tblW w:w="0" w:type="auto"/>
        <w:tblLayout w:type="fixed"/>
        <w:tblLook w:val="04A0"/>
      </w:tblPr>
      <w:tblGrid>
        <w:gridCol w:w="3996"/>
        <w:gridCol w:w="456"/>
        <w:gridCol w:w="4551"/>
      </w:tblGrid>
      <w:tr w:rsidR="00EA3C07" w:rsidRPr="00D17F00" w:rsidTr="00183365">
        <w:trPr>
          <w:trHeight w:val="1213"/>
        </w:trPr>
        <w:tc>
          <w:tcPr>
            <w:tcW w:w="3996" w:type="dxa"/>
          </w:tcPr>
          <w:p w:rsidR="00EA3C07" w:rsidRPr="00D17F00" w:rsidRDefault="00EA3C07" w:rsidP="00183365">
            <w:pPr>
              <w:pStyle w:val="a3"/>
              <w:tabs>
                <w:tab w:val="center" w:pos="1890"/>
              </w:tabs>
              <w:spacing w:line="276" w:lineRule="auto"/>
              <w:rPr>
                <w:rFonts w:ascii="Times New Roman" w:hAnsi="Times New Roman"/>
                <w:b/>
                <w:sz w:val="28"/>
                <w:szCs w:val="28"/>
              </w:rPr>
            </w:pPr>
            <w:r w:rsidRPr="00D17F00">
              <w:rPr>
                <w:rFonts w:ascii="Times New Roman" w:hAnsi="Times New Roman"/>
                <w:b/>
                <w:sz w:val="28"/>
                <w:szCs w:val="28"/>
              </w:rPr>
              <w:lastRenderedPageBreak/>
              <w:tab/>
              <w:t xml:space="preserve"> «РУШ ШОЙ</w:t>
            </w:r>
          </w:p>
          <w:p w:rsidR="00EA3C07" w:rsidRPr="00D17F00" w:rsidRDefault="00EA3C07" w:rsidP="00183365">
            <w:pPr>
              <w:pStyle w:val="a3"/>
              <w:spacing w:line="276" w:lineRule="auto"/>
              <w:jc w:val="center"/>
              <w:rPr>
                <w:rFonts w:ascii="Times New Roman" w:hAnsi="Times New Roman"/>
                <w:b/>
                <w:spacing w:val="-4"/>
                <w:sz w:val="28"/>
                <w:szCs w:val="28"/>
              </w:rPr>
            </w:pPr>
            <w:r w:rsidRPr="00D17F00">
              <w:rPr>
                <w:rFonts w:ascii="Times New Roman" w:hAnsi="Times New Roman"/>
                <w:b/>
                <w:spacing w:val="-4"/>
                <w:sz w:val="28"/>
                <w:szCs w:val="28"/>
              </w:rPr>
              <w:t>ЯЛЫСЕ ПОСЕЛЕНИЙ»</w:t>
            </w:r>
          </w:p>
          <w:p w:rsidR="00EA3C07" w:rsidRPr="00D17F00" w:rsidRDefault="00EA3C07" w:rsidP="00183365">
            <w:pPr>
              <w:pStyle w:val="a3"/>
              <w:spacing w:line="276" w:lineRule="auto"/>
              <w:jc w:val="center"/>
              <w:rPr>
                <w:rFonts w:ascii="Times New Roman" w:hAnsi="Times New Roman"/>
                <w:b/>
                <w:spacing w:val="-4"/>
                <w:sz w:val="28"/>
                <w:szCs w:val="28"/>
              </w:rPr>
            </w:pPr>
            <w:r w:rsidRPr="00D17F00">
              <w:rPr>
                <w:rFonts w:ascii="Times New Roman" w:hAnsi="Times New Roman"/>
                <w:b/>
                <w:spacing w:val="-4"/>
                <w:sz w:val="28"/>
                <w:szCs w:val="28"/>
              </w:rPr>
              <w:t>МУНИЦИПАЛЬНЫЙ ОБРАЗОВАНИЙЫН АДМИНИСТРАЦИЙЖЕ</w:t>
            </w:r>
          </w:p>
          <w:p w:rsidR="00EA3C07" w:rsidRPr="00D17F00" w:rsidRDefault="00EA3C07" w:rsidP="00183365">
            <w:pPr>
              <w:pStyle w:val="a3"/>
              <w:spacing w:line="276" w:lineRule="auto"/>
              <w:jc w:val="center"/>
              <w:rPr>
                <w:rFonts w:ascii="Times New Roman" w:hAnsi="Times New Roman"/>
                <w:b/>
                <w:sz w:val="28"/>
                <w:szCs w:val="28"/>
                <w:lang w:eastAsia="ar-SA"/>
              </w:rPr>
            </w:pPr>
          </w:p>
        </w:tc>
        <w:tc>
          <w:tcPr>
            <w:tcW w:w="456" w:type="dxa"/>
          </w:tcPr>
          <w:p w:rsidR="00EA3C07" w:rsidRPr="00D17F00" w:rsidRDefault="00EA3C07" w:rsidP="00183365">
            <w:pPr>
              <w:pStyle w:val="a3"/>
              <w:spacing w:line="276" w:lineRule="auto"/>
              <w:jc w:val="center"/>
              <w:rPr>
                <w:rFonts w:ascii="Times New Roman" w:hAnsi="Times New Roman"/>
                <w:b/>
                <w:sz w:val="28"/>
                <w:szCs w:val="28"/>
              </w:rPr>
            </w:pPr>
          </w:p>
        </w:tc>
        <w:tc>
          <w:tcPr>
            <w:tcW w:w="4551" w:type="dxa"/>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АДМИНИСТРАЦИЯ</w:t>
            </w:r>
          </w:p>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МУНИЦИПАЛЬНОГО ОБРАЗОВАНИЯ «РУССКОШОЙСКОЕ</w:t>
            </w:r>
          </w:p>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СЕЛЬСКОЕ ПОСЕЛЕНИЕ»</w:t>
            </w:r>
          </w:p>
          <w:p w:rsidR="00EA3C07" w:rsidRPr="00D17F00" w:rsidRDefault="00EA3C07" w:rsidP="00183365">
            <w:pPr>
              <w:pStyle w:val="a3"/>
              <w:spacing w:line="276" w:lineRule="auto"/>
              <w:jc w:val="center"/>
              <w:rPr>
                <w:rFonts w:ascii="Times New Roman" w:hAnsi="Times New Roman"/>
                <w:b/>
                <w:sz w:val="28"/>
                <w:szCs w:val="28"/>
              </w:rPr>
            </w:pPr>
          </w:p>
        </w:tc>
      </w:tr>
      <w:tr w:rsidR="00EA3C07" w:rsidRPr="00D17F00" w:rsidTr="00183365">
        <w:tc>
          <w:tcPr>
            <w:tcW w:w="3996" w:type="dxa"/>
            <w:hideMark/>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ПУНЧАЛ</w:t>
            </w:r>
          </w:p>
        </w:tc>
        <w:tc>
          <w:tcPr>
            <w:tcW w:w="456" w:type="dxa"/>
          </w:tcPr>
          <w:p w:rsidR="00EA3C07" w:rsidRPr="00D17F00" w:rsidRDefault="00EA3C07" w:rsidP="00183365">
            <w:pPr>
              <w:pStyle w:val="a3"/>
              <w:spacing w:line="276" w:lineRule="auto"/>
              <w:jc w:val="center"/>
              <w:rPr>
                <w:rFonts w:ascii="Times New Roman" w:hAnsi="Times New Roman"/>
                <w:b/>
                <w:sz w:val="28"/>
                <w:szCs w:val="28"/>
              </w:rPr>
            </w:pPr>
          </w:p>
        </w:tc>
        <w:tc>
          <w:tcPr>
            <w:tcW w:w="4551" w:type="dxa"/>
            <w:hideMark/>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ПОСТАНОВЛЕНИЕ</w:t>
            </w:r>
          </w:p>
        </w:tc>
      </w:tr>
    </w:tbl>
    <w:p w:rsidR="00EA3C07" w:rsidRPr="00D17F00" w:rsidRDefault="00EA3C07" w:rsidP="00EA3C07">
      <w:pPr>
        <w:rPr>
          <w:rFonts w:ascii="Times New Roman" w:hAnsi="Times New Roman" w:cs="Times New Roman"/>
          <w:sz w:val="28"/>
          <w:szCs w:val="28"/>
        </w:rPr>
      </w:pPr>
    </w:p>
    <w:p w:rsidR="00EA3C07" w:rsidRPr="00D17F00" w:rsidRDefault="00EA3C07" w:rsidP="00EA3C07">
      <w:pPr>
        <w:jc w:val="center"/>
        <w:rPr>
          <w:rStyle w:val="ad"/>
          <w:rFonts w:ascii="Times New Roman" w:hAnsi="Times New Roman" w:cs="Times New Roman"/>
          <w:b w:val="0"/>
          <w:color w:val="181818"/>
          <w:sz w:val="28"/>
          <w:szCs w:val="28"/>
        </w:rPr>
      </w:pPr>
    </w:p>
    <w:p w:rsidR="00EA3C07" w:rsidRPr="00EA3C07" w:rsidRDefault="00EA3C07" w:rsidP="00EA3C07">
      <w:pPr>
        <w:jc w:val="center"/>
        <w:rPr>
          <w:rStyle w:val="ad"/>
          <w:rFonts w:ascii="Times New Roman" w:hAnsi="Times New Roman" w:cs="Times New Roman"/>
          <w:color w:val="181818"/>
          <w:sz w:val="28"/>
          <w:szCs w:val="28"/>
        </w:rPr>
      </w:pPr>
      <w:r w:rsidRPr="00EA3C07">
        <w:rPr>
          <w:rStyle w:val="ad"/>
          <w:rFonts w:ascii="Times New Roman" w:hAnsi="Times New Roman" w:cs="Times New Roman"/>
          <w:color w:val="181818"/>
          <w:sz w:val="28"/>
          <w:szCs w:val="28"/>
        </w:rPr>
        <w:t>от 16 ноября 2012 года №</w:t>
      </w:r>
      <w:r w:rsidR="00B11FD3">
        <w:rPr>
          <w:rStyle w:val="ad"/>
          <w:rFonts w:ascii="Times New Roman" w:hAnsi="Times New Roman" w:cs="Times New Roman"/>
          <w:color w:val="181818"/>
          <w:sz w:val="28"/>
          <w:szCs w:val="28"/>
        </w:rPr>
        <w:t xml:space="preserve"> </w:t>
      </w:r>
      <w:r w:rsidRPr="00EA3C07">
        <w:rPr>
          <w:rStyle w:val="ad"/>
          <w:rFonts w:ascii="Times New Roman" w:hAnsi="Times New Roman" w:cs="Times New Roman"/>
          <w:color w:val="181818"/>
          <w:sz w:val="28"/>
          <w:szCs w:val="28"/>
        </w:rPr>
        <w:t>51</w:t>
      </w:r>
    </w:p>
    <w:p w:rsidR="00EA3C07" w:rsidRPr="00EA3C07" w:rsidRDefault="00EA3C07" w:rsidP="00EA3C07">
      <w:pPr>
        <w:spacing w:after="0" w:line="240" w:lineRule="auto"/>
        <w:jc w:val="center"/>
        <w:rPr>
          <w:rFonts w:ascii="Times New Roman" w:hAnsi="Times New Roman" w:cs="Times New Roman"/>
          <w:b/>
          <w:sz w:val="28"/>
          <w:szCs w:val="28"/>
        </w:rPr>
      </w:pPr>
      <w:r w:rsidRPr="00EA3C07">
        <w:rPr>
          <w:rFonts w:ascii="Times New Roman" w:hAnsi="Times New Roman" w:cs="Times New Roman"/>
          <w:b/>
          <w:sz w:val="28"/>
          <w:szCs w:val="28"/>
        </w:rPr>
        <w:t xml:space="preserve">Об утверждении административного регламента </w:t>
      </w:r>
    </w:p>
    <w:p w:rsidR="00EA3C07" w:rsidRPr="00EA3C07" w:rsidRDefault="00B11FD3" w:rsidP="00EA3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выдаче  разрешений </w:t>
      </w:r>
      <w:r w:rsidR="00EA3C07" w:rsidRPr="00EA3C07">
        <w:rPr>
          <w:rFonts w:ascii="Times New Roman" w:hAnsi="Times New Roman" w:cs="Times New Roman"/>
          <w:b/>
          <w:sz w:val="28"/>
          <w:szCs w:val="28"/>
        </w:rPr>
        <w:t xml:space="preserve">на право организации ярмарок на территории </w:t>
      </w:r>
    </w:p>
    <w:p w:rsidR="00EA3C07" w:rsidRPr="00EA3C07" w:rsidRDefault="00B11FD3" w:rsidP="00EA3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A3C07" w:rsidRPr="00EA3C07" w:rsidRDefault="00EA3C07" w:rsidP="00EA3C07">
      <w:pPr>
        <w:spacing w:after="0" w:line="240" w:lineRule="auto"/>
        <w:ind w:firstLine="709"/>
        <w:jc w:val="both"/>
        <w:rPr>
          <w:rFonts w:ascii="Times New Roman" w:hAnsi="Times New Roman" w:cs="Times New Roman"/>
          <w:b/>
          <w:sz w:val="28"/>
          <w:szCs w:val="28"/>
        </w:rPr>
      </w:pP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МО «Русскошойское сельское поселение», администрация муниципального образования «Русскошойское сельское поселение» постановляет:</w:t>
      </w:r>
    </w:p>
    <w:p w:rsidR="00824C4D" w:rsidRDefault="00EA3C07" w:rsidP="00824C4D">
      <w:pPr>
        <w:pStyle w:val="afd"/>
        <w:jc w:val="both"/>
        <w:rPr>
          <w:rFonts w:ascii="Times New Roman" w:hAnsi="Times New Roman"/>
          <w:sz w:val="28"/>
          <w:szCs w:val="28"/>
        </w:rPr>
      </w:pPr>
      <w:r w:rsidRPr="00D17F00">
        <w:rPr>
          <w:rFonts w:ascii="Times New Roman" w:hAnsi="Times New Roman"/>
          <w:sz w:val="28"/>
          <w:szCs w:val="28"/>
        </w:rPr>
        <w:t xml:space="preserve">1. Утвердить Административный регламент </w:t>
      </w:r>
      <w:r w:rsidR="00B11FD3">
        <w:rPr>
          <w:rFonts w:ascii="Times New Roman" w:hAnsi="Times New Roman"/>
          <w:sz w:val="28"/>
          <w:szCs w:val="28"/>
        </w:rPr>
        <w:t xml:space="preserve">по выдаче разрешений </w:t>
      </w:r>
      <w:proofErr w:type="gramStart"/>
      <w:r w:rsidR="00B11FD3">
        <w:rPr>
          <w:rFonts w:ascii="Times New Roman" w:hAnsi="Times New Roman"/>
          <w:sz w:val="28"/>
          <w:szCs w:val="28"/>
        </w:rPr>
        <w:t>на</w:t>
      </w:r>
      <w:proofErr w:type="gramEnd"/>
      <w:r w:rsidR="00B11FD3">
        <w:rPr>
          <w:rFonts w:ascii="Times New Roman" w:hAnsi="Times New Roman"/>
          <w:sz w:val="28"/>
          <w:szCs w:val="28"/>
        </w:rPr>
        <w:t xml:space="preserve">  </w:t>
      </w:r>
    </w:p>
    <w:p w:rsidR="00B11FD3" w:rsidRPr="00824C4D" w:rsidRDefault="00B11FD3" w:rsidP="00824C4D">
      <w:pPr>
        <w:jc w:val="both"/>
        <w:rPr>
          <w:rFonts w:ascii="Times New Roman" w:hAnsi="Times New Roman"/>
          <w:sz w:val="28"/>
          <w:szCs w:val="28"/>
        </w:rPr>
      </w:pPr>
      <w:r w:rsidRPr="00824C4D">
        <w:rPr>
          <w:rFonts w:ascii="Times New Roman" w:hAnsi="Times New Roman"/>
          <w:sz w:val="28"/>
          <w:szCs w:val="28"/>
        </w:rPr>
        <w:t>право организации ярмарок  на  территории  муниципального образования  « Русскошойское  сельское  поселение»</w:t>
      </w:r>
    </w:p>
    <w:p w:rsidR="00EA3C07" w:rsidRPr="00D17F00" w:rsidRDefault="00EA3C07" w:rsidP="00EA3C07">
      <w:pPr>
        <w:tabs>
          <w:tab w:val="left" w:pos="360"/>
          <w:tab w:val="left" w:pos="900"/>
        </w:tabs>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 Обнародовать  настоящее постановление на информационном стенде муниципального образования «Русскошойское сельское поселение»</w:t>
      </w:r>
      <w:r w:rsidRPr="00D17F00">
        <w:rPr>
          <w:rFonts w:ascii="Times New Roman" w:hAnsi="Times New Roman" w:cs="Times New Roman"/>
          <w:bCs/>
          <w:sz w:val="28"/>
          <w:szCs w:val="28"/>
        </w:rPr>
        <w:t xml:space="preserve"> и обеспечить его размещение</w:t>
      </w:r>
      <w:r w:rsidRPr="00D17F00">
        <w:rPr>
          <w:rFonts w:ascii="Times New Roman" w:hAnsi="Times New Roman" w:cs="Times New Roman"/>
          <w:sz w:val="28"/>
          <w:szCs w:val="28"/>
        </w:rPr>
        <w:t xml:space="preserve"> на Информационно-телекоммуникационной сети - интернет официальном интернет - портале Республики Марий Эл </w:t>
      </w:r>
      <w:r w:rsidRPr="00D17F00">
        <w:rPr>
          <w:rFonts w:ascii="Times New Roman" w:hAnsi="Times New Roman" w:cs="Times New Roman"/>
          <w:sz w:val="28"/>
          <w:szCs w:val="28"/>
          <w:lang w:val="en-US"/>
        </w:rPr>
        <w:t>http</w:t>
      </w:r>
      <w:r w:rsidRPr="00D17F00">
        <w:rPr>
          <w:rFonts w:ascii="Times New Roman" w:hAnsi="Times New Roman" w:cs="Times New Roman"/>
          <w:sz w:val="28"/>
          <w:szCs w:val="28"/>
        </w:rPr>
        <w:t>://</w:t>
      </w:r>
      <w:r w:rsidRPr="00D17F00">
        <w:rPr>
          <w:rFonts w:ascii="Times New Roman" w:hAnsi="Times New Roman" w:cs="Times New Roman"/>
          <w:sz w:val="28"/>
          <w:szCs w:val="28"/>
          <w:lang w:val="en-US"/>
        </w:rPr>
        <w:t>portal</w:t>
      </w:r>
      <w:r w:rsidRPr="00D17F00">
        <w:rPr>
          <w:rFonts w:ascii="Times New Roman" w:hAnsi="Times New Roman" w:cs="Times New Roman"/>
          <w:sz w:val="28"/>
          <w:szCs w:val="28"/>
        </w:rPr>
        <w:t>.</w:t>
      </w:r>
      <w:proofErr w:type="spellStart"/>
      <w:r w:rsidRPr="00D17F00">
        <w:rPr>
          <w:rFonts w:ascii="Times New Roman" w:hAnsi="Times New Roman" w:cs="Times New Roman"/>
          <w:sz w:val="28"/>
          <w:szCs w:val="28"/>
          <w:lang w:val="en-US"/>
        </w:rPr>
        <w:t>mari</w:t>
      </w:r>
      <w:proofErr w:type="spellEnd"/>
      <w:r w:rsidRPr="00D17F00">
        <w:rPr>
          <w:rFonts w:ascii="Times New Roman" w:hAnsi="Times New Roman" w:cs="Times New Roman"/>
          <w:sz w:val="28"/>
          <w:szCs w:val="28"/>
        </w:rPr>
        <w:t>.</w:t>
      </w:r>
      <w:proofErr w:type="spellStart"/>
      <w:r w:rsidRPr="00D17F00">
        <w:rPr>
          <w:rFonts w:ascii="Times New Roman" w:hAnsi="Times New Roman" w:cs="Times New Roman"/>
          <w:sz w:val="28"/>
          <w:szCs w:val="28"/>
          <w:lang w:val="en-US"/>
        </w:rPr>
        <w:t>ru</w:t>
      </w:r>
      <w:proofErr w:type="spellEnd"/>
      <w:r w:rsidRPr="00D17F00">
        <w:rPr>
          <w:rFonts w:ascii="Times New Roman" w:hAnsi="Times New Roman" w:cs="Times New Roman"/>
          <w:sz w:val="28"/>
          <w:szCs w:val="28"/>
        </w:rPr>
        <w:t>/</w:t>
      </w:r>
      <w:proofErr w:type="spellStart"/>
      <w:r w:rsidRPr="00D17F00">
        <w:rPr>
          <w:rFonts w:ascii="Times New Roman" w:hAnsi="Times New Roman" w:cs="Times New Roman"/>
          <w:b/>
          <w:sz w:val="28"/>
          <w:szCs w:val="28"/>
          <w:lang w:val="en-US"/>
        </w:rPr>
        <w:t>kuzhener</w:t>
      </w:r>
      <w:proofErr w:type="spellEnd"/>
      <w:r w:rsidRPr="00D17F00">
        <w:rPr>
          <w:rFonts w:ascii="Times New Roman" w:hAnsi="Times New Roman" w:cs="Times New Roman"/>
          <w:b/>
          <w:sz w:val="28"/>
          <w:szCs w:val="28"/>
        </w:rPr>
        <w:t>.</w:t>
      </w:r>
    </w:p>
    <w:p w:rsidR="00EA3C07" w:rsidRPr="00D17F00" w:rsidRDefault="00EA3C07" w:rsidP="00EA3C07">
      <w:pPr>
        <w:spacing w:after="0" w:line="240" w:lineRule="auto"/>
        <w:ind w:firstLine="708"/>
        <w:jc w:val="both"/>
        <w:rPr>
          <w:rFonts w:ascii="Times New Roman" w:hAnsi="Times New Roman" w:cs="Times New Roman"/>
          <w:sz w:val="28"/>
          <w:szCs w:val="28"/>
        </w:rPr>
      </w:pPr>
      <w:r w:rsidRPr="00D17F00">
        <w:rPr>
          <w:rFonts w:ascii="Times New Roman" w:hAnsi="Times New Roman" w:cs="Times New Roman"/>
          <w:sz w:val="28"/>
          <w:szCs w:val="28"/>
        </w:rPr>
        <w:t>3. Постановление вступает в силу со дня официального обнародования.</w:t>
      </w:r>
    </w:p>
    <w:p w:rsidR="00EA3C07" w:rsidRPr="00D17F00" w:rsidRDefault="00EA3C07" w:rsidP="00EA3C07">
      <w:pPr>
        <w:spacing w:after="0" w:line="240" w:lineRule="auto"/>
        <w:ind w:firstLine="708"/>
        <w:jc w:val="both"/>
        <w:rPr>
          <w:rFonts w:ascii="Times New Roman" w:hAnsi="Times New Roman" w:cs="Times New Roman"/>
          <w:sz w:val="28"/>
          <w:szCs w:val="28"/>
          <w:u w:val="single"/>
        </w:rPr>
      </w:pPr>
      <w:r w:rsidRPr="00D17F00">
        <w:rPr>
          <w:rFonts w:ascii="Times New Roman" w:hAnsi="Times New Roman" w:cs="Times New Roman"/>
          <w:sz w:val="28"/>
          <w:szCs w:val="28"/>
        </w:rPr>
        <w:t xml:space="preserve">4.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настоящего постановления во</w:t>
      </w:r>
      <w:r w:rsidR="006E5A4D">
        <w:rPr>
          <w:rFonts w:ascii="Times New Roman" w:hAnsi="Times New Roman" w:cs="Times New Roman"/>
          <w:sz w:val="28"/>
          <w:szCs w:val="28"/>
        </w:rPr>
        <w:t>зложить на главу</w:t>
      </w:r>
      <w:r w:rsidRPr="00D17F00">
        <w:rPr>
          <w:rFonts w:ascii="Times New Roman" w:hAnsi="Times New Roman" w:cs="Times New Roman"/>
          <w:sz w:val="28"/>
          <w:szCs w:val="28"/>
        </w:rPr>
        <w:t xml:space="preserve"> администрации муниципального образования «Русскошойское сельское поселение» </w:t>
      </w:r>
      <w:r w:rsidR="006E5A4D">
        <w:rPr>
          <w:rFonts w:ascii="Times New Roman" w:hAnsi="Times New Roman" w:cs="Times New Roman"/>
          <w:sz w:val="28"/>
          <w:szCs w:val="28"/>
        </w:rPr>
        <w:t>Алексеева А.В.</w:t>
      </w: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6E5A4D" w:rsidP="00EA3C07">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w:t>
      </w:r>
      <w:r w:rsidR="004F1A31">
        <w:rPr>
          <w:rFonts w:ascii="Times New Roman" w:hAnsi="Times New Roman" w:cs="Times New Roman"/>
          <w:sz w:val="28"/>
          <w:szCs w:val="28"/>
        </w:rPr>
        <w:t>лава</w:t>
      </w:r>
      <w:r w:rsidR="00EA3C07" w:rsidRPr="00D17F00">
        <w:rPr>
          <w:rFonts w:ascii="Times New Roman" w:hAnsi="Times New Roman" w:cs="Times New Roman"/>
          <w:sz w:val="28"/>
          <w:szCs w:val="28"/>
        </w:rPr>
        <w:t xml:space="preserve"> администрации</w:t>
      </w:r>
    </w:p>
    <w:p w:rsidR="00EA3C07" w:rsidRPr="00D17F00" w:rsidRDefault="00EA3C07" w:rsidP="00EA3C07">
      <w:pPr>
        <w:autoSpaceDE w:val="0"/>
        <w:spacing w:after="0" w:line="240" w:lineRule="auto"/>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w:t>
      </w:r>
    </w:p>
    <w:p w:rsidR="006E5A4D" w:rsidRDefault="00EA3C07" w:rsidP="00A53A25">
      <w:pPr>
        <w:autoSpaceDE w:val="0"/>
        <w:spacing w:after="0" w:line="240" w:lineRule="auto"/>
        <w:rPr>
          <w:rFonts w:ascii="Times New Roman" w:hAnsi="Times New Roman" w:cs="Times New Roman"/>
          <w:sz w:val="28"/>
          <w:szCs w:val="28"/>
        </w:rPr>
      </w:pPr>
      <w:r w:rsidRPr="00D17F00">
        <w:rPr>
          <w:rFonts w:ascii="Times New Roman" w:hAnsi="Times New Roman" w:cs="Times New Roman"/>
          <w:sz w:val="28"/>
          <w:szCs w:val="28"/>
        </w:rPr>
        <w:t>«Русскошойское се</w:t>
      </w:r>
      <w:r w:rsidR="004F1A31">
        <w:rPr>
          <w:rFonts w:ascii="Times New Roman" w:hAnsi="Times New Roman" w:cs="Times New Roman"/>
          <w:sz w:val="28"/>
          <w:szCs w:val="28"/>
        </w:rPr>
        <w:t>льское пос</w:t>
      </w:r>
      <w:r w:rsidR="00A53A25">
        <w:rPr>
          <w:rFonts w:ascii="Times New Roman" w:hAnsi="Times New Roman" w:cs="Times New Roman"/>
          <w:sz w:val="28"/>
          <w:szCs w:val="28"/>
        </w:rPr>
        <w:t>еление»</w:t>
      </w:r>
      <w:r w:rsidR="00A53A25">
        <w:rPr>
          <w:rFonts w:ascii="Times New Roman" w:hAnsi="Times New Roman" w:cs="Times New Roman"/>
          <w:sz w:val="28"/>
          <w:szCs w:val="28"/>
        </w:rPr>
        <w:tab/>
      </w:r>
      <w:r w:rsidR="00A53A25">
        <w:rPr>
          <w:rFonts w:ascii="Times New Roman" w:hAnsi="Times New Roman" w:cs="Times New Roman"/>
          <w:sz w:val="28"/>
          <w:szCs w:val="28"/>
        </w:rPr>
        <w:tab/>
      </w:r>
      <w:r w:rsidR="00A53A25">
        <w:rPr>
          <w:rFonts w:ascii="Times New Roman" w:hAnsi="Times New Roman" w:cs="Times New Roman"/>
          <w:sz w:val="28"/>
          <w:szCs w:val="28"/>
        </w:rPr>
        <w:tab/>
      </w:r>
      <w:r w:rsidR="00A53A25">
        <w:rPr>
          <w:rFonts w:ascii="Times New Roman" w:hAnsi="Times New Roman" w:cs="Times New Roman"/>
          <w:sz w:val="28"/>
          <w:szCs w:val="28"/>
        </w:rPr>
        <w:tab/>
        <w:t>А.В.Алексеев</w:t>
      </w:r>
    </w:p>
    <w:p w:rsidR="00A53A25" w:rsidRPr="00A53A25" w:rsidRDefault="00A53A25" w:rsidP="00A53A25">
      <w:pPr>
        <w:autoSpaceDE w:val="0"/>
        <w:spacing w:after="0" w:line="240" w:lineRule="auto"/>
        <w:rPr>
          <w:rFonts w:ascii="Times New Roman" w:hAnsi="Times New Roman" w:cs="Times New Roman"/>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                                                                 ПРИЛОЖЕНИЕ </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lastRenderedPageBreak/>
        <w:t xml:space="preserve">                                             </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                                                                   УТВЕРЖДЕН</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 xml:space="preserve">                                                                           постановлением администрации</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 xml:space="preserve">«Русскошойское сельское поселение»                                                             </w:t>
      </w:r>
    </w:p>
    <w:p w:rsidR="00EA3C07" w:rsidRPr="00D17F00" w:rsidRDefault="00EA3C07" w:rsidP="00EA3C07">
      <w:pPr>
        <w:spacing w:after="0" w:line="240" w:lineRule="auto"/>
        <w:rPr>
          <w:rFonts w:ascii="Times New Roman" w:hAnsi="Times New Roman" w:cs="Times New Roman"/>
          <w:sz w:val="28"/>
          <w:szCs w:val="28"/>
        </w:rPr>
      </w:pPr>
      <w:r w:rsidRPr="00D17F00">
        <w:rPr>
          <w:rFonts w:ascii="Times New Roman" w:hAnsi="Times New Roman" w:cs="Times New Roman"/>
          <w:sz w:val="28"/>
          <w:szCs w:val="28"/>
        </w:rPr>
        <w:t xml:space="preserve">                                                                            от 16 ноября 2012 года № 51  </w:t>
      </w: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r w:rsidRPr="00D17F00">
        <w:rPr>
          <w:rFonts w:ascii="Times New Roman" w:hAnsi="Times New Roman" w:cs="Times New Roman"/>
          <w:caps/>
          <w:sz w:val="28"/>
          <w:szCs w:val="28"/>
        </w:rPr>
        <w:t>Административный регламент</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Администрации муниципального образования «Русскошойское сельское поселение» на право организации ярмарок на территории </w:t>
      </w:r>
    </w:p>
    <w:p w:rsidR="00EA3C07" w:rsidRPr="00D17F00" w:rsidRDefault="00EA3C07" w:rsidP="00EA3C07">
      <w:pPr>
        <w:spacing w:after="0" w:line="360" w:lineRule="auto"/>
        <w:jc w:val="center"/>
        <w:rPr>
          <w:rFonts w:ascii="Times New Roman" w:hAnsi="Times New Roman" w:cs="Times New Roman"/>
          <w:sz w:val="28"/>
          <w:szCs w:val="28"/>
        </w:rPr>
      </w:pPr>
      <w:r w:rsidRPr="00D17F00">
        <w:rPr>
          <w:rFonts w:ascii="Times New Roman" w:hAnsi="Times New Roman" w:cs="Times New Roman"/>
          <w:sz w:val="28"/>
          <w:szCs w:val="28"/>
        </w:rPr>
        <w:t>Русскошойского сельского поселения</w:t>
      </w:r>
    </w:p>
    <w:p w:rsidR="00EA3C07" w:rsidRPr="00D17F00" w:rsidRDefault="00EA3C07" w:rsidP="00EA3C07">
      <w:pPr>
        <w:spacing w:line="360" w:lineRule="auto"/>
        <w:jc w:val="center"/>
        <w:rPr>
          <w:rFonts w:ascii="Times New Roman" w:hAnsi="Times New Roman" w:cs="Times New Roman"/>
          <w:sz w:val="28"/>
          <w:szCs w:val="28"/>
        </w:rPr>
      </w:pPr>
      <w:r w:rsidRPr="00D17F00">
        <w:rPr>
          <w:rFonts w:ascii="Times New Roman" w:hAnsi="Times New Roman" w:cs="Times New Roman"/>
          <w:sz w:val="28"/>
          <w:szCs w:val="28"/>
        </w:rPr>
        <w:t>1. Общие положения</w:t>
      </w:r>
    </w:p>
    <w:p w:rsidR="00EA3C07" w:rsidRPr="00D17F00" w:rsidRDefault="00EA3C07" w:rsidP="00EA3C07">
      <w:pPr>
        <w:spacing w:after="0" w:line="240" w:lineRule="auto"/>
        <w:ind w:firstLine="708"/>
        <w:jc w:val="both"/>
        <w:rPr>
          <w:rFonts w:ascii="Times New Roman" w:hAnsi="Times New Roman" w:cs="Times New Roman"/>
          <w:sz w:val="28"/>
          <w:szCs w:val="28"/>
        </w:rPr>
      </w:pPr>
      <w:r w:rsidRPr="00D17F00">
        <w:rPr>
          <w:rFonts w:ascii="Times New Roman" w:hAnsi="Times New Roman" w:cs="Times New Roman"/>
          <w:sz w:val="28"/>
          <w:szCs w:val="28"/>
        </w:rPr>
        <w:t xml:space="preserve">1.1. </w:t>
      </w:r>
      <w:proofErr w:type="gramStart"/>
      <w:r w:rsidRPr="00D17F00">
        <w:rPr>
          <w:rFonts w:ascii="Times New Roman" w:hAnsi="Times New Roman" w:cs="Times New Roman"/>
          <w:sz w:val="28"/>
          <w:szCs w:val="28"/>
        </w:rPr>
        <w:t>Административный регламент Администрации муниципального образования «Русскошойское сельское поселение»</w:t>
      </w:r>
      <w:r w:rsidR="00824C4D">
        <w:rPr>
          <w:rFonts w:ascii="Times New Roman" w:hAnsi="Times New Roman" w:cs="Times New Roman"/>
          <w:sz w:val="28"/>
          <w:szCs w:val="28"/>
        </w:rPr>
        <w:t xml:space="preserve"> выдача  разрешений </w:t>
      </w:r>
      <w:r w:rsidRPr="00D17F00">
        <w:rPr>
          <w:rFonts w:ascii="Times New Roman" w:hAnsi="Times New Roman" w:cs="Times New Roman"/>
          <w:sz w:val="28"/>
          <w:szCs w:val="28"/>
        </w:rPr>
        <w:t xml:space="preserve"> на право организации ярмарок на территории Русскошойского сельского поселения (далее по тексту – Регламент) разработан в целях повышения качества исполнения и доступности результатов исполнения функции принятия решения о проведении ярмарок на территории муниципального образования «Русскошойское сельское поселение» (далее по тексту - функция принятия решения о проведении ярмарок), определяет порядок, сроки и последовательность</w:t>
      </w:r>
      <w:proofErr w:type="gramEnd"/>
      <w:r w:rsidRPr="00D17F00">
        <w:rPr>
          <w:rFonts w:ascii="Times New Roman" w:hAnsi="Times New Roman" w:cs="Times New Roman"/>
          <w:sz w:val="28"/>
          <w:szCs w:val="28"/>
        </w:rPr>
        <w:t xml:space="preserve"> действий управления по товарному рынку и услугам Администрации муниципального образования «Русскошойское сельское поселение» при исполнении функции принятия решения о проведении ярмарок.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1.2. Наименование органа, непосредственно исполняющего функцию.</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Непосредственное исполнение функции принятия решения о проведении ярмарок осуществляется Администрацией муниципального образования «Русскошойское сельское поселение» (далее по тексту Регламента – уполномоченный орган).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исполнении функции принятия решения о проведении ярмарок на территории МО «Русскошойское сельское поселение», в целях получения необходимых для заявителя документов, принимают участие: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территориальный орган федерального органа исполнительной власти, уполномоченного в области государственной регистрации юридических лиц и индивидуальных предпринимателей при их создании, реорганизации и ликвидации. Для юридических лиц и индивидуальных предпринимателей, зарегистрированных на территории муниципального образования «Русскошойское сельское поселение» – межрайонная инспекция Федеральной налоговой службы № 3 по Республике Марий Эл в Куженерском районе, управление Министерства юстиции Российской Федерации по Республике Марий Эл – в отношении общественных организаций;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управление Федеральной службы по надзору в сфере защиты прав потребителей и благополучия человека по Республике Марий Эл (далее - территориальное управление);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1.3. Исполнение функции принятия решения о проведении ярмарок осуществляется в соответствии </w:t>
      </w:r>
      <w:proofErr w:type="gramStart"/>
      <w:r w:rsidRPr="00D17F00">
        <w:rPr>
          <w:rFonts w:ascii="Times New Roman" w:hAnsi="Times New Roman" w:cs="Times New Roman"/>
          <w:sz w:val="28"/>
          <w:szCs w:val="28"/>
        </w:rPr>
        <w:t>с</w:t>
      </w:r>
      <w:proofErr w:type="gramEnd"/>
      <w:r w:rsidRPr="00D17F00">
        <w:rPr>
          <w:rFonts w:ascii="Times New Roman" w:hAnsi="Times New Roman" w:cs="Times New Roman"/>
          <w:sz w:val="28"/>
          <w:szCs w:val="28"/>
        </w:rPr>
        <w:t>:</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постановлением администрации МО «Русскошойское сельское поселение»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 Конченым результатом исполнения функции принятия решения о проведении ярмарок является: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1.4.1. распоряжение Администрации муниципального образования «Русскошойское сельское поселение»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1.4.2. уведомление об отказе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1.4.3. распоряжение Администрации муниципального образования «</w:t>
      </w:r>
      <w:r>
        <w:rPr>
          <w:rFonts w:ascii="Times New Roman" w:hAnsi="Times New Roman" w:cs="Times New Roman"/>
          <w:sz w:val="28"/>
          <w:szCs w:val="28"/>
        </w:rPr>
        <w:t>Русскошойское</w:t>
      </w:r>
      <w:r w:rsidRPr="00D17F00">
        <w:rPr>
          <w:rFonts w:ascii="Times New Roman" w:hAnsi="Times New Roman" w:cs="Times New Roman"/>
          <w:sz w:val="28"/>
          <w:szCs w:val="28"/>
        </w:rPr>
        <w:t xml:space="preserve"> сельское поселение» о продлении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1.4.4. уведомление об отказе в продлении срока действия ярмарки.</w:t>
      </w:r>
    </w:p>
    <w:p w:rsidR="00EA3C07" w:rsidRPr="00D17F00" w:rsidRDefault="00EA3C07" w:rsidP="00EA3C07">
      <w:pPr>
        <w:spacing w:after="0" w:line="240" w:lineRule="auto"/>
        <w:ind w:firstLine="709"/>
        <w:jc w:val="center"/>
        <w:rPr>
          <w:rFonts w:ascii="Times New Roman" w:hAnsi="Times New Roman" w:cs="Times New Roman"/>
          <w:sz w:val="28"/>
          <w:szCs w:val="28"/>
        </w:rPr>
      </w:pPr>
    </w:p>
    <w:p w:rsidR="00EA3C07" w:rsidRPr="00D17F00" w:rsidRDefault="00EA3C07" w:rsidP="00EA3C07">
      <w:pPr>
        <w:spacing w:after="0" w:line="240" w:lineRule="auto"/>
        <w:ind w:firstLine="709"/>
        <w:jc w:val="center"/>
        <w:rPr>
          <w:rFonts w:ascii="Times New Roman" w:hAnsi="Times New Roman" w:cs="Times New Roman"/>
          <w:sz w:val="28"/>
          <w:szCs w:val="28"/>
        </w:rPr>
      </w:pPr>
      <w:r w:rsidRPr="00D17F00">
        <w:rPr>
          <w:rFonts w:ascii="Times New Roman" w:hAnsi="Times New Roman" w:cs="Times New Roman"/>
          <w:sz w:val="28"/>
          <w:szCs w:val="28"/>
        </w:rPr>
        <w:t>2. Требования к порядку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 Порядок информирования о правилах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2.1.1. Информация об уполномоченном органе:</w:t>
      </w:r>
    </w:p>
    <w:p w:rsidR="00EA3C07" w:rsidRPr="00D17F00" w:rsidRDefault="00EA3C07" w:rsidP="00EA3C07">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1"/>
      </w:tblGrid>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почтовый адрес</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425569, РМЭ, Куженерский район, с. Русские Шои, ул</w:t>
            </w:r>
            <w:proofErr w:type="gramStart"/>
            <w:r w:rsidRPr="00D17F00">
              <w:rPr>
                <w:rFonts w:ascii="Times New Roman" w:hAnsi="Times New Roman" w:cs="Times New Roman"/>
                <w:sz w:val="28"/>
                <w:szCs w:val="28"/>
              </w:rPr>
              <w:t>.Ш</w:t>
            </w:r>
            <w:proofErr w:type="gramEnd"/>
            <w:r w:rsidRPr="00D17F00">
              <w:rPr>
                <w:rFonts w:ascii="Times New Roman" w:hAnsi="Times New Roman" w:cs="Times New Roman"/>
                <w:sz w:val="28"/>
                <w:szCs w:val="28"/>
              </w:rPr>
              <w:t>кольная д.4</w:t>
            </w:r>
          </w:p>
        </w:tc>
      </w:tr>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местонахождение</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425569, РМЭ, Куженерский район, с. Русские Шои, ул.</w:t>
            </w:r>
            <w:r w:rsidR="006E5A4D">
              <w:rPr>
                <w:rFonts w:ascii="Times New Roman" w:hAnsi="Times New Roman" w:cs="Times New Roman"/>
                <w:sz w:val="28"/>
                <w:szCs w:val="28"/>
              </w:rPr>
              <w:t xml:space="preserve"> </w:t>
            </w:r>
            <w:proofErr w:type="gramStart"/>
            <w:r w:rsidRPr="00D17F00">
              <w:rPr>
                <w:rFonts w:ascii="Times New Roman" w:hAnsi="Times New Roman" w:cs="Times New Roman"/>
                <w:sz w:val="28"/>
                <w:szCs w:val="28"/>
              </w:rPr>
              <w:t>Школьная</w:t>
            </w:r>
            <w:proofErr w:type="gramEnd"/>
            <w:r w:rsidRPr="00D17F00">
              <w:rPr>
                <w:rFonts w:ascii="Times New Roman" w:hAnsi="Times New Roman" w:cs="Times New Roman"/>
                <w:sz w:val="28"/>
                <w:szCs w:val="28"/>
              </w:rPr>
              <w:t xml:space="preserve"> д.4</w:t>
            </w:r>
          </w:p>
        </w:tc>
      </w:tr>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телефон</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8(83637) 9-41-37</w:t>
            </w:r>
          </w:p>
        </w:tc>
      </w:tr>
      <w:tr w:rsidR="00EA3C07" w:rsidRPr="006667CB"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адрес официального сайта</w:t>
            </w:r>
          </w:p>
        </w:tc>
        <w:tc>
          <w:tcPr>
            <w:tcW w:w="5352" w:type="dxa"/>
          </w:tcPr>
          <w:p w:rsidR="00EA3C07" w:rsidRPr="004F1A31" w:rsidRDefault="004F1A31" w:rsidP="001833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Rush</w:t>
            </w:r>
            <w:r w:rsidRPr="004F1A31">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Schoi</w:t>
            </w:r>
            <w:proofErr w:type="spellEnd"/>
            <w:r w:rsidRPr="004F1A3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lang w:val="en-US"/>
              </w:rPr>
              <w:t xml:space="preserve"> @ yandex</w:t>
            </w:r>
            <w:r w:rsidRPr="004F1A31">
              <w:rPr>
                <w:rFonts w:ascii="Times New Roman" w:hAnsi="Times New Roman" w:cs="Times New Roman"/>
                <w:sz w:val="28"/>
                <w:szCs w:val="28"/>
                <w:lang w:val="en-US"/>
              </w:rPr>
              <w:t>.</w:t>
            </w:r>
            <w:r>
              <w:rPr>
                <w:rFonts w:ascii="Times New Roman" w:hAnsi="Times New Roman" w:cs="Times New Roman"/>
                <w:sz w:val="28"/>
                <w:szCs w:val="28"/>
                <w:lang w:val="en-US"/>
              </w:rPr>
              <w:t>ru</w:t>
            </w:r>
          </w:p>
        </w:tc>
      </w:tr>
      <w:tr w:rsidR="00EA3C07" w:rsidRPr="006667CB"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адрес электронной почты</w:t>
            </w:r>
          </w:p>
        </w:tc>
        <w:tc>
          <w:tcPr>
            <w:tcW w:w="5352" w:type="dxa"/>
          </w:tcPr>
          <w:p w:rsidR="00EA3C07" w:rsidRPr="004F1A31" w:rsidRDefault="004F1A31" w:rsidP="001833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http</w:t>
            </w:r>
            <w:r w:rsidRPr="004F1A31">
              <w:rPr>
                <w:rFonts w:ascii="Times New Roman" w:hAnsi="Times New Roman" w:cs="Times New Roman"/>
                <w:sz w:val="28"/>
                <w:szCs w:val="28"/>
                <w:lang w:val="en-US"/>
              </w:rPr>
              <w:t>:</w:t>
            </w:r>
            <w:r>
              <w:rPr>
                <w:rFonts w:ascii="Times New Roman" w:hAnsi="Times New Roman" w:cs="Times New Roman"/>
                <w:sz w:val="28"/>
                <w:szCs w:val="28"/>
                <w:lang w:val="en-US"/>
              </w:rPr>
              <w:t>/www portal</w:t>
            </w:r>
            <w:r w:rsidRPr="004F1A31">
              <w:rPr>
                <w:rFonts w:ascii="Times New Roman" w:hAnsi="Times New Roman" w:cs="Times New Roman"/>
                <w:sz w:val="28"/>
                <w:szCs w:val="28"/>
                <w:lang w:val="en-US"/>
              </w:rPr>
              <w:t>.</w:t>
            </w:r>
            <w:r>
              <w:rPr>
                <w:rFonts w:ascii="Times New Roman" w:hAnsi="Times New Roman" w:cs="Times New Roman"/>
                <w:sz w:val="28"/>
                <w:szCs w:val="28"/>
                <w:lang w:val="en-US"/>
              </w:rPr>
              <w:t>mari</w:t>
            </w:r>
            <w:r w:rsidRPr="004F1A31">
              <w:rPr>
                <w:rFonts w:ascii="Times New Roman" w:hAnsi="Times New Roman" w:cs="Times New Roman"/>
                <w:sz w:val="28"/>
                <w:szCs w:val="28"/>
                <w:lang w:val="en-US"/>
              </w:rPr>
              <w:t>.</w:t>
            </w:r>
            <w:r>
              <w:rPr>
                <w:rFonts w:ascii="Times New Roman" w:hAnsi="Times New Roman" w:cs="Times New Roman"/>
                <w:sz w:val="28"/>
                <w:szCs w:val="28"/>
                <w:lang w:val="en-US"/>
              </w:rPr>
              <w:t>ru/</w:t>
            </w:r>
            <w:proofErr w:type="spellStart"/>
            <w:r>
              <w:rPr>
                <w:rFonts w:ascii="Times New Roman" w:hAnsi="Times New Roman" w:cs="Times New Roman"/>
                <w:sz w:val="28"/>
                <w:szCs w:val="28"/>
                <w:lang w:val="en-US"/>
              </w:rPr>
              <w:t>kuzhener</w:t>
            </w:r>
            <w:proofErr w:type="spellEnd"/>
            <w:r w:rsidRPr="004F1A31">
              <w:rPr>
                <w:rFonts w:ascii="Times New Roman" w:hAnsi="Times New Roman" w:cs="Times New Roman"/>
                <w:sz w:val="28"/>
                <w:szCs w:val="28"/>
                <w:lang w:val="en-US"/>
              </w:rPr>
              <w:t>.</w:t>
            </w:r>
          </w:p>
        </w:tc>
      </w:tr>
    </w:tbl>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2.1.2. График приема заявлений для исполнения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17F00">
        <w:rPr>
          <w:rFonts w:ascii="Times New Roman" w:hAnsi="Times New Roman" w:cs="Times New Roman"/>
          <w:color w:val="000000"/>
          <w:sz w:val="28"/>
          <w:szCs w:val="28"/>
        </w:rPr>
        <w:t xml:space="preserve">-  Понедельник - пятница с 8 ч.00 мин. до 17 ч. 00 мин. (перерыв с 12 ч. 00 мин. до </w:t>
      </w:r>
      <w:r w:rsidRPr="00D17F00">
        <w:rPr>
          <w:rFonts w:ascii="Times New Roman" w:hAnsi="Times New Roman" w:cs="Times New Roman"/>
          <w:iCs/>
          <w:color w:val="000000"/>
          <w:sz w:val="28"/>
          <w:szCs w:val="28"/>
        </w:rPr>
        <w:t>13</w:t>
      </w:r>
      <w:r w:rsidRPr="00D17F00">
        <w:rPr>
          <w:rFonts w:ascii="Times New Roman" w:hAnsi="Times New Roman" w:cs="Times New Roman"/>
          <w:i/>
          <w:iCs/>
          <w:color w:val="000000"/>
          <w:sz w:val="28"/>
          <w:szCs w:val="28"/>
        </w:rPr>
        <w:t xml:space="preserve"> </w:t>
      </w:r>
      <w:r w:rsidRPr="00D17F00">
        <w:rPr>
          <w:rFonts w:ascii="Times New Roman" w:hAnsi="Times New Roman" w:cs="Times New Roman"/>
          <w:color w:val="000000"/>
          <w:sz w:val="28"/>
          <w:szCs w:val="28"/>
        </w:rPr>
        <w:t>ч.00 мин.), выходные дни – суббота, воскресенье.</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2.1.3. Информация о правилах исполнения функции принятия решения о проведении ярмарок на территории муниципального образования «Русскошойское поселение» предоставляется бесплатно. Информация о ходе выполнения функции принятия решения о проведении ярмарок на территории муниципального образования «Русскошойское сельское поселение» предоставляется заявителю либо уполномоченному им на основании доверенности лицу после указания ими даты передачи заявления и названия ярмарки, в отношении которой подано заявление.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2.1.4. </w:t>
      </w:r>
      <w:proofErr w:type="gramStart"/>
      <w:r w:rsidRPr="00D17F00">
        <w:rPr>
          <w:rFonts w:ascii="Times New Roman" w:hAnsi="Times New Roman" w:cs="Times New Roman"/>
          <w:sz w:val="28"/>
          <w:szCs w:val="28"/>
        </w:rPr>
        <w:t>Для получения информации заявитель или уполномоченное им лицо может обратиться по адресу либо по телефону, указанным в п.2.1.1 настоящего Регламента.</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2.1.5. Информация, перечисленная в пунктах 2.1.1 – 2.1.3 настоящего Регламента, размещается в печатном виде на стендах в помещении по адресу: 425569, РМЭ, Куженерский район, с. Русские Шои, ул</w:t>
      </w:r>
      <w:proofErr w:type="gramStart"/>
      <w:r w:rsidRPr="00D17F00">
        <w:rPr>
          <w:rFonts w:ascii="Times New Roman" w:hAnsi="Times New Roman" w:cs="Times New Roman"/>
          <w:sz w:val="28"/>
          <w:szCs w:val="28"/>
        </w:rPr>
        <w:t>.Ш</w:t>
      </w:r>
      <w:proofErr w:type="gramEnd"/>
      <w:r w:rsidRPr="00D17F00">
        <w:rPr>
          <w:rFonts w:ascii="Times New Roman" w:hAnsi="Times New Roman" w:cs="Times New Roman"/>
          <w:sz w:val="28"/>
          <w:szCs w:val="28"/>
        </w:rPr>
        <w:t xml:space="preserve">кольная, д.4, в </w:t>
      </w:r>
      <w:r w:rsidRPr="00D17F00">
        <w:rPr>
          <w:rFonts w:ascii="Times New Roman" w:hAnsi="Times New Roman" w:cs="Times New Roman"/>
          <w:sz w:val="28"/>
          <w:szCs w:val="28"/>
        </w:rPr>
        <w:lastRenderedPageBreak/>
        <w:t>электронном виде в сети Интернет на официальном сайте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Указанная информация также может быть получена на основании индивидуального информирования при обращении заявителей или уполномоченных ими лиц в устной форме по телефону, указанному в п.2.1 настоящего Регламента, либо в письменной форме путем направления ответа почтовым отправлением или электронной почтой в зависимости от способа направления письменного запроса.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2.1.6. Сотрудник уполномоченного органа,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Если для подготовки ответа требуется продолжительное время, сотрудник уполномоченного органа, осуществляющий индивидуальное устное информирование, может предложить заявителям обратиться за необходимой информацией в письменной </w:t>
      </w:r>
      <w:proofErr w:type="gramStart"/>
      <w:r w:rsidRPr="00D17F00">
        <w:rPr>
          <w:rFonts w:ascii="Times New Roman" w:hAnsi="Times New Roman" w:cs="Times New Roman"/>
          <w:sz w:val="28"/>
          <w:szCs w:val="28"/>
        </w:rPr>
        <w:t>форме</w:t>
      </w:r>
      <w:proofErr w:type="gramEnd"/>
      <w:r w:rsidRPr="00D17F00">
        <w:rPr>
          <w:rFonts w:ascii="Times New Roman" w:hAnsi="Times New Roman" w:cs="Times New Roman"/>
          <w:sz w:val="28"/>
          <w:szCs w:val="28"/>
        </w:rPr>
        <w:t xml:space="preserve"> либо назначить другое удобное для заявителей время для устного информирования.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Ответ на письменный запрос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оформляется в виде письма на бланке уполномоченного органа за подписью руководителя или заместителя руководителя и направляется заявителям в течение 30 дней со дня поступления запроса.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2.2. Сроки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2.2.1. Срок принятия решения о проведении ярмарки на территории муниципального образования «Русскошойское сельское поселение» или отказе в проведении ярмарки на территории муниципального образования «</w:t>
      </w:r>
      <w:r>
        <w:rPr>
          <w:rFonts w:ascii="Times New Roman" w:hAnsi="Times New Roman" w:cs="Times New Roman"/>
          <w:sz w:val="28"/>
          <w:szCs w:val="28"/>
        </w:rPr>
        <w:t>Русскошойское</w:t>
      </w:r>
      <w:r w:rsidRPr="00D17F00">
        <w:rPr>
          <w:rFonts w:ascii="Times New Roman" w:hAnsi="Times New Roman" w:cs="Times New Roman"/>
          <w:sz w:val="28"/>
          <w:szCs w:val="28"/>
        </w:rPr>
        <w:t xml:space="preserve"> сельское поселение</w:t>
      </w:r>
      <w:proofErr w:type="gramStart"/>
      <w:r w:rsidRPr="00D17F00">
        <w:rPr>
          <w:rFonts w:ascii="Times New Roman" w:hAnsi="Times New Roman" w:cs="Times New Roman"/>
          <w:sz w:val="28"/>
          <w:szCs w:val="28"/>
        </w:rPr>
        <w:t>»н</w:t>
      </w:r>
      <w:proofErr w:type="gramEnd"/>
      <w:r w:rsidRPr="00D17F00">
        <w:rPr>
          <w:rFonts w:ascii="Times New Roman" w:hAnsi="Times New Roman" w:cs="Times New Roman"/>
          <w:sz w:val="28"/>
          <w:szCs w:val="28"/>
        </w:rPr>
        <w:t>е может превышать 30 календарных дней со дня поступления заявления в уполномоченный орган.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2.2.2. Уведомление о принятом </w:t>
      </w:r>
      <w:proofErr w:type="gramStart"/>
      <w:r w:rsidRPr="00D17F00">
        <w:rPr>
          <w:rFonts w:ascii="Times New Roman" w:hAnsi="Times New Roman" w:cs="Times New Roman"/>
          <w:sz w:val="28"/>
          <w:szCs w:val="28"/>
        </w:rPr>
        <w:t>решении</w:t>
      </w:r>
      <w:proofErr w:type="gramEnd"/>
      <w:r w:rsidRPr="00D17F00">
        <w:rPr>
          <w:rFonts w:ascii="Times New Roman" w:hAnsi="Times New Roman" w:cs="Times New Roman"/>
          <w:sz w:val="28"/>
          <w:szCs w:val="28"/>
        </w:rPr>
        <w:t xml:space="preserve"> об отказе в проведении ярмарки с обоснованием причин направляется уполномоченным органом заявителю в трехдневный срок с момента принятия такого решения.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2.2.3. Распоряжение Администрации муниципального образования «Русскошойское сельское поселение» о проведении ярмарки с приложением согласованного плана организации ярмарки направляется (вручается) заявителю – организатору ярмарки и иным заинтересованным </w:t>
      </w:r>
      <w:proofErr w:type="gramStart"/>
      <w:r w:rsidRPr="00D17F00">
        <w:rPr>
          <w:rFonts w:ascii="Times New Roman" w:hAnsi="Times New Roman" w:cs="Times New Roman"/>
          <w:sz w:val="28"/>
          <w:szCs w:val="28"/>
        </w:rPr>
        <w:t>лицам</w:t>
      </w:r>
      <w:proofErr w:type="gramEnd"/>
      <w:r w:rsidRPr="00D17F00">
        <w:rPr>
          <w:rFonts w:ascii="Times New Roman" w:hAnsi="Times New Roman" w:cs="Times New Roman"/>
          <w:sz w:val="28"/>
          <w:szCs w:val="28"/>
        </w:rPr>
        <w:t xml:space="preserve"> уполномоченным органом в срок не позднее трех дней с момента вступления в силу распоряжения.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2.3. Перечень оснований для отказа в исполнении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2.3.1. Основаниями для отказа исполнения функции принятия решения о проведении ярмарок на территории муниципального образования «Русскошойское сельское поселение» являются: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непредставление либо неполное представление сведений и документов, указанных в пунктах 2.5.1-2.5.2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невозможность обеспечения при проведении ярмарки санитарно-эпидемиологических условий, ветеринарных правил и норм, требований пожарной безопасности, законодательства о защите прав потребителей,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в) обращение с заявлением о проведении ярмарки на автомобильных вокзалах и территориях, отведенных под данные объекты, а также на иных территориях и объектах, определенных в соответствии с действующим законодательством.</w:t>
      </w:r>
    </w:p>
    <w:p w:rsidR="00EA3C07" w:rsidRPr="00D17F00" w:rsidRDefault="00EA3C07" w:rsidP="00EA3C07">
      <w:pPr>
        <w:spacing w:after="0" w:line="240" w:lineRule="auto"/>
        <w:ind w:firstLine="709"/>
        <w:jc w:val="both"/>
        <w:rPr>
          <w:rFonts w:ascii="Times New Roman" w:hAnsi="Times New Roman" w:cs="Times New Roman"/>
          <w:sz w:val="28"/>
          <w:szCs w:val="28"/>
        </w:rPr>
      </w:pPr>
      <w:bookmarkStart w:id="2" w:name="sub_242"/>
      <w:r w:rsidRPr="00D17F00">
        <w:rPr>
          <w:rFonts w:ascii="Times New Roman" w:hAnsi="Times New Roman" w:cs="Times New Roman"/>
          <w:sz w:val="28"/>
          <w:szCs w:val="28"/>
        </w:rPr>
        <w:t>2.4. Требования к местам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2.4.1. В помещении, занимаемом уполномоченным органом, размещаются информационные стенды о графике работы уполномоченного органа по выполнению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Помещения должны соответствовать требованиям пожарной и санитарной безопасности</w:t>
      </w:r>
      <w:bookmarkStart w:id="3" w:name="sub_244"/>
      <w:r w:rsidRPr="00D17F00">
        <w:rPr>
          <w:rFonts w:ascii="Times New Roman" w:hAnsi="Times New Roman" w:cs="Times New Roman"/>
          <w:sz w:val="28"/>
          <w:szCs w:val="28"/>
        </w:rPr>
        <w:t>.</w:t>
      </w:r>
    </w:p>
    <w:bookmarkEnd w:id="3"/>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2.4.2. Предоставление нормативных правовых актов, в которых устанавливается порядок заполнения заявлений, производится по устному запросу заинтересованных лиц специалистами уполномоченного органа, в обязанности которых входит непосредственная работа по осуществлению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2.4.3. Помещения, занимаемые уполномоченным органом, должны быть </w:t>
      </w:r>
      <w:bookmarkStart w:id="4" w:name="sub_243"/>
      <w:r w:rsidRPr="00D17F00">
        <w:rPr>
          <w:rFonts w:ascii="Times New Roman" w:hAnsi="Times New Roman" w:cs="Times New Roman"/>
          <w:sz w:val="28"/>
          <w:szCs w:val="28"/>
        </w:rPr>
        <w:t>оборудованы доступными местами общественного пользования (туалетами) и хранения верхней одежды, местами для ожидания.</w:t>
      </w:r>
    </w:p>
    <w:p w:rsidR="00EA3C07" w:rsidRPr="00D17F00" w:rsidRDefault="00EA3C07" w:rsidP="00EA3C07">
      <w:pPr>
        <w:spacing w:after="0" w:line="240" w:lineRule="auto"/>
        <w:ind w:firstLine="709"/>
        <w:jc w:val="both"/>
        <w:rPr>
          <w:rFonts w:ascii="Times New Roman" w:hAnsi="Times New Roman" w:cs="Times New Roman"/>
          <w:sz w:val="28"/>
          <w:szCs w:val="28"/>
        </w:rPr>
      </w:pPr>
      <w:bookmarkStart w:id="5" w:name="sub_246"/>
      <w:bookmarkEnd w:id="2"/>
      <w:bookmarkEnd w:id="4"/>
      <w:r w:rsidRPr="00D17F00">
        <w:rPr>
          <w:rFonts w:ascii="Times New Roman" w:hAnsi="Times New Roman" w:cs="Times New Roman"/>
          <w:sz w:val="28"/>
          <w:szCs w:val="28"/>
        </w:rPr>
        <w:t>2.4.4. Для индивидуального информирования заинтересованных лиц об исполнении функции принятия решения о проведении ярмарок на территории муниципального образования «Русскошойское сельское поселение», в помещениях, занимаемых уполномоченным органом, создаются необходимые условия для приема указанных лиц специалистами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2.4.5. У входа в здание, в котором располагаются помещения, занимаемые уполномоченным органом, размещена информационная табличка о размещении уполномоченного органа. </w:t>
      </w:r>
    </w:p>
    <w:bookmarkEnd w:id="5"/>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 Перечень документов, необходимых для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2.5.1. Для исполнения функции принятия решения о проведении ярмарок на территории муниципального образования «Русскошойское сельское поселение», заявитель представляет в уполномоченный орган в письменной форме заявление о проведении ярмарки с указанием следующих сведений: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полное и сокращенное (в случае, если имеется) наименования, в том числе фирменное наименование, место его нахождения (почтовый адрес), идентификационный номер налогоплательщика - для юридического лица;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фамилия, имя, отчество, место жительства, идентификационный номер налогоплательщика - для индивидуальных предпринимателей;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организатор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вид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место проведения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сроки проведения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е) режим работы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ж) соблюдение требований законодательства в процессе проведения ярмарки и после ее завершения,</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з</w:t>
      </w:r>
      <w:proofErr w:type="spellEnd"/>
      <w:r w:rsidRPr="00D17F00">
        <w:rPr>
          <w:rFonts w:ascii="Times New Roman" w:hAnsi="Times New Roman" w:cs="Times New Roman"/>
          <w:sz w:val="28"/>
          <w:szCs w:val="28"/>
        </w:rPr>
        <w:t>) в случае проведения специализированной ярмарки - требования к продавцам и процессу торговли.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2.5.2. К заявлению прилагаются документы на бумажных носителях: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копия свидетельства о государственной регистрации юридического лица или индивидуального предпринимателя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б) план организации ярмарки, включающий в себя схему размещения торговых мест, мусоросборников для твердых бытовых отходов, туалетов, автостоянки для парковки личного автотранспорта. При проведении ярмарки продолжительностью </w:t>
      </w:r>
      <w:proofErr w:type="gramStart"/>
      <w:r w:rsidRPr="00D17F00">
        <w:rPr>
          <w:rFonts w:ascii="Times New Roman" w:hAnsi="Times New Roman" w:cs="Times New Roman"/>
          <w:sz w:val="28"/>
          <w:szCs w:val="28"/>
        </w:rPr>
        <w:t>три и более дней</w:t>
      </w:r>
      <w:proofErr w:type="gramEnd"/>
      <w:r w:rsidRPr="00D17F00">
        <w:rPr>
          <w:rFonts w:ascii="Times New Roman" w:hAnsi="Times New Roman" w:cs="Times New Roman"/>
          <w:sz w:val="28"/>
          <w:szCs w:val="28"/>
        </w:rPr>
        <w:t xml:space="preserve"> подряд план организации ярмарки подлежит согласованию с территориальным управлением;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схема движения транспорта по территории ярмарки (въезд и выезд), согласованная с ГИБДД;</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копия договора на вывоз твердых бытовых отходов, образующихся в результате деятельности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копия документа на земельный участок, на котором предполагается проведение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При необходимости уполномоченный орган имеет право потребовать предоставления подлинных экземпляров для обозрения.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2.5.3. План организации ярмарки и схема движения транспорта на территории ярмарки разрабатываются заявителем самостоятельно.</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2.6. Функция принятия решения о проведении ярмарок на территории муниципального образования «Русскошойское сельское поселение» выполняется уполномоченным органом бесплатно. </w:t>
      </w: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3. Административные процедуры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 Исполнение функции принятия решения о проведении ярмарок включает в себя следующие административные процедуры: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3.1.1. прием и регистрация заявления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3.1.2. рассмотрение заявления и прилагаемых к нему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3.1.3. подготовка и принятие распоряжения Администрации муниципального образования «Русскошойское сельское поселение</w:t>
      </w:r>
      <w:proofErr w:type="gramStart"/>
      <w:r w:rsidRPr="00D17F00">
        <w:rPr>
          <w:rFonts w:ascii="Times New Roman" w:hAnsi="Times New Roman" w:cs="Times New Roman"/>
          <w:sz w:val="28"/>
          <w:szCs w:val="28"/>
        </w:rPr>
        <w:t>»о</w:t>
      </w:r>
      <w:proofErr w:type="gramEnd"/>
      <w:r w:rsidRPr="00D17F00">
        <w:rPr>
          <w:rFonts w:ascii="Times New Roman" w:hAnsi="Times New Roman" w:cs="Times New Roman"/>
          <w:sz w:val="28"/>
          <w:szCs w:val="28"/>
        </w:rPr>
        <w:t xml:space="preserve"> проведении ярмарки либо направление уведомления об отказе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3.1.4. продление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Последовательность административных </w:t>
      </w:r>
      <w:proofErr w:type="gramStart"/>
      <w:r w:rsidRPr="00D17F00">
        <w:rPr>
          <w:rFonts w:ascii="Times New Roman" w:hAnsi="Times New Roman" w:cs="Times New Roman"/>
          <w:sz w:val="28"/>
          <w:szCs w:val="28"/>
        </w:rPr>
        <w:t>процедур осуществления функции принятия решения</w:t>
      </w:r>
      <w:proofErr w:type="gramEnd"/>
      <w:r w:rsidRPr="00D17F00">
        <w:rPr>
          <w:rFonts w:ascii="Times New Roman" w:hAnsi="Times New Roman" w:cs="Times New Roman"/>
          <w:sz w:val="28"/>
          <w:szCs w:val="28"/>
        </w:rPr>
        <w:t xml:space="preserve"> о проведении ярмарок представлена блок-схемой в приложении к настоящему Регламенту.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 Прием заявления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3.2.1. Основанием для начала административной процедуры приема и регистрации заявления о проведении ярмарки является факт подачи (направления по почте или непосредственного вручения) заявления с </w:t>
      </w:r>
      <w:r w:rsidRPr="00D17F00">
        <w:rPr>
          <w:rFonts w:ascii="Times New Roman" w:hAnsi="Times New Roman" w:cs="Times New Roman"/>
          <w:sz w:val="28"/>
          <w:szCs w:val="28"/>
        </w:rPr>
        <w:lastRenderedPageBreak/>
        <w:t>приложением документов в уполномоченный орган. Заявление, подаваемое юридическим лицом,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 Заявление, подаваемое индивидуальным предпринимателем, должно быть подписано индивидуальным предпринимателем либо лицом, представляющим интересы индивидуального предпринимателя в соответствии с доверенностью, и удостоверено печатью заявителя - индивидуального предпринимателя (при наличии печати).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3.2.2. Прием заявления о проведении ярмарки осуществляется делопроизводителем уполномоченного органа, который регистрирует заявление с указанием даты его поступления и присвоением индивидуального входящего номера в электронной системе регистрации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3.2.3. Регистрация заявления о проведении ярмарки осуществляется в день его подачи или поступления по почте.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3.2.4. Результатом приема и регистрации заявления о проведении ярмарки является проставление даты поступления заявления, его номера на заявлении и передача заявления с прилагаемыми документами для рассмотрения.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3.3. Рассмотрение заявления и документов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3.3.1. Рассмотрение заявления и документов осуществляется специалистами отдела по предотвращению правонарушений, административная комиссия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3.3.2. Срок рассмотрения заявления не может превышать тридцать календарных дней со дня поступления заявления.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3.3.3. В процессе рассмотрения проводится проверка полноты и достоверности сведений о заявителе, содержащихся в представленных им заявлении и документах.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3.3.4. Результатом рассмотрения заявления и документов является принятие решения о подготовке проекта распоряжения Администрации муниципального образования «Русскошойское сельское поселение» о проведении ярмарки либо уведомления об отказе в проведении ярмарки с обоснованием причин отказа.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Проект распоряжения Администрации муниципального образования «Русскошойское сельское поселение» о проведении ярмарки готовится при положительном результате рассмотрения заявления и прилагаемых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При отрицательном результате рассмотрения заявления о проведении ярмарки с приложенными документами, готовится уведомление об отказе в проведении ярмарки.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3.3.5. Проект распоряжения Администрации муниципального образования «Русскошойское сельское поселение», указанный в пункте 3.3.4 настоящего Регламента, с приложением заявления и документов </w:t>
      </w:r>
      <w:r w:rsidRPr="00D17F00">
        <w:rPr>
          <w:rFonts w:ascii="Times New Roman" w:hAnsi="Times New Roman" w:cs="Times New Roman"/>
          <w:sz w:val="28"/>
          <w:szCs w:val="28"/>
        </w:rPr>
        <w:lastRenderedPageBreak/>
        <w:t>направляется для согласования в органы Администрации муниципального образования «Куженерский муниципальный район».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3.3.5. При наличии положительных согласований проект распоряжения о проведении ярмарки передается для рассмотрения и принятия на заседании Коллегии Администрации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3.4. Специалисты отдела по предотвращению правонарушений, административная комиссия уполномоченного органа вручают, либо делопроизводитель уполномоченного органа направляет в срок не позднее трех дней с момента вступления в силу распоряжения Администрации муниципального образования «Русскошойское сельское поселение» о проведении ярмарки указанное распоряжение с приложением согласованного плана организации ярмарки организатору и иным заинтересованным лицам.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3.5. Отказ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3.5.1. Административная комиссия уполномоченного органа готовят и вручают (направляют) заявителю уведомление о принятом </w:t>
      </w:r>
      <w:proofErr w:type="gramStart"/>
      <w:r w:rsidRPr="00D17F00">
        <w:rPr>
          <w:rFonts w:ascii="Times New Roman" w:hAnsi="Times New Roman" w:cs="Times New Roman"/>
          <w:sz w:val="28"/>
          <w:szCs w:val="28"/>
        </w:rPr>
        <w:t>решении</w:t>
      </w:r>
      <w:proofErr w:type="gramEnd"/>
      <w:r w:rsidRPr="00D17F00">
        <w:rPr>
          <w:rFonts w:ascii="Times New Roman" w:hAnsi="Times New Roman" w:cs="Times New Roman"/>
          <w:sz w:val="28"/>
          <w:szCs w:val="28"/>
        </w:rPr>
        <w:t xml:space="preserve"> об отказе в проведении ярмарки с обоснованием причин такого отказа, в срок не более трех дней с момента принятия решения.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3.5.2. Результатом отказа в проведении ярмарки является вручение уполномоченного органа либо направление делопроизводителем уполномоченного органа заявителю уведомления об отказе, зарегистрированного в электронной системе регистрации документов Администрации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 Продление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3.6.1. Основанием для продления срока действия ярмарки является факт подачи (направления по почте или непосредственного вручения) в уполномоченный орган соответствующего заявления организатора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Сведения, которые должны содержаться в заявлении, указаны в пункте 2.5.1 настоящего Регламента. Состав документов, прилагаемых к заявлению, указан в пункте 2.5.2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3.6.2. Заявление о продлении срока действия ярмарки рассматривается в порядке, установленном в пунктах 3.2-3.5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3.6.3. Рассмотрение заявления о продлении осуществляется административной комиссией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3.6.4. Срок рассмотрения заявления не может превышать тридцать календарных дней со дня поступления заявления.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3.6.5. По результатам рассмотрения заявления готовится проект распоряжения Администрации муниципального образования «Русскошойское сельское поселение» о продлении срока действия ярмарки либо уведомление об отказе в продлении срока действия ярмарки по основаниям, указанным в пункте 2.3.2 настоящего Регламента. Дальнейшая работа с указанными документами осуществляется в соответствии порядком, установленным пунктами .3.3.4, 3.3.5, 3.4, 3.5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rPr>
          <w:rFonts w:ascii="Times New Roman" w:hAnsi="Times New Roman" w:cs="Times New Roman"/>
          <w:sz w:val="28"/>
          <w:szCs w:val="28"/>
        </w:rPr>
      </w:pPr>
      <w:r w:rsidRPr="00D17F00">
        <w:rPr>
          <w:rFonts w:ascii="Times New Roman" w:hAnsi="Times New Roman" w:cs="Times New Roman"/>
          <w:sz w:val="28"/>
          <w:szCs w:val="28"/>
        </w:rPr>
        <w:lastRenderedPageBreak/>
        <w:t xml:space="preserve">4. Порядок и формы </w:t>
      </w:r>
      <w:proofErr w:type="gramStart"/>
      <w:r w:rsidRPr="00D17F00">
        <w:rPr>
          <w:rFonts w:ascii="Times New Roman" w:hAnsi="Times New Roman" w:cs="Times New Roman"/>
          <w:sz w:val="28"/>
          <w:szCs w:val="28"/>
        </w:rPr>
        <w:t>контроля за</w:t>
      </w:r>
      <w:proofErr w:type="gramEnd"/>
      <w:r w:rsidRPr="00D17F00">
        <w:rPr>
          <w:rFonts w:ascii="Times New Roman" w:hAnsi="Times New Roman" w:cs="Times New Roman"/>
          <w:sz w:val="28"/>
          <w:szCs w:val="28"/>
        </w:rPr>
        <w:t xml:space="preserve"> исполнением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4.1.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функции принятия решения о проведении ярмарок, принятием решений ответственными исполнителями уполномоченного органа по исполнению настоящего Регламента осуществляется Администрацией муниципального образования «Русскошойское сельское поселение», а также иными уполномоченными должностными лицами.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4.2. Текущий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надлежащим исполнением функции принятия решения о проведении ярмарок ответственными исполнителями осуществляется соответственно главой администрации, к ведению которых относится исполнение функции принятия решения о проведении ярмарок.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4.3. Проверки полноты и качества исполнения функции включают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должностных лиц и муниципальных служащих.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4.4.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функции решения о проведении ярмарок осуществляется путем проведения: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исполнению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муниципального образования «Русскошойское сельское поселение», главного специалиста Администрации муниципального образования «Русскошойское сельское поселение», на основании иных документов и сведений, указывающих на нарушения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4.5. Плановые проверки полноты и качества исполнения функции принятия решения о проведении ярмарок на территории муниципального образования «Русскошойское сельское поселение» осуществляются главой администрации в соответствии с планом работ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Внеплановые проверки полноты и качества исполнения функции принятия решения о проведении ярмарок на территории муниципального образования «Русскошойское сельское поселение» осуществляются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уполномоченного органа. Внеплановая проверка также может проводиться по конкретному обращению заявителя.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4.6. Плановые и внеплановые проверки проводятся: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должностным лицом, уполномоченным начальником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В ходе плановых и внеплановых проверок должностными лицами проверяется: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знание ответственными лицами требований настоящего Регламента, нормативных правовых актов, устанавливающих требования к исполнению муниципальной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соблюдение ответственными лицами сроков и последовательности исполнения административных процедур;</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устранение нарушений и недостатков, выявленных в ходе предыдущих проверок.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4.7.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4.8. Уполномоченным органом могут проводиться электронные опросы, анкетирование по вопросам удовлетворенности полнотой и качеством исполнения функции принятия решения о проведении ярмарок,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4.10. Персональная ответственность должностных лиц закрепляется в их должностных инструкциях.</w:t>
      </w:r>
    </w:p>
    <w:p w:rsidR="00EA3C07" w:rsidRPr="00D17F00" w:rsidRDefault="00EA3C07" w:rsidP="00EA3C07">
      <w:pPr>
        <w:autoSpaceDE w:val="0"/>
        <w:autoSpaceDN w:val="0"/>
        <w:adjustRightInd w:val="0"/>
        <w:spacing w:after="0" w:line="240" w:lineRule="auto"/>
        <w:ind w:firstLine="567"/>
        <w:jc w:val="both"/>
        <w:rPr>
          <w:rFonts w:ascii="Times New Roman" w:hAnsi="Times New Roman" w:cs="Times New Roman"/>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5. Порядок обжалования действий (бездействий) должностных лиц, а также принимаемых ими решений при исполнении функции принятия решения о проведении ярмарок на территории муниципального образования</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5.1. Заинтересованные лица имеют право на обжалование действий (бездействия), решений, принятых (осуществляемых) в ходе исполнения функции принятия решения о проведении ярмарок в досудебном (внесудебном) или судебном порядке.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Жалоба на действия (бездействие) должностных лиц, муниципальных служащих, непосредственно исполняющих функцию принятия решения о проведении ярмарок, принятые ими решения при осуществлении функции может быть подана в досудебном (внесудебном) порядке главе администрации.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Жалоба на действия (бездействие) начальника уполномоченного органа, принятые им решения при осуществлении муниципальной функции </w:t>
      </w:r>
      <w:r w:rsidRPr="00D17F00">
        <w:rPr>
          <w:rFonts w:ascii="Times New Roman" w:hAnsi="Times New Roman" w:cs="Times New Roman"/>
          <w:sz w:val="28"/>
          <w:szCs w:val="28"/>
        </w:rPr>
        <w:lastRenderedPageBreak/>
        <w:t>может быть подана заместителю Главы Администрации муниципального образования «Русскошойское сельское поселение», курирующему деятельность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5.3. </w:t>
      </w:r>
      <w:proofErr w:type="gramStart"/>
      <w:r w:rsidRPr="00D17F00">
        <w:rPr>
          <w:rFonts w:ascii="Times New Roman" w:hAnsi="Times New Roman" w:cs="Times New Roman"/>
          <w:sz w:val="28"/>
          <w:szCs w:val="28"/>
        </w:rPr>
        <w:t>Жалоба</w:t>
      </w:r>
      <w:proofErr w:type="gramEnd"/>
      <w:r w:rsidRPr="00D17F00">
        <w:rPr>
          <w:rFonts w:ascii="Times New Roman" w:hAnsi="Times New Roman" w:cs="Times New Roman"/>
          <w:sz w:val="28"/>
          <w:szCs w:val="28"/>
        </w:rPr>
        <w:t xml:space="preserve"> </w:t>
      </w:r>
      <w:r w:rsidR="00B3785D">
        <w:rPr>
          <w:rFonts w:ascii="Times New Roman" w:hAnsi="Times New Roman" w:cs="Times New Roman"/>
          <w:sz w:val="28"/>
          <w:szCs w:val="28"/>
        </w:rPr>
        <w:t xml:space="preserve"> </w:t>
      </w:r>
      <w:r w:rsidRPr="00D17F00">
        <w:rPr>
          <w:rFonts w:ascii="Times New Roman" w:hAnsi="Times New Roman" w:cs="Times New Roman"/>
          <w:sz w:val="28"/>
          <w:szCs w:val="28"/>
        </w:rPr>
        <w:t>поданная в письменной форме, должна содержать:</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gramStart"/>
      <w:r w:rsidRPr="00D17F00">
        <w:rPr>
          <w:rFonts w:ascii="Times New Roman" w:hAnsi="Times New Roman" w:cs="Times New Roman"/>
          <w:sz w:val="28"/>
          <w:szCs w:val="28"/>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существо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личную подпись (подпись уполномоченного представителя) и дату.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случае необходимости в подтверждение своих доводов гражданин прилагает к жалобе документы и материалы либо их копии.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5.4. Права заявителя на получение информации и документов, необходимых для обоснования и рассмотрения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5.5. Ответ на жалобу не дается в случаях, если: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а) в жалобе не </w:t>
      </w:r>
      <w:proofErr w:type="gramStart"/>
      <w:r w:rsidRPr="00D17F00">
        <w:rPr>
          <w:rFonts w:ascii="Times New Roman" w:hAnsi="Times New Roman" w:cs="Times New Roman"/>
          <w:sz w:val="28"/>
          <w:szCs w:val="28"/>
        </w:rPr>
        <w:t>указаны</w:t>
      </w:r>
      <w:proofErr w:type="gramEnd"/>
      <w:r w:rsidRPr="00D17F00">
        <w:rPr>
          <w:rFonts w:ascii="Times New Roman" w:hAnsi="Times New Roman" w:cs="Times New Roman"/>
          <w:sz w:val="28"/>
          <w:szCs w:val="28"/>
        </w:rPr>
        <w:t xml:space="preserve"> фамилия гражданина, направившего жалобу, и почтовый адрес, по которому должен быть направлен ответ;</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текст жалобы не поддается прочтению (жалоба возвращается гражданину, если его фамилия и почтовый адрес поддаются прочтению);</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разглашаются сведения, составляющие государственную или иную охраняемую федеральным законом тайну (сообщается о невозможности дать ответ по существу поставленного в нем вопроса в связи с недопустимостью разглашения указанных сведений).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5.6. Жалоба, поступившая в орган местного самоуправления или должностному лицу в соответствии с их компетенцией, рассматривается в течение 30 дней со дня регистрации.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5.7.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 xml:space="preserve">5.8. Решения, действие (бездействие) уполномоченного органа, должностного лица, муниципального служащего могут быть обжалованы заинтересованными лицами в судебном порядке.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Заявление может быть подано гражданином в суд в течение трех месяцев со дня, когда ему стало известно о нарушении его прав и свобод по месту его жительства или в Советский районный суд РМЭ.</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В случае если действия (бездействие), принятое решение в ходе исполнения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в течение трех месяцев со дня, когда гражданину, организации стало известно о нарушении их прав и законных интересов. </w:t>
      </w:r>
    </w:p>
    <w:p w:rsidR="00EA3C07" w:rsidRPr="00D17F00" w:rsidRDefault="00EA3C07" w:rsidP="00B3785D">
      <w:pPr>
        <w:spacing w:after="0" w:line="240" w:lineRule="auto"/>
        <w:rPr>
          <w:rFonts w:ascii="Times New Roman" w:hAnsi="Times New Roman" w:cs="Times New Roman"/>
          <w:sz w:val="28"/>
          <w:szCs w:val="28"/>
        </w:rPr>
      </w:pPr>
      <w:r w:rsidRPr="00D17F00">
        <w:rPr>
          <w:rFonts w:ascii="Times New Roman" w:hAnsi="Times New Roman" w:cs="Times New Roman"/>
          <w:b/>
          <w:sz w:val="28"/>
          <w:szCs w:val="28"/>
        </w:rPr>
        <w:br w:type="page"/>
      </w:r>
      <w:r w:rsidRPr="00D17F00">
        <w:rPr>
          <w:rFonts w:ascii="Times New Roman" w:hAnsi="Times New Roman" w:cs="Times New Roman"/>
          <w:sz w:val="28"/>
          <w:szCs w:val="28"/>
        </w:rPr>
        <w:lastRenderedPageBreak/>
        <w:t>Приложение к Регламенту</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Блок-схема исполнения</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функции принятия решения о проведении ярмарок на территории</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 «Русскошойское сельское поселение»</w:t>
      </w:r>
    </w:p>
    <w:tbl>
      <w:tblPr>
        <w:tblW w:w="9923" w:type="dxa"/>
        <w:tblInd w:w="-176" w:type="dxa"/>
        <w:tblLayout w:type="fixed"/>
        <w:tblLook w:val="0000"/>
      </w:tblPr>
      <w:tblGrid>
        <w:gridCol w:w="9923"/>
      </w:tblGrid>
      <w:tr w:rsidR="00EA3C07" w:rsidRPr="00D17F00" w:rsidTr="00183365">
        <w:trPr>
          <w:trHeight w:val="9345"/>
        </w:trPr>
        <w:tc>
          <w:tcPr>
            <w:tcW w:w="9923" w:type="dxa"/>
          </w:tcPr>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163" type="#_x0000_t109" style="position:absolute;margin-left:43.25pt;margin-top:9.95pt;width:413.5pt;height:41.15pt;z-index:251765760">
                  <v:textbox style="mso-next-textbox:#_x0000_s1163">
                    <w:txbxContent>
                      <w:p w:rsidR="006667CB" w:rsidRPr="001C41F9" w:rsidRDefault="006667CB" w:rsidP="00EA3C07">
                        <w:pPr>
                          <w:jc w:val="center"/>
                          <w:rPr>
                            <w:sz w:val="24"/>
                            <w:szCs w:val="24"/>
                          </w:rPr>
                        </w:pPr>
                        <w:r w:rsidRPr="001C41F9">
                          <w:rPr>
                            <w:sz w:val="24"/>
                            <w:szCs w:val="24"/>
                          </w:rPr>
                          <w:t xml:space="preserve">Прием заявления и документов для </w:t>
                        </w:r>
                        <w:r>
                          <w:rPr>
                            <w:sz w:val="24"/>
                            <w:szCs w:val="24"/>
                          </w:rPr>
                          <w:t>принятия решения о проведении ярмарки (продления срока действия ярмарки) и его регистрация</w:t>
                        </w:r>
                      </w:p>
                    </w:txbxContent>
                  </v:textbox>
                </v:shap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71" style="position:absolute;z-index:251773952" from="237.45pt,24.8pt" to="237.5pt,47.8pt">
                  <v:stroke endarrow="block"/>
                </v:lin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64" style="position:absolute;margin-left:39.45pt;margin-top:.05pt;width:413.7pt;height:35.7pt;z-index:251766784">
                  <v:textbox style="mso-next-textbox:#_x0000_s1164">
                    <w:txbxContent>
                      <w:p w:rsidR="006667CB" w:rsidRPr="00F014A8" w:rsidRDefault="006667CB" w:rsidP="00EA3C07">
                        <w:pPr>
                          <w:jc w:val="center"/>
                          <w:rPr>
                            <w:sz w:val="24"/>
                            <w:szCs w:val="24"/>
                          </w:rPr>
                        </w:pPr>
                        <w:r w:rsidRPr="00F014A8">
                          <w:rPr>
                            <w:sz w:val="24"/>
                            <w:szCs w:val="24"/>
                          </w:rPr>
                          <w:t>Рассмотрение и анализ заявления и докумен</w:t>
                        </w:r>
                        <w:r>
                          <w:rPr>
                            <w:sz w:val="24"/>
                            <w:szCs w:val="24"/>
                          </w:rPr>
                          <w:t>тов</w:t>
                        </w:r>
                      </w:p>
                    </w:txbxContent>
                  </v:textbox>
                </v:rect>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6" style="position:absolute;flip:x;z-index:251768832" from="111.45pt,10pt" to="111.5pt,36.45pt">
                  <v:stroke endarrow="block"/>
                </v:line>
              </w:pict>
            </w:r>
            <w:r>
              <w:rPr>
                <w:rFonts w:ascii="Times New Roman" w:hAnsi="Times New Roman" w:cs="Times New Roman"/>
                <w:noProof/>
                <w:sz w:val="28"/>
                <w:szCs w:val="28"/>
              </w:rPr>
              <w:pict>
                <v:line id="_x0000_s1170" style="position:absolute;z-index:251772928" from="354.45pt,10.2pt" to="354.55pt,37.1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72" style="position:absolute;margin-left:30.5pt;margin-top:11.1pt;width:198pt;height:216.3pt;z-index:251774976">
                  <v:textbox style="mso-next-textbox:#_x0000_s1172">
                    <w:txbxContent>
                      <w:p w:rsidR="006667CB" w:rsidRPr="004602C3" w:rsidRDefault="006667CB" w:rsidP="00EA3C07">
                        <w:pPr>
                          <w:jc w:val="center"/>
                          <w:rPr>
                            <w:sz w:val="24"/>
                            <w:szCs w:val="24"/>
                          </w:rPr>
                        </w:pPr>
                        <w:r>
                          <w:rPr>
                            <w:sz w:val="24"/>
                            <w:szCs w:val="24"/>
                          </w:rPr>
                          <w:t>В случае положительного рассмотрения заявления и приложенных к нему документов принимается решение о подготовке распоряжения Администрации муниципального образования «</w:t>
                        </w:r>
                        <w:r w:rsidRPr="009B19F3">
                          <w:rPr>
                            <w:sz w:val="24"/>
                            <w:szCs w:val="24"/>
                          </w:rPr>
                          <w:t>Русскошойское</w:t>
                        </w:r>
                        <w:r w:rsidRPr="008E5CE5">
                          <w:rPr>
                            <w:sz w:val="24"/>
                            <w:szCs w:val="24"/>
                          </w:rPr>
                          <w:t xml:space="preserve"> сельское поселение»</w:t>
                        </w:r>
                        <w:r>
                          <w:rPr>
                            <w:sz w:val="24"/>
                            <w:szCs w:val="24"/>
                          </w:rPr>
                          <w:t xml:space="preserve"> о проведении ярмарки, о продлении срока действия ярмарки, готовится проект распоряжения и направляется для подписания в Администрацию МО «</w:t>
                        </w:r>
                        <w:r w:rsidRPr="009B19F3">
                          <w:rPr>
                            <w:sz w:val="24"/>
                            <w:szCs w:val="24"/>
                          </w:rPr>
                          <w:t>Русскошойское</w:t>
                        </w:r>
                        <w:r w:rsidRPr="00EE1C48">
                          <w:rPr>
                            <w:sz w:val="24"/>
                            <w:szCs w:val="24"/>
                          </w:rPr>
                          <w:t xml:space="preserve"> сельское поселение</w:t>
                        </w:r>
                        <w:r>
                          <w:rPr>
                            <w:sz w:val="24"/>
                            <w:szCs w:val="24"/>
                          </w:rPr>
                          <w:t>»</w:t>
                        </w:r>
                      </w:p>
                    </w:txbxContent>
                  </v:textbox>
                </v:rect>
              </w:pict>
            </w:r>
            <w:r>
              <w:rPr>
                <w:rFonts w:ascii="Times New Roman" w:hAnsi="Times New Roman" w:cs="Times New Roman"/>
                <w:noProof/>
                <w:sz w:val="28"/>
                <w:szCs w:val="28"/>
              </w:rPr>
              <w:pict>
                <v:rect id="_x0000_s1174" style="position:absolute;margin-left:264.45pt;margin-top:11.3pt;width:192.35pt;height:108pt;z-index:251777024">
                  <v:textbox style="mso-next-textbox:#_x0000_s1174">
                    <w:txbxContent>
                      <w:p w:rsidR="006667CB" w:rsidRPr="004602C3" w:rsidRDefault="006667CB" w:rsidP="00EA3C07">
                        <w:pPr>
                          <w:jc w:val="center"/>
                          <w:rPr>
                            <w:sz w:val="24"/>
                            <w:szCs w:val="24"/>
                          </w:rPr>
                        </w:pPr>
                        <w:r>
                          <w:rPr>
                            <w:sz w:val="24"/>
                            <w:szCs w:val="24"/>
                          </w:rPr>
                          <w:t>В случае отрицательного рассмотрения заявления и приложенных к нему документов принимается решение об отказе в проведении ярмарки (продлении срока действия ярмарки)</w:t>
                        </w:r>
                      </w:p>
                    </w:txbxContent>
                  </v:textbox>
                </v:rect>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5" style="position:absolute;flip:x;z-index:251767808" from="354.45pt,15.85pt" to="354.7pt,42.8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75" style="position:absolute;margin-left:264.45pt;margin-top:19.65pt;width:192.35pt;height:63.2pt;z-index:251778048">
                  <v:textbox style="mso-next-textbox:#_x0000_s1175">
                    <w:txbxContent>
                      <w:p w:rsidR="006667CB" w:rsidRPr="004602C3" w:rsidRDefault="006667CB" w:rsidP="00EA3C07">
                        <w:pPr>
                          <w:jc w:val="center"/>
                          <w:rPr>
                            <w:sz w:val="24"/>
                            <w:szCs w:val="24"/>
                          </w:rPr>
                        </w:pPr>
                        <w:r>
                          <w:rPr>
                            <w:sz w:val="24"/>
                            <w:szCs w:val="24"/>
                          </w:rPr>
                          <w:t>Уведомление заявителя о принятом решении с обоснованием причин отказа</w:t>
                        </w:r>
                      </w:p>
                    </w:txbxContent>
                  </v:textbox>
                </v:rect>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73" style="position:absolute;z-index:251776000" from="120.7pt,13.2pt" to="120.7pt,40.9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168" type="#_x0000_t109" style="position:absolute;margin-left:30.5pt;margin-top:17.15pt;width:194.3pt;height:66.55pt;z-index:251770880">
                  <v:textbox style="mso-next-textbox:#_x0000_s1168" inset=",,,.3mm">
                    <w:txbxContent>
                      <w:p w:rsidR="006667CB" w:rsidRPr="004602C3" w:rsidRDefault="006667CB" w:rsidP="00EA3C07">
                        <w:pPr>
                          <w:jc w:val="center"/>
                          <w:rPr>
                            <w:sz w:val="24"/>
                            <w:szCs w:val="24"/>
                          </w:rPr>
                        </w:pPr>
                        <w:r>
                          <w:rPr>
                            <w:sz w:val="24"/>
                            <w:szCs w:val="24"/>
                          </w:rPr>
                          <w:t>Подписание соответствующего распоряжения Администрации МО «</w:t>
                        </w:r>
                        <w:r w:rsidRPr="009B19F3">
                          <w:rPr>
                            <w:sz w:val="24"/>
                            <w:szCs w:val="24"/>
                          </w:rPr>
                          <w:t>Русскошойское</w:t>
                        </w:r>
                        <w:r w:rsidRPr="00EE1C48">
                          <w:rPr>
                            <w:sz w:val="24"/>
                            <w:szCs w:val="24"/>
                          </w:rPr>
                          <w:t xml:space="preserve"> сельское поселение»</w:t>
                        </w:r>
                      </w:p>
                    </w:txbxContent>
                  </v:textbox>
                </v:shap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7" style="position:absolute;z-index:251769856" from="120.4pt,19.8pt" to="120.7pt,62.55pt">
                  <v:stroke endarrow="block"/>
                </v:lin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69" style="position:absolute;margin-left:30.5pt;margin-top:14.95pt;width:198pt;height:108pt;z-index:251771904">
                  <v:textbox style="mso-next-textbox:#_x0000_s1169">
                    <w:txbxContent>
                      <w:p w:rsidR="006667CB" w:rsidRPr="004602C3" w:rsidRDefault="006667CB" w:rsidP="00EA3C07">
                        <w:pPr>
                          <w:jc w:val="center"/>
                          <w:rPr>
                            <w:sz w:val="24"/>
                            <w:szCs w:val="24"/>
                          </w:rPr>
                        </w:pPr>
                        <w:r>
                          <w:rPr>
                            <w:sz w:val="24"/>
                            <w:szCs w:val="24"/>
                          </w:rPr>
                          <w:t>Уведомление заявителя о принятом решении и вручение (направление) ему распоряжения о проведении ярмарки с приложением плана организации ярмарки (продлении срока действия ярмарки)</w:t>
                        </w:r>
                      </w:p>
                    </w:txbxContent>
                  </v:textbox>
                </v:rect>
              </w:pict>
            </w: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tc>
      </w:tr>
    </w:tbl>
    <w:p w:rsidR="00EA3C07" w:rsidRPr="00D17F00" w:rsidRDefault="00EA3C07" w:rsidP="00EA3C07">
      <w:pPr>
        <w:ind w:firstLine="360"/>
        <w:rPr>
          <w:rFonts w:ascii="Times New Roman" w:hAnsi="Times New Roman" w:cs="Times New Roman"/>
          <w:sz w:val="28"/>
          <w:szCs w:val="28"/>
        </w:rPr>
      </w:pP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sz w:val="28"/>
          <w:szCs w:val="28"/>
        </w:rPr>
        <w:br w:type="page"/>
      </w:r>
      <w:r w:rsidRPr="00D17F00">
        <w:rPr>
          <w:rFonts w:ascii="Times New Roman" w:hAnsi="Times New Roman" w:cs="Times New Roman"/>
          <w:i/>
          <w:sz w:val="28"/>
          <w:szCs w:val="28"/>
        </w:rPr>
        <w:lastRenderedPageBreak/>
        <w:t>Отказ</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Основания отказа</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 xml:space="preserve">Основанием для выдачи (направления) заявителю уведомления об отказе в проведении ярмарки является принятие Администрацией решения об отказе в проведении ярмарки. </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Описание</w:t>
      </w:r>
    </w:p>
    <w:p w:rsidR="00EA3C07" w:rsidRPr="00D17F00" w:rsidRDefault="00EA3C07" w:rsidP="00EA3C07">
      <w:pPr>
        <w:jc w:val="both"/>
        <w:rPr>
          <w:rFonts w:ascii="Times New Roman" w:hAnsi="Times New Roman" w:cs="Times New Roman"/>
          <w:sz w:val="28"/>
          <w:szCs w:val="28"/>
        </w:rPr>
      </w:pPr>
      <w:proofErr w:type="gramStart"/>
      <w:r w:rsidRPr="00D17F00">
        <w:rPr>
          <w:rFonts w:ascii="Times New Roman" w:hAnsi="Times New Roman" w:cs="Times New Roman"/>
          <w:sz w:val="28"/>
          <w:szCs w:val="28"/>
        </w:rPr>
        <w:t>Администрация проводит проверку полноту информации, изложенной в заявлении, достоверность сведений о заявителе, содержащихся в представленных им заявлении и документах, полноту приложенных к заявлению документов и при несоответствии информации в заявлении установленным требованиям и (или) отсутствии прилагаемых к заявлению документов, управление готовит отказ в проведении ярмарки или в продлении срока действия ярмарки с обоснованием причин такого отказа, и направляет (вручает) его</w:t>
      </w:r>
      <w:proofErr w:type="gramEnd"/>
      <w:r w:rsidRPr="00D17F00">
        <w:rPr>
          <w:rFonts w:ascii="Times New Roman" w:hAnsi="Times New Roman" w:cs="Times New Roman"/>
          <w:sz w:val="28"/>
          <w:szCs w:val="28"/>
        </w:rPr>
        <w:t xml:space="preserve"> заявителю.</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Результат</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Результатом отказа в проведении ярмарки или продлении срока действия ярмарки является вручение (направление) заявителю уведомления об отказе, зарегистрированного в электронной системе регистрации документов Администрации муниципального образования «Русскошойское сельское поселение».</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Срок выполнения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Срок принятия решения об отказе в проведении ярмарки или в продлении срока действия ярмарки не может превышать тридцать календарных дней со дня поступления заявления. Уведомление об отказе направляется заявителю не позднее трех дней со дня принятия соответствующего решения.</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Порядок обжалования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Заявитель вправе обжаловать действия (бездействие) специалистов Администрации непосредственно заместителю Главы Администрации муниципального образования «Русскошойское сельское поселение», курирующему деятельность управления, либо Главе Администрации муниципального образования «Русскошойское сельское поселение».</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 xml:space="preserve">Для досудебного (внесудебного) обжалования заявитель должен письменно или устно сообщить о нарушении своих прав и законных интересов, противоправных решениях, действиях или бездействии специалистов </w:t>
      </w:r>
      <w:r w:rsidRPr="00D17F00">
        <w:rPr>
          <w:rFonts w:ascii="Times New Roman" w:hAnsi="Times New Roman" w:cs="Times New Roman"/>
          <w:sz w:val="28"/>
          <w:szCs w:val="28"/>
        </w:rPr>
        <w:lastRenderedPageBreak/>
        <w:t>Администрации, некорректном поведении или нарушении служебной этики (далее – письменное обращение).</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Ответ на обращение готовится и направляется заявителю в срок до 30 дней со дня регистрации обращения. В исключительных случаях срок рассмотрения обращения может быть продлен Главой Администрации или Главным специалистом Администрации муниципального образования «Русскошойское сельское поселение», курирующим деятельность Администрации, но не более чем на 30 дней, с одновременным информированием заявителя и указанием причин продления.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В рассмотрении обращения заявителю отказывается в следующих случаях:</w:t>
      </w:r>
    </w:p>
    <w:p w:rsidR="00EA3C07" w:rsidRPr="00D17F00" w:rsidRDefault="00EA3C07" w:rsidP="00EA3C07">
      <w:pPr>
        <w:jc w:val="both"/>
        <w:rPr>
          <w:rFonts w:ascii="Times New Roman" w:hAnsi="Times New Roman" w:cs="Times New Roman"/>
          <w:sz w:val="28"/>
          <w:szCs w:val="28"/>
        </w:rPr>
      </w:pPr>
      <w:proofErr w:type="gramStart"/>
      <w:r w:rsidRPr="00D17F00">
        <w:rPr>
          <w:rFonts w:ascii="Times New Roman" w:hAnsi="Times New Roman" w:cs="Times New Roman"/>
          <w:sz w:val="28"/>
          <w:szCs w:val="28"/>
        </w:rPr>
        <w:t>в случае отсутствия сведений об обжалуемом решении, действии, бездействии должностного лица Администрации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roofErr w:type="gramEnd"/>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если лицом представлено обращение, повторяющее те</w:t>
      </w:r>
      <w:proofErr w:type="gramStart"/>
      <w:r w:rsidRPr="00D17F00">
        <w:rPr>
          <w:rFonts w:ascii="Times New Roman" w:hAnsi="Times New Roman" w:cs="Times New Roman"/>
          <w:sz w:val="28"/>
          <w:szCs w:val="28"/>
        </w:rPr>
        <w:t>кст пр</w:t>
      </w:r>
      <w:proofErr w:type="gramEnd"/>
      <w:r w:rsidRPr="00D17F00">
        <w:rPr>
          <w:rFonts w:ascii="Times New Roman" w:hAnsi="Times New Roman" w:cs="Times New Roman"/>
          <w:sz w:val="28"/>
          <w:szCs w:val="28"/>
        </w:rPr>
        <w:t>едыдущего обращения, на которое дан ответ; при этом заявителю направляются уведомления о ранее данных ответах или копии этих ответов.</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Уведомление о принятом решении и действиях, проведенных в соответствии с принятым решением, направляется заявителю в течение трех рабочих дней после принятия решения.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Если результаты рассмотрения жалобы не являются приемлемыми для заявителя, он вправе обратиться в суд за защитой нарушенных прав.</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Действия (бездействие) должностных лиц Администрации, а также принимаемых ими решений при исполнении функции принятия решения о проведении ярмарки могут быть обжалованы в судебном порядке заинтересованными лицами. Жалоба направляется в Арбитражный суд Республики Марий Эл в течение трех месяцев со дня, когда заявителю стало известно о нарушении его прав и законных интересов.</w:t>
      </w:r>
    </w:p>
    <w:p w:rsidR="000F36D1" w:rsidRPr="007C112B" w:rsidRDefault="000F36D1" w:rsidP="000F36D1">
      <w:pPr>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5B769A" w:rsidTr="00183365">
        <w:trPr>
          <w:trHeight w:val="1213"/>
        </w:trPr>
        <w:tc>
          <w:tcPr>
            <w:tcW w:w="3996" w:type="dxa"/>
          </w:tcPr>
          <w:p w:rsidR="005B769A" w:rsidRDefault="005B769A" w:rsidP="00183365">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5B769A" w:rsidRDefault="005B769A"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5B769A" w:rsidRDefault="005B769A"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5B769A" w:rsidRDefault="005B769A" w:rsidP="00183365">
            <w:pPr>
              <w:pStyle w:val="a3"/>
              <w:spacing w:line="276" w:lineRule="auto"/>
              <w:jc w:val="center"/>
              <w:rPr>
                <w:rFonts w:ascii="Times New Roman" w:hAnsi="Times New Roman"/>
                <w:b/>
                <w:sz w:val="26"/>
                <w:szCs w:val="26"/>
                <w:lang w:eastAsia="ar-SA"/>
              </w:rPr>
            </w:pPr>
          </w:p>
        </w:tc>
        <w:tc>
          <w:tcPr>
            <w:tcW w:w="456" w:type="dxa"/>
          </w:tcPr>
          <w:p w:rsidR="005B769A" w:rsidRDefault="005B769A" w:rsidP="00183365">
            <w:pPr>
              <w:pStyle w:val="a3"/>
              <w:spacing w:line="276" w:lineRule="auto"/>
              <w:jc w:val="center"/>
              <w:rPr>
                <w:rFonts w:ascii="Times New Roman" w:hAnsi="Times New Roman"/>
                <w:b/>
                <w:sz w:val="26"/>
                <w:szCs w:val="26"/>
              </w:rPr>
            </w:pPr>
          </w:p>
        </w:tc>
        <w:tc>
          <w:tcPr>
            <w:tcW w:w="4551" w:type="dxa"/>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5B769A" w:rsidRDefault="005B769A" w:rsidP="00183365">
            <w:pPr>
              <w:pStyle w:val="a3"/>
              <w:spacing w:line="276" w:lineRule="auto"/>
              <w:jc w:val="center"/>
              <w:rPr>
                <w:rFonts w:ascii="Times New Roman" w:hAnsi="Times New Roman"/>
                <w:b/>
                <w:sz w:val="26"/>
                <w:szCs w:val="26"/>
              </w:rPr>
            </w:pPr>
          </w:p>
        </w:tc>
      </w:tr>
      <w:tr w:rsidR="005B769A" w:rsidTr="00183365">
        <w:tc>
          <w:tcPr>
            <w:tcW w:w="3996" w:type="dxa"/>
            <w:hideMark/>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B769A" w:rsidRDefault="005B769A" w:rsidP="00183365">
            <w:pPr>
              <w:pStyle w:val="a3"/>
              <w:spacing w:line="276" w:lineRule="auto"/>
              <w:jc w:val="center"/>
              <w:rPr>
                <w:rFonts w:ascii="Times New Roman" w:hAnsi="Times New Roman"/>
                <w:b/>
                <w:sz w:val="26"/>
                <w:szCs w:val="26"/>
              </w:rPr>
            </w:pPr>
          </w:p>
        </w:tc>
        <w:tc>
          <w:tcPr>
            <w:tcW w:w="4551" w:type="dxa"/>
            <w:hideMark/>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B769A" w:rsidRPr="00975D6A" w:rsidRDefault="005B769A" w:rsidP="005B769A">
      <w:pPr>
        <w:spacing w:after="0" w:line="240" w:lineRule="auto"/>
        <w:rPr>
          <w:rFonts w:ascii="Times New Roman" w:hAnsi="Times New Roman"/>
          <w:b/>
          <w:sz w:val="28"/>
          <w:szCs w:val="28"/>
        </w:rPr>
      </w:pPr>
    </w:p>
    <w:p w:rsidR="005B769A" w:rsidRPr="00975D6A" w:rsidRDefault="005B769A" w:rsidP="005B769A">
      <w:pPr>
        <w:jc w:val="right"/>
        <w:rPr>
          <w:rStyle w:val="ad"/>
          <w:color w:val="181818"/>
          <w:szCs w:val="28"/>
        </w:rPr>
      </w:pPr>
    </w:p>
    <w:p w:rsidR="005B769A" w:rsidRPr="006E5A4D" w:rsidRDefault="005B769A" w:rsidP="005B769A">
      <w:pPr>
        <w:spacing w:after="0" w:line="240" w:lineRule="auto"/>
        <w:jc w:val="center"/>
        <w:rPr>
          <w:rStyle w:val="ad"/>
          <w:rFonts w:ascii="Times New Roman" w:hAnsi="Times New Roman"/>
          <w:color w:val="181818"/>
          <w:sz w:val="28"/>
          <w:szCs w:val="28"/>
        </w:rPr>
      </w:pPr>
      <w:r w:rsidRPr="006E5A4D">
        <w:rPr>
          <w:rStyle w:val="ad"/>
          <w:rFonts w:ascii="Times New Roman" w:hAnsi="Times New Roman"/>
          <w:color w:val="181818"/>
          <w:sz w:val="28"/>
          <w:szCs w:val="28"/>
        </w:rPr>
        <w:t xml:space="preserve">от 16 ноября </w:t>
      </w:r>
      <w:r w:rsidR="006E5A4D" w:rsidRPr="006E5A4D">
        <w:rPr>
          <w:rStyle w:val="ad"/>
          <w:rFonts w:ascii="Times New Roman" w:hAnsi="Times New Roman"/>
          <w:color w:val="181818"/>
          <w:sz w:val="28"/>
          <w:szCs w:val="28"/>
        </w:rPr>
        <w:t>2012 года № 52</w:t>
      </w:r>
    </w:p>
    <w:p w:rsidR="005B769A" w:rsidRPr="008D28F9" w:rsidRDefault="005B769A" w:rsidP="005B769A">
      <w:pPr>
        <w:spacing w:after="0" w:line="240" w:lineRule="auto"/>
        <w:rPr>
          <w:rFonts w:ascii="Times New Roman" w:hAnsi="Times New Roman"/>
          <w:sz w:val="28"/>
          <w:szCs w:val="28"/>
        </w:rPr>
      </w:pPr>
    </w:p>
    <w:p w:rsidR="005B769A" w:rsidRPr="00AA071E" w:rsidRDefault="005B769A" w:rsidP="005B769A">
      <w:pPr>
        <w:spacing w:after="0" w:line="240" w:lineRule="auto"/>
        <w:jc w:val="center"/>
        <w:rPr>
          <w:rFonts w:ascii="Times New Roman" w:hAnsi="Times New Roman"/>
          <w:b/>
          <w:sz w:val="28"/>
          <w:szCs w:val="28"/>
        </w:rPr>
      </w:pPr>
      <w:r w:rsidRPr="00AA071E">
        <w:rPr>
          <w:rFonts w:ascii="Times New Roman" w:eastAsia="Times New Roman" w:hAnsi="Times New Roman"/>
          <w:b/>
          <w:bCs/>
          <w:color w:val="000000"/>
          <w:sz w:val="28"/>
          <w:szCs w:val="28"/>
        </w:rPr>
        <w:t xml:space="preserve">Об утверждении административного регламента </w:t>
      </w:r>
      <w:proofErr w:type="gramStart"/>
      <w:r w:rsidRPr="00AA071E">
        <w:rPr>
          <w:rFonts w:ascii="Times New Roman" w:hAnsi="Times New Roman"/>
          <w:b/>
          <w:sz w:val="28"/>
          <w:szCs w:val="28"/>
        </w:rPr>
        <w:t>по</w:t>
      </w:r>
      <w:proofErr w:type="gramEnd"/>
      <w:r w:rsidRPr="00AA071E">
        <w:rPr>
          <w:rFonts w:ascii="Times New Roman" w:hAnsi="Times New Roman"/>
          <w:b/>
          <w:sz w:val="28"/>
          <w:szCs w:val="28"/>
        </w:rPr>
        <w:t xml:space="preserve"> </w:t>
      </w:r>
    </w:p>
    <w:p w:rsidR="005B769A" w:rsidRPr="00AA071E" w:rsidRDefault="005B769A" w:rsidP="005B769A">
      <w:pPr>
        <w:spacing w:after="0" w:line="240" w:lineRule="auto"/>
        <w:jc w:val="center"/>
        <w:rPr>
          <w:rFonts w:ascii="Times New Roman" w:eastAsia="Times New Roman" w:hAnsi="Times New Roman"/>
          <w:b/>
          <w:bCs/>
          <w:color w:val="000000"/>
          <w:sz w:val="28"/>
          <w:szCs w:val="28"/>
        </w:rPr>
      </w:pPr>
      <w:r w:rsidRPr="00AA071E">
        <w:rPr>
          <w:rFonts w:ascii="Times New Roman" w:hAnsi="Times New Roman"/>
          <w:b/>
          <w:sz w:val="28"/>
          <w:szCs w:val="28"/>
        </w:rPr>
        <w:t>предоставлению муниципальной услуги</w:t>
      </w:r>
      <w:r w:rsidRPr="00AA071E">
        <w:rPr>
          <w:rFonts w:ascii="Times New Roman" w:eastAsia="Times New Roman" w:hAnsi="Times New Roman"/>
          <w:b/>
          <w:bCs/>
          <w:color w:val="000000"/>
          <w:sz w:val="28"/>
          <w:szCs w:val="28"/>
        </w:rPr>
        <w:t>:</w:t>
      </w:r>
    </w:p>
    <w:p w:rsidR="005B769A" w:rsidRPr="00AA071E" w:rsidRDefault="005B769A" w:rsidP="005B769A">
      <w:pPr>
        <w:spacing w:after="0" w:line="240" w:lineRule="auto"/>
        <w:jc w:val="center"/>
        <w:rPr>
          <w:rFonts w:ascii="Times New Roman" w:hAnsi="Times New Roman"/>
          <w:b/>
          <w:sz w:val="28"/>
          <w:szCs w:val="28"/>
        </w:rPr>
      </w:pPr>
      <w:r w:rsidRPr="00AA071E">
        <w:rPr>
          <w:rFonts w:ascii="Times New Roman" w:eastAsia="Times New Roman" w:hAnsi="Times New Roman"/>
          <w:b/>
          <w:bCs/>
          <w:color w:val="000000"/>
          <w:sz w:val="28"/>
          <w:szCs w:val="28"/>
        </w:rPr>
        <w:t xml:space="preserve"> «Выдача выписок </w:t>
      </w:r>
      <w:r w:rsidRPr="00AA071E">
        <w:rPr>
          <w:rFonts w:ascii="Times New Roman" w:hAnsi="Times New Roman"/>
          <w:b/>
          <w:sz w:val="28"/>
          <w:szCs w:val="28"/>
        </w:rPr>
        <w:t>из похозяйственной</w:t>
      </w:r>
    </w:p>
    <w:p w:rsidR="005B769A" w:rsidRPr="00AA071E" w:rsidRDefault="005B769A" w:rsidP="005B769A">
      <w:pPr>
        <w:spacing w:after="0" w:line="240" w:lineRule="auto"/>
        <w:jc w:val="center"/>
        <w:rPr>
          <w:rFonts w:ascii="Times New Roman" w:hAnsi="Times New Roman"/>
          <w:b/>
          <w:bCs/>
          <w:sz w:val="28"/>
          <w:szCs w:val="28"/>
        </w:rPr>
      </w:pPr>
      <w:r w:rsidRPr="00AA071E">
        <w:rPr>
          <w:rFonts w:ascii="Times New Roman" w:hAnsi="Times New Roman"/>
          <w:b/>
          <w:sz w:val="28"/>
          <w:szCs w:val="28"/>
        </w:rPr>
        <w:t xml:space="preserve">книги </w:t>
      </w:r>
      <w:r w:rsidRPr="00AA071E">
        <w:rPr>
          <w:rFonts w:ascii="Times New Roman" w:eastAsia="Times New Roman" w:hAnsi="Times New Roman"/>
          <w:b/>
          <w:color w:val="000000"/>
          <w:kern w:val="36"/>
          <w:sz w:val="28"/>
          <w:szCs w:val="28"/>
        </w:rPr>
        <w:t>о наличии у граждан прав на земельные участки</w:t>
      </w:r>
      <w:r w:rsidRPr="00AA071E">
        <w:rPr>
          <w:rFonts w:ascii="Times New Roman" w:eastAsia="Times New Roman" w:hAnsi="Times New Roman"/>
          <w:b/>
          <w:bCs/>
          <w:color w:val="000000"/>
          <w:sz w:val="28"/>
          <w:szCs w:val="28"/>
        </w:rPr>
        <w:t>»</w:t>
      </w:r>
    </w:p>
    <w:p w:rsidR="005B769A" w:rsidRDefault="005B769A" w:rsidP="005B769A">
      <w:pPr>
        <w:spacing w:after="0" w:line="240" w:lineRule="auto"/>
        <w:jc w:val="center"/>
        <w:rPr>
          <w:rFonts w:ascii="Times New Roman" w:hAnsi="Times New Roman"/>
          <w:bCs/>
          <w:sz w:val="28"/>
          <w:szCs w:val="28"/>
        </w:rPr>
      </w:pPr>
    </w:p>
    <w:p w:rsidR="005B769A" w:rsidRPr="00AA071E" w:rsidRDefault="005B769A" w:rsidP="005B769A">
      <w:pPr>
        <w:spacing w:after="0" w:line="240" w:lineRule="auto"/>
        <w:jc w:val="center"/>
        <w:rPr>
          <w:rFonts w:ascii="Times New Roman" w:hAnsi="Times New Roman"/>
          <w:bCs/>
          <w:sz w:val="28"/>
          <w:szCs w:val="28"/>
        </w:rPr>
      </w:pPr>
    </w:p>
    <w:p w:rsidR="005B769A" w:rsidRPr="00AA071E" w:rsidRDefault="005B769A" w:rsidP="005B769A">
      <w:pPr>
        <w:tabs>
          <w:tab w:val="left" w:pos="1134"/>
        </w:tabs>
        <w:spacing w:after="0" w:line="240" w:lineRule="auto"/>
        <w:ind w:firstLine="709"/>
        <w:jc w:val="both"/>
        <w:rPr>
          <w:rFonts w:ascii="Times New Roman" w:eastAsia="Times New Roman" w:hAnsi="Times New Roman"/>
          <w:sz w:val="28"/>
          <w:szCs w:val="28"/>
        </w:rPr>
      </w:pPr>
      <w:r w:rsidRPr="00AA071E">
        <w:rPr>
          <w:rFonts w:ascii="Times New Roman" w:hAnsi="Times New Roman"/>
          <w:sz w:val="28"/>
          <w:szCs w:val="28"/>
        </w:rPr>
        <w:t xml:space="preserve"> В соответствии с </w:t>
      </w:r>
      <w:r w:rsidRPr="00AA071E">
        <w:rPr>
          <w:rFonts w:ascii="Times New Roman" w:eastAsia="Times New Roman" w:hAnsi="Times New Roman"/>
          <w:color w:val="333333"/>
          <w:sz w:val="28"/>
          <w:szCs w:val="28"/>
        </w:rPr>
        <w:t>Конституцией Российской Федерации</w:t>
      </w:r>
      <w:r w:rsidRPr="00AA071E">
        <w:rPr>
          <w:rFonts w:ascii="Times New Roman" w:hAnsi="Times New Roman"/>
          <w:sz w:val="28"/>
          <w:szCs w:val="28"/>
        </w:rPr>
        <w:t xml:space="preserve">, </w:t>
      </w:r>
      <w:r w:rsidRPr="00AA071E">
        <w:rPr>
          <w:rFonts w:ascii="Times New Roman" w:eastAsia="Times New Roman" w:hAnsi="Times New Roman"/>
          <w:color w:val="333333"/>
          <w:sz w:val="28"/>
          <w:szCs w:val="28"/>
        </w:rPr>
        <w:t>Федеральными законами от 21.07.1997 № 122-ФЗ «О государственной регистрации прав на недвижимое имущество и сделок с ним»</w:t>
      </w:r>
      <w:r w:rsidRPr="00AA071E">
        <w:rPr>
          <w:rFonts w:ascii="Times New Roman" w:hAnsi="Times New Roman"/>
          <w:sz w:val="28"/>
          <w:szCs w:val="28"/>
        </w:rPr>
        <w:t xml:space="preserve">, от 27.07.2010 № 210-ФЗ «Об организации предоставления государственных и муниципальных услуг», </w:t>
      </w:r>
      <w:r w:rsidRPr="00AA071E">
        <w:rPr>
          <w:rFonts w:ascii="Times New Roman" w:eastAsia="Times New Roman" w:hAnsi="Times New Roman"/>
          <w:sz w:val="28"/>
          <w:szCs w:val="28"/>
        </w:rPr>
        <w:t>Устав</w:t>
      </w:r>
      <w:r w:rsidRPr="00AA071E">
        <w:rPr>
          <w:rFonts w:ascii="Times New Roman" w:hAnsi="Times New Roman"/>
          <w:sz w:val="28"/>
          <w:szCs w:val="28"/>
        </w:rPr>
        <w:t>ом</w:t>
      </w:r>
      <w:r>
        <w:rPr>
          <w:rFonts w:ascii="Times New Roman" w:eastAsia="Times New Roman" w:hAnsi="Times New Roman"/>
          <w:sz w:val="28"/>
          <w:szCs w:val="28"/>
        </w:rPr>
        <w:t xml:space="preserve"> муниципального образования «Русскошойское сельское поселение»</w:t>
      </w:r>
      <w:r w:rsidRPr="00AA071E">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w:t>
      </w:r>
      <w:r w:rsidRPr="00AA071E">
        <w:rPr>
          <w:rFonts w:ascii="Times New Roman" w:hAnsi="Times New Roman"/>
          <w:sz w:val="28"/>
          <w:szCs w:val="28"/>
        </w:rPr>
        <w:t xml:space="preserve"> </w:t>
      </w: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 xml:space="preserve"> о с т а </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в л я е т</w:t>
      </w:r>
      <w:r w:rsidRPr="00AA071E">
        <w:rPr>
          <w:rFonts w:ascii="Times New Roman" w:eastAsia="Times New Roman" w:hAnsi="Times New Roman"/>
          <w:sz w:val="28"/>
          <w:szCs w:val="28"/>
        </w:rPr>
        <w:t>:</w:t>
      </w:r>
    </w:p>
    <w:p w:rsidR="005B769A" w:rsidRPr="00AA071E" w:rsidRDefault="005B769A" w:rsidP="005B769A">
      <w:pPr>
        <w:pStyle w:val="afd"/>
        <w:numPr>
          <w:ilvl w:val="0"/>
          <w:numId w:val="25"/>
        </w:numPr>
        <w:tabs>
          <w:tab w:val="left" w:pos="142"/>
          <w:tab w:val="left" w:pos="1134"/>
        </w:tabs>
        <w:spacing w:after="0" w:line="240" w:lineRule="auto"/>
        <w:ind w:left="0" w:firstLine="709"/>
        <w:jc w:val="both"/>
        <w:rPr>
          <w:rFonts w:ascii="Times New Roman" w:hAnsi="Times New Roman"/>
          <w:sz w:val="28"/>
          <w:szCs w:val="28"/>
        </w:rPr>
      </w:pPr>
      <w:bookmarkStart w:id="6" w:name="sub_1"/>
      <w:r w:rsidRPr="00AA071E">
        <w:rPr>
          <w:rFonts w:ascii="Times New Roman" w:hAnsi="Times New Roman"/>
          <w:sz w:val="28"/>
          <w:szCs w:val="28"/>
        </w:rPr>
        <w:t xml:space="preserve">Утвердить </w:t>
      </w:r>
      <w:hyperlink w:anchor="_Административный_регламент" w:history="1">
        <w:r w:rsidRPr="004A2C9F">
          <w:rPr>
            <w:rStyle w:val="af4"/>
            <w:rFonts w:ascii="Times New Roman" w:hAnsi="Times New Roman"/>
            <w:b w:val="0"/>
            <w:color w:val="000000"/>
            <w:sz w:val="28"/>
            <w:szCs w:val="28"/>
          </w:rPr>
          <w:t>административный регламент</w:t>
        </w:r>
      </w:hyperlink>
      <w:r w:rsidRPr="00AA071E">
        <w:rPr>
          <w:rFonts w:ascii="Times New Roman" w:hAnsi="Times New Roman"/>
          <w:sz w:val="28"/>
          <w:szCs w:val="28"/>
        </w:rPr>
        <w:t xml:space="preserve"> по предоставлению муниципальной услуги «Выдача выписок из похозяйственной книги </w:t>
      </w:r>
      <w:r w:rsidRPr="00AA071E">
        <w:rPr>
          <w:rFonts w:ascii="Times New Roman" w:hAnsi="Times New Roman"/>
          <w:color w:val="000000"/>
          <w:kern w:val="36"/>
          <w:sz w:val="28"/>
          <w:szCs w:val="28"/>
        </w:rPr>
        <w:t>о наличии у граждан прав на земельные участки</w:t>
      </w:r>
      <w:r w:rsidRPr="00AA071E">
        <w:rPr>
          <w:rFonts w:ascii="Times New Roman" w:hAnsi="Times New Roman"/>
          <w:sz w:val="28"/>
          <w:szCs w:val="28"/>
        </w:rPr>
        <w:t>» (прилагается).</w:t>
      </w:r>
    </w:p>
    <w:bookmarkEnd w:id="6"/>
    <w:p w:rsidR="005B769A" w:rsidRPr="00183365" w:rsidRDefault="005B769A" w:rsidP="00183365">
      <w:pPr>
        <w:pStyle w:val="a3"/>
        <w:ind w:firstLine="708"/>
        <w:jc w:val="both"/>
        <w:rPr>
          <w:rFonts w:ascii="Times New Roman" w:hAnsi="Times New Roman"/>
          <w:sz w:val="28"/>
          <w:szCs w:val="28"/>
        </w:rPr>
      </w:pPr>
      <w:r w:rsidRPr="008D28F9">
        <w:rPr>
          <w:rFonts w:ascii="Times New Roman" w:hAnsi="Times New Roman"/>
          <w:sz w:val="28"/>
          <w:szCs w:val="28"/>
        </w:rPr>
        <w:t>2. Обнародовать  настоящее постановление на информационном стенде муниципального образования «</w:t>
      </w:r>
      <w:r>
        <w:rPr>
          <w:rFonts w:ascii="Times New Roman" w:hAnsi="Times New Roman"/>
          <w:sz w:val="28"/>
          <w:szCs w:val="28"/>
        </w:rPr>
        <w:t>Муниципального образования «Русскошойское сельское поселение</w:t>
      </w:r>
      <w:r w:rsidRPr="008D28F9">
        <w:rPr>
          <w:rFonts w:ascii="Times New Roman" w:hAnsi="Times New Roman"/>
          <w:sz w:val="28"/>
          <w:szCs w:val="28"/>
        </w:rPr>
        <w:t>»</w:t>
      </w:r>
      <w:r w:rsidRPr="008D28F9">
        <w:rPr>
          <w:rFonts w:ascii="Times New Roman" w:hAnsi="Times New Roman"/>
          <w:bCs/>
          <w:sz w:val="28"/>
          <w:szCs w:val="28"/>
        </w:rPr>
        <w:t xml:space="preserve"> и обеспечить его размещение</w:t>
      </w:r>
      <w:r w:rsidRPr="008D28F9">
        <w:rPr>
          <w:rFonts w:ascii="Times New Roman" w:hAnsi="Times New Roman"/>
          <w:sz w:val="28"/>
          <w:szCs w:val="28"/>
        </w:rPr>
        <w:t xml:space="preserve"> на Информационно-телекоммуникационной сети - </w:t>
      </w:r>
      <w:proofErr w:type="spellStart"/>
      <w:proofErr w:type="gramStart"/>
      <w:r w:rsidR="00183365" w:rsidRPr="00183365">
        <w:rPr>
          <w:rFonts w:ascii="Times New Roman" w:hAnsi="Times New Roman"/>
          <w:sz w:val="28"/>
          <w:szCs w:val="28"/>
        </w:rPr>
        <w:t>Интернет-портале</w:t>
      </w:r>
      <w:proofErr w:type="spellEnd"/>
      <w:proofErr w:type="gramEnd"/>
      <w:r w:rsidR="00183365" w:rsidRPr="00183365">
        <w:rPr>
          <w:rFonts w:ascii="Times New Roman" w:hAnsi="Times New Roman"/>
          <w:sz w:val="28"/>
          <w:szCs w:val="28"/>
        </w:rPr>
        <w:t xml:space="preserve">  Республики Марий Эл </w:t>
      </w:r>
      <w:r w:rsidR="00183365">
        <w:rPr>
          <w:rFonts w:ascii="Times New Roman" w:hAnsi="Times New Roman"/>
          <w:sz w:val="28"/>
          <w:szCs w:val="28"/>
        </w:rPr>
        <w:t xml:space="preserve">в электронном виде по адресу: </w:t>
      </w:r>
      <w:r w:rsidR="00183365">
        <w:rPr>
          <w:rFonts w:ascii="Times New Roman" w:hAnsi="Times New Roman"/>
          <w:sz w:val="28"/>
          <w:szCs w:val="28"/>
          <w:lang w:val="en-US"/>
        </w:rPr>
        <w:t>Rush</w:t>
      </w:r>
      <w:r w:rsidR="00183365">
        <w:rPr>
          <w:rFonts w:ascii="Times New Roman" w:hAnsi="Times New Roman"/>
          <w:sz w:val="28"/>
          <w:szCs w:val="28"/>
        </w:rPr>
        <w:t>-</w:t>
      </w:r>
      <w:proofErr w:type="spellStart"/>
      <w:r w:rsidR="00183365">
        <w:rPr>
          <w:rFonts w:ascii="Times New Roman" w:hAnsi="Times New Roman"/>
          <w:sz w:val="28"/>
          <w:szCs w:val="28"/>
          <w:lang w:val="en-US"/>
        </w:rPr>
        <w:t>Schoi</w:t>
      </w:r>
      <w:proofErr w:type="spellEnd"/>
      <w:r w:rsidR="00183365">
        <w:rPr>
          <w:rFonts w:ascii="Times New Roman" w:hAnsi="Times New Roman"/>
          <w:sz w:val="28"/>
          <w:szCs w:val="28"/>
        </w:rPr>
        <w:t>.</w:t>
      </w:r>
      <w:proofErr w:type="spellStart"/>
      <w:r w:rsidR="00183365">
        <w:rPr>
          <w:rFonts w:ascii="Times New Roman" w:hAnsi="Times New Roman"/>
          <w:sz w:val="28"/>
          <w:szCs w:val="28"/>
          <w:lang w:val="en-US"/>
        </w:rPr>
        <w:t>adm</w:t>
      </w:r>
      <w:proofErr w:type="spellEnd"/>
      <w:r w:rsidR="00183365" w:rsidRPr="00183365">
        <w:rPr>
          <w:rFonts w:ascii="Times New Roman" w:hAnsi="Times New Roman"/>
          <w:sz w:val="28"/>
          <w:szCs w:val="28"/>
        </w:rPr>
        <w:t xml:space="preserve"> </w:t>
      </w:r>
      <w:r w:rsidR="00183365">
        <w:rPr>
          <w:rFonts w:ascii="Times New Roman" w:hAnsi="Times New Roman"/>
          <w:sz w:val="28"/>
          <w:szCs w:val="28"/>
        </w:rPr>
        <w:t>@</w:t>
      </w:r>
      <w:proofErr w:type="spellStart"/>
      <w:r w:rsidR="00183365">
        <w:rPr>
          <w:rFonts w:ascii="Times New Roman" w:hAnsi="Times New Roman"/>
          <w:sz w:val="28"/>
          <w:szCs w:val="28"/>
          <w:lang w:val="en-US"/>
        </w:rPr>
        <w:t>yandex</w:t>
      </w:r>
      <w:proofErr w:type="spellEnd"/>
      <w:r w:rsidR="00183365">
        <w:rPr>
          <w:rFonts w:ascii="Times New Roman" w:hAnsi="Times New Roman"/>
          <w:sz w:val="28"/>
          <w:szCs w:val="28"/>
        </w:rPr>
        <w:t>.</w:t>
      </w:r>
      <w:proofErr w:type="spellStart"/>
      <w:r w:rsidR="00183365">
        <w:rPr>
          <w:rFonts w:ascii="Times New Roman" w:hAnsi="Times New Roman"/>
          <w:sz w:val="28"/>
          <w:szCs w:val="28"/>
          <w:lang w:val="en-US"/>
        </w:rPr>
        <w:t>ru</w:t>
      </w:r>
      <w:proofErr w:type="spellEnd"/>
    </w:p>
    <w:p w:rsidR="005B769A" w:rsidRPr="008D28F9" w:rsidRDefault="005B769A" w:rsidP="005B769A">
      <w:pPr>
        <w:spacing w:after="0"/>
        <w:ind w:firstLine="708"/>
        <w:jc w:val="both"/>
        <w:rPr>
          <w:rFonts w:ascii="Times New Roman" w:hAnsi="Times New Roman"/>
          <w:sz w:val="28"/>
          <w:szCs w:val="28"/>
        </w:rPr>
      </w:pPr>
      <w:r w:rsidRPr="008D28F9">
        <w:rPr>
          <w:rFonts w:ascii="Times New Roman" w:hAnsi="Times New Roman"/>
          <w:sz w:val="28"/>
          <w:szCs w:val="28"/>
        </w:rPr>
        <w:t>3. Постановление вступает в силу со дня официального обнародования.</w:t>
      </w:r>
    </w:p>
    <w:p w:rsidR="005B769A" w:rsidRDefault="005B769A" w:rsidP="005B769A">
      <w:pPr>
        <w:spacing w:after="0" w:line="240" w:lineRule="auto"/>
        <w:ind w:firstLine="708"/>
        <w:jc w:val="both"/>
        <w:rPr>
          <w:rFonts w:ascii="Times New Roman" w:hAnsi="Times New Roman"/>
          <w:sz w:val="28"/>
          <w:szCs w:val="28"/>
        </w:rPr>
      </w:pPr>
      <w:r w:rsidRPr="008D28F9">
        <w:rPr>
          <w:rFonts w:ascii="Times New Roman" w:hAnsi="Times New Roman"/>
          <w:sz w:val="28"/>
          <w:szCs w:val="28"/>
        </w:rPr>
        <w:t xml:space="preserve">4. </w:t>
      </w:r>
      <w:proofErr w:type="gramStart"/>
      <w:r w:rsidRPr="008D28F9">
        <w:rPr>
          <w:rFonts w:ascii="Times New Roman" w:hAnsi="Times New Roman"/>
          <w:sz w:val="28"/>
          <w:szCs w:val="28"/>
        </w:rPr>
        <w:t>Контроль за</w:t>
      </w:r>
      <w:proofErr w:type="gramEnd"/>
      <w:r w:rsidRPr="008D28F9">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w:t>
      </w:r>
      <w:r>
        <w:rPr>
          <w:rFonts w:ascii="Times New Roman" w:hAnsi="Times New Roman"/>
          <w:sz w:val="28"/>
          <w:szCs w:val="28"/>
        </w:rPr>
        <w:t xml:space="preserve">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  Ивановой Э.М.</w:t>
      </w:r>
    </w:p>
    <w:p w:rsidR="005B769A" w:rsidRPr="003E26DB" w:rsidRDefault="005B769A" w:rsidP="005B769A">
      <w:pPr>
        <w:spacing w:after="0" w:line="240" w:lineRule="auto"/>
        <w:ind w:firstLine="708"/>
        <w:jc w:val="both"/>
        <w:rPr>
          <w:rFonts w:ascii="Times New Roman" w:hAnsi="Times New Roman"/>
          <w:sz w:val="28"/>
          <w:szCs w:val="28"/>
          <w:u w:val="single"/>
        </w:rPr>
      </w:pPr>
    </w:p>
    <w:p w:rsidR="005B769A" w:rsidRPr="008D28F9" w:rsidRDefault="00D269BD" w:rsidP="005B769A">
      <w:pPr>
        <w:autoSpaceDE w:val="0"/>
        <w:spacing w:after="0" w:line="240" w:lineRule="auto"/>
        <w:rPr>
          <w:rFonts w:ascii="Times New Roman" w:hAnsi="Times New Roman"/>
          <w:sz w:val="28"/>
          <w:szCs w:val="28"/>
        </w:rPr>
      </w:pPr>
      <w:r>
        <w:rPr>
          <w:rFonts w:ascii="Times New Roman" w:hAnsi="Times New Roman"/>
          <w:sz w:val="28"/>
          <w:szCs w:val="28"/>
        </w:rPr>
        <w:t xml:space="preserve">       Г</w:t>
      </w:r>
      <w:r w:rsidR="005B769A">
        <w:rPr>
          <w:rFonts w:ascii="Times New Roman" w:hAnsi="Times New Roman"/>
          <w:sz w:val="28"/>
          <w:szCs w:val="28"/>
        </w:rPr>
        <w:t>лавы</w:t>
      </w:r>
      <w:r w:rsidR="005B769A" w:rsidRPr="008D28F9">
        <w:rPr>
          <w:rFonts w:ascii="Times New Roman" w:hAnsi="Times New Roman"/>
          <w:sz w:val="28"/>
          <w:szCs w:val="28"/>
        </w:rPr>
        <w:t xml:space="preserve"> администрации</w:t>
      </w:r>
    </w:p>
    <w:p w:rsidR="005B769A" w:rsidRPr="008D28F9" w:rsidRDefault="005B769A" w:rsidP="005B769A">
      <w:pPr>
        <w:autoSpaceDE w:val="0"/>
        <w:spacing w:after="0" w:line="240" w:lineRule="auto"/>
        <w:rPr>
          <w:rFonts w:ascii="Times New Roman" w:hAnsi="Times New Roman"/>
          <w:sz w:val="28"/>
          <w:szCs w:val="28"/>
        </w:rPr>
      </w:pPr>
      <w:r w:rsidRPr="008D28F9">
        <w:rPr>
          <w:rFonts w:ascii="Times New Roman" w:hAnsi="Times New Roman"/>
          <w:sz w:val="28"/>
          <w:szCs w:val="28"/>
        </w:rPr>
        <w:t>муниципального образования</w:t>
      </w:r>
    </w:p>
    <w:p w:rsidR="005B769A" w:rsidRDefault="005B769A" w:rsidP="005B769A">
      <w:pPr>
        <w:autoSpaceDE w:val="0"/>
        <w:spacing w:after="0" w:line="240" w:lineRule="auto"/>
        <w:rPr>
          <w:rFonts w:ascii="Times New Roman" w:hAnsi="Times New Roman"/>
          <w:sz w:val="28"/>
          <w:szCs w:val="28"/>
        </w:rPr>
      </w:pPr>
      <w:r w:rsidRPr="008D28F9">
        <w:rPr>
          <w:rFonts w:ascii="Times New Roman" w:hAnsi="Times New Roman"/>
          <w:sz w:val="28"/>
          <w:szCs w:val="28"/>
        </w:rPr>
        <w:t>«</w:t>
      </w:r>
      <w:r>
        <w:rPr>
          <w:rFonts w:ascii="Times New Roman" w:hAnsi="Times New Roman"/>
          <w:sz w:val="28"/>
          <w:szCs w:val="28"/>
        </w:rPr>
        <w:t>Русскошойское се</w:t>
      </w:r>
      <w:r w:rsidR="00D269BD">
        <w:rPr>
          <w:rFonts w:ascii="Times New Roman" w:hAnsi="Times New Roman"/>
          <w:sz w:val="28"/>
          <w:szCs w:val="28"/>
        </w:rPr>
        <w:t>льское поселение»</w:t>
      </w:r>
      <w:r w:rsidR="00D269BD">
        <w:rPr>
          <w:rFonts w:ascii="Times New Roman" w:hAnsi="Times New Roman"/>
          <w:sz w:val="28"/>
          <w:szCs w:val="28"/>
        </w:rPr>
        <w:tab/>
      </w:r>
      <w:r w:rsidR="00D269BD">
        <w:rPr>
          <w:rFonts w:ascii="Times New Roman" w:hAnsi="Times New Roman"/>
          <w:sz w:val="28"/>
          <w:szCs w:val="28"/>
        </w:rPr>
        <w:tab/>
      </w:r>
      <w:r w:rsidR="00D269BD">
        <w:rPr>
          <w:rFonts w:ascii="Times New Roman" w:hAnsi="Times New Roman"/>
          <w:sz w:val="28"/>
          <w:szCs w:val="28"/>
        </w:rPr>
        <w:tab/>
      </w:r>
      <w:r w:rsidR="00D269BD">
        <w:rPr>
          <w:rFonts w:ascii="Times New Roman" w:hAnsi="Times New Roman"/>
          <w:sz w:val="28"/>
          <w:szCs w:val="28"/>
        </w:rPr>
        <w:tab/>
        <w:t>А.В.Алексеев</w:t>
      </w:r>
    </w:p>
    <w:p w:rsidR="005B769A" w:rsidRDefault="005B769A" w:rsidP="005B769A">
      <w:pPr>
        <w:autoSpaceDE w:val="0"/>
        <w:spacing w:after="0" w:line="240" w:lineRule="auto"/>
        <w:rPr>
          <w:rFonts w:ascii="Times New Roman" w:hAnsi="Times New Roman"/>
          <w:sz w:val="28"/>
          <w:szCs w:val="28"/>
        </w:rPr>
      </w:pPr>
    </w:p>
    <w:p w:rsidR="005B769A" w:rsidRDefault="005B769A" w:rsidP="005B769A">
      <w:pPr>
        <w:autoSpaceDE w:val="0"/>
        <w:spacing w:after="0" w:line="240" w:lineRule="auto"/>
        <w:rPr>
          <w:rFonts w:ascii="Times New Roman" w:hAnsi="Times New Roman"/>
          <w:sz w:val="28"/>
          <w:szCs w:val="28"/>
        </w:rPr>
      </w:pPr>
    </w:p>
    <w:p w:rsidR="005B769A" w:rsidRDefault="005B769A" w:rsidP="005B769A">
      <w:pPr>
        <w:autoSpaceDE w:val="0"/>
        <w:spacing w:after="0" w:line="240" w:lineRule="auto"/>
        <w:rPr>
          <w:rFonts w:ascii="Times New Roman" w:hAnsi="Times New Roman"/>
          <w:sz w:val="28"/>
          <w:szCs w:val="28"/>
        </w:rPr>
      </w:pPr>
    </w:p>
    <w:p w:rsidR="005B769A" w:rsidRPr="008D28F9" w:rsidRDefault="005B769A" w:rsidP="005B769A">
      <w:pPr>
        <w:autoSpaceDE w:val="0"/>
        <w:spacing w:after="0" w:line="240" w:lineRule="auto"/>
        <w:rPr>
          <w:rFonts w:ascii="Times New Roman" w:hAnsi="Times New Roman"/>
          <w:sz w:val="28"/>
          <w:szCs w:val="28"/>
        </w:rPr>
      </w:pP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AA071E">
        <w:rPr>
          <w:rFonts w:ascii="Times New Roman" w:hAnsi="Times New Roman"/>
          <w:sz w:val="28"/>
          <w:szCs w:val="28"/>
        </w:rPr>
        <w:t xml:space="preserve">Приложение </w:t>
      </w: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AA071E">
        <w:rPr>
          <w:rFonts w:ascii="Times New Roman" w:hAnsi="Times New Roman"/>
          <w:sz w:val="28"/>
          <w:szCs w:val="28"/>
        </w:rPr>
        <w:t>к постановлению</w:t>
      </w:r>
      <w:r>
        <w:rPr>
          <w:rFonts w:ascii="Times New Roman" w:hAnsi="Times New Roman"/>
          <w:sz w:val="28"/>
          <w:szCs w:val="28"/>
        </w:rPr>
        <w:t xml:space="preserve"> а</w:t>
      </w:r>
      <w:r w:rsidRPr="00AA071E">
        <w:rPr>
          <w:rFonts w:ascii="Times New Roman" w:hAnsi="Times New Roman"/>
          <w:sz w:val="28"/>
          <w:szCs w:val="28"/>
        </w:rPr>
        <w:t>дминистрации</w:t>
      </w:r>
      <w:r>
        <w:rPr>
          <w:rFonts w:ascii="Times New Roman" w:hAnsi="Times New Roman"/>
          <w:sz w:val="28"/>
          <w:szCs w:val="28"/>
        </w:rPr>
        <w:t xml:space="preserve"> </w:t>
      </w: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 </w:t>
      </w:r>
    </w:p>
    <w:p w:rsidR="005B769A" w:rsidRPr="00AA071E"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w:t>
      </w:r>
    </w:p>
    <w:p w:rsidR="005B769A" w:rsidRPr="00AA071E"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от 16 ноября </w:t>
      </w:r>
      <w:proofErr w:type="gramStart"/>
      <w:r>
        <w:rPr>
          <w:rFonts w:ascii="Times New Roman" w:hAnsi="Times New Roman"/>
          <w:sz w:val="28"/>
          <w:szCs w:val="28"/>
        </w:rPr>
        <w:t>г</w:t>
      </w:r>
      <w:proofErr w:type="gramEnd"/>
      <w:r>
        <w:rPr>
          <w:rFonts w:ascii="Times New Roman" w:hAnsi="Times New Roman"/>
          <w:sz w:val="28"/>
          <w:szCs w:val="28"/>
        </w:rPr>
        <w:t xml:space="preserve">. №  </w:t>
      </w:r>
      <w:r w:rsidR="00B3785D">
        <w:rPr>
          <w:rFonts w:ascii="Times New Roman" w:hAnsi="Times New Roman"/>
          <w:sz w:val="28"/>
          <w:szCs w:val="28"/>
        </w:rPr>
        <w:t>52</w:t>
      </w:r>
    </w:p>
    <w:p w:rsidR="005B769A" w:rsidRPr="00AA071E" w:rsidRDefault="005B769A" w:rsidP="005B769A">
      <w:pPr>
        <w:tabs>
          <w:tab w:val="left" w:pos="5580"/>
        </w:tabs>
        <w:spacing w:after="0" w:line="240" w:lineRule="auto"/>
        <w:rPr>
          <w:rFonts w:ascii="Times New Roman" w:hAnsi="Times New Roman"/>
          <w:sz w:val="28"/>
          <w:szCs w:val="28"/>
        </w:rPr>
      </w:pPr>
    </w:p>
    <w:p w:rsidR="005B769A" w:rsidRDefault="005B769A" w:rsidP="005B769A">
      <w:pPr>
        <w:pStyle w:val="1"/>
        <w:rPr>
          <w:b w:val="0"/>
          <w:sz w:val="28"/>
          <w:szCs w:val="28"/>
        </w:rPr>
      </w:pPr>
      <w:bookmarkStart w:id="7" w:name="_Административный_регламент"/>
      <w:bookmarkEnd w:id="7"/>
    </w:p>
    <w:p w:rsidR="005B769A" w:rsidRPr="005B769A" w:rsidRDefault="005B769A" w:rsidP="005B769A">
      <w:pPr>
        <w:pStyle w:val="1"/>
        <w:rPr>
          <w:sz w:val="28"/>
          <w:szCs w:val="28"/>
        </w:rPr>
      </w:pPr>
      <w:r w:rsidRPr="005B769A">
        <w:rPr>
          <w:sz w:val="28"/>
          <w:szCs w:val="28"/>
        </w:rPr>
        <w:t>Административный регламент</w:t>
      </w:r>
    </w:p>
    <w:p w:rsidR="005B769A" w:rsidRPr="005B769A" w:rsidRDefault="005B769A" w:rsidP="005B769A">
      <w:pPr>
        <w:spacing w:after="0" w:line="240" w:lineRule="auto"/>
        <w:jc w:val="center"/>
        <w:rPr>
          <w:rFonts w:ascii="Times New Roman" w:eastAsia="Times New Roman" w:hAnsi="Times New Roman"/>
          <w:b/>
          <w:bCs/>
          <w:color w:val="000000"/>
          <w:sz w:val="28"/>
          <w:szCs w:val="28"/>
        </w:rPr>
      </w:pPr>
      <w:r w:rsidRPr="005B769A">
        <w:rPr>
          <w:rFonts w:ascii="Times New Roman" w:hAnsi="Times New Roman"/>
          <w:b/>
          <w:sz w:val="28"/>
          <w:szCs w:val="28"/>
        </w:rPr>
        <w:t>по предоставлению муниципальной услуги</w:t>
      </w:r>
      <w:r w:rsidRPr="005B769A">
        <w:rPr>
          <w:rFonts w:ascii="Times New Roman" w:eastAsia="Times New Roman" w:hAnsi="Times New Roman"/>
          <w:b/>
          <w:bCs/>
          <w:color w:val="000000"/>
          <w:sz w:val="28"/>
          <w:szCs w:val="28"/>
        </w:rPr>
        <w:t>:</w:t>
      </w:r>
    </w:p>
    <w:p w:rsidR="005B769A" w:rsidRPr="005B769A" w:rsidRDefault="005B769A" w:rsidP="005B769A">
      <w:pPr>
        <w:spacing w:after="0" w:line="240" w:lineRule="auto"/>
        <w:jc w:val="center"/>
        <w:rPr>
          <w:rFonts w:ascii="Times New Roman" w:hAnsi="Times New Roman"/>
          <w:b/>
          <w:sz w:val="28"/>
          <w:szCs w:val="28"/>
        </w:rPr>
      </w:pPr>
      <w:r w:rsidRPr="005B769A">
        <w:rPr>
          <w:rFonts w:ascii="Times New Roman" w:eastAsia="Times New Roman" w:hAnsi="Times New Roman"/>
          <w:b/>
          <w:bCs/>
          <w:color w:val="000000"/>
          <w:sz w:val="28"/>
          <w:szCs w:val="28"/>
        </w:rPr>
        <w:t xml:space="preserve">«Выдача выписки </w:t>
      </w:r>
      <w:r w:rsidRPr="005B769A">
        <w:rPr>
          <w:rFonts w:ascii="Times New Roman" w:hAnsi="Times New Roman"/>
          <w:b/>
          <w:sz w:val="28"/>
          <w:szCs w:val="28"/>
        </w:rPr>
        <w:t>из похозяйственной книги</w:t>
      </w:r>
    </w:p>
    <w:p w:rsidR="005B769A" w:rsidRPr="005B769A" w:rsidRDefault="005B769A" w:rsidP="005B769A">
      <w:pPr>
        <w:spacing w:after="0" w:line="240" w:lineRule="auto"/>
        <w:jc w:val="center"/>
        <w:rPr>
          <w:rFonts w:ascii="Times New Roman" w:hAnsi="Times New Roman"/>
          <w:b/>
          <w:sz w:val="28"/>
          <w:szCs w:val="28"/>
        </w:rPr>
      </w:pPr>
      <w:r w:rsidRPr="005B769A">
        <w:rPr>
          <w:rFonts w:ascii="Times New Roman" w:eastAsia="Times New Roman" w:hAnsi="Times New Roman"/>
          <w:b/>
          <w:color w:val="000000"/>
          <w:kern w:val="36"/>
          <w:sz w:val="28"/>
          <w:szCs w:val="28"/>
        </w:rPr>
        <w:t>о наличии у граждан прав на земельные участки</w:t>
      </w:r>
      <w:r w:rsidRPr="005B769A">
        <w:rPr>
          <w:rFonts w:ascii="Times New Roman" w:eastAsia="Times New Roman" w:hAnsi="Times New Roman"/>
          <w:b/>
          <w:bCs/>
          <w:color w:val="000000"/>
          <w:sz w:val="28"/>
          <w:szCs w:val="28"/>
        </w:rPr>
        <w:t>»</w:t>
      </w:r>
    </w:p>
    <w:p w:rsidR="005B769A" w:rsidRPr="005B769A" w:rsidRDefault="005B769A" w:rsidP="005B769A">
      <w:pPr>
        <w:spacing w:after="0" w:line="240" w:lineRule="auto"/>
        <w:rPr>
          <w:rFonts w:ascii="Times New Roman" w:hAnsi="Times New Roman"/>
          <w:b/>
          <w:sz w:val="28"/>
          <w:szCs w:val="28"/>
        </w:rPr>
      </w:pPr>
      <w:bookmarkStart w:id="8" w:name="sub_100"/>
    </w:p>
    <w:bookmarkEnd w:id="8"/>
    <w:p w:rsidR="005B769A" w:rsidRPr="00390C4C" w:rsidRDefault="005B769A" w:rsidP="005B769A">
      <w:pPr>
        <w:pStyle w:val="1"/>
        <w:keepNext w:val="0"/>
        <w:widowControl w:val="0"/>
        <w:numPr>
          <w:ilvl w:val="0"/>
          <w:numId w:val="26"/>
        </w:numPr>
        <w:tabs>
          <w:tab w:val="left" w:pos="284"/>
        </w:tabs>
        <w:suppressAutoHyphens w:val="0"/>
        <w:autoSpaceDE w:val="0"/>
        <w:autoSpaceDN w:val="0"/>
        <w:adjustRightInd w:val="0"/>
        <w:ind w:left="0" w:firstLine="0"/>
        <w:rPr>
          <w:b w:val="0"/>
          <w:sz w:val="28"/>
          <w:szCs w:val="28"/>
        </w:rPr>
      </w:pPr>
      <w:r w:rsidRPr="00390C4C">
        <w:rPr>
          <w:b w:val="0"/>
          <w:sz w:val="28"/>
          <w:szCs w:val="28"/>
        </w:rPr>
        <w:t>Общие положения</w:t>
      </w:r>
    </w:p>
    <w:p w:rsidR="005B769A" w:rsidRPr="00AA071E" w:rsidRDefault="005B769A" w:rsidP="005B769A">
      <w:pPr>
        <w:tabs>
          <w:tab w:val="left" w:pos="1134"/>
        </w:tabs>
        <w:spacing w:after="0" w:line="240" w:lineRule="auto"/>
        <w:ind w:firstLine="709"/>
        <w:rPr>
          <w:rFonts w:ascii="Times New Roman" w:hAnsi="Times New Roman"/>
          <w:sz w:val="28"/>
          <w:szCs w:val="28"/>
        </w:rPr>
      </w:pPr>
      <w:bookmarkStart w:id="9" w:name="sub_11"/>
    </w:p>
    <w:p w:rsidR="005B769A" w:rsidRPr="00AA071E" w:rsidRDefault="005B769A" w:rsidP="005B769A">
      <w:pPr>
        <w:tabs>
          <w:tab w:val="left" w:pos="1134"/>
        </w:tabs>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Муниципальная услуга по выдаче выписок из похозяйственной книги о наличии у граждан прав на земельные участки (далее - муниципальная услуга) направлена на осуществление </w:t>
      </w:r>
      <w:proofErr w:type="gramStart"/>
      <w:r w:rsidRPr="00AA071E">
        <w:rPr>
          <w:rFonts w:ascii="Times New Roman" w:eastAsia="Times New Roman" w:hAnsi="Times New Roman"/>
          <w:color w:val="000000"/>
          <w:kern w:val="36"/>
          <w:sz w:val="28"/>
          <w:szCs w:val="28"/>
        </w:rPr>
        <w:t>права</w:t>
      </w:r>
      <w:proofErr w:type="gramEnd"/>
      <w:r w:rsidRPr="00AA071E">
        <w:rPr>
          <w:rFonts w:ascii="Times New Roman" w:eastAsia="Times New Roman" w:hAnsi="Times New Roman"/>
          <w:color w:val="000000"/>
          <w:kern w:val="36"/>
          <w:sz w:val="28"/>
          <w:szCs w:val="28"/>
        </w:rPr>
        <w:t xml:space="preserve"> на получение информации о наличии у граждан прав на земельные участки, предоставленные до введения в действие Земельного кодекса Российской Федерации для ведения личного подсобного хозяйства.</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hAnsi="Times New Roman"/>
          <w:kern w:val="1"/>
          <w:sz w:val="28"/>
          <w:szCs w:val="28"/>
        </w:rPr>
        <w:t xml:space="preserve">Полномочия по предоставлению муниципальной услуги осуществляются в соответствии </w:t>
      </w:r>
      <w:proofErr w:type="gramStart"/>
      <w:r w:rsidRPr="00AA071E">
        <w:rPr>
          <w:rFonts w:ascii="Times New Roman" w:hAnsi="Times New Roman"/>
          <w:kern w:val="1"/>
          <w:sz w:val="28"/>
          <w:szCs w:val="28"/>
        </w:rPr>
        <w:t>с</w:t>
      </w:r>
      <w:proofErr w:type="gramEnd"/>
      <w:r w:rsidRPr="00AA071E">
        <w:rPr>
          <w:rFonts w:ascii="Times New Roman" w:eastAsia="Times New Roman" w:hAnsi="Times New Roman"/>
          <w:color w:val="000000"/>
          <w:kern w:val="36"/>
          <w:sz w:val="28"/>
          <w:szCs w:val="28"/>
        </w:rPr>
        <w:t>:</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sidRPr="00AA071E">
        <w:rPr>
          <w:rFonts w:ascii="Times New Roman" w:eastAsia="Times New Roman" w:hAnsi="Times New Roman"/>
          <w:color w:val="333333"/>
          <w:sz w:val="28"/>
          <w:szCs w:val="28"/>
        </w:rPr>
        <w:t>Конституцией Российской Федерации;</w:t>
      </w:r>
    </w:p>
    <w:p w:rsidR="005B769A" w:rsidRPr="00320D70"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Конституцией Республики Марий Эл;</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sidRPr="00AA071E">
        <w:rPr>
          <w:rFonts w:ascii="Times New Roman" w:eastAsia="Times New Roman" w:hAnsi="Times New Roman"/>
          <w:color w:val="333333"/>
          <w:sz w:val="28"/>
          <w:szCs w:val="28"/>
        </w:rPr>
        <w:t>Федеральным законом от 21.07.1997 № 122-ФЗ «О государственной регистрации прав на недвижимое имущество и сделок с ним»;</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Уставом муниципального образования «</w:t>
      </w:r>
      <w:r>
        <w:rPr>
          <w:rFonts w:ascii="Times New Roman" w:eastAsia="Times New Roman" w:hAnsi="Times New Roman"/>
          <w:sz w:val="28"/>
          <w:szCs w:val="28"/>
        </w:rPr>
        <w:t>Русскошойское</w:t>
      </w:r>
      <w:r>
        <w:rPr>
          <w:rFonts w:ascii="Times New Roman" w:eastAsia="Times New Roman" w:hAnsi="Times New Roman"/>
          <w:color w:val="000000"/>
          <w:kern w:val="36"/>
          <w:sz w:val="28"/>
          <w:szCs w:val="28"/>
        </w:rPr>
        <w:t xml:space="preserve"> сельское поселение».</w:t>
      </w:r>
    </w:p>
    <w:p w:rsidR="005B769A" w:rsidRPr="00AA071E" w:rsidRDefault="005B769A" w:rsidP="005B769A">
      <w:pPr>
        <w:tabs>
          <w:tab w:val="left" w:pos="1134"/>
        </w:tabs>
        <w:spacing w:after="0" w:line="240" w:lineRule="auto"/>
        <w:ind w:left="709"/>
        <w:jc w:val="both"/>
        <w:rPr>
          <w:rFonts w:ascii="Times New Roman" w:hAnsi="Times New Roman"/>
          <w:sz w:val="28"/>
          <w:szCs w:val="28"/>
        </w:rPr>
      </w:pPr>
    </w:p>
    <w:p w:rsidR="005B769A" w:rsidRPr="00390C4C" w:rsidRDefault="005B769A" w:rsidP="005B769A">
      <w:pPr>
        <w:pStyle w:val="1"/>
        <w:rPr>
          <w:b w:val="0"/>
          <w:sz w:val="28"/>
          <w:szCs w:val="28"/>
        </w:rPr>
      </w:pPr>
      <w:bookmarkStart w:id="10" w:name="sub_200"/>
      <w:r w:rsidRPr="00390C4C">
        <w:rPr>
          <w:b w:val="0"/>
          <w:sz w:val="28"/>
          <w:szCs w:val="28"/>
        </w:rPr>
        <w:t xml:space="preserve">2. </w:t>
      </w:r>
      <w:bookmarkEnd w:id="10"/>
      <w:r w:rsidRPr="00390C4C">
        <w:rPr>
          <w:b w:val="0"/>
          <w:sz w:val="28"/>
          <w:szCs w:val="28"/>
        </w:rPr>
        <w:t>Информирование о порядке предоставления муниципальной услуги</w:t>
      </w:r>
    </w:p>
    <w:p w:rsidR="005B769A" w:rsidRPr="00AA071E" w:rsidRDefault="005B769A" w:rsidP="005B769A">
      <w:pPr>
        <w:spacing w:after="0" w:line="240" w:lineRule="auto"/>
        <w:jc w:val="center"/>
        <w:rPr>
          <w:rFonts w:ascii="Times New Roman" w:hAnsi="Times New Roman"/>
          <w:sz w:val="28"/>
          <w:szCs w:val="28"/>
        </w:rPr>
      </w:pPr>
    </w:p>
    <w:p w:rsidR="005B769A" w:rsidRPr="00AA071E" w:rsidRDefault="005B769A" w:rsidP="005B769A">
      <w:pPr>
        <w:spacing w:after="0" w:line="240" w:lineRule="auto"/>
        <w:ind w:firstLine="709"/>
        <w:jc w:val="both"/>
        <w:rPr>
          <w:rFonts w:ascii="Times New Roman" w:hAnsi="Times New Roman"/>
          <w:sz w:val="28"/>
          <w:szCs w:val="28"/>
        </w:rPr>
      </w:pPr>
      <w:r w:rsidRPr="00AA071E">
        <w:rPr>
          <w:rFonts w:ascii="Times New Roman" w:hAnsi="Times New Roman"/>
          <w:sz w:val="28"/>
          <w:szCs w:val="28"/>
        </w:rPr>
        <w:t>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5B769A" w:rsidRDefault="005B769A" w:rsidP="005B769A">
      <w:pPr>
        <w:spacing w:after="0" w:line="240" w:lineRule="auto"/>
        <w:ind w:firstLine="709"/>
        <w:jc w:val="both"/>
        <w:rPr>
          <w:rFonts w:ascii="Times New Roman" w:hAnsi="Times New Roman"/>
          <w:sz w:val="28"/>
          <w:szCs w:val="28"/>
        </w:rPr>
      </w:pPr>
      <w:r w:rsidRPr="00AA071E">
        <w:rPr>
          <w:rFonts w:ascii="Times New Roman" w:hAnsi="Times New Roman"/>
          <w:sz w:val="28"/>
          <w:szCs w:val="28"/>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5B769A" w:rsidRPr="00AA071E" w:rsidRDefault="005B769A" w:rsidP="006E5A4D">
      <w:pPr>
        <w:spacing w:after="0" w:line="240" w:lineRule="auto"/>
        <w:jc w:val="both"/>
        <w:rPr>
          <w:rFonts w:ascii="Times New Roman" w:hAnsi="Times New Roman"/>
          <w:sz w:val="28"/>
          <w:szCs w:val="28"/>
        </w:rPr>
      </w:pPr>
    </w:p>
    <w:p w:rsidR="005B769A" w:rsidRPr="000C480D" w:rsidRDefault="005B769A" w:rsidP="005B769A">
      <w:pPr>
        <w:tabs>
          <w:tab w:val="left" w:pos="1134"/>
        </w:tabs>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b/>
          <w:color w:val="000000"/>
          <w:kern w:val="36"/>
          <w:sz w:val="28"/>
          <w:szCs w:val="28"/>
        </w:rPr>
        <w:t xml:space="preserve">3. </w:t>
      </w:r>
      <w:r w:rsidRPr="000C480D">
        <w:rPr>
          <w:rStyle w:val="ad"/>
          <w:rFonts w:ascii="Times New Roman" w:eastAsia="Times New Roman" w:hAnsi="Times New Roman"/>
          <w:bCs w:val="0"/>
          <w:color w:val="000000"/>
          <w:kern w:val="36"/>
          <w:sz w:val="28"/>
          <w:szCs w:val="28"/>
        </w:rPr>
        <w:t>Получатели муниципальной услуги</w:t>
      </w:r>
    </w:p>
    <w:p w:rsidR="005B769A" w:rsidRPr="000C480D" w:rsidRDefault="005B769A" w:rsidP="005B769A">
      <w:pPr>
        <w:tabs>
          <w:tab w:val="left" w:pos="1134"/>
        </w:tabs>
        <w:spacing w:after="0" w:line="240" w:lineRule="auto"/>
        <w:jc w:val="center"/>
        <w:rPr>
          <w:rStyle w:val="ad"/>
          <w:rFonts w:ascii="Times New Roman" w:eastAsia="Times New Roman" w:hAnsi="Times New Roman"/>
          <w:bCs w:val="0"/>
          <w:color w:val="000000"/>
          <w:kern w:val="36"/>
          <w:sz w:val="28"/>
          <w:szCs w:val="28"/>
        </w:rPr>
      </w:pPr>
    </w:p>
    <w:p w:rsidR="005B769A" w:rsidRPr="00AA071E" w:rsidRDefault="005B769A" w:rsidP="005B769A">
      <w:pPr>
        <w:tabs>
          <w:tab w:val="left" w:pos="1134"/>
        </w:tabs>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Получателями муниципальной услуги могут быть органы государственной власти и управления, судебные и правоохранительные органы, органы местного самоуправления, физические лица – собственники жилых домов, расположенных на земельных участках, в отношении которых запрашиваются сведения. Право на обращение заявителя об оказании </w:t>
      </w:r>
      <w:r w:rsidRPr="00AA071E">
        <w:rPr>
          <w:rFonts w:ascii="Times New Roman" w:eastAsia="Times New Roman" w:hAnsi="Times New Roman"/>
          <w:color w:val="000000"/>
          <w:kern w:val="36"/>
          <w:sz w:val="28"/>
          <w:szCs w:val="28"/>
        </w:rPr>
        <w:lastRenderedPageBreak/>
        <w:t>муниципальной услуги может быть ограничено в случаях, предусмотренных федеральным законодательством.</w:t>
      </w:r>
    </w:p>
    <w:p w:rsidR="005B769A" w:rsidRPr="00AA071E" w:rsidRDefault="005B769A" w:rsidP="005B769A">
      <w:pPr>
        <w:tabs>
          <w:tab w:val="left" w:pos="1134"/>
        </w:tabs>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tabs>
          <w:tab w:val="left" w:pos="1134"/>
        </w:tabs>
        <w:spacing w:after="0" w:line="240" w:lineRule="auto"/>
        <w:jc w:val="center"/>
        <w:rPr>
          <w:rFonts w:ascii="Times New Roman" w:hAnsi="Times New Roman"/>
          <w:sz w:val="28"/>
          <w:szCs w:val="28"/>
        </w:rPr>
      </w:pPr>
      <w:r w:rsidRPr="000C480D">
        <w:rPr>
          <w:rFonts w:ascii="Times New Roman" w:eastAsia="Times New Roman" w:hAnsi="Times New Roman"/>
          <w:color w:val="000000"/>
          <w:kern w:val="36"/>
          <w:sz w:val="28"/>
          <w:szCs w:val="28"/>
        </w:rPr>
        <w:t xml:space="preserve">4. </w:t>
      </w:r>
      <w:r w:rsidRPr="000C480D">
        <w:rPr>
          <w:rStyle w:val="ad"/>
          <w:rFonts w:ascii="Times New Roman" w:eastAsia="Times New Roman" w:hAnsi="Times New Roman"/>
          <w:bCs w:val="0"/>
          <w:color w:val="000000"/>
          <w:kern w:val="36"/>
          <w:sz w:val="28"/>
          <w:szCs w:val="28"/>
        </w:rPr>
        <w:t>Результат оказания муниципальной услуги</w:t>
      </w:r>
    </w:p>
    <w:bookmarkEnd w:id="9"/>
    <w:p w:rsidR="005B769A" w:rsidRPr="00AA071E" w:rsidRDefault="005B769A" w:rsidP="005B769A">
      <w:pPr>
        <w:spacing w:after="0" w:line="240" w:lineRule="auto"/>
        <w:jc w:val="center"/>
        <w:rPr>
          <w:rFonts w:ascii="Times New Roman" w:hAnsi="Times New Roman"/>
          <w:bCs/>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Конечным результатом оказания муниципальной услуги являются получаемые заявителем выписки из похозяйственной книги о наличии у граждан прав на земельные участки по форме, утвержденной Приказом ФРС от 29.08.2006 № 146, в количестве 2-х экземпляров, либо информационное письмо об отсутствии сведений в отношении земельного участка с характеристиками, указанными заявителем.</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5. </w:t>
      </w:r>
      <w:r w:rsidRPr="000C480D">
        <w:rPr>
          <w:rStyle w:val="ad"/>
          <w:rFonts w:ascii="Times New Roman" w:eastAsia="Times New Roman" w:hAnsi="Times New Roman"/>
          <w:bCs w:val="0"/>
          <w:color w:val="000000"/>
          <w:kern w:val="36"/>
          <w:sz w:val="28"/>
          <w:szCs w:val="28"/>
        </w:rPr>
        <w:t>Основания для отказа в оказании муниципальной услуги</w:t>
      </w:r>
    </w:p>
    <w:p w:rsidR="005B769A" w:rsidRPr="00AA071E" w:rsidRDefault="005B769A" w:rsidP="005B769A">
      <w:pPr>
        <w:spacing w:after="0" w:line="240" w:lineRule="auto"/>
        <w:ind w:firstLine="709"/>
        <w:rPr>
          <w:rFonts w:ascii="Times New Roman" w:hAnsi="Times New Roman"/>
          <w:bCs/>
          <w:sz w:val="28"/>
          <w:szCs w:val="28"/>
        </w:rPr>
      </w:pPr>
    </w:p>
    <w:p w:rsidR="005B769A" w:rsidRPr="00AA071E" w:rsidRDefault="005B769A" w:rsidP="005B769A">
      <w:pPr>
        <w:spacing w:after="0" w:line="240" w:lineRule="auto"/>
        <w:ind w:firstLine="709"/>
        <w:jc w:val="both"/>
        <w:rPr>
          <w:rFonts w:ascii="Times New Roman" w:hAnsi="Times New Roman"/>
          <w:bCs/>
          <w:sz w:val="28"/>
          <w:szCs w:val="28"/>
        </w:rPr>
      </w:pPr>
      <w:r w:rsidRPr="00AA071E">
        <w:rPr>
          <w:rFonts w:ascii="Times New Roman" w:eastAsia="Times New Roman" w:hAnsi="Times New Roman"/>
          <w:color w:val="000000"/>
          <w:kern w:val="36"/>
          <w:sz w:val="28"/>
          <w:szCs w:val="28"/>
        </w:rPr>
        <w:t>Основанием для отказа в оказании муниципальной услуги являются: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если текст обращения не поддается прочтению, о чем направляется сообщение заявителю;</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 в обращении не </w:t>
      </w:r>
      <w:proofErr w:type="gramStart"/>
      <w:r w:rsidRPr="00AA071E">
        <w:rPr>
          <w:rFonts w:ascii="Times New Roman" w:eastAsia="Times New Roman" w:hAnsi="Times New Roman"/>
          <w:color w:val="000000"/>
          <w:kern w:val="36"/>
          <w:sz w:val="28"/>
          <w:szCs w:val="28"/>
        </w:rPr>
        <w:t>указаны</w:t>
      </w:r>
      <w:proofErr w:type="gramEnd"/>
      <w:r w:rsidRPr="00AA071E">
        <w:rPr>
          <w:rFonts w:ascii="Times New Roman" w:eastAsia="Times New Roman" w:hAnsi="Times New Roman"/>
          <w:color w:val="000000"/>
          <w:kern w:val="36"/>
          <w:sz w:val="28"/>
          <w:szCs w:val="28"/>
        </w:rPr>
        <w:t xml:space="preserve"> фамилия заявителя, направившего запрос, и почтовый адрес, по которому должен быть направлен ответ.</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6. </w:t>
      </w:r>
      <w:r w:rsidRPr="000C480D">
        <w:rPr>
          <w:rStyle w:val="ad"/>
          <w:rFonts w:ascii="Times New Roman" w:eastAsia="Times New Roman" w:hAnsi="Times New Roman"/>
          <w:bCs w:val="0"/>
          <w:color w:val="000000"/>
          <w:kern w:val="36"/>
          <w:sz w:val="28"/>
          <w:szCs w:val="28"/>
        </w:rPr>
        <w:t>Сроки оказания муниципальной услуги</w:t>
      </w:r>
    </w:p>
    <w:p w:rsidR="005B769A" w:rsidRPr="00AA071E" w:rsidRDefault="005B769A" w:rsidP="005B769A">
      <w:pPr>
        <w:spacing w:after="0" w:line="240" w:lineRule="auto"/>
        <w:rPr>
          <w:rStyle w:val="ad"/>
          <w:rFonts w:ascii="Times New Roman" w:eastAsia="Times New Roman" w:hAnsi="Times New Roman"/>
          <w:b w:val="0"/>
          <w:bCs w:val="0"/>
          <w:color w:val="000000"/>
          <w:kern w:val="36"/>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Максимальные сроки оказания муниципальной услуги не должны превышать 10 рабочих дней со дня регистрации письменного обращения и прилагаемых к нему документов.</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Глава</w:t>
      </w:r>
      <w:r>
        <w:rPr>
          <w:rFonts w:ascii="Times New Roman" w:eastAsia="Times New Roman" w:hAnsi="Times New Roman"/>
          <w:color w:val="000000"/>
          <w:kern w:val="36"/>
          <w:sz w:val="28"/>
          <w:szCs w:val="28"/>
        </w:rPr>
        <w:t xml:space="preserve"> администрации </w:t>
      </w:r>
      <w:r>
        <w:rPr>
          <w:rFonts w:ascii="Times New Roman" w:eastAsia="Times New Roman" w:hAnsi="Times New Roman"/>
          <w:sz w:val="28"/>
          <w:szCs w:val="28"/>
        </w:rPr>
        <w:t>Русскошойского</w:t>
      </w:r>
      <w:r>
        <w:rPr>
          <w:rFonts w:ascii="Times New Roman" w:eastAsia="Times New Roman" w:hAnsi="Times New Roman"/>
          <w:color w:val="000000"/>
          <w:kern w:val="36"/>
          <w:sz w:val="28"/>
          <w:szCs w:val="28"/>
        </w:rPr>
        <w:t xml:space="preserve"> сельского поселения</w:t>
      </w:r>
      <w:r w:rsidRPr="00AA071E">
        <w:rPr>
          <w:rFonts w:ascii="Times New Roman" w:eastAsia="Times New Roman" w:hAnsi="Times New Roman"/>
          <w:color w:val="000000"/>
          <w:kern w:val="36"/>
          <w:sz w:val="28"/>
          <w:szCs w:val="28"/>
        </w:rPr>
        <w:t xml:space="preserve"> вправе устанавливать сокращенные сроки предоставления муниципальной услуги.</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7. </w:t>
      </w:r>
      <w:r w:rsidRPr="000C480D">
        <w:rPr>
          <w:rStyle w:val="ad"/>
          <w:rFonts w:ascii="Times New Roman" w:eastAsia="Times New Roman" w:hAnsi="Times New Roman"/>
          <w:bCs w:val="0"/>
          <w:color w:val="000000"/>
          <w:kern w:val="36"/>
          <w:sz w:val="28"/>
          <w:szCs w:val="28"/>
        </w:rPr>
        <w:t>Размер и порядок оплаты муниципальной услуги</w:t>
      </w:r>
    </w:p>
    <w:p w:rsidR="005B769A" w:rsidRPr="00AA071E" w:rsidRDefault="005B769A" w:rsidP="005B769A">
      <w:pPr>
        <w:spacing w:after="0" w:line="240" w:lineRule="auto"/>
        <w:ind w:firstLine="709"/>
        <w:rPr>
          <w:rFonts w:ascii="Times New Roman" w:hAnsi="Times New Roman"/>
          <w:bCs/>
          <w:sz w:val="28"/>
          <w:szCs w:val="28"/>
        </w:rPr>
      </w:pPr>
    </w:p>
    <w:p w:rsidR="005B769A" w:rsidRPr="00AA071E" w:rsidRDefault="005B769A" w:rsidP="005B769A">
      <w:pPr>
        <w:spacing w:after="0" w:line="240" w:lineRule="auto"/>
        <w:ind w:firstLine="709"/>
        <w:jc w:val="both"/>
        <w:rPr>
          <w:rStyle w:val="ad"/>
          <w:rFonts w:ascii="Times New Roman" w:eastAsia="Times New Roman" w:hAnsi="Times New Roman"/>
          <w:b w:val="0"/>
          <w:bCs w:val="0"/>
          <w:color w:val="000000"/>
          <w:kern w:val="36"/>
          <w:sz w:val="28"/>
          <w:szCs w:val="28"/>
        </w:rPr>
      </w:pPr>
      <w:r w:rsidRPr="00AA071E">
        <w:rPr>
          <w:rFonts w:ascii="Times New Roman" w:eastAsia="Times New Roman" w:hAnsi="Times New Roman"/>
          <w:color w:val="000000"/>
          <w:kern w:val="36"/>
          <w:sz w:val="28"/>
          <w:szCs w:val="28"/>
        </w:rPr>
        <w:t xml:space="preserve">Муниципальная услуга по выдаче выписки из похозяйственной книги осуществляется </w:t>
      </w:r>
      <w:r w:rsidRPr="00AA071E">
        <w:rPr>
          <w:rStyle w:val="ad"/>
          <w:rFonts w:ascii="Times New Roman" w:eastAsia="Times New Roman" w:hAnsi="Times New Roman"/>
          <w:b w:val="0"/>
          <w:bCs w:val="0"/>
          <w:color w:val="000000"/>
          <w:kern w:val="36"/>
          <w:sz w:val="28"/>
          <w:szCs w:val="28"/>
        </w:rPr>
        <w:t>бесплатно.</w:t>
      </w:r>
    </w:p>
    <w:p w:rsidR="005B769A" w:rsidRDefault="005B769A" w:rsidP="00B3785D">
      <w:pPr>
        <w:spacing w:after="0" w:line="240" w:lineRule="auto"/>
        <w:rPr>
          <w:rStyle w:val="ad"/>
          <w:rFonts w:ascii="Times New Roman" w:eastAsia="Times New Roman" w:hAnsi="Times New Roman"/>
          <w:bCs w:val="0"/>
          <w:color w:val="000000"/>
          <w:kern w:val="36"/>
          <w:sz w:val="28"/>
          <w:szCs w:val="28"/>
        </w:rPr>
      </w:pPr>
    </w:p>
    <w:p w:rsidR="005B769A" w:rsidRPr="00AD15B1" w:rsidRDefault="005B769A" w:rsidP="005B769A">
      <w:pPr>
        <w:spacing w:after="0" w:line="240" w:lineRule="auto"/>
        <w:jc w:val="center"/>
        <w:rPr>
          <w:rFonts w:ascii="Times New Roman" w:eastAsia="Times New Roman" w:hAnsi="Times New Roman"/>
          <w:b/>
          <w:color w:val="000000"/>
          <w:kern w:val="36"/>
          <w:sz w:val="28"/>
          <w:szCs w:val="28"/>
        </w:rPr>
      </w:pPr>
      <w:r w:rsidRPr="00AD15B1">
        <w:rPr>
          <w:rStyle w:val="ad"/>
          <w:rFonts w:ascii="Times New Roman" w:eastAsia="Times New Roman" w:hAnsi="Times New Roman"/>
          <w:bCs w:val="0"/>
          <w:color w:val="000000"/>
          <w:kern w:val="36"/>
          <w:sz w:val="28"/>
          <w:szCs w:val="28"/>
        </w:rPr>
        <w:t xml:space="preserve">8. </w:t>
      </w:r>
      <w:r w:rsidRPr="00AD15B1">
        <w:rPr>
          <w:rFonts w:ascii="Times New Roman" w:eastAsia="Times New Roman" w:hAnsi="Times New Roman"/>
          <w:b/>
          <w:color w:val="000000"/>
          <w:kern w:val="36"/>
          <w:sz w:val="28"/>
          <w:szCs w:val="28"/>
        </w:rPr>
        <w:t xml:space="preserve">Перечень документов, необходимых для получения выписок </w:t>
      </w:r>
      <w:proofErr w:type="gramStart"/>
      <w:r w:rsidRPr="00AD15B1">
        <w:rPr>
          <w:rFonts w:ascii="Times New Roman" w:eastAsia="Times New Roman" w:hAnsi="Times New Roman"/>
          <w:b/>
          <w:color w:val="000000"/>
          <w:kern w:val="36"/>
          <w:sz w:val="28"/>
          <w:szCs w:val="28"/>
        </w:rPr>
        <w:t>из</w:t>
      </w:r>
      <w:proofErr w:type="gramEnd"/>
    </w:p>
    <w:p w:rsidR="005B769A" w:rsidRPr="00AD15B1" w:rsidRDefault="005B769A" w:rsidP="005B769A">
      <w:pPr>
        <w:spacing w:after="0" w:line="240" w:lineRule="auto"/>
        <w:jc w:val="center"/>
        <w:rPr>
          <w:rFonts w:ascii="Times New Roman" w:eastAsia="Times New Roman" w:hAnsi="Times New Roman"/>
          <w:b/>
          <w:color w:val="000000"/>
          <w:kern w:val="36"/>
          <w:sz w:val="28"/>
          <w:szCs w:val="28"/>
        </w:rPr>
      </w:pPr>
      <w:r w:rsidRPr="00AD15B1">
        <w:rPr>
          <w:rFonts w:ascii="Times New Roman" w:eastAsia="Times New Roman" w:hAnsi="Times New Roman"/>
          <w:b/>
          <w:color w:val="000000"/>
          <w:kern w:val="36"/>
          <w:sz w:val="28"/>
          <w:szCs w:val="28"/>
        </w:rPr>
        <w:t>похозяйственной книги о наличии у граждан прав на земельные участки</w:t>
      </w:r>
    </w:p>
    <w:p w:rsidR="005B769A" w:rsidRPr="00AD15B1" w:rsidRDefault="005B769A" w:rsidP="005B769A">
      <w:pPr>
        <w:spacing w:after="0" w:line="240" w:lineRule="auto"/>
        <w:jc w:val="both"/>
        <w:rPr>
          <w:rStyle w:val="ad"/>
          <w:rFonts w:ascii="Times New Roman" w:eastAsia="Times New Roman" w:hAnsi="Times New Roman"/>
          <w:bCs w:val="0"/>
          <w:color w:val="000000"/>
          <w:kern w:val="36"/>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Для получения муниципальной услуги заявитель либо его уполномоченный представитель представляет письменное обращение, в котором в обязательном порядке указывает:</w:t>
      </w:r>
    </w:p>
    <w:p w:rsidR="005B769A" w:rsidRPr="00AA071E" w:rsidRDefault="00B3785D" w:rsidP="005B769A">
      <w:pPr>
        <w:spacing w:after="0" w:line="240" w:lineRule="auto"/>
        <w:ind w:firstLine="709"/>
        <w:jc w:val="both"/>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 свою</w:t>
      </w:r>
      <w:r w:rsidR="005B769A" w:rsidRPr="00AA071E">
        <w:rPr>
          <w:rFonts w:ascii="Times New Roman" w:eastAsia="Times New Roman" w:hAnsi="Times New Roman"/>
          <w:color w:val="000000"/>
          <w:kern w:val="36"/>
          <w:sz w:val="28"/>
          <w:szCs w:val="28"/>
        </w:rPr>
        <w:t xml:space="preserve"> фамилию, имя, отчество (последнее при наличии);</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паспортные данные;</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почтовый адрес, по которому должны быть направлены выписка из похозяйственной книги либо информационное письмо;</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излагает суть обращения;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ставит личную подпись и дату.</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lastRenderedPageBreak/>
        <w:t>Заявителем представляются оригиналы указанных документов, а также их копии в 2-х экземплярах.</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В случае если в письменном обращении физического лица не указаны его фамилия и почтовый адрес, по которому должен быть направлен ответ, ответ на обращение не дается.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Заявитель дополнительно представляет доверенность, оформленную в установленном законом порядке, на предоставление права от имени физического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 Оригиналы и копии документов представляются в 1 экземпляре.</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p>
    <w:p w:rsidR="005B769A" w:rsidRPr="000C480D" w:rsidRDefault="005B769A" w:rsidP="005B769A">
      <w:pPr>
        <w:pStyle w:val="1"/>
        <w:rPr>
          <w:b w:val="0"/>
          <w:sz w:val="28"/>
          <w:szCs w:val="28"/>
        </w:rPr>
      </w:pPr>
      <w:bookmarkStart w:id="11" w:name="sub_400"/>
      <w:r w:rsidRPr="000C480D">
        <w:rPr>
          <w:b w:val="0"/>
          <w:sz w:val="28"/>
          <w:szCs w:val="28"/>
        </w:rPr>
        <w:t xml:space="preserve">9. </w:t>
      </w:r>
      <w:proofErr w:type="gramStart"/>
      <w:r w:rsidRPr="000C480D">
        <w:rPr>
          <w:b w:val="0"/>
          <w:sz w:val="28"/>
          <w:szCs w:val="28"/>
        </w:rPr>
        <w:t>Контроль за</w:t>
      </w:r>
      <w:proofErr w:type="gramEnd"/>
      <w:r w:rsidRPr="000C480D">
        <w:rPr>
          <w:b w:val="0"/>
          <w:sz w:val="28"/>
          <w:szCs w:val="28"/>
        </w:rPr>
        <w:t xml:space="preserve"> исполнением муниципальной услуги</w:t>
      </w:r>
    </w:p>
    <w:p w:rsidR="005B769A" w:rsidRPr="000C480D" w:rsidRDefault="005B769A" w:rsidP="005B769A">
      <w:pPr>
        <w:pStyle w:val="1"/>
        <w:rPr>
          <w:b w:val="0"/>
          <w:sz w:val="28"/>
          <w:szCs w:val="28"/>
        </w:rPr>
      </w:pPr>
    </w:p>
    <w:bookmarkEnd w:id="11"/>
    <w:p w:rsidR="005B769A" w:rsidRPr="00AA071E" w:rsidRDefault="005B769A" w:rsidP="005B769A">
      <w:pPr>
        <w:spacing w:after="0" w:line="240" w:lineRule="auto"/>
        <w:ind w:firstLine="709"/>
        <w:jc w:val="both"/>
        <w:rPr>
          <w:rFonts w:ascii="Times New Roman" w:hAnsi="Times New Roman"/>
          <w:sz w:val="28"/>
          <w:szCs w:val="28"/>
        </w:rPr>
      </w:pPr>
      <w:proofErr w:type="gramStart"/>
      <w:r w:rsidRPr="00AA071E">
        <w:rPr>
          <w:rFonts w:ascii="Times New Roman" w:hAnsi="Times New Roman"/>
          <w:sz w:val="28"/>
          <w:szCs w:val="28"/>
        </w:rPr>
        <w:t>Контроль за</w:t>
      </w:r>
      <w:proofErr w:type="gramEnd"/>
      <w:r w:rsidRPr="00AA071E">
        <w:rPr>
          <w:rFonts w:ascii="Times New Roman" w:hAnsi="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осущест</w:t>
      </w:r>
      <w:r>
        <w:rPr>
          <w:rFonts w:ascii="Times New Roman" w:hAnsi="Times New Roman"/>
          <w:sz w:val="28"/>
          <w:szCs w:val="28"/>
        </w:rPr>
        <w:t>вляется специалистом</w:t>
      </w:r>
      <w:r w:rsidRPr="00AA071E">
        <w:rPr>
          <w:rFonts w:ascii="Times New Roman" w:hAnsi="Times New Roman"/>
          <w:sz w:val="28"/>
          <w:szCs w:val="28"/>
        </w:rPr>
        <w:t xml:space="preserve"> администрации, ответственным за организацию раб</w:t>
      </w:r>
      <w:r>
        <w:rPr>
          <w:rFonts w:ascii="Times New Roman" w:hAnsi="Times New Roman"/>
          <w:sz w:val="28"/>
          <w:szCs w:val="28"/>
        </w:rPr>
        <w:t>оты по предоставлению услуги.</w:t>
      </w:r>
    </w:p>
    <w:p w:rsidR="005B769A" w:rsidRPr="00AA071E" w:rsidRDefault="005B769A" w:rsidP="005B769A">
      <w:pPr>
        <w:spacing w:after="0" w:line="240" w:lineRule="auto"/>
        <w:ind w:firstLine="709"/>
        <w:jc w:val="both"/>
        <w:rPr>
          <w:rFonts w:ascii="Times New Roman" w:hAnsi="Times New Roman"/>
          <w:sz w:val="28"/>
          <w:szCs w:val="28"/>
        </w:rPr>
      </w:pPr>
      <w:bookmarkStart w:id="12" w:name="sub_42"/>
      <w:proofErr w:type="gramStart"/>
      <w:r w:rsidRPr="00AA071E">
        <w:rPr>
          <w:rFonts w:ascii="Times New Roman" w:hAnsi="Times New Roman"/>
          <w:sz w:val="28"/>
          <w:szCs w:val="28"/>
        </w:rPr>
        <w:t>Контроль за</w:t>
      </w:r>
      <w:proofErr w:type="gramEnd"/>
      <w:r w:rsidRPr="00AA071E">
        <w:rPr>
          <w:rFonts w:ascii="Times New Roman" w:hAnsi="Times New Roman"/>
          <w:sz w:val="28"/>
          <w:szCs w:val="28"/>
        </w:rPr>
        <w:t xml:space="preserve"> полнотой и качеством предоставления муниципальной услуги включает в себя проведение, выявление и устранение нарушений прав заявителей, результатов предоставления муниципальной услуги.</w:t>
      </w:r>
    </w:p>
    <w:p w:rsidR="005B769A" w:rsidRPr="00AA071E" w:rsidRDefault="005B769A" w:rsidP="005B769A">
      <w:pPr>
        <w:pStyle w:val="1"/>
        <w:jc w:val="both"/>
        <w:rPr>
          <w:sz w:val="28"/>
          <w:szCs w:val="28"/>
        </w:rPr>
      </w:pPr>
      <w:bookmarkStart w:id="13" w:name="sub_500"/>
      <w:bookmarkEnd w:id="12"/>
    </w:p>
    <w:p w:rsidR="005B769A" w:rsidRPr="000C480D" w:rsidRDefault="005B769A" w:rsidP="005B769A">
      <w:pPr>
        <w:pStyle w:val="1"/>
        <w:rPr>
          <w:b w:val="0"/>
          <w:sz w:val="28"/>
          <w:szCs w:val="28"/>
        </w:rPr>
      </w:pPr>
      <w:r w:rsidRPr="000C480D">
        <w:rPr>
          <w:b w:val="0"/>
          <w:sz w:val="28"/>
          <w:szCs w:val="28"/>
        </w:rPr>
        <w:t>10. Порядок обжалования решений и действий (бездействия)</w:t>
      </w:r>
    </w:p>
    <w:p w:rsidR="005B769A" w:rsidRPr="000C480D" w:rsidRDefault="005B769A" w:rsidP="005B769A">
      <w:pPr>
        <w:pStyle w:val="1"/>
        <w:rPr>
          <w:b w:val="0"/>
          <w:sz w:val="28"/>
          <w:szCs w:val="28"/>
        </w:rPr>
      </w:pPr>
      <w:r w:rsidRPr="000C480D">
        <w:rPr>
          <w:b w:val="0"/>
          <w:sz w:val="28"/>
          <w:szCs w:val="28"/>
        </w:rPr>
        <w:t>должностных лиц в ходе предоставления муниципальной услуги</w:t>
      </w:r>
    </w:p>
    <w:p w:rsidR="005B769A" w:rsidRPr="000C480D" w:rsidRDefault="005B769A" w:rsidP="005B769A">
      <w:pPr>
        <w:pStyle w:val="1"/>
        <w:rPr>
          <w:b w:val="0"/>
          <w:sz w:val="28"/>
          <w:szCs w:val="28"/>
        </w:rPr>
      </w:pPr>
    </w:p>
    <w:bookmarkEnd w:id="13"/>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r w:rsidRPr="00AA071E">
        <w:rPr>
          <w:rFonts w:ascii="Times New Roman" w:hAnsi="Times New Roman"/>
          <w:sz w:val="28"/>
          <w:szCs w:val="28"/>
        </w:rPr>
        <w:t>Заявители вправе обжаловать действие (бездействие) должностных лиц в ходе предоставления муниципальной услуги и решение, принятое по результатам рассмотрения его обращения (заявления), в вышестоящий орган, вышестоящему должностному лицу и (или) в судебном порядке.</w:t>
      </w:r>
    </w:p>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bookmarkStart w:id="14" w:name="sub_52"/>
      <w:r w:rsidRPr="00AA071E">
        <w:rPr>
          <w:rFonts w:ascii="Times New Roman" w:hAnsi="Times New Roman"/>
          <w:sz w:val="28"/>
          <w:szCs w:val="28"/>
        </w:rPr>
        <w:t>Если в результате рассмотрения жалобы на действие (бездействие) должностных лиц она признается обоснованной, принимается решение о принятии мер ответственности к должностному лицу администрации, допустившему нарушение настоящего регламента в ходе предоставления муниципальной услуги.</w:t>
      </w:r>
    </w:p>
    <w:bookmarkEnd w:id="14"/>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r w:rsidRPr="00AA071E">
        <w:rPr>
          <w:rFonts w:ascii="Times New Roman" w:hAnsi="Times New Roman"/>
          <w:sz w:val="28"/>
          <w:szCs w:val="28"/>
        </w:rPr>
        <w:t>Заявителю направляется сообщение о принятом решении и действиях, проведенных в соответствии с принятым решением.</w:t>
      </w:r>
    </w:p>
    <w:p w:rsidR="000F36D1" w:rsidRPr="007C112B" w:rsidRDefault="000F36D1" w:rsidP="000F36D1">
      <w:pPr>
        <w:jc w:val="both"/>
        <w:rPr>
          <w:rFonts w:ascii="Times New Roman" w:eastAsia="Times New Roman" w:hAnsi="Times New Roman" w:cs="Times New Roman"/>
          <w:sz w:val="28"/>
          <w:szCs w:val="28"/>
        </w:rPr>
      </w:pPr>
    </w:p>
    <w:p w:rsidR="004967D7" w:rsidRDefault="004967D7"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tbl>
      <w:tblPr>
        <w:tblW w:w="9795" w:type="dxa"/>
        <w:tblLayout w:type="fixed"/>
        <w:tblLook w:val="04A0"/>
      </w:tblPr>
      <w:tblGrid>
        <w:gridCol w:w="4348"/>
        <w:gridCol w:w="496"/>
        <w:gridCol w:w="4951"/>
      </w:tblGrid>
      <w:tr w:rsidR="004967D7" w:rsidTr="007715BC">
        <w:trPr>
          <w:trHeight w:val="1843"/>
        </w:trPr>
        <w:tc>
          <w:tcPr>
            <w:tcW w:w="3996" w:type="dxa"/>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4967D7" w:rsidRDefault="004967D7"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4967D7" w:rsidRDefault="004967D7"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4967D7" w:rsidRDefault="004967D7" w:rsidP="007715BC">
            <w:pPr>
              <w:pStyle w:val="a3"/>
              <w:spacing w:line="276" w:lineRule="auto"/>
              <w:jc w:val="center"/>
              <w:rPr>
                <w:rFonts w:ascii="Times New Roman" w:hAnsi="Times New Roman"/>
                <w:b/>
                <w:sz w:val="26"/>
                <w:szCs w:val="26"/>
              </w:rPr>
            </w:pPr>
          </w:p>
        </w:tc>
        <w:tc>
          <w:tcPr>
            <w:tcW w:w="456" w:type="dxa"/>
          </w:tcPr>
          <w:p w:rsidR="004967D7" w:rsidRDefault="004967D7" w:rsidP="007715BC">
            <w:pPr>
              <w:pStyle w:val="a3"/>
              <w:spacing w:line="276" w:lineRule="auto"/>
              <w:jc w:val="center"/>
              <w:rPr>
                <w:rFonts w:ascii="Times New Roman" w:hAnsi="Times New Roman"/>
                <w:b/>
                <w:sz w:val="26"/>
                <w:szCs w:val="26"/>
              </w:rPr>
            </w:pPr>
          </w:p>
        </w:tc>
        <w:tc>
          <w:tcPr>
            <w:tcW w:w="4551"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4967D7" w:rsidTr="007715BC">
        <w:tc>
          <w:tcPr>
            <w:tcW w:w="3996"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967D7" w:rsidRDefault="004967D7" w:rsidP="007715BC">
            <w:pPr>
              <w:pStyle w:val="a3"/>
              <w:spacing w:line="276" w:lineRule="auto"/>
              <w:jc w:val="center"/>
              <w:rPr>
                <w:rFonts w:ascii="Times New Roman" w:hAnsi="Times New Roman"/>
                <w:b/>
                <w:sz w:val="26"/>
                <w:szCs w:val="26"/>
              </w:rPr>
            </w:pPr>
          </w:p>
        </w:tc>
        <w:tc>
          <w:tcPr>
            <w:tcW w:w="4551"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967D7" w:rsidRDefault="004967D7" w:rsidP="004967D7">
      <w:pPr>
        <w:spacing w:after="0" w:line="240" w:lineRule="auto"/>
        <w:rPr>
          <w:rFonts w:ascii="Times New Roman" w:eastAsia="Times New Roman" w:hAnsi="Times New Roman" w:cs="Times New Roman"/>
          <w:b/>
          <w:sz w:val="26"/>
          <w:szCs w:val="26"/>
        </w:rPr>
      </w:pPr>
    </w:p>
    <w:p w:rsidR="004967D7" w:rsidRDefault="004967D7" w:rsidP="004967D7">
      <w:pPr>
        <w:spacing w:after="0" w:line="240" w:lineRule="auto"/>
        <w:jc w:val="center"/>
        <w:rPr>
          <w:rFonts w:ascii="Times New Roman" w:eastAsia="Times New Roman" w:hAnsi="Times New Roman" w:cs="Times New Roman"/>
          <w:sz w:val="26"/>
          <w:szCs w:val="26"/>
        </w:rPr>
      </w:pPr>
    </w:p>
    <w:p w:rsidR="004967D7" w:rsidRDefault="006E5A4D" w:rsidP="004967D7">
      <w:pPr>
        <w:pStyle w:val="a3"/>
        <w:jc w:val="center"/>
        <w:rPr>
          <w:rFonts w:ascii="Times New Roman" w:hAnsi="Times New Roman"/>
          <w:b/>
          <w:sz w:val="26"/>
          <w:szCs w:val="26"/>
        </w:rPr>
      </w:pPr>
      <w:r>
        <w:rPr>
          <w:rFonts w:ascii="Times New Roman" w:hAnsi="Times New Roman"/>
          <w:b/>
          <w:sz w:val="26"/>
          <w:szCs w:val="26"/>
        </w:rPr>
        <w:t>от 16 ноября 2012г.  № 5</w:t>
      </w:r>
      <w:r w:rsidR="004967D7">
        <w:rPr>
          <w:rFonts w:ascii="Times New Roman" w:hAnsi="Times New Roman"/>
          <w:b/>
          <w:sz w:val="26"/>
          <w:szCs w:val="26"/>
        </w:rPr>
        <w:t>3</w:t>
      </w:r>
    </w:p>
    <w:p w:rsidR="004967D7" w:rsidRDefault="004967D7" w:rsidP="004967D7">
      <w:pPr>
        <w:pStyle w:val="a3"/>
        <w:rPr>
          <w:rFonts w:ascii="Times New Roman" w:hAnsi="Times New Roman"/>
          <w:sz w:val="26"/>
          <w:szCs w:val="26"/>
        </w:rPr>
      </w:pPr>
    </w:p>
    <w:p w:rsidR="004967D7" w:rsidRDefault="004967D7" w:rsidP="004967D7">
      <w:pPr>
        <w:pStyle w:val="a3"/>
        <w:rPr>
          <w:rFonts w:ascii="Times New Roman" w:hAnsi="Times New Roman"/>
          <w:b/>
          <w:sz w:val="26"/>
          <w:szCs w:val="26"/>
        </w:rPr>
      </w:pPr>
    </w:p>
    <w:p w:rsidR="004967D7" w:rsidRDefault="004967D7" w:rsidP="006E5A4D">
      <w:pPr>
        <w:pStyle w:val="a3"/>
        <w:jc w:val="center"/>
        <w:rPr>
          <w:rFonts w:ascii="Times New Roman" w:hAnsi="Times New Roman"/>
          <w:b/>
          <w:bCs/>
          <w:color w:val="000000"/>
          <w:sz w:val="26"/>
          <w:szCs w:val="26"/>
        </w:rPr>
      </w:pPr>
      <w:r>
        <w:rPr>
          <w:rFonts w:ascii="Times New Roman" w:hAnsi="Times New Roman"/>
          <w:b/>
          <w:bCs/>
          <w:color w:val="000000"/>
          <w:sz w:val="26"/>
          <w:szCs w:val="26"/>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принявшему на себя обязанности осуществить погребение умершего</w:t>
      </w:r>
    </w:p>
    <w:p w:rsidR="004967D7" w:rsidRDefault="004967D7" w:rsidP="004967D7">
      <w:pPr>
        <w:pStyle w:val="a3"/>
        <w:rPr>
          <w:rFonts w:ascii="Times New Roman" w:hAnsi="Times New Roman"/>
          <w:sz w:val="26"/>
          <w:szCs w:val="26"/>
        </w:rPr>
      </w:pPr>
    </w:p>
    <w:p w:rsidR="004967D7" w:rsidRDefault="004967D7" w:rsidP="004967D7">
      <w:pPr>
        <w:pStyle w:val="a3"/>
        <w:rPr>
          <w:rFonts w:ascii="Times New Roman" w:hAnsi="Times New Roman"/>
          <w:sz w:val="26"/>
          <w:szCs w:val="26"/>
        </w:rPr>
      </w:pPr>
    </w:p>
    <w:p w:rsidR="004967D7" w:rsidRDefault="004967D7" w:rsidP="004967D7">
      <w:pPr>
        <w:pStyle w:val="a3"/>
        <w:ind w:firstLine="708"/>
        <w:jc w:val="both"/>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со</w:t>
      </w:r>
      <w:r>
        <w:rPr>
          <w:rFonts w:ascii="Times New Roman" w:hAnsi="Times New Roman"/>
          <w:color w:val="000000"/>
          <w:sz w:val="26"/>
          <w:szCs w:val="26"/>
        </w:rPr>
        <w:t xml:space="preserve"> ст. ст. 9</w:t>
      </w:r>
      <w:r>
        <w:rPr>
          <w:rFonts w:ascii="Times New Roman" w:hAnsi="Times New Roman"/>
          <w:sz w:val="26"/>
          <w:szCs w:val="26"/>
        </w:rPr>
        <w:t xml:space="preserve"> Федерального закона от 12 января 1996 года N 8-ФЗ "О погребении и похоронном деле",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w:t>
      </w:r>
      <w:proofErr w:type="gramEnd"/>
      <w:r>
        <w:rPr>
          <w:rFonts w:ascii="Times New Roman" w:hAnsi="Times New Roman"/>
          <w:sz w:val="26"/>
          <w:szCs w:val="26"/>
        </w:rPr>
        <w:t xml:space="preserve">, подлежащей возмещению специализированной службе по вопросам похоронного дела, а также предельного размера социального пособия на погребение», руководствуясь Уставом муниципального образования «Русскошойское сельское поселение», муниципальное образование «Русскошойское сельское поселение»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4967D7" w:rsidRDefault="004967D7" w:rsidP="004967D7">
      <w:pPr>
        <w:pStyle w:val="a3"/>
        <w:ind w:firstLine="708"/>
        <w:jc w:val="both"/>
        <w:rPr>
          <w:rFonts w:ascii="Times New Roman" w:hAnsi="Times New Roman"/>
          <w:color w:val="000000"/>
          <w:sz w:val="26"/>
          <w:szCs w:val="26"/>
        </w:rPr>
      </w:pPr>
      <w:r>
        <w:rPr>
          <w:rFonts w:ascii="Times New Roman" w:hAnsi="Times New Roman"/>
          <w:sz w:val="26"/>
          <w:szCs w:val="26"/>
        </w:rPr>
        <w:t xml:space="preserve">1. Утвердить стоимость и требования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w:t>
      </w:r>
      <w:r>
        <w:rPr>
          <w:rFonts w:ascii="Times New Roman" w:hAnsi="Times New Roman"/>
          <w:color w:val="000000"/>
          <w:sz w:val="26"/>
          <w:szCs w:val="26"/>
        </w:rPr>
        <w:t xml:space="preserve">приложению. </w:t>
      </w:r>
    </w:p>
    <w:p w:rsidR="004967D7" w:rsidRDefault="004967D7" w:rsidP="004967D7">
      <w:pPr>
        <w:spacing w:after="0" w:line="240" w:lineRule="auto"/>
        <w:ind w:firstLine="708"/>
        <w:jc w:val="both"/>
        <w:rPr>
          <w:rFonts w:ascii="Times New Roman" w:hAnsi="Times New Roman" w:cs="Times New Roman"/>
          <w:bCs/>
          <w:color w:val="000000"/>
          <w:sz w:val="26"/>
          <w:szCs w:val="26"/>
        </w:rPr>
      </w:pPr>
      <w:r>
        <w:rPr>
          <w:rFonts w:ascii="Times New Roman" w:hAnsi="Times New Roman" w:cs="Times New Roman"/>
          <w:sz w:val="26"/>
          <w:szCs w:val="26"/>
        </w:rPr>
        <w:t xml:space="preserve">2. Признать утратившим силу постановление администрации муниципального образования «Русскошойское сельское поселение» </w:t>
      </w:r>
      <w:r>
        <w:rPr>
          <w:rFonts w:ascii="Times New Roman" w:eastAsia="Times New Roman" w:hAnsi="Times New Roman" w:cs="Times New Roman"/>
          <w:sz w:val="26"/>
          <w:szCs w:val="26"/>
        </w:rPr>
        <w:t>от 29 декабря  2011г. № 47 «</w:t>
      </w:r>
      <w:r>
        <w:rPr>
          <w:rFonts w:ascii="Times New Roman" w:hAnsi="Times New Roman" w:cs="Times New Roman"/>
          <w:bCs/>
          <w:color w:val="000000"/>
          <w:sz w:val="26"/>
          <w:szCs w:val="26"/>
        </w:rPr>
        <w:t>Стоимость услуг, предоставляемых согласно гарантированному перечню услуг по погребению».</w:t>
      </w:r>
    </w:p>
    <w:p w:rsidR="004967D7" w:rsidRDefault="004967D7" w:rsidP="004967D7">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bCs/>
          <w:color w:val="000000"/>
          <w:sz w:val="26"/>
          <w:szCs w:val="26"/>
        </w:rPr>
        <w:t>3. Настоящее постановление вступает в силу с 1 января 2013 года  и подлежит обнародованию.</w:t>
      </w:r>
    </w:p>
    <w:p w:rsidR="004967D7" w:rsidRDefault="004967D7" w:rsidP="004967D7">
      <w:pPr>
        <w:pStyle w:val="a3"/>
        <w:ind w:firstLine="708"/>
        <w:jc w:val="both"/>
        <w:rPr>
          <w:rFonts w:ascii="Times New Roman" w:hAnsi="Times New Roman"/>
          <w:sz w:val="26"/>
          <w:szCs w:val="26"/>
        </w:rPr>
      </w:pPr>
      <w:r>
        <w:rPr>
          <w:rFonts w:ascii="Times New Roman" w:hAnsi="Times New Roman"/>
          <w:sz w:val="26"/>
          <w:szCs w:val="26"/>
        </w:rPr>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главу ад</w:t>
      </w:r>
      <w:r>
        <w:rPr>
          <w:rFonts w:ascii="Times New Roman" w:hAnsi="Times New Roman"/>
          <w:color w:val="000000"/>
          <w:sz w:val="26"/>
          <w:szCs w:val="26"/>
        </w:rPr>
        <w:t>министрации муниципального образования «Русскошойское сельское поселение».</w:t>
      </w:r>
    </w:p>
    <w:p w:rsidR="004967D7" w:rsidRDefault="004967D7" w:rsidP="004967D7">
      <w:pPr>
        <w:pStyle w:val="a3"/>
        <w:jc w:val="both"/>
        <w:rPr>
          <w:rFonts w:ascii="Times New Roman" w:hAnsi="Times New Roman"/>
          <w:sz w:val="26"/>
          <w:szCs w:val="26"/>
        </w:rPr>
      </w:pPr>
    </w:p>
    <w:tbl>
      <w:tblPr>
        <w:tblW w:w="9180" w:type="dxa"/>
        <w:tblLayout w:type="fixed"/>
        <w:tblLook w:val="04A0"/>
      </w:tblPr>
      <w:tblGrid>
        <w:gridCol w:w="6204"/>
        <w:gridCol w:w="2976"/>
      </w:tblGrid>
      <w:tr w:rsidR="004967D7" w:rsidTr="007715BC">
        <w:tc>
          <w:tcPr>
            <w:tcW w:w="6204" w:type="dxa"/>
            <w:hideMark/>
          </w:tcPr>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Глава администрации</w:t>
            </w: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муниципального образования</w:t>
            </w: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«Русскошойское сельское поселение»</w:t>
            </w:r>
          </w:p>
        </w:tc>
        <w:tc>
          <w:tcPr>
            <w:tcW w:w="2976" w:type="dxa"/>
          </w:tcPr>
          <w:p w:rsidR="004967D7" w:rsidRDefault="004967D7" w:rsidP="007715BC">
            <w:pPr>
              <w:pStyle w:val="a3"/>
              <w:spacing w:line="276" w:lineRule="auto"/>
              <w:rPr>
                <w:rFonts w:ascii="Times New Roman" w:hAnsi="Times New Roman"/>
                <w:sz w:val="26"/>
                <w:szCs w:val="26"/>
              </w:rPr>
            </w:pPr>
          </w:p>
          <w:p w:rsidR="004967D7" w:rsidRDefault="004967D7" w:rsidP="007715BC">
            <w:pPr>
              <w:pStyle w:val="a3"/>
              <w:spacing w:line="276" w:lineRule="auto"/>
              <w:rPr>
                <w:rFonts w:ascii="Times New Roman" w:hAnsi="Times New Roman"/>
                <w:sz w:val="26"/>
                <w:szCs w:val="26"/>
              </w:rPr>
            </w:pP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А.В.Алексеев</w:t>
            </w:r>
          </w:p>
        </w:tc>
      </w:tr>
    </w:tbl>
    <w:p w:rsidR="004967D7" w:rsidRDefault="004967D7" w:rsidP="004967D7">
      <w:pPr>
        <w:pStyle w:val="a3"/>
        <w:rPr>
          <w:rFonts w:ascii="Times New Roman" w:hAnsi="Times New Roman"/>
          <w:color w:val="000000"/>
          <w:sz w:val="26"/>
          <w:szCs w:val="26"/>
        </w:rPr>
      </w:pPr>
      <w:r>
        <w:rPr>
          <w:rFonts w:ascii="Times New Roman" w:hAnsi="Times New Roman"/>
          <w:color w:val="000000"/>
          <w:sz w:val="26"/>
          <w:szCs w:val="26"/>
        </w:rPr>
        <w:t xml:space="preserve">   </w:t>
      </w:r>
    </w:p>
    <w:p w:rsidR="006E5A4D" w:rsidRDefault="006E5A4D" w:rsidP="004967D7">
      <w:pPr>
        <w:pStyle w:val="a3"/>
        <w:rPr>
          <w:rFonts w:ascii="Times New Roman" w:hAnsi="Times New Roman"/>
          <w:color w:val="000000"/>
          <w:sz w:val="26"/>
          <w:szCs w:val="26"/>
          <w:lang w:eastAsia="ar-SA"/>
        </w:rPr>
      </w:pP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lastRenderedPageBreak/>
        <w:t xml:space="preserve">     Приложение № 1</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к постановлению администрации</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 xml:space="preserve">    муниципального образования</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«Русскошойское сельское поселение»</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 xml:space="preserve">  </w:t>
      </w:r>
      <w:r w:rsidR="00686F31">
        <w:rPr>
          <w:rFonts w:ascii="Times New Roman" w:hAnsi="Times New Roman"/>
          <w:color w:val="000000"/>
          <w:sz w:val="26"/>
          <w:szCs w:val="26"/>
        </w:rPr>
        <w:t xml:space="preserve">        от 16 ноября 2012 г. № 5</w:t>
      </w:r>
      <w:r>
        <w:rPr>
          <w:rFonts w:ascii="Times New Roman" w:hAnsi="Times New Roman"/>
          <w:color w:val="000000"/>
          <w:sz w:val="26"/>
          <w:szCs w:val="26"/>
        </w:rPr>
        <w:t>3</w:t>
      </w:r>
    </w:p>
    <w:p w:rsidR="004967D7" w:rsidRDefault="004967D7" w:rsidP="004967D7">
      <w:pPr>
        <w:pStyle w:val="a3"/>
        <w:rPr>
          <w:rFonts w:ascii="Times New Roman" w:hAnsi="Times New Roman"/>
          <w:color w:val="000000"/>
          <w:sz w:val="26"/>
          <w:szCs w:val="26"/>
        </w:rPr>
      </w:pPr>
    </w:p>
    <w:p w:rsidR="004967D7" w:rsidRDefault="004967D7" w:rsidP="004967D7">
      <w:pPr>
        <w:pStyle w:val="a3"/>
        <w:rPr>
          <w:rFonts w:ascii="Times New Roman" w:hAnsi="Times New Roman"/>
          <w:color w:val="000000"/>
          <w:sz w:val="26"/>
          <w:szCs w:val="26"/>
        </w:rPr>
      </w:pPr>
    </w:p>
    <w:p w:rsidR="004967D7" w:rsidRDefault="004967D7" w:rsidP="004967D7">
      <w:pPr>
        <w:pStyle w:val="a3"/>
        <w:rPr>
          <w:rFonts w:ascii="Times New Roman" w:hAnsi="Times New Roman"/>
          <w:color w:val="000000"/>
          <w:sz w:val="26"/>
          <w:szCs w:val="26"/>
        </w:rPr>
      </w:pPr>
    </w:p>
    <w:p w:rsidR="004967D7" w:rsidRDefault="004967D7" w:rsidP="004967D7">
      <w:pPr>
        <w:pStyle w:val="a3"/>
        <w:jc w:val="center"/>
        <w:rPr>
          <w:rFonts w:ascii="Times New Roman" w:hAnsi="Times New Roman"/>
          <w:b/>
          <w:bCs/>
          <w:color w:val="000000"/>
          <w:sz w:val="26"/>
          <w:szCs w:val="26"/>
        </w:rPr>
      </w:pPr>
      <w:r>
        <w:rPr>
          <w:rFonts w:ascii="Times New Roman" w:hAnsi="Times New Roman"/>
          <w:b/>
          <w:bCs/>
          <w:color w:val="000000"/>
          <w:sz w:val="26"/>
          <w:szCs w:val="26"/>
        </w:rPr>
        <w:t xml:space="preserve">Стоимость услуг, предоставляемых </w:t>
      </w:r>
    </w:p>
    <w:p w:rsidR="004967D7" w:rsidRDefault="004967D7" w:rsidP="004967D7">
      <w:pPr>
        <w:pStyle w:val="a3"/>
        <w:jc w:val="center"/>
        <w:rPr>
          <w:rFonts w:ascii="Times New Roman" w:hAnsi="Times New Roman"/>
          <w:b/>
          <w:bCs/>
          <w:color w:val="000000"/>
          <w:sz w:val="26"/>
          <w:szCs w:val="26"/>
        </w:rPr>
      </w:pPr>
      <w:r>
        <w:rPr>
          <w:rFonts w:ascii="Times New Roman" w:hAnsi="Times New Roman"/>
          <w:b/>
          <w:bCs/>
          <w:color w:val="000000"/>
          <w:sz w:val="26"/>
          <w:szCs w:val="26"/>
        </w:rPr>
        <w:t>согласно гарантированному перечню услуг по погребению</w:t>
      </w:r>
    </w:p>
    <w:p w:rsidR="004967D7" w:rsidRDefault="004967D7" w:rsidP="004967D7">
      <w:pPr>
        <w:pStyle w:val="a3"/>
        <w:rPr>
          <w:rFonts w:ascii="Times New Roman" w:hAnsi="Times New Roman"/>
          <w:sz w:val="26"/>
          <w:szCs w:val="26"/>
        </w:rPr>
      </w:pPr>
    </w:p>
    <w:tbl>
      <w:tblPr>
        <w:tblW w:w="9795" w:type="dxa"/>
        <w:tblLayout w:type="fixed"/>
        <w:tblLook w:val="04A0"/>
      </w:tblPr>
      <w:tblGrid>
        <w:gridCol w:w="703"/>
        <w:gridCol w:w="7608"/>
        <w:gridCol w:w="1484"/>
      </w:tblGrid>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rPr>
                <w:rFonts w:ascii="Times New Roman" w:hAnsi="Times New Roman"/>
                <w:sz w:val="26"/>
                <w:szCs w:val="26"/>
                <w:lang w:eastAsia="ar-SA"/>
              </w:rPr>
            </w:pPr>
            <w:r>
              <w:rPr>
                <w:rFonts w:ascii="Times New Roman" w:hAnsi="Times New Roman"/>
                <w:sz w:val="26"/>
                <w:szCs w:val="26"/>
              </w:rPr>
              <w:t>№</w:t>
            </w:r>
          </w:p>
          <w:p w:rsidR="004967D7" w:rsidRDefault="004967D7" w:rsidP="007715BC">
            <w:pPr>
              <w:pStyle w:val="a3"/>
              <w:spacing w:line="276" w:lineRule="auto"/>
              <w:rPr>
                <w:rFonts w:ascii="Times New Roman" w:hAnsi="Times New Roman"/>
                <w:sz w:val="26"/>
                <w:szCs w:val="26"/>
                <w:lang w:eastAsia="ar-SA"/>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7526" w:type="dxa"/>
            <w:tcBorders>
              <w:top w:val="single" w:sz="2" w:space="0" w:color="000000"/>
              <w:left w:val="single" w:sz="2" w:space="0" w:color="000000"/>
              <w:bottom w:val="single" w:sz="2" w:space="0" w:color="000000"/>
              <w:right w:val="nil"/>
            </w:tcBorders>
            <w:vAlign w:val="center"/>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Наименование услуги и качественные характеристики</w:t>
            </w:r>
          </w:p>
        </w:tc>
        <w:tc>
          <w:tcPr>
            <w:tcW w:w="1468" w:type="dxa"/>
            <w:tcBorders>
              <w:top w:val="single" w:sz="2" w:space="0" w:color="000000"/>
              <w:left w:val="single" w:sz="2" w:space="0" w:color="000000"/>
              <w:bottom w:val="single" w:sz="2" w:space="0" w:color="000000"/>
              <w:right w:val="single" w:sz="2" w:space="0" w:color="000000"/>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Цена</w:t>
            </w:r>
          </w:p>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(в рублях)</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Оформление документов, необходимых для погребения (оформление документов для получения пособия на погребение)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316-50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Предоставление и доставка гроба и других предметов, необходимых для погребения, в том числе: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1952-46</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гроб деревянный из лиственных пород, не обитый тканью, 1шт.;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822-90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2.2.</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ритуальная простынь, хлопчатобумажная, 1,4х</w:t>
            </w:r>
            <w:proofErr w:type="gramStart"/>
            <w:r>
              <w:rPr>
                <w:rFonts w:ascii="Times New Roman" w:hAnsi="Times New Roman"/>
                <w:sz w:val="26"/>
                <w:szCs w:val="26"/>
              </w:rPr>
              <w:t>2</w:t>
            </w:r>
            <w:proofErr w:type="gramEnd"/>
            <w:r>
              <w:rPr>
                <w:rFonts w:ascii="Times New Roman" w:hAnsi="Times New Roman"/>
                <w:sz w:val="26"/>
                <w:szCs w:val="26"/>
              </w:rPr>
              <w:t>,0м., 2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126-91</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2.3.</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подушка,  30 см х30 см, 1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52-70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2.4.</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доставка гроба и других предметов, необходимых для погребения (ритуальная простынь (2 шт.) и подушка) к моргу (дому)</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501-25</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2.5.</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крест деревянный, из лиственных пород дерева, 1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448-70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3.</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1055-00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Погребение, в т.ч.</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1440-00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при этом размер могилы определяется с учетом размера гроба и требованиями действующего законодательства</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1440-00</w:t>
            </w:r>
          </w:p>
        </w:tc>
      </w:tr>
      <w:tr w:rsidR="004967D7" w:rsidTr="007715BC">
        <w:tc>
          <w:tcPr>
            <w:tcW w:w="696" w:type="dxa"/>
            <w:tcBorders>
              <w:top w:val="single" w:sz="2" w:space="0" w:color="000000"/>
              <w:left w:val="single" w:sz="2" w:space="0" w:color="000000"/>
              <w:bottom w:val="single" w:sz="2" w:space="0" w:color="000000"/>
              <w:right w:val="nil"/>
            </w:tcBorders>
          </w:tcPr>
          <w:p w:rsidR="004967D7" w:rsidRDefault="004967D7" w:rsidP="007715BC">
            <w:pPr>
              <w:pStyle w:val="a3"/>
              <w:spacing w:line="276" w:lineRule="auto"/>
              <w:jc w:val="center"/>
              <w:rPr>
                <w:rFonts w:ascii="Times New Roman" w:hAnsi="Times New Roman"/>
                <w:sz w:val="26"/>
                <w:szCs w:val="26"/>
                <w:lang w:eastAsia="ar-SA"/>
              </w:rPr>
            </w:pP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b/>
                <w:bCs/>
                <w:color w:val="000000"/>
                <w:sz w:val="26"/>
                <w:szCs w:val="26"/>
              </w:rPr>
              <w:t>Итого</w:t>
            </w:r>
            <w:r>
              <w:rPr>
                <w:rFonts w:ascii="Times New Roman" w:hAnsi="Times New Roman"/>
                <w:color w:val="000000"/>
                <w:sz w:val="26"/>
                <w:szCs w:val="26"/>
              </w:rPr>
              <w:t xml:space="preserve"> сто</w:t>
            </w:r>
            <w:r>
              <w:rPr>
                <w:rFonts w:ascii="Times New Roman" w:hAnsi="Times New Roman"/>
                <w:sz w:val="26"/>
                <w:szCs w:val="26"/>
              </w:rPr>
              <w:t>имость гарантированного перечня услуг по погребению</w:t>
            </w:r>
          </w:p>
        </w:tc>
        <w:tc>
          <w:tcPr>
            <w:tcW w:w="1468" w:type="dxa"/>
            <w:tcBorders>
              <w:top w:val="single" w:sz="2" w:space="0" w:color="000000"/>
              <w:left w:val="single" w:sz="2" w:space="0" w:color="000000"/>
              <w:bottom w:val="single" w:sz="2" w:space="0" w:color="000000"/>
              <w:right w:val="single" w:sz="2" w:space="0" w:color="000000"/>
            </w:tcBorders>
            <w:hideMark/>
          </w:tcPr>
          <w:p w:rsidR="004967D7" w:rsidRDefault="004967D7" w:rsidP="007715BC">
            <w:pPr>
              <w:pStyle w:val="a3"/>
              <w:spacing w:line="276" w:lineRule="auto"/>
              <w:jc w:val="center"/>
              <w:rPr>
                <w:rFonts w:ascii="Times New Roman" w:hAnsi="Times New Roman"/>
                <w:b/>
                <w:bCs/>
                <w:sz w:val="26"/>
                <w:szCs w:val="26"/>
                <w:lang w:eastAsia="ar-SA"/>
              </w:rPr>
            </w:pPr>
            <w:r>
              <w:rPr>
                <w:rFonts w:ascii="Times New Roman" w:hAnsi="Times New Roman"/>
                <w:b/>
                <w:bCs/>
                <w:sz w:val="26"/>
                <w:szCs w:val="26"/>
              </w:rPr>
              <w:t>4763-96</w:t>
            </w:r>
          </w:p>
        </w:tc>
      </w:tr>
    </w:tbl>
    <w:p w:rsidR="004967D7" w:rsidRDefault="004967D7" w:rsidP="004967D7">
      <w:pPr>
        <w:pStyle w:val="a3"/>
        <w:jc w:val="both"/>
        <w:rPr>
          <w:rFonts w:ascii="Times New Roman" w:hAnsi="Times New Roman"/>
          <w:sz w:val="26"/>
          <w:szCs w:val="26"/>
        </w:rPr>
      </w:pPr>
    </w:p>
    <w:p w:rsidR="000F36D1" w:rsidRDefault="000F36D1"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Pr="007C112B" w:rsidRDefault="007715BC" w:rsidP="000F36D1">
      <w:pPr>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7715BC" w:rsidTr="007715BC">
        <w:trPr>
          <w:trHeight w:val="2229"/>
        </w:trPr>
        <w:tc>
          <w:tcPr>
            <w:tcW w:w="3996" w:type="dxa"/>
          </w:tcPr>
          <w:p w:rsidR="007715BC" w:rsidRDefault="007715BC" w:rsidP="007715BC">
            <w:pPr>
              <w:pStyle w:val="a3"/>
              <w:spacing w:line="276" w:lineRule="auto"/>
              <w:rPr>
                <w:rFonts w:ascii="Times New Roman" w:hAnsi="Times New Roman"/>
                <w:b/>
                <w:sz w:val="26"/>
                <w:szCs w:val="26"/>
              </w:rPr>
            </w:pPr>
            <w:r>
              <w:rPr>
                <w:rFonts w:ascii="Times New Roman" w:hAnsi="Times New Roman"/>
                <w:b/>
                <w:sz w:val="26"/>
                <w:szCs w:val="26"/>
              </w:rPr>
              <w:t xml:space="preserve">               «РУШ ШОЙ</w:t>
            </w:r>
          </w:p>
          <w:p w:rsidR="007715BC" w:rsidRDefault="007715BC"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715BC" w:rsidRDefault="007715BC"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715BC" w:rsidRDefault="007715BC" w:rsidP="007715BC">
            <w:pPr>
              <w:pStyle w:val="a3"/>
              <w:spacing w:line="276" w:lineRule="auto"/>
              <w:jc w:val="center"/>
              <w:rPr>
                <w:rFonts w:ascii="Times New Roman" w:hAnsi="Times New Roman"/>
                <w:b/>
                <w:sz w:val="26"/>
                <w:szCs w:val="26"/>
              </w:rPr>
            </w:pPr>
          </w:p>
        </w:tc>
        <w:tc>
          <w:tcPr>
            <w:tcW w:w="456" w:type="dxa"/>
          </w:tcPr>
          <w:p w:rsidR="007715BC" w:rsidRDefault="007715BC" w:rsidP="007715BC">
            <w:pPr>
              <w:pStyle w:val="a3"/>
              <w:spacing w:line="276" w:lineRule="auto"/>
              <w:jc w:val="center"/>
              <w:rPr>
                <w:rFonts w:ascii="Times New Roman" w:hAnsi="Times New Roman"/>
                <w:b/>
                <w:sz w:val="26"/>
                <w:szCs w:val="26"/>
              </w:rPr>
            </w:pPr>
          </w:p>
        </w:tc>
        <w:tc>
          <w:tcPr>
            <w:tcW w:w="4551"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715BC" w:rsidTr="007715BC">
        <w:tc>
          <w:tcPr>
            <w:tcW w:w="3996"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15BC" w:rsidRDefault="007715BC" w:rsidP="007715BC">
            <w:pPr>
              <w:pStyle w:val="a3"/>
              <w:spacing w:line="276" w:lineRule="auto"/>
              <w:jc w:val="center"/>
              <w:rPr>
                <w:rFonts w:ascii="Times New Roman" w:hAnsi="Times New Roman"/>
                <w:b/>
                <w:sz w:val="26"/>
                <w:szCs w:val="26"/>
              </w:rPr>
            </w:pPr>
          </w:p>
        </w:tc>
        <w:tc>
          <w:tcPr>
            <w:tcW w:w="4551"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715BC" w:rsidRDefault="007715BC" w:rsidP="007715BC">
      <w:pPr>
        <w:spacing w:after="0" w:line="240" w:lineRule="auto"/>
        <w:rPr>
          <w:rFonts w:ascii="Times New Roman" w:eastAsia="Times New Roman" w:hAnsi="Times New Roman" w:cs="Times New Roman"/>
          <w:b/>
          <w:sz w:val="26"/>
          <w:szCs w:val="26"/>
        </w:rPr>
      </w:pPr>
    </w:p>
    <w:p w:rsidR="007715BC" w:rsidRDefault="007715BC" w:rsidP="007715BC">
      <w:pPr>
        <w:spacing w:after="0" w:line="240" w:lineRule="auto"/>
        <w:rPr>
          <w:rFonts w:ascii="Times New Roman" w:eastAsia="Times New Roman" w:hAnsi="Times New Roman" w:cs="Times New Roman"/>
          <w:sz w:val="28"/>
          <w:szCs w:val="28"/>
        </w:rPr>
      </w:pPr>
    </w:p>
    <w:p w:rsidR="007715BC" w:rsidRDefault="0070092B"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19 ноября  </w:t>
      </w:r>
      <w:r w:rsidR="00F75560">
        <w:rPr>
          <w:rFonts w:ascii="Times New Roman" w:eastAsia="Times New Roman" w:hAnsi="Times New Roman" w:cs="Times New Roman"/>
          <w:b/>
          <w:sz w:val="28"/>
          <w:szCs w:val="28"/>
        </w:rPr>
        <w:t>2012г.  № 54</w:t>
      </w: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7715BC" w:rsidRDefault="00F75560"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Рыбакова Андрея Геннадьевича</w:t>
      </w: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7715BC" w:rsidRDefault="007715BC" w:rsidP="007715BC">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7715BC" w:rsidRDefault="007715BC" w:rsidP="007715BC">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земельному участк</w:t>
      </w:r>
      <w:r w:rsidR="00F75560">
        <w:rPr>
          <w:rFonts w:ascii="Times New Roman" w:eastAsia="Times New Roman" w:hAnsi="Times New Roman" w:cs="Times New Roman"/>
          <w:sz w:val="28"/>
          <w:szCs w:val="28"/>
        </w:rPr>
        <w:t>у  с кадастровым  номером</w:t>
      </w:r>
      <w:r w:rsidR="0070092B">
        <w:rPr>
          <w:rFonts w:ascii="Times New Roman" w:eastAsia="Times New Roman" w:hAnsi="Times New Roman" w:cs="Times New Roman"/>
          <w:sz w:val="28"/>
          <w:szCs w:val="28"/>
        </w:rPr>
        <w:t xml:space="preserve"> 12:09:0740102:267  </w:t>
      </w:r>
      <w:r w:rsidR="00F75560">
        <w:rPr>
          <w:rFonts w:ascii="Times New Roman" w:eastAsia="Times New Roman" w:hAnsi="Times New Roman" w:cs="Times New Roman"/>
          <w:sz w:val="28"/>
          <w:szCs w:val="28"/>
        </w:rPr>
        <w:t>общей площадью            кв.м.</w:t>
      </w:r>
      <w:r w:rsidR="0070092B">
        <w:rPr>
          <w:rFonts w:ascii="Times New Roman" w:eastAsia="Times New Roman" w:hAnsi="Times New Roman" w:cs="Times New Roman"/>
          <w:sz w:val="28"/>
          <w:szCs w:val="28"/>
        </w:rPr>
        <w:t xml:space="preserve"> </w:t>
      </w:r>
      <w:r w:rsidR="00E345DC">
        <w:rPr>
          <w:rFonts w:ascii="Times New Roman" w:eastAsia="Times New Roman" w:hAnsi="Times New Roman" w:cs="Times New Roman"/>
          <w:sz w:val="28"/>
          <w:szCs w:val="28"/>
        </w:rPr>
        <w:t>по старому адресу</w:t>
      </w:r>
      <w:r w:rsidR="0070092B">
        <w:rPr>
          <w:rFonts w:ascii="Times New Roman" w:eastAsia="Times New Roman" w:hAnsi="Times New Roman" w:cs="Times New Roman"/>
          <w:sz w:val="28"/>
          <w:szCs w:val="28"/>
        </w:rPr>
        <w:t xml:space="preserve"> адрес</w:t>
      </w:r>
      <w:r w:rsidR="00F75560">
        <w:rPr>
          <w:rFonts w:ascii="Times New Roman" w:eastAsia="Times New Roman" w:hAnsi="Times New Roman" w:cs="Times New Roman"/>
          <w:sz w:val="28"/>
          <w:szCs w:val="28"/>
        </w:rPr>
        <w:t>: РМЭ</w:t>
      </w:r>
      <w:r w:rsidR="0070092B">
        <w:rPr>
          <w:rFonts w:ascii="Times New Roman" w:eastAsia="Times New Roman" w:hAnsi="Times New Roman" w:cs="Times New Roman"/>
          <w:sz w:val="28"/>
          <w:szCs w:val="28"/>
        </w:rPr>
        <w:t>,</w:t>
      </w:r>
      <w:r w:rsidR="00F75560">
        <w:rPr>
          <w:rFonts w:ascii="Times New Roman" w:eastAsia="Times New Roman" w:hAnsi="Times New Roman" w:cs="Times New Roman"/>
          <w:sz w:val="28"/>
          <w:szCs w:val="28"/>
        </w:rPr>
        <w:t xml:space="preserve">  Куженерски</w:t>
      </w:r>
      <w:r w:rsidR="0070092B">
        <w:rPr>
          <w:rFonts w:ascii="Times New Roman" w:eastAsia="Times New Roman" w:hAnsi="Times New Roman" w:cs="Times New Roman"/>
          <w:sz w:val="28"/>
          <w:szCs w:val="28"/>
        </w:rPr>
        <w:t>й район</w:t>
      </w:r>
      <w:proofErr w:type="gramStart"/>
      <w:r w:rsidR="0070092B">
        <w:rPr>
          <w:rFonts w:ascii="Times New Roman" w:eastAsia="Times New Roman" w:hAnsi="Times New Roman" w:cs="Times New Roman"/>
          <w:sz w:val="28"/>
          <w:szCs w:val="28"/>
        </w:rPr>
        <w:t xml:space="preserve"> ,</w:t>
      </w:r>
      <w:proofErr w:type="gramEnd"/>
      <w:r w:rsidR="0070092B">
        <w:rPr>
          <w:rFonts w:ascii="Times New Roman" w:eastAsia="Times New Roman" w:hAnsi="Times New Roman" w:cs="Times New Roman"/>
          <w:sz w:val="28"/>
          <w:szCs w:val="28"/>
        </w:rPr>
        <w:t xml:space="preserve"> с. Русские Шои,  ул.</w:t>
      </w:r>
      <w:r w:rsidR="00F75560">
        <w:rPr>
          <w:rFonts w:ascii="Times New Roman" w:eastAsia="Times New Roman" w:hAnsi="Times New Roman" w:cs="Times New Roman"/>
          <w:sz w:val="28"/>
          <w:szCs w:val="28"/>
        </w:rPr>
        <w:t xml:space="preserve"> Школьная</w:t>
      </w:r>
      <w:r w:rsidR="0070092B">
        <w:rPr>
          <w:rFonts w:ascii="Times New Roman" w:eastAsia="Times New Roman" w:hAnsi="Times New Roman" w:cs="Times New Roman"/>
          <w:sz w:val="28"/>
          <w:szCs w:val="28"/>
        </w:rPr>
        <w:t>,</w:t>
      </w:r>
      <w:r w:rsidR="00F75560">
        <w:rPr>
          <w:rFonts w:ascii="Times New Roman" w:eastAsia="Times New Roman" w:hAnsi="Times New Roman" w:cs="Times New Roman"/>
          <w:sz w:val="28"/>
          <w:szCs w:val="28"/>
        </w:rPr>
        <w:t xml:space="preserve">  дом 6.</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Присвоить жилому дому  Рыбакова Андрея Геннадьевича  адрес: </w:t>
      </w:r>
    </w:p>
    <w:p w:rsidR="007715BC" w:rsidRDefault="0070092B"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 Марий Эл, </w:t>
      </w:r>
      <w:r w:rsidR="007715BC">
        <w:rPr>
          <w:rFonts w:ascii="Times New Roman" w:eastAsia="Times New Roman" w:hAnsi="Times New Roman" w:cs="Times New Roman"/>
          <w:sz w:val="28"/>
          <w:szCs w:val="28"/>
        </w:rPr>
        <w:t>Куженерский  район</w:t>
      </w:r>
      <w:r>
        <w:rPr>
          <w:rFonts w:ascii="Times New Roman" w:eastAsia="Times New Roman" w:hAnsi="Times New Roman" w:cs="Times New Roman"/>
          <w:sz w:val="28"/>
          <w:szCs w:val="28"/>
        </w:rPr>
        <w:t>, с. Русские Шои,</w:t>
      </w:r>
      <w:r w:rsidR="007715BC">
        <w:rPr>
          <w:rFonts w:ascii="Times New Roman" w:eastAsia="Times New Roman" w:hAnsi="Times New Roman" w:cs="Times New Roman"/>
          <w:sz w:val="28"/>
          <w:szCs w:val="28"/>
        </w:rPr>
        <w:t xml:space="preserve"> улица Школьная  дом 6.</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E345DC" w:rsidP="007715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7715BC">
        <w:rPr>
          <w:rFonts w:ascii="Times New Roman" w:eastAsia="Times New Roman" w:hAnsi="Times New Roman" w:cs="Times New Roman"/>
          <w:sz w:val="28"/>
          <w:szCs w:val="28"/>
        </w:rPr>
        <w:t xml:space="preserve"> администрации МО</w:t>
      </w:r>
    </w:p>
    <w:p w:rsidR="007715BC" w:rsidRDefault="007715BC"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w:t>
      </w:r>
      <w:r w:rsidR="00E345DC">
        <w:rPr>
          <w:rFonts w:ascii="Times New Roman" w:eastAsia="Times New Roman" w:hAnsi="Times New Roman" w:cs="Times New Roman"/>
          <w:sz w:val="28"/>
          <w:szCs w:val="28"/>
        </w:rPr>
        <w:t xml:space="preserve">льское поселение» </w:t>
      </w:r>
      <w:r w:rsidR="00E345DC">
        <w:rPr>
          <w:rFonts w:ascii="Times New Roman" w:eastAsia="Times New Roman" w:hAnsi="Times New Roman" w:cs="Times New Roman"/>
          <w:sz w:val="28"/>
          <w:szCs w:val="28"/>
        </w:rPr>
        <w:tab/>
      </w:r>
      <w:r w:rsidR="00E345DC">
        <w:rPr>
          <w:rFonts w:ascii="Times New Roman" w:eastAsia="Times New Roman" w:hAnsi="Times New Roman" w:cs="Times New Roman"/>
          <w:sz w:val="28"/>
          <w:szCs w:val="28"/>
        </w:rPr>
        <w:tab/>
      </w:r>
      <w:r w:rsidR="00E345DC">
        <w:rPr>
          <w:rFonts w:ascii="Times New Roman" w:eastAsia="Times New Roman" w:hAnsi="Times New Roman" w:cs="Times New Roman"/>
          <w:sz w:val="28"/>
          <w:szCs w:val="28"/>
        </w:rPr>
        <w:tab/>
        <w:t>А.В.Алексеев</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p w:rsidR="00AB42DD" w:rsidRPr="007C112B" w:rsidRDefault="00AB42DD" w:rsidP="00AB42DD">
      <w:pPr>
        <w:pStyle w:val="a3"/>
        <w:rPr>
          <w:rFonts w:ascii="Times New Roman" w:hAnsi="Times New Roman"/>
          <w:sz w:val="28"/>
          <w:szCs w:val="28"/>
        </w:rPr>
      </w:pPr>
    </w:p>
    <w:p w:rsidR="00E345DC" w:rsidRDefault="00E345DC" w:rsidP="00E345DC">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E345DC" w:rsidTr="00D269BD">
        <w:trPr>
          <w:trHeight w:val="1213"/>
        </w:trPr>
        <w:tc>
          <w:tcPr>
            <w:tcW w:w="3996"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345DC" w:rsidRDefault="00E345DC" w:rsidP="00D269BD">
            <w:pPr>
              <w:pStyle w:val="a3"/>
              <w:spacing w:line="276" w:lineRule="auto"/>
              <w:jc w:val="center"/>
              <w:rPr>
                <w:rFonts w:ascii="Times New Roman" w:hAnsi="Times New Roman"/>
                <w:b/>
                <w:sz w:val="26"/>
                <w:szCs w:val="26"/>
                <w:lang w:eastAsia="ar-SA"/>
              </w:rPr>
            </w:pP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345DC" w:rsidRDefault="00E345DC" w:rsidP="00D269BD">
            <w:pPr>
              <w:pStyle w:val="a3"/>
              <w:spacing w:line="276" w:lineRule="auto"/>
              <w:jc w:val="center"/>
              <w:rPr>
                <w:rFonts w:ascii="Times New Roman" w:hAnsi="Times New Roman"/>
                <w:b/>
                <w:sz w:val="26"/>
                <w:szCs w:val="26"/>
              </w:rPr>
            </w:pPr>
          </w:p>
        </w:tc>
      </w:tr>
      <w:tr w:rsidR="00E345DC" w:rsidTr="00D269BD">
        <w:tc>
          <w:tcPr>
            <w:tcW w:w="3996"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345DC" w:rsidRDefault="00BD3DB9" w:rsidP="00E345DC">
      <w:pPr>
        <w:pStyle w:val="a3"/>
        <w:rPr>
          <w:rFonts w:ascii="Times New Roman" w:hAnsi="Times New Roman"/>
          <w:sz w:val="26"/>
          <w:szCs w:val="26"/>
        </w:rPr>
      </w:pPr>
      <w:r w:rsidRPr="00BD3DB9">
        <w:pict>
          <v:shape id="_x0000_s1179" type="#_x0000_t202" style="position:absolute;margin-left:392.4pt;margin-top:7.85pt;width:49.15pt;height:29.2pt;z-index:251782144;mso-wrap-distance-left:9.05pt;mso-wrap-distance-right:9.05pt;mso-position-horizontal-relative:text;mso-position-vertical-relative:text" stroked="f">
            <v:fill color2="black"/>
            <v:textbox style="mso-next-textbox:#_x0000_s1179" inset="0,0,0,0">
              <w:txbxContent>
                <w:p w:rsidR="006667CB" w:rsidRDefault="006667CB" w:rsidP="00E345DC">
                  <w:pPr>
                    <w:pStyle w:val="32"/>
                    <w:jc w:val="center"/>
                  </w:pPr>
                </w:p>
              </w:txbxContent>
            </v:textbox>
          </v:shape>
        </w:pict>
      </w:r>
    </w:p>
    <w:p w:rsidR="00E345DC" w:rsidRDefault="00E345DC" w:rsidP="00E345DC">
      <w:pPr>
        <w:pStyle w:val="a3"/>
        <w:jc w:val="center"/>
        <w:rPr>
          <w:rFonts w:ascii="Times New Roman" w:hAnsi="Times New Roman"/>
          <w:b/>
          <w:sz w:val="26"/>
          <w:szCs w:val="26"/>
        </w:rPr>
      </w:pPr>
    </w:p>
    <w:p w:rsidR="00E345DC" w:rsidRPr="00E71BC3" w:rsidRDefault="009C05E2" w:rsidP="00E345DC">
      <w:pPr>
        <w:pStyle w:val="a3"/>
        <w:jc w:val="center"/>
        <w:rPr>
          <w:rFonts w:ascii="Times New Roman" w:hAnsi="Times New Roman"/>
          <w:b/>
          <w:sz w:val="28"/>
          <w:szCs w:val="28"/>
        </w:rPr>
      </w:pPr>
      <w:r>
        <w:rPr>
          <w:rFonts w:ascii="Times New Roman" w:hAnsi="Times New Roman"/>
          <w:b/>
          <w:sz w:val="28"/>
          <w:szCs w:val="28"/>
        </w:rPr>
        <w:t>от 19 ноября</w:t>
      </w:r>
      <w:r w:rsidR="00E345DC">
        <w:rPr>
          <w:rFonts w:ascii="Times New Roman" w:hAnsi="Times New Roman"/>
          <w:b/>
          <w:sz w:val="28"/>
          <w:szCs w:val="28"/>
        </w:rPr>
        <w:t xml:space="preserve">  2012</w:t>
      </w:r>
      <w:r>
        <w:rPr>
          <w:rFonts w:ascii="Times New Roman" w:hAnsi="Times New Roman"/>
          <w:b/>
          <w:sz w:val="28"/>
          <w:szCs w:val="28"/>
        </w:rPr>
        <w:t xml:space="preserve"> г.  № 55</w:t>
      </w:r>
    </w:p>
    <w:p w:rsidR="00E345DC"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 </w:t>
      </w:r>
      <w:r>
        <w:rPr>
          <w:rFonts w:ascii="Times New Roman" w:hAnsi="Times New Roman"/>
          <w:b/>
          <w:sz w:val="28"/>
          <w:szCs w:val="28"/>
        </w:rPr>
        <w:t>присвоении адреса земельному участку</w:t>
      </w:r>
      <w:r w:rsidR="00DF421C">
        <w:rPr>
          <w:rFonts w:ascii="Times New Roman" w:hAnsi="Times New Roman"/>
          <w:b/>
          <w:sz w:val="28"/>
          <w:szCs w:val="28"/>
        </w:rPr>
        <w:t>.</w:t>
      </w:r>
    </w:p>
    <w:p w:rsidR="00E345DC" w:rsidRDefault="00E345DC" w:rsidP="00E345DC">
      <w:pPr>
        <w:pStyle w:val="a3"/>
        <w:jc w:val="both"/>
        <w:rPr>
          <w:rFonts w:ascii="Times New Roman" w:hAnsi="Times New Roman"/>
          <w:b/>
          <w:sz w:val="28"/>
          <w:szCs w:val="28"/>
        </w:rPr>
      </w:pPr>
    </w:p>
    <w:p w:rsidR="00E345DC" w:rsidRDefault="00E345DC" w:rsidP="00E345DC">
      <w:pPr>
        <w:pStyle w:val="a3"/>
        <w:ind w:firstLine="708"/>
        <w:jc w:val="both"/>
        <w:rPr>
          <w:rFonts w:ascii="Times New Roman" w:hAnsi="Times New Roman"/>
          <w:sz w:val="28"/>
          <w:szCs w:val="28"/>
        </w:rPr>
      </w:pPr>
      <w:r w:rsidRPr="006E779D">
        <w:rPr>
          <w:rFonts w:ascii="Times New Roman" w:hAnsi="Times New Roman"/>
          <w:sz w:val="28"/>
          <w:szCs w:val="28"/>
        </w:rPr>
        <w:t xml:space="preserve">Администрация </w:t>
      </w:r>
      <w:r>
        <w:rPr>
          <w:rFonts w:ascii="Times New Roman" w:hAnsi="Times New Roman"/>
          <w:sz w:val="28"/>
          <w:szCs w:val="28"/>
        </w:rPr>
        <w:t xml:space="preserve"> муниципального образования «Русскошойское сельское поселение»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E345DC" w:rsidRPr="006E779D" w:rsidRDefault="00E345DC" w:rsidP="00E345DC">
      <w:pPr>
        <w:pStyle w:val="a3"/>
        <w:ind w:firstLine="708"/>
        <w:jc w:val="both"/>
        <w:rPr>
          <w:rFonts w:ascii="Times New Roman" w:hAnsi="Times New Roman"/>
          <w:sz w:val="28"/>
          <w:szCs w:val="28"/>
        </w:rPr>
      </w:pPr>
      <w:r>
        <w:rPr>
          <w:rFonts w:ascii="Times New Roman" w:hAnsi="Times New Roman"/>
          <w:sz w:val="28"/>
          <w:szCs w:val="28"/>
        </w:rPr>
        <w:t>1. Присвоить адрес Республика Марий Эл, Куженерский  район, с. Русс</w:t>
      </w:r>
      <w:r w:rsidR="009C05E2">
        <w:rPr>
          <w:rFonts w:ascii="Times New Roman" w:hAnsi="Times New Roman"/>
          <w:sz w:val="28"/>
          <w:szCs w:val="28"/>
        </w:rPr>
        <w:t>кие Шои, ул. Школьная, дом 6</w:t>
      </w:r>
      <w:r>
        <w:rPr>
          <w:rFonts w:ascii="Times New Roman" w:hAnsi="Times New Roman"/>
          <w:sz w:val="28"/>
          <w:szCs w:val="28"/>
        </w:rPr>
        <w:t xml:space="preserve"> </w:t>
      </w:r>
      <w:r w:rsidR="000C4011">
        <w:rPr>
          <w:rFonts w:ascii="Times New Roman" w:hAnsi="Times New Roman"/>
          <w:sz w:val="28"/>
          <w:szCs w:val="28"/>
        </w:rPr>
        <w:t xml:space="preserve"> земельному участку площадью 1370</w:t>
      </w:r>
      <w:r>
        <w:rPr>
          <w:rFonts w:ascii="Times New Roman" w:hAnsi="Times New Roman"/>
          <w:sz w:val="28"/>
          <w:szCs w:val="28"/>
        </w:rPr>
        <w:t xml:space="preserve"> кв.м. с</w:t>
      </w:r>
      <w:r w:rsidR="000C4011">
        <w:rPr>
          <w:rFonts w:ascii="Times New Roman" w:hAnsi="Times New Roman"/>
          <w:sz w:val="28"/>
          <w:szCs w:val="28"/>
        </w:rPr>
        <w:t xml:space="preserve"> кадастровым номером 12:09:0740102:267</w:t>
      </w:r>
      <w:r>
        <w:rPr>
          <w:rFonts w:ascii="Times New Roman" w:hAnsi="Times New Roman"/>
          <w:sz w:val="28"/>
          <w:szCs w:val="28"/>
        </w:rPr>
        <w:t xml:space="preserve"> ранее учтенному </w:t>
      </w:r>
      <w:r w:rsidR="00DF421C">
        <w:rPr>
          <w:rFonts w:ascii="Times New Roman" w:hAnsi="Times New Roman"/>
          <w:sz w:val="28"/>
          <w:szCs w:val="28"/>
        </w:rPr>
        <w:t>по</w:t>
      </w:r>
      <w:r>
        <w:rPr>
          <w:rFonts w:ascii="Times New Roman" w:hAnsi="Times New Roman"/>
          <w:sz w:val="28"/>
          <w:szCs w:val="28"/>
        </w:rPr>
        <w:t xml:space="preserve"> адресу: Республика Марий Эл, Куженерский район,</w:t>
      </w:r>
      <w:r w:rsidR="000C4011">
        <w:rPr>
          <w:rFonts w:ascii="Times New Roman" w:hAnsi="Times New Roman"/>
          <w:sz w:val="28"/>
          <w:szCs w:val="28"/>
        </w:rPr>
        <w:t xml:space="preserve"> с. Ру</w:t>
      </w:r>
      <w:r w:rsidR="00DF421C">
        <w:rPr>
          <w:rFonts w:ascii="Times New Roman" w:hAnsi="Times New Roman"/>
          <w:sz w:val="28"/>
          <w:szCs w:val="28"/>
        </w:rPr>
        <w:t>сские Шои, ул.  Школьная, в восточной части кадастрового квартала.</w:t>
      </w:r>
    </w:p>
    <w:p w:rsidR="00E345DC" w:rsidRPr="00E71BC3" w:rsidRDefault="00E345DC" w:rsidP="00E345DC">
      <w:pPr>
        <w:pStyle w:val="a3"/>
        <w:rPr>
          <w:rFonts w:ascii="Times New Roman" w:hAnsi="Times New Roman"/>
          <w:sz w:val="28"/>
          <w:szCs w:val="28"/>
        </w:rPr>
      </w:pPr>
    </w:p>
    <w:p w:rsidR="00E345DC" w:rsidRPr="00E71BC3" w:rsidRDefault="00E345DC" w:rsidP="00E345DC">
      <w:pPr>
        <w:pStyle w:val="a3"/>
        <w:jc w:val="both"/>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r>
        <w:rPr>
          <w:rFonts w:ascii="Times New Roman" w:hAnsi="Times New Roman"/>
          <w:sz w:val="28"/>
          <w:szCs w:val="28"/>
        </w:rPr>
        <w:t xml:space="preserve">Глава администрации МО </w:t>
      </w:r>
    </w:p>
    <w:p w:rsidR="00E345DC" w:rsidRDefault="00E345DC" w:rsidP="00E345DC">
      <w:pPr>
        <w:pStyle w:val="a3"/>
        <w:rPr>
          <w:rFonts w:ascii="Times New Roman" w:hAnsi="Times New Roman"/>
          <w:sz w:val="28"/>
          <w:szCs w:val="28"/>
        </w:rPr>
      </w:pPr>
      <w:r>
        <w:rPr>
          <w:rFonts w:ascii="Times New Roman" w:hAnsi="Times New Roman"/>
          <w:sz w:val="28"/>
          <w:szCs w:val="28"/>
        </w:rPr>
        <w:t xml:space="preserve">«Русскошойское сельское поселение»        </w:t>
      </w:r>
      <w:r w:rsidR="009C05E2">
        <w:rPr>
          <w:rFonts w:ascii="Times New Roman" w:hAnsi="Times New Roman"/>
          <w:sz w:val="28"/>
          <w:szCs w:val="28"/>
        </w:rPr>
        <w:t xml:space="preserve">                     А.В.Алексеев</w:t>
      </w: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tbl>
      <w:tblPr>
        <w:tblW w:w="9795" w:type="dxa"/>
        <w:tblLayout w:type="fixed"/>
        <w:tblLook w:val="04A0"/>
      </w:tblPr>
      <w:tblGrid>
        <w:gridCol w:w="4348"/>
        <w:gridCol w:w="496"/>
        <w:gridCol w:w="4951"/>
      </w:tblGrid>
      <w:tr w:rsidR="0094675E" w:rsidTr="00D269BD">
        <w:trPr>
          <w:trHeight w:val="1843"/>
        </w:trPr>
        <w:tc>
          <w:tcPr>
            <w:tcW w:w="3996" w:type="dxa"/>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4675E" w:rsidRDefault="0094675E" w:rsidP="00D269BD">
            <w:pPr>
              <w:pStyle w:val="a3"/>
              <w:spacing w:line="276" w:lineRule="auto"/>
              <w:jc w:val="center"/>
              <w:rPr>
                <w:rFonts w:ascii="Times New Roman" w:hAnsi="Times New Roman"/>
                <w:b/>
                <w:sz w:val="26"/>
                <w:szCs w:val="26"/>
              </w:rPr>
            </w:pP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4675E" w:rsidTr="00D269BD">
        <w:tc>
          <w:tcPr>
            <w:tcW w:w="3996"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4675E" w:rsidRPr="00473714" w:rsidRDefault="0094675E" w:rsidP="0094675E">
      <w:pPr>
        <w:rPr>
          <w:b/>
          <w:sz w:val="28"/>
          <w:szCs w:val="28"/>
        </w:rPr>
      </w:pPr>
    </w:p>
    <w:p w:rsidR="0094675E" w:rsidRPr="00BA3E52" w:rsidRDefault="0094675E" w:rsidP="0094675E">
      <w:pPr>
        <w:pStyle w:val="ab"/>
        <w:rPr>
          <w:b w:val="0"/>
        </w:rPr>
      </w:pPr>
      <w:r w:rsidRPr="00BA3E52">
        <w:rPr>
          <w:b w:val="0"/>
        </w:rPr>
        <w:t xml:space="preserve">От  </w:t>
      </w:r>
      <w:r w:rsidR="00686F31">
        <w:rPr>
          <w:b w:val="0"/>
        </w:rPr>
        <w:t>19</w:t>
      </w:r>
      <w:r w:rsidRPr="00BA3E52">
        <w:rPr>
          <w:b w:val="0"/>
        </w:rPr>
        <w:t xml:space="preserve"> </w:t>
      </w:r>
      <w:r>
        <w:rPr>
          <w:b w:val="0"/>
        </w:rPr>
        <w:t>ноября</w:t>
      </w:r>
      <w:r w:rsidRPr="00BA3E52">
        <w:rPr>
          <w:b w:val="0"/>
        </w:rPr>
        <w:t xml:space="preserve"> 2012 года № </w:t>
      </w:r>
      <w:r w:rsidR="00686F31">
        <w:rPr>
          <w:b w:val="0"/>
        </w:rPr>
        <w:t>56</w:t>
      </w:r>
    </w:p>
    <w:p w:rsidR="0094675E" w:rsidRPr="0081473A" w:rsidRDefault="0094675E" w:rsidP="0094675E">
      <w:pPr>
        <w:pStyle w:val="ab"/>
        <w:jc w:val="left"/>
        <w:rPr>
          <w:b w:val="0"/>
        </w:rPr>
      </w:pPr>
    </w:p>
    <w:p w:rsidR="0094675E" w:rsidRPr="006D7F72" w:rsidRDefault="0094675E" w:rsidP="0094675E">
      <w:pPr>
        <w:tabs>
          <w:tab w:val="left" w:pos="5445"/>
        </w:tabs>
        <w:spacing w:after="0" w:line="240" w:lineRule="auto"/>
        <w:ind w:left="435"/>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tabs>
          <w:tab w:val="left" w:pos="5445"/>
        </w:tabs>
        <w:spacing w:after="0" w:line="240" w:lineRule="auto"/>
        <w:ind w:left="43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184482" w:rsidRDefault="0094675E" w:rsidP="0094675E">
      <w:pPr>
        <w:shd w:val="clear" w:color="auto" w:fill="FFFFFF"/>
        <w:spacing w:after="0" w:line="240" w:lineRule="auto"/>
        <w:jc w:val="center"/>
        <w:rPr>
          <w:rFonts w:ascii="Times New Roman" w:eastAsia="Times New Roman" w:hAnsi="Times New Roman"/>
          <w:b/>
          <w:color w:val="000000"/>
          <w:sz w:val="28"/>
          <w:szCs w:val="28"/>
        </w:rPr>
      </w:pPr>
      <w:r w:rsidRPr="00184482">
        <w:rPr>
          <w:rFonts w:ascii="Times New Roman" w:eastAsia="Times New Roman" w:hAnsi="Times New Roman"/>
          <w:b/>
          <w:color w:val="000000"/>
          <w:sz w:val="28"/>
          <w:szCs w:val="28"/>
        </w:rPr>
        <w:t xml:space="preserve">Об обеспечении доступа к информации о деятельности государственных органов и органов местного самоуправления </w:t>
      </w:r>
    </w:p>
    <w:p w:rsidR="0094675E" w:rsidRPr="00184482" w:rsidRDefault="0094675E" w:rsidP="0094675E">
      <w:pPr>
        <w:shd w:val="clear" w:color="auto" w:fill="FFFFFF"/>
        <w:spacing w:after="0" w:line="240" w:lineRule="auto"/>
        <w:jc w:val="center"/>
        <w:rPr>
          <w:rFonts w:ascii="Tahoma" w:eastAsia="Times New Roman" w:hAnsi="Tahoma" w:cs="Tahoma"/>
          <w:b/>
          <w:color w:val="000000"/>
          <w:sz w:val="28"/>
          <w:szCs w:val="28"/>
        </w:rPr>
      </w:pPr>
      <w:r w:rsidRPr="00184482">
        <w:rPr>
          <w:rFonts w:ascii="Times New Roman" w:eastAsia="Times New Roman" w:hAnsi="Times New Roman"/>
          <w:b/>
          <w:color w:val="000000"/>
          <w:sz w:val="28"/>
          <w:szCs w:val="28"/>
        </w:rPr>
        <w:t>муниципального образования «</w:t>
      </w:r>
      <w:r>
        <w:rPr>
          <w:rFonts w:ascii="Times New Roman" w:eastAsia="Times New Roman" w:hAnsi="Times New Roman"/>
          <w:b/>
          <w:color w:val="000000"/>
          <w:sz w:val="28"/>
          <w:szCs w:val="28"/>
        </w:rPr>
        <w:t>Русскошойское</w:t>
      </w:r>
      <w:r w:rsidRPr="00184482">
        <w:rPr>
          <w:rFonts w:ascii="Times New Roman" w:eastAsia="Times New Roman" w:hAnsi="Times New Roman"/>
          <w:b/>
          <w:color w:val="000000"/>
          <w:sz w:val="28"/>
          <w:szCs w:val="28"/>
        </w:rPr>
        <w:t xml:space="preserve"> сельское поселение»</w:t>
      </w:r>
    </w:p>
    <w:p w:rsidR="0094675E" w:rsidRPr="00184482" w:rsidRDefault="0094675E" w:rsidP="0094675E">
      <w:pPr>
        <w:shd w:val="clear" w:color="auto" w:fill="FFFFFF"/>
        <w:spacing w:after="0" w:line="240" w:lineRule="auto"/>
        <w:rPr>
          <w:rFonts w:ascii="Tahoma" w:eastAsia="Times New Roman" w:hAnsi="Tahoma" w:cs="Tahoma"/>
          <w:b/>
          <w:color w:val="000000"/>
          <w:sz w:val="18"/>
          <w:szCs w:val="18"/>
        </w:rPr>
      </w:pPr>
      <w:r w:rsidRPr="00184482">
        <w:rPr>
          <w:rFonts w:ascii="Tahoma" w:eastAsia="Times New Roman" w:hAnsi="Tahoma" w:cs="Tahoma"/>
          <w:b/>
          <w:color w:val="000000"/>
          <w:sz w:val="18"/>
          <w:szCs w:val="18"/>
        </w:rPr>
        <w:t> </w:t>
      </w: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EE529D" w:rsidRDefault="0094675E" w:rsidP="0094675E">
      <w:pPr>
        <w:jc w:val="both"/>
        <w:rPr>
          <w:rFonts w:ascii="Times New Roman" w:hAnsi="Times New Roman"/>
          <w:sz w:val="28"/>
          <w:szCs w:val="28"/>
        </w:rPr>
      </w:pPr>
      <w:r>
        <w:rPr>
          <w:rFonts w:ascii="Times New Roman" w:eastAsia="Times New Roman" w:hAnsi="Times New Roman"/>
          <w:color w:val="000000"/>
          <w:spacing w:val="-1"/>
          <w:sz w:val="28"/>
          <w:szCs w:val="28"/>
        </w:rPr>
        <w:t xml:space="preserve">         </w:t>
      </w:r>
      <w:r w:rsidRPr="006D7F72">
        <w:rPr>
          <w:rFonts w:ascii="Times New Roman" w:eastAsia="Times New Roman" w:hAnsi="Times New Roman"/>
          <w:color w:val="000000"/>
          <w:spacing w:val="-1"/>
          <w:sz w:val="28"/>
          <w:szCs w:val="28"/>
        </w:rPr>
        <w:t xml:space="preserve">В целях реализации Федерального закона Российской Федерации от 09.02.2009 № 8-ФЗ «Об обеспечении доступа к информации о деятельности государственных органов и органов местного </w:t>
      </w:r>
      <w:r w:rsidRPr="006D7F72">
        <w:rPr>
          <w:rFonts w:ascii="Times New Roman" w:eastAsia="Times New Roman" w:hAnsi="Times New Roman"/>
          <w:color w:val="000000"/>
          <w:sz w:val="28"/>
          <w:szCs w:val="28"/>
        </w:rPr>
        <w:t>самоуправления» на территории  </w:t>
      </w:r>
      <w:r>
        <w:rPr>
          <w:rFonts w:ascii="Times New Roman" w:eastAsia="Times New Roman" w:hAnsi="Times New Roman"/>
          <w:color w:val="000000"/>
          <w:sz w:val="28"/>
          <w:szCs w:val="28"/>
        </w:rPr>
        <w:t xml:space="preserve">муниципального образования «Русскошойское </w:t>
      </w:r>
      <w:r w:rsidRPr="006D7F72">
        <w:rPr>
          <w:rFonts w:ascii="Times New Roman" w:eastAsia="Times New Roman" w:hAnsi="Times New Roman"/>
          <w:color w:val="000000"/>
          <w:sz w:val="28"/>
          <w:szCs w:val="28"/>
        </w:rPr>
        <w:t>сельск</w:t>
      </w:r>
      <w:r>
        <w:rPr>
          <w:rFonts w:ascii="Times New Roman" w:eastAsia="Times New Roman" w:hAnsi="Times New Roman"/>
          <w:color w:val="000000"/>
          <w:sz w:val="28"/>
          <w:szCs w:val="28"/>
        </w:rPr>
        <w:t xml:space="preserve">ое  </w:t>
      </w:r>
      <w:r w:rsidRPr="006D7F72">
        <w:rPr>
          <w:rFonts w:ascii="Times New Roman" w:eastAsia="Times New Roman" w:hAnsi="Times New Roman"/>
          <w:color w:val="000000"/>
          <w:sz w:val="28"/>
          <w:szCs w:val="28"/>
        </w:rPr>
        <w:t xml:space="preserve"> поселени</w:t>
      </w:r>
      <w:r>
        <w:rPr>
          <w:rFonts w:ascii="Times New Roman" w:eastAsia="Times New Roman" w:hAnsi="Times New Roman"/>
          <w:color w:val="000000"/>
          <w:sz w:val="28"/>
          <w:szCs w:val="28"/>
        </w:rPr>
        <w:t>е</w:t>
      </w:r>
      <w:r w:rsidRPr="00EE529D">
        <w:rPr>
          <w:rFonts w:ascii="Times New Roman" w:eastAsia="Times New Roman" w:hAnsi="Times New Roman"/>
          <w:color w:val="000000"/>
          <w:sz w:val="28"/>
          <w:szCs w:val="28"/>
        </w:rPr>
        <w:t xml:space="preserve">»  </w:t>
      </w:r>
      <w:r>
        <w:rPr>
          <w:rFonts w:ascii="Times New Roman" w:hAnsi="Times New Roman"/>
          <w:sz w:val="28"/>
          <w:szCs w:val="28"/>
        </w:rPr>
        <w:t>а</w:t>
      </w:r>
      <w:r w:rsidRPr="00EE529D">
        <w:rPr>
          <w:rFonts w:ascii="Times New Roman" w:hAnsi="Times New Roman"/>
          <w:sz w:val="28"/>
          <w:szCs w:val="28"/>
        </w:rPr>
        <w:t>дминистрация муници</w:t>
      </w:r>
      <w:r>
        <w:rPr>
          <w:rFonts w:ascii="Times New Roman" w:hAnsi="Times New Roman"/>
          <w:sz w:val="28"/>
          <w:szCs w:val="28"/>
        </w:rPr>
        <w:t>пального образования «Русскошойское</w:t>
      </w:r>
      <w:r w:rsidRPr="00EE529D">
        <w:rPr>
          <w:rFonts w:ascii="Times New Roman" w:hAnsi="Times New Roman"/>
          <w:sz w:val="28"/>
          <w:szCs w:val="28"/>
        </w:rPr>
        <w:t xml:space="preserve"> сельское поселение» </w:t>
      </w:r>
      <w:proofErr w:type="spellStart"/>
      <w:proofErr w:type="gramStart"/>
      <w:r w:rsidRPr="00EE529D">
        <w:rPr>
          <w:rFonts w:ascii="Times New Roman" w:hAnsi="Times New Roman"/>
          <w:sz w:val="28"/>
          <w:szCs w:val="28"/>
        </w:rPr>
        <w:t>п</w:t>
      </w:r>
      <w:proofErr w:type="spellEnd"/>
      <w:proofErr w:type="gramEnd"/>
      <w:r w:rsidRPr="00EE529D">
        <w:rPr>
          <w:rFonts w:ascii="Times New Roman" w:hAnsi="Times New Roman"/>
          <w:sz w:val="28"/>
          <w:szCs w:val="28"/>
        </w:rPr>
        <w:t xml:space="preserve"> о с т а </w:t>
      </w:r>
      <w:proofErr w:type="spellStart"/>
      <w:r w:rsidRPr="00EE529D">
        <w:rPr>
          <w:rFonts w:ascii="Times New Roman" w:hAnsi="Times New Roman"/>
          <w:sz w:val="28"/>
          <w:szCs w:val="28"/>
        </w:rPr>
        <w:t>н</w:t>
      </w:r>
      <w:proofErr w:type="spellEnd"/>
      <w:r w:rsidRPr="00EE529D">
        <w:rPr>
          <w:rFonts w:ascii="Times New Roman" w:hAnsi="Times New Roman"/>
          <w:sz w:val="28"/>
          <w:szCs w:val="28"/>
        </w:rPr>
        <w:t xml:space="preserve"> о в л я е т:</w:t>
      </w:r>
    </w:p>
    <w:p w:rsidR="0094675E" w:rsidRPr="006D7F72" w:rsidRDefault="0094675E" w:rsidP="0094675E">
      <w:pPr>
        <w:shd w:val="clear" w:color="auto" w:fill="FFFFFF"/>
        <w:spacing w:after="0" w:line="240" w:lineRule="auto"/>
        <w:ind w:firstLine="567"/>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leader="underscore" w:pos="3192"/>
        </w:tabs>
        <w:spacing w:after="0" w:line="240" w:lineRule="auto"/>
        <w:ind w:right="89" w:firstLine="993"/>
        <w:jc w:val="both"/>
        <w:rPr>
          <w:rFonts w:ascii="Tahoma" w:eastAsia="Times New Roman" w:hAnsi="Tahoma" w:cs="Tahoma"/>
          <w:color w:val="000000"/>
          <w:sz w:val="18"/>
          <w:szCs w:val="18"/>
        </w:rPr>
      </w:pPr>
      <w:r>
        <w:rPr>
          <w:rFonts w:ascii="Times New Roman" w:eastAsia="Times New Roman" w:hAnsi="Times New Roman"/>
          <w:color w:val="000000"/>
          <w:spacing w:val="-25"/>
          <w:sz w:val="28"/>
          <w:szCs w:val="28"/>
        </w:rPr>
        <w:t xml:space="preserve">1.  </w:t>
      </w:r>
      <w:r w:rsidRPr="006D7F72">
        <w:rPr>
          <w:rFonts w:ascii="Times New Roman" w:eastAsia="Times New Roman" w:hAnsi="Times New Roman"/>
          <w:color w:val="000000"/>
          <w:spacing w:val="-25"/>
          <w:sz w:val="14"/>
          <w:szCs w:val="14"/>
        </w:rPr>
        <w:t xml:space="preserve"> </w:t>
      </w:r>
      <w:r>
        <w:rPr>
          <w:rFonts w:ascii="Times New Roman" w:eastAsia="Times New Roman" w:hAnsi="Times New Roman"/>
          <w:color w:val="000000"/>
          <w:spacing w:val="-25"/>
          <w:sz w:val="14"/>
          <w:szCs w:val="14"/>
        </w:rPr>
        <w:t xml:space="preserve">     </w:t>
      </w:r>
      <w:r w:rsidRPr="006D7F72">
        <w:rPr>
          <w:rFonts w:ascii="Times New Roman" w:eastAsia="Times New Roman" w:hAnsi="Times New Roman"/>
          <w:color w:val="000000"/>
          <w:spacing w:val="-1"/>
          <w:sz w:val="28"/>
          <w:szCs w:val="28"/>
        </w:rPr>
        <w:t xml:space="preserve">Утвердить Положение о порядке организации доступа к информации о деятельности </w:t>
      </w:r>
      <w:r w:rsidRPr="006D7F72">
        <w:rPr>
          <w:rFonts w:ascii="Times New Roman" w:eastAsia="Times New Roman" w:hAnsi="Times New Roman"/>
          <w:color w:val="000000"/>
          <w:sz w:val="28"/>
          <w:szCs w:val="28"/>
        </w:rPr>
        <w:t xml:space="preserve">администрации </w:t>
      </w:r>
      <w:r>
        <w:rPr>
          <w:rFonts w:ascii="Times New Roman" w:eastAsia="Times New Roman" w:hAnsi="Times New Roman"/>
          <w:color w:val="000000"/>
          <w:sz w:val="28"/>
          <w:szCs w:val="28"/>
        </w:rPr>
        <w:t>муниципального образования «Русскошойское  сельское поселение»</w:t>
      </w:r>
      <w:r w:rsidRPr="006D7F72">
        <w:rPr>
          <w:rFonts w:ascii="Times New Roman" w:eastAsia="Times New Roman" w:hAnsi="Times New Roman"/>
          <w:color w:val="000000"/>
          <w:sz w:val="28"/>
          <w:szCs w:val="28"/>
        </w:rPr>
        <w:t xml:space="preserve"> (приложение 1).</w:t>
      </w:r>
    </w:p>
    <w:p w:rsidR="0094675E" w:rsidRPr="00EE529D" w:rsidRDefault="0094675E" w:rsidP="0094675E">
      <w:pPr>
        <w:widowControl w:val="0"/>
        <w:shd w:val="clear" w:color="auto" w:fill="FFFFFF"/>
        <w:suppressAutoHyphens/>
        <w:autoSpaceDE w:val="0"/>
        <w:spacing w:after="0" w:line="240" w:lineRule="auto"/>
        <w:ind w:firstLine="1287"/>
        <w:jc w:val="both"/>
        <w:rPr>
          <w:rFonts w:ascii="Tahoma" w:eastAsia="Times New Roman" w:hAnsi="Tahoma" w:cs="Tahoma"/>
          <w:color w:val="000000"/>
          <w:sz w:val="18"/>
          <w:szCs w:val="18"/>
        </w:rPr>
      </w:pPr>
      <w:r w:rsidRPr="00EE529D">
        <w:rPr>
          <w:rFonts w:ascii="Times New Roman" w:eastAsia="Times New Roman" w:hAnsi="Times New Roman"/>
          <w:color w:val="000000"/>
          <w:sz w:val="28"/>
          <w:szCs w:val="28"/>
        </w:rPr>
        <w:t>2.</w:t>
      </w:r>
      <w:r w:rsidRPr="00EE529D">
        <w:rPr>
          <w:rFonts w:ascii="Times New Roman" w:eastAsia="Times New Roman" w:hAnsi="Times New Roman"/>
          <w:color w:val="000000"/>
          <w:sz w:val="14"/>
          <w:szCs w:val="14"/>
        </w:rPr>
        <w:t xml:space="preserve"> </w:t>
      </w:r>
      <w:r w:rsidRPr="00EE529D">
        <w:rPr>
          <w:rFonts w:ascii="Times New Roman" w:eastAsia="Times New Roman" w:hAnsi="Times New Roman"/>
          <w:color w:val="000000"/>
          <w:sz w:val="28"/>
          <w:szCs w:val="28"/>
        </w:rPr>
        <w:t>Утвердить перечень информации о деятельности администрации  муниципального обр</w:t>
      </w:r>
      <w:r>
        <w:rPr>
          <w:rFonts w:ascii="Times New Roman" w:eastAsia="Times New Roman" w:hAnsi="Times New Roman"/>
          <w:color w:val="000000"/>
          <w:sz w:val="28"/>
          <w:szCs w:val="28"/>
        </w:rPr>
        <w:t>азования «Русскошойское</w:t>
      </w:r>
      <w:r w:rsidRPr="00EE529D">
        <w:rPr>
          <w:rFonts w:ascii="Times New Roman" w:eastAsia="Times New Roman" w:hAnsi="Times New Roman"/>
          <w:color w:val="000000"/>
          <w:sz w:val="28"/>
          <w:szCs w:val="28"/>
        </w:rPr>
        <w:t xml:space="preserve"> сельское поселение», размещаемой на официальном сайт</w:t>
      </w:r>
      <w:r>
        <w:rPr>
          <w:rFonts w:ascii="Times New Roman" w:eastAsia="Times New Roman" w:hAnsi="Times New Roman"/>
          <w:color w:val="000000"/>
          <w:sz w:val="28"/>
          <w:szCs w:val="28"/>
        </w:rPr>
        <w:t xml:space="preserve">е Куженерского района в </w:t>
      </w:r>
      <w:r w:rsidRPr="00EE529D">
        <w:rPr>
          <w:rFonts w:ascii="Times New Roman" w:eastAsia="Times New Roman" w:hAnsi="Times New Roman"/>
          <w:color w:val="000000"/>
          <w:sz w:val="28"/>
          <w:szCs w:val="28"/>
        </w:rPr>
        <w:t xml:space="preserve">   сети Интернет (приложение 2).</w:t>
      </w:r>
    </w:p>
    <w:p w:rsidR="0094675E" w:rsidRPr="006D7F72" w:rsidRDefault="0094675E" w:rsidP="0094675E">
      <w:pPr>
        <w:shd w:val="clear" w:color="auto" w:fill="FFFFFF"/>
        <w:tabs>
          <w:tab w:val="left" w:pos="811"/>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9"/>
          <w:sz w:val="28"/>
          <w:szCs w:val="28"/>
        </w:rPr>
        <w:t>3.</w:t>
      </w:r>
      <w:r w:rsidRPr="006D7F72">
        <w:rPr>
          <w:rFonts w:ascii="Times New Roman" w:eastAsia="Times New Roman" w:hAnsi="Times New Roman"/>
          <w:color w:val="000000"/>
          <w:sz w:val="28"/>
          <w:szCs w:val="28"/>
        </w:rPr>
        <w:t xml:space="preserve"> Настоящее постановление вступает в силу после</w:t>
      </w:r>
      <w:r>
        <w:rPr>
          <w:rFonts w:ascii="Times New Roman" w:eastAsia="Times New Roman" w:hAnsi="Times New Roman"/>
          <w:color w:val="000000"/>
          <w:sz w:val="28"/>
          <w:szCs w:val="28"/>
        </w:rPr>
        <w:t xml:space="preserve"> его официального </w:t>
      </w:r>
      <w:r w:rsidRPr="006D7F72">
        <w:rPr>
          <w:rFonts w:ascii="Times New Roman" w:eastAsia="Times New Roman" w:hAnsi="Times New Roman"/>
          <w:color w:val="000000"/>
          <w:sz w:val="28"/>
          <w:szCs w:val="28"/>
        </w:rPr>
        <w:t>обнародования</w:t>
      </w:r>
      <w:r>
        <w:rPr>
          <w:rFonts w:ascii="Times New Roman" w:eastAsia="Times New Roman" w:hAnsi="Times New Roman"/>
          <w:color w:val="000000"/>
          <w:sz w:val="28"/>
          <w:szCs w:val="28"/>
        </w:rPr>
        <w:t>.</w:t>
      </w:r>
    </w:p>
    <w:p w:rsidR="0094675E" w:rsidRPr="00EE529D" w:rsidRDefault="0094675E" w:rsidP="0094675E">
      <w:pPr>
        <w:widowControl w:val="0"/>
        <w:suppressAutoHyphens/>
        <w:autoSpaceDE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w:t>
      </w:r>
      <w:r w:rsidRPr="006D7F72">
        <w:rPr>
          <w:rFonts w:ascii="Times New Roman" w:eastAsia="Times New Roman" w:hAnsi="Times New Roman"/>
          <w:color w:val="000000"/>
          <w:sz w:val="28"/>
          <w:szCs w:val="28"/>
        </w:rPr>
        <w:t xml:space="preserve">4.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исполнением настоящего </w:t>
      </w:r>
      <w:r w:rsidRPr="00EE529D">
        <w:rPr>
          <w:rFonts w:ascii="Times New Roman" w:eastAsia="Times New Roman" w:hAnsi="Times New Roman"/>
          <w:color w:val="000000"/>
          <w:sz w:val="28"/>
          <w:szCs w:val="28"/>
        </w:rPr>
        <w:t xml:space="preserve">постановления </w:t>
      </w:r>
      <w:r w:rsidRPr="00EE529D">
        <w:rPr>
          <w:rFonts w:ascii="Times New Roman" w:hAnsi="Times New Roman"/>
          <w:sz w:val="28"/>
          <w:szCs w:val="28"/>
        </w:rPr>
        <w:t>возложить на  гл</w:t>
      </w:r>
      <w:r>
        <w:rPr>
          <w:rFonts w:ascii="Times New Roman" w:hAnsi="Times New Roman"/>
          <w:sz w:val="28"/>
          <w:szCs w:val="28"/>
        </w:rPr>
        <w:t>аву администрации МО «Русскошойское</w:t>
      </w:r>
      <w:r w:rsidRPr="00EE529D">
        <w:rPr>
          <w:rFonts w:ascii="Times New Roman" w:hAnsi="Times New Roman"/>
          <w:sz w:val="28"/>
          <w:szCs w:val="28"/>
        </w:rPr>
        <w:t xml:space="preserve"> сельское поселение».</w:t>
      </w:r>
    </w:p>
    <w:p w:rsidR="0094675E" w:rsidRPr="00EE529D" w:rsidRDefault="0094675E" w:rsidP="0094675E">
      <w:pPr>
        <w:shd w:val="clear" w:color="auto" w:fill="FFFFFF"/>
        <w:spacing w:after="0" w:line="240" w:lineRule="auto"/>
        <w:ind w:firstLine="567"/>
        <w:jc w:val="both"/>
        <w:rPr>
          <w:rFonts w:ascii="Times New Roman" w:eastAsia="Times New Roman" w:hAnsi="Times New Roman"/>
          <w:color w:val="000000"/>
          <w:sz w:val="18"/>
          <w:szCs w:val="18"/>
        </w:rPr>
      </w:pP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r w:rsidRPr="006D7F72">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 xml:space="preserve">администрации МО </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«Русскошойское сельское поселение» </w:t>
      </w:r>
      <w:r w:rsidRPr="006D7F72">
        <w:rPr>
          <w:rFonts w:ascii="Times New Roman" w:eastAsia="Times New Roman" w:hAnsi="Times New Roman"/>
          <w:color w:val="000000"/>
          <w:sz w:val="28"/>
          <w:szCs w:val="28"/>
        </w:rPr>
        <w:t>                                            </w:t>
      </w:r>
      <w:r>
        <w:rPr>
          <w:rFonts w:ascii="Times New Roman" w:eastAsia="Times New Roman" w:hAnsi="Times New Roman"/>
          <w:color w:val="000000"/>
          <w:sz w:val="28"/>
          <w:szCs w:val="28"/>
        </w:rPr>
        <w:t>А.В.Алексеев</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p>
    <w:p w:rsidR="0094675E" w:rsidRDefault="0094675E" w:rsidP="0094675E">
      <w:pPr>
        <w:shd w:val="clear" w:color="auto" w:fill="FFFFFF"/>
        <w:spacing w:after="0" w:line="240" w:lineRule="auto"/>
        <w:rPr>
          <w:rFonts w:ascii="Times New Roman" w:eastAsia="Times New Roman" w:hAnsi="Times New Roman"/>
          <w:color w:val="000000"/>
          <w:sz w:val="28"/>
          <w:szCs w:val="28"/>
        </w:rPr>
      </w:pP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p>
    <w:p w:rsidR="0094675E" w:rsidRPr="006D7F72" w:rsidRDefault="0094675E" w:rsidP="0094675E">
      <w:pPr>
        <w:spacing w:after="0" w:line="240" w:lineRule="auto"/>
        <w:rPr>
          <w:rFonts w:ascii="Tahoma" w:eastAsia="Times New Roman" w:hAnsi="Tahoma" w:cs="Tahoma"/>
          <w:color w:val="000000"/>
          <w:sz w:val="18"/>
          <w:szCs w:val="1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Pr="00407F5B" w:rsidRDefault="0094675E" w:rsidP="0094675E">
      <w:pPr>
        <w:shd w:val="clear" w:color="auto" w:fill="FFFFFF"/>
        <w:spacing w:after="0" w:line="240" w:lineRule="auto"/>
        <w:ind w:left="5745"/>
        <w:rPr>
          <w:rFonts w:ascii="Tahoma" w:eastAsia="Times New Roman" w:hAnsi="Tahoma" w:cs="Tahoma"/>
          <w:color w:val="000000"/>
          <w:sz w:val="24"/>
          <w:szCs w:val="24"/>
        </w:rPr>
      </w:pPr>
      <w:r w:rsidRPr="00407F5B">
        <w:rPr>
          <w:rFonts w:ascii="Times New Roman" w:eastAsia="Times New Roman" w:hAnsi="Times New Roman"/>
          <w:color w:val="000000"/>
          <w:spacing w:val="-3"/>
          <w:sz w:val="24"/>
          <w:szCs w:val="24"/>
        </w:rPr>
        <w:t xml:space="preserve">Утвержден </w:t>
      </w:r>
    </w:p>
    <w:p w:rsidR="0094675E" w:rsidRDefault="0094675E" w:rsidP="0094675E">
      <w:pPr>
        <w:shd w:val="clear" w:color="auto" w:fill="FFFFFF"/>
        <w:spacing w:after="0" w:line="240" w:lineRule="auto"/>
        <w:ind w:left="5745"/>
        <w:rPr>
          <w:rFonts w:ascii="Times New Roman" w:eastAsia="Times New Roman" w:hAnsi="Times New Roman"/>
          <w:color w:val="000000"/>
          <w:spacing w:val="-1"/>
          <w:sz w:val="24"/>
          <w:szCs w:val="24"/>
        </w:rPr>
      </w:pPr>
      <w:r w:rsidRPr="00407F5B">
        <w:rPr>
          <w:rFonts w:ascii="Times New Roman" w:eastAsia="Times New Roman" w:hAnsi="Times New Roman"/>
          <w:color w:val="000000"/>
          <w:spacing w:val="-4"/>
          <w:sz w:val="24"/>
          <w:szCs w:val="24"/>
        </w:rPr>
        <w:t xml:space="preserve">постановлением </w:t>
      </w:r>
      <w:r w:rsidRPr="00407F5B">
        <w:rPr>
          <w:rFonts w:ascii="Times New Roman" w:eastAsia="Times New Roman" w:hAnsi="Times New Roman"/>
          <w:color w:val="000000"/>
          <w:spacing w:val="-1"/>
          <w:sz w:val="24"/>
          <w:szCs w:val="24"/>
        </w:rPr>
        <w:t xml:space="preserve">администрации </w:t>
      </w:r>
      <w:r>
        <w:rPr>
          <w:rFonts w:ascii="Times New Roman" w:eastAsia="Times New Roman" w:hAnsi="Times New Roman"/>
          <w:color w:val="000000"/>
          <w:spacing w:val="-1"/>
          <w:sz w:val="24"/>
          <w:szCs w:val="24"/>
        </w:rPr>
        <w:t xml:space="preserve">МО «Русскошойское  </w:t>
      </w:r>
      <w:r w:rsidRPr="00407F5B">
        <w:rPr>
          <w:rFonts w:ascii="Times New Roman" w:eastAsia="Times New Roman" w:hAnsi="Times New Roman"/>
          <w:color w:val="000000"/>
          <w:spacing w:val="-1"/>
          <w:sz w:val="24"/>
          <w:szCs w:val="24"/>
        </w:rPr>
        <w:t>сельско</w:t>
      </w:r>
      <w:r>
        <w:rPr>
          <w:rFonts w:ascii="Times New Roman" w:eastAsia="Times New Roman" w:hAnsi="Times New Roman"/>
          <w:color w:val="000000"/>
          <w:spacing w:val="-1"/>
          <w:sz w:val="24"/>
          <w:szCs w:val="24"/>
        </w:rPr>
        <w:t xml:space="preserve">е поселение» </w:t>
      </w:r>
    </w:p>
    <w:p w:rsidR="0094675E" w:rsidRPr="00407F5B" w:rsidRDefault="0094675E" w:rsidP="0094675E">
      <w:pPr>
        <w:shd w:val="clear" w:color="auto" w:fill="FFFFFF"/>
        <w:spacing w:after="0" w:line="240" w:lineRule="auto"/>
        <w:ind w:left="5745"/>
        <w:rPr>
          <w:rFonts w:ascii="Tahoma" w:eastAsia="Times New Roman" w:hAnsi="Tahoma" w:cs="Tahoma"/>
          <w:color w:val="000000"/>
          <w:sz w:val="24"/>
          <w:szCs w:val="24"/>
        </w:rPr>
      </w:pPr>
      <w:r>
        <w:rPr>
          <w:rFonts w:ascii="Times New Roman" w:eastAsia="Times New Roman" w:hAnsi="Times New Roman"/>
          <w:color w:val="000000"/>
          <w:sz w:val="24"/>
          <w:szCs w:val="24"/>
        </w:rPr>
        <w:t xml:space="preserve"> от 19</w:t>
      </w:r>
      <w:r w:rsidRPr="00407F5B">
        <w:rPr>
          <w:rFonts w:ascii="Times New Roman" w:eastAsia="Times New Roman" w:hAnsi="Times New Roman"/>
          <w:color w:val="000000"/>
          <w:sz w:val="24"/>
          <w:szCs w:val="24"/>
        </w:rPr>
        <w:t>.</w:t>
      </w:r>
      <w:r>
        <w:rPr>
          <w:rFonts w:ascii="Times New Roman" w:eastAsia="Times New Roman" w:hAnsi="Times New Roman"/>
          <w:color w:val="000000"/>
          <w:sz w:val="24"/>
          <w:szCs w:val="24"/>
        </w:rPr>
        <w:t>11</w:t>
      </w:r>
      <w:r w:rsidRPr="00407F5B">
        <w:rPr>
          <w:rFonts w:ascii="Times New Roman" w:eastAsia="Times New Roman" w:hAnsi="Times New Roman"/>
          <w:color w:val="000000"/>
          <w:sz w:val="24"/>
          <w:szCs w:val="24"/>
        </w:rPr>
        <w:t xml:space="preserve">.2012 г. № </w:t>
      </w:r>
      <w:r>
        <w:rPr>
          <w:rFonts w:ascii="Times New Roman" w:eastAsia="Times New Roman" w:hAnsi="Times New Roman"/>
          <w:color w:val="000000"/>
          <w:sz w:val="24"/>
          <w:szCs w:val="24"/>
        </w:rPr>
        <w:t>56</w:t>
      </w:r>
    </w:p>
    <w:p w:rsidR="0094675E" w:rsidRDefault="0094675E" w:rsidP="0094675E">
      <w:pPr>
        <w:shd w:val="clear" w:color="auto" w:fill="FFFFFF"/>
        <w:spacing w:after="0" w:line="240" w:lineRule="auto"/>
        <w:ind w:left="5745"/>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w:t>
      </w:r>
      <w:r w:rsidRPr="00407F5B">
        <w:rPr>
          <w:rFonts w:ascii="Times New Roman" w:eastAsia="Times New Roman" w:hAnsi="Times New Roman"/>
          <w:color w:val="000000"/>
          <w:sz w:val="28"/>
          <w:szCs w:val="28"/>
        </w:rPr>
        <w:t>(приложение 1)</w:t>
      </w:r>
    </w:p>
    <w:p w:rsidR="0094675E" w:rsidRPr="00407F5B" w:rsidRDefault="0094675E" w:rsidP="0094675E">
      <w:pPr>
        <w:shd w:val="clear" w:color="auto" w:fill="FFFFFF"/>
        <w:spacing w:after="0" w:line="240" w:lineRule="auto"/>
        <w:ind w:left="5745"/>
        <w:rPr>
          <w:rFonts w:ascii="Tahoma" w:eastAsia="Times New Roman" w:hAnsi="Tahoma" w:cs="Tahoma"/>
          <w:color w:val="000000"/>
          <w:sz w:val="28"/>
          <w:szCs w:val="28"/>
        </w:rPr>
      </w:pPr>
    </w:p>
    <w:p w:rsidR="0094675E" w:rsidRPr="006D7F72" w:rsidRDefault="0094675E" w:rsidP="0094675E">
      <w:pPr>
        <w:shd w:val="clear" w:color="auto" w:fill="FFFFFF"/>
        <w:spacing w:after="0" w:line="240" w:lineRule="auto"/>
        <w:ind w:left="475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475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ПОЛОЖЕНИЕ</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О ПОРЯДКЕ ОРГАНИЗАЦИИ ДОСТУПА К ИНФОРМАЦИИ О ДЕЯТЕЛ</w:t>
      </w:r>
      <w:r>
        <w:rPr>
          <w:rFonts w:ascii="Times New Roman" w:eastAsia="Times New Roman" w:hAnsi="Times New Roman"/>
          <w:b/>
          <w:bCs/>
          <w:color w:val="000000"/>
          <w:spacing w:val="-1"/>
          <w:sz w:val="28"/>
        </w:rPr>
        <w:t xml:space="preserve">ЬНОСТИ АДМИНИСТРАЦИИ МУНИЦИПАЛЬНОГО ОБРАЗОВАНИЯ «РУССКОШОЙСКОЕ </w:t>
      </w:r>
      <w:r w:rsidRPr="006D7F72">
        <w:rPr>
          <w:rFonts w:ascii="Times New Roman" w:eastAsia="Times New Roman" w:hAnsi="Times New Roman"/>
          <w:b/>
          <w:bCs/>
          <w:color w:val="000000"/>
          <w:spacing w:val="-1"/>
          <w:sz w:val="28"/>
        </w:rPr>
        <w:t>СЕЛЬСКО</w:t>
      </w:r>
      <w:r>
        <w:rPr>
          <w:rFonts w:ascii="Times New Roman" w:eastAsia="Times New Roman" w:hAnsi="Times New Roman"/>
          <w:b/>
          <w:bCs/>
          <w:color w:val="000000"/>
          <w:spacing w:val="-1"/>
          <w:sz w:val="28"/>
        </w:rPr>
        <w:t>Е</w:t>
      </w:r>
      <w:r w:rsidRPr="006D7F72">
        <w:rPr>
          <w:rFonts w:ascii="Times New Roman" w:eastAsia="Times New Roman" w:hAnsi="Times New Roman"/>
          <w:b/>
          <w:bCs/>
          <w:color w:val="000000"/>
          <w:spacing w:val="-1"/>
          <w:sz w:val="28"/>
        </w:rPr>
        <w:t xml:space="preserve"> ПОСЕЛЕНИ</w:t>
      </w:r>
      <w:r>
        <w:rPr>
          <w:rFonts w:ascii="Times New Roman" w:eastAsia="Times New Roman" w:hAnsi="Times New Roman"/>
          <w:b/>
          <w:bCs/>
          <w:color w:val="000000"/>
          <w:spacing w:val="-1"/>
          <w:sz w:val="28"/>
        </w:rPr>
        <w:t>Е»</w:t>
      </w:r>
      <w:r w:rsidRPr="006D7F72">
        <w:rPr>
          <w:rFonts w:ascii="Times New Roman" w:eastAsia="Times New Roman" w:hAnsi="Times New Roman"/>
          <w:b/>
          <w:bCs/>
          <w:color w:val="000000"/>
          <w:spacing w:val="-1"/>
          <w:sz w:val="28"/>
        </w:rPr>
        <w:t xml:space="preserve"> </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1. Общие положения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79"/>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5"/>
          <w:sz w:val="28"/>
          <w:szCs w:val="28"/>
        </w:rPr>
        <w:t>1.1.</w:t>
      </w:r>
      <w:r w:rsidRPr="006D7F72">
        <w:rPr>
          <w:rFonts w:ascii="Times New Roman" w:eastAsia="Times New Roman" w:hAnsi="Times New Roman"/>
          <w:color w:val="000000"/>
          <w:sz w:val="28"/>
          <w:szCs w:val="28"/>
        </w:rPr>
        <w:t xml:space="preserve">      Настоящее Положение </w:t>
      </w:r>
      <w:r w:rsidRPr="006D7F72">
        <w:rPr>
          <w:rFonts w:ascii="Times New Roman" w:eastAsia="Times New Roman" w:hAnsi="Times New Roman"/>
          <w:color w:val="000000"/>
          <w:spacing w:val="-1"/>
          <w:sz w:val="28"/>
          <w:szCs w:val="28"/>
        </w:rPr>
        <w:t xml:space="preserve">определяет порядок организации доступа к информации о </w:t>
      </w:r>
      <w:r w:rsidRPr="006D7F72">
        <w:rPr>
          <w:rFonts w:ascii="Times New Roman" w:eastAsia="Times New Roman" w:hAnsi="Times New Roman"/>
          <w:color w:val="000000"/>
          <w:sz w:val="28"/>
          <w:szCs w:val="28"/>
        </w:rPr>
        <w:t xml:space="preserve">деятельности Главы </w:t>
      </w:r>
      <w:r>
        <w:rPr>
          <w:rFonts w:ascii="Times New Roman" w:eastAsia="Times New Roman" w:hAnsi="Times New Roman"/>
          <w:color w:val="000000"/>
          <w:sz w:val="28"/>
          <w:szCs w:val="28"/>
        </w:rPr>
        <w:t xml:space="preserve">администрации  Русскошойского </w:t>
      </w:r>
      <w:r w:rsidRPr="006D7F72">
        <w:rPr>
          <w:rFonts w:ascii="Times New Roman" w:eastAsia="Times New Roman" w:hAnsi="Times New Roman"/>
          <w:color w:val="000000"/>
          <w:sz w:val="28"/>
          <w:szCs w:val="28"/>
        </w:rPr>
        <w:t>сельского поселения</w:t>
      </w:r>
      <w:r w:rsidRPr="006D7F72">
        <w:rPr>
          <w:rFonts w:ascii="Times New Roman" w:eastAsia="Times New Roman" w:hAnsi="Times New Roman"/>
          <w:color w:val="000000"/>
          <w:spacing w:val="-1"/>
          <w:sz w:val="28"/>
          <w:szCs w:val="28"/>
        </w:rPr>
        <w:t xml:space="preserve">, администрации </w:t>
      </w:r>
      <w:r>
        <w:rPr>
          <w:rFonts w:ascii="Times New Roman" w:eastAsia="Times New Roman" w:hAnsi="Times New Roman"/>
          <w:color w:val="000000"/>
          <w:spacing w:val="-1"/>
          <w:sz w:val="28"/>
          <w:szCs w:val="28"/>
        </w:rPr>
        <w:t xml:space="preserve">Русскошойского </w:t>
      </w:r>
      <w:r w:rsidRPr="006D7F72">
        <w:rPr>
          <w:rFonts w:ascii="Times New Roman" w:eastAsia="Times New Roman" w:hAnsi="Times New Roman"/>
          <w:color w:val="000000"/>
          <w:spacing w:val="-1"/>
          <w:sz w:val="28"/>
          <w:szCs w:val="28"/>
        </w:rPr>
        <w:t xml:space="preserve">сельского поселения </w:t>
      </w:r>
      <w:r w:rsidRPr="006D7F72">
        <w:rPr>
          <w:rFonts w:ascii="Times New Roman" w:eastAsia="Times New Roman" w:hAnsi="Times New Roman"/>
          <w:color w:val="000000"/>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w:t>
      </w:r>
      <w:r w:rsidRPr="006D7F72">
        <w:rPr>
          <w:rFonts w:ascii="Times New Roman" w:eastAsia="Times New Roman" w:hAnsi="Times New Roman"/>
          <w:color w:val="000000"/>
          <w:spacing w:val="-1"/>
          <w:sz w:val="28"/>
          <w:szCs w:val="28"/>
        </w:rPr>
        <w:t>местного самоуправления».</w:t>
      </w:r>
    </w:p>
    <w:p w:rsidR="0094675E" w:rsidRPr="006D7F72" w:rsidRDefault="0094675E" w:rsidP="0094675E">
      <w:pPr>
        <w:shd w:val="clear" w:color="auto" w:fill="FFFFFF"/>
        <w:tabs>
          <w:tab w:val="left" w:pos="1061"/>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3"/>
          <w:sz w:val="28"/>
          <w:szCs w:val="28"/>
        </w:rPr>
        <w:t>1.2.</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Действие настоящего Положения распространяется на отношения, связанные с обеспечением доступа граждан и организаций (далее - пользователи информацией) к информации о деятельности Главы</w:t>
      </w:r>
      <w:r>
        <w:rPr>
          <w:rFonts w:ascii="Times New Roman" w:eastAsia="Times New Roman" w:hAnsi="Times New Roman"/>
          <w:color w:val="000000"/>
          <w:sz w:val="28"/>
          <w:szCs w:val="28"/>
        </w:rPr>
        <w:t xml:space="preserve"> администрации</w:t>
      </w:r>
      <w:r w:rsidRPr="006D7F7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Русскошойского сельского поселения</w:t>
      </w:r>
      <w:r w:rsidRPr="006D7F72">
        <w:rPr>
          <w:rFonts w:ascii="Times New Roman" w:eastAsia="Times New Roman" w:hAnsi="Times New Roman"/>
          <w:color w:val="000000"/>
          <w:sz w:val="28"/>
          <w:szCs w:val="28"/>
        </w:rPr>
        <w:t xml:space="preserve">, администрации </w:t>
      </w:r>
      <w:r>
        <w:rPr>
          <w:rFonts w:ascii="Times New Roman" w:eastAsia="Times New Roman" w:hAnsi="Times New Roman"/>
          <w:color w:val="000000"/>
          <w:sz w:val="28"/>
          <w:szCs w:val="28"/>
        </w:rPr>
        <w:t xml:space="preserve">Русскошойского  </w:t>
      </w:r>
      <w:r w:rsidRPr="006D7F72">
        <w:rPr>
          <w:rFonts w:ascii="Times New Roman" w:eastAsia="Times New Roman" w:hAnsi="Times New Roman"/>
          <w:color w:val="000000"/>
          <w:sz w:val="28"/>
          <w:szCs w:val="28"/>
        </w:rPr>
        <w:t xml:space="preserve">сельского поселения  (далее - администрация поселения) и предоставлением администрацией </w:t>
      </w:r>
      <w:r>
        <w:rPr>
          <w:rFonts w:ascii="Times New Roman" w:eastAsia="Times New Roman" w:hAnsi="Times New Roman"/>
          <w:color w:val="000000"/>
          <w:sz w:val="28"/>
          <w:szCs w:val="28"/>
        </w:rPr>
        <w:t xml:space="preserve">Русскошойского </w:t>
      </w:r>
      <w:r w:rsidRPr="006D7F72">
        <w:rPr>
          <w:rFonts w:ascii="Times New Roman" w:eastAsia="Times New Roman" w:hAnsi="Times New Roman"/>
          <w:color w:val="000000"/>
          <w:sz w:val="28"/>
          <w:szCs w:val="28"/>
        </w:rPr>
        <w:t xml:space="preserve">сельского поселения информации о своей деятельности по запросам редакций средств массовой </w:t>
      </w:r>
      <w:r w:rsidRPr="006D7F72">
        <w:rPr>
          <w:rFonts w:ascii="Times New Roman" w:eastAsia="Times New Roman" w:hAnsi="Times New Roman"/>
          <w:color w:val="000000"/>
          <w:spacing w:val="-1"/>
          <w:sz w:val="28"/>
          <w:szCs w:val="28"/>
        </w:rPr>
        <w:t xml:space="preserve">информации, в части, не урегулированной законодательством Российской Федерации в средствах </w:t>
      </w:r>
      <w:r w:rsidRPr="006D7F72">
        <w:rPr>
          <w:rFonts w:ascii="Times New Roman" w:eastAsia="Times New Roman" w:hAnsi="Times New Roman"/>
          <w:color w:val="000000"/>
          <w:sz w:val="28"/>
          <w:szCs w:val="28"/>
        </w:rPr>
        <w:t>массовой информации.</w:t>
      </w:r>
      <w:proofErr w:type="gramEnd"/>
    </w:p>
    <w:p w:rsidR="0094675E" w:rsidRDefault="0094675E" w:rsidP="0094675E">
      <w:pPr>
        <w:shd w:val="clear" w:color="auto" w:fill="FFFFFF"/>
        <w:tabs>
          <w:tab w:val="left" w:pos="1046"/>
        </w:tabs>
        <w:spacing w:after="0" w:line="240" w:lineRule="auto"/>
        <w:ind w:right="89" w:firstLine="567"/>
        <w:jc w:val="both"/>
        <w:rPr>
          <w:rFonts w:ascii="Times New Roman" w:eastAsia="Times New Roman" w:hAnsi="Times New Roman"/>
          <w:color w:val="000000"/>
          <w:sz w:val="28"/>
          <w:szCs w:val="28"/>
        </w:rPr>
      </w:pPr>
      <w:r w:rsidRPr="006D7F72">
        <w:rPr>
          <w:rFonts w:ascii="Times New Roman" w:eastAsia="Times New Roman" w:hAnsi="Times New Roman"/>
          <w:color w:val="000000"/>
          <w:spacing w:val="-11"/>
          <w:sz w:val="28"/>
          <w:szCs w:val="28"/>
        </w:rPr>
        <w:t>1.4.</w:t>
      </w:r>
      <w:r w:rsidRPr="006D7F72">
        <w:rPr>
          <w:rFonts w:ascii="Times New Roman" w:eastAsia="Times New Roman" w:hAnsi="Times New Roman"/>
          <w:color w:val="000000"/>
          <w:sz w:val="28"/>
          <w:szCs w:val="28"/>
        </w:rPr>
        <w:t xml:space="preserve"> Доступ к информации о деятельности администрации сельского поселения обеспечивается следующими способами:</w:t>
      </w:r>
    </w:p>
    <w:p w:rsidR="0094675E" w:rsidRPr="00126192" w:rsidRDefault="0094675E" w:rsidP="0094675E">
      <w:pPr>
        <w:shd w:val="clear" w:color="auto" w:fill="FFFFFF"/>
        <w:tabs>
          <w:tab w:val="left" w:pos="912"/>
        </w:tabs>
        <w:spacing w:after="0" w:line="240" w:lineRule="auto"/>
        <w:ind w:right="94" w:firstLine="567"/>
        <w:jc w:val="both"/>
        <w:rPr>
          <w:rFonts w:ascii="Times New Roman" w:hAnsi="Times New Roman"/>
          <w:sz w:val="28"/>
          <w:szCs w:val="28"/>
        </w:rPr>
      </w:pPr>
      <w:r w:rsidRPr="006D7F72">
        <w:rPr>
          <w:rFonts w:ascii="Times New Roman" w:eastAsia="Times New Roman" w:hAnsi="Times New Roman"/>
          <w:color w:val="000000"/>
          <w:spacing w:val="-22"/>
          <w:sz w:val="28"/>
          <w:szCs w:val="28"/>
        </w:rPr>
        <w:t>1)</w:t>
      </w:r>
      <w:r w:rsidRPr="006D7F72">
        <w:rPr>
          <w:rFonts w:ascii="Times New Roman" w:eastAsia="Times New Roman" w:hAnsi="Times New Roman"/>
          <w:color w:val="000000"/>
          <w:spacing w:val="-22"/>
          <w:sz w:val="14"/>
          <w:szCs w:val="14"/>
        </w:rPr>
        <w:t xml:space="preserve">         </w:t>
      </w:r>
      <w:r w:rsidRPr="006D7F72">
        <w:rPr>
          <w:rFonts w:ascii="Times New Roman" w:eastAsia="Times New Roman" w:hAnsi="Times New Roman"/>
          <w:color w:val="000000"/>
          <w:sz w:val="28"/>
          <w:szCs w:val="28"/>
        </w:rPr>
        <w:t>обнародование (опубликование) администрацией поселения информации о своей деятельности в средствах массовой информации</w:t>
      </w:r>
      <w:r>
        <w:rPr>
          <w:rFonts w:ascii="Times New Roman" w:eastAsia="Times New Roman" w:hAnsi="Times New Roman"/>
          <w:color w:val="000000"/>
          <w:sz w:val="28"/>
          <w:szCs w:val="28"/>
        </w:rPr>
        <w:t xml:space="preserve"> и </w:t>
      </w:r>
      <w:r w:rsidRPr="00E739A8">
        <w:rPr>
          <w:b/>
          <w:color w:val="000000"/>
          <w:spacing w:val="-22"/>
          <w:szCs w:val="28"/>
        </w:rPr>
        <w:t xml:space="preserve"> </w:t>
      </w:r>
      <w:r w:rsidRPr="00126192">
        <w:rPr>
          <w:rFonts w:ascii="Times New Roman" w:hAnsi="Times New Roman"/>
          <w:sz w:val="28"/>
          <w:szCs w:val="28"/>
        </w:rPr>
        <w:t xml:space="preserve">размещение органами местного самоуправления </w:t>
      </w:r>
      <w:r w:rsidRPr="00126192">
        <w:rPr>
          <w:rFonts w:ascii="Times New Roman" w:hAnsi="Times New Roman"/>
          <w:spacing w:val="-6"/>
          <w:sz w:val="28"/>
          <w:szCs w:val="28"/>
        </w:rPr>
        <w:t xml:space="preserve">информации о своей деятельности в помещениях, занимаемых указанными </w:t>
      </w:r>
      <w:r w:rsidRPr="00126192">
        <w:rPr>
          <w:rFonts w:ascii="Times New Roman" w:hAnsi="Times New Roman"/>
          <w:sz w:val="28"/>
          <w:szCs w:val="28"/>
        </w:rPr>
        <w:t>органами, и в иных отведенных для этих целей местах:</w:t>
      </w:r>
    </w:p>
    <w:p w:rsidR="0094675E" w:rsidRPr="00B757DE" w:rsidRDefault="0094675E" w:rsidP="0094675E">
      <w:pPr>
        <w:pStyle w:val="a3"/>
        <w:ind w:firstLine="567"/>
        <w:jc w:val="both"/>
        <w:rPr>
          <w:rFonts w:ascii="Times New Roman" w:hAnsi="Times New Roman"/>
          <w:sz w:val="28"/>
          <w:szCs w:val="28"/>
        </w:rPr>
      </w:pPr>
      <w:r w:rsidRPr="00A50189">
        <w:t>-</w:t>
      </w:r>
      <w:r w:rsidRPr="00D71DA2">
        <w:t xml:space="preserve"> </w:t>
      </w:r>
      <w:r w:rsidRPr="00B757DE">
        <w:rPr>
          <w:rFonts w:ascii="Times New Roman" w:hAnsi="Times New Roman"/>
          <w:sz w:val="28"/>
          <w:szCs w:val="28"/>
        </w:rPr>
        <w:t xml:space="preserve">административное здание муниципального образования «Русскошойское сельское поселение», по адресу: Республика Марий Эл, Куженерский район, с. Русские Шои, ул. Школьная, дом 4;  </w:t>
      </w:r>
    </w:p>
    <w:p w:rsidR="0094675E" w:rsidRPr="00B757DE" w:rsidRDefault="0094675E" w:rsidP="0094675E">
      <w:pPr>
        <w:pStyle w:val="a3"/>
        <w:ind w:firstLine="567"/>
        <w:jc w:val="both"/>
        <w:rPr>
          <w:rFonts w:ascii="Times New Roman" w:hAnsi="Times New Roman"/>
          <w:sz w:val="28"/>
          <w:szCs w:val="28"/>
        </w:rPr>
      </w:pPr>
      <w:r w:rsidRPr="00B757DE">
        <w:rPr>
          <w:rFonts w:ascii="Times New Roman" w:hAnsi="Times New Roman"/>
          <w:sz w:val="28"/>
          <w:szCs w:val="28"/>
        </w:rPr>
        <w:t>-М</w:t>
      </w:r>
      <w:r>
        <w:rPr>
          <w:rFonts w:ascii="Times New Roman" w:hAnsi="Times New Roman"/>
          <w:sz w:val="28"/>
          <w:szCs w:val="28"/>
        </w:rPr>
        <w:t>Б</w:t>
      </w:r>
      <w:r w:rsidRPr="00B757DE">
        <w:rPr>
          <w:rFonts w:ascii="Times New Roman" w:hAnsi="Times New Roman"/>
          <w:sz w:val="28"/>
          <w:szCs w:val="28"/>
        </w:rPr>
        <w:t xml:space="preserve">ОУ «Русскошойская средняя общеобразовательная школа», по адресу: Республика Марий Эл, Куженерский район, с. Русские Шои, ул. Школьная, дом 2 /по согласованию/ </w:t>
      </w:r>
    </w:p>
    <w:p w:rsidR="0094675E" w:rsidRPr="00B757DE" w:rsidRDefault="0094675E" w:rsidP="0094675E">
      <w:pPr>
        <w:pStyle w:val="a3"/>
        <w:jc w:val="both"/>
        <w:rPr>
          <w:rFonts w:ascii="Times New Roman" w:hAnsi="Times New Roman"/>
          <w:sz w:val="28"/>
          <w:szCs w:val="28"/>
        </w:rPr>
      </w:pPr>
    </w:p>
    <w:p w:rsidR="0094675E" w:rsidRPr="00B757DE" w:rsidRDefault="0094675E" w:rsidP="0094675E">
      <w:pPr>
        <w:pStyle w:val="a3"/>
        <w:ind w:firstLine="567"/>
        <w:jc w:val="both"/>
        <w:rPr>
          <w:rFonts w:ascii="Times New Roman" w:hAnsi="Times New Roman"/>
          <w:sz w:val="28"/>
          <w:szCs w:val="28"/>
        </w:rPr>
      </w:pPr>
      <w:r w:rsidRPr="00B757DE">
        <w:rPr>
          <w:rFonts w:ascii="Times New Roman" w:hAnsi="Times New Roman"/>
          <w:sz w:val="28"/>
          <w:szCs w:val="28"/>
        </w:rPr>
        <w:lastRenderedPageBreak/>
        <w:t>-М</w:t>
      </w:r>
      <w:r>
        <w:rPr>
          <w:rFonts w:ascii="Times New Roman" w:hAnsi="Times New Roman"/>
          <w:sz w:val="28"/>
          <w:szCs w:val="28"/>
        </w:rPr>
        <w:t>Б</w:t>
      </w:r>
      <w:r w:rsidRPr="00B757DE">
        <w:rPr>
          <w:rFonts w:ascii="Times New Roman" w:hAnsi="Times New Roman"/>
          <w:sz w:val="28"/>
          <w:szCs w:val="28"/>
        </w:rPr>
        <w:t xml:space="preserve">ДОУ для детей дошкольного и младшего школьного возраста «Маришойская начальная школа сад», по адресу: Республика Марий Эл, Куженерский район, д. Мари Шои, ул. Починок, дом 3/по согласованию/; </w:t>
      </w:r>
    </w:p>
    <w:p w:rsidR="0094675E" w:rsidRPr="00B757DE" w:rsidRDefault="0094675E" w:rsidP="0094675E">
      <w:pPr>
        <w:pStyle w:val="a3"/>
        <w:ind w:firstLine="567"/>
        <w:rPr>
          <w:rFonts w:ascii="Times New Roman" w:hAnsi="Times New Roman"/>
          <w:sz w:val="28"/>
          <w:szCs w:val="28"/>
        </w:rPr>
      </w:pPr>
      <w:r w:rsidRPr="00B757DE">
        <w:rPr>
          <w:rFonts w:ascii="Times New Roman" w:hAnsi="Times New Roman"/>
          <w:sz w:val="28"/>
          <w:szCs w:val="28"/>
        </w:rPr>
        <w:t>-здание СХПК «Прогресс-1», по адресу: Республика Марий Эл, Куженерский район, д.Визимбирь, ул. Верхняя Луговая,  дом 2 /по согласованию/.</w:t>
      </w:r>
    </w:p>
    <w:p w:rsidR="0094675E" w:rsidRPr="006D7F72" w:rsidRDefault="0094675E" w:rsidP="0094675E">
      <w:pPr>
        <w:shd w:val="clear" w:color="auto" w:fill="FFFFFF"/>
        <w:tabs>
          <w:tab w:val="left" w:pos="912"/>
        </w:tabs>
        <w:spacing w:after="0" w:line="240" w:lineRule="auto"/>
        <w:ind w:right="85" w:firstLine="567"/>
        <w:jc w:val="both"/>
        <w:rPr>
          <w:rFonts w:ascii="Tahoma" w:eastAsia="Times New Roman" w:hAnsi="Tahoma" w:cs="Tahoma"/>
          <w:color w:val="000000"/>
          <w:sz w:val="18"/>
          <w:szCs w:val="18"/>
        </w:rPr>
      </w:pPr>
      <w:r>
        <w:rPr>
          <w:rFonts w:ascii="Times New Roman" w:eastAsia="Times New Roman" w:hAnsi="Times New Roman"/>
          <w:color w:val="000000"/>
          <w:spacing w:val="-4"/>
          <w:sz w:val="28"/>
          <w:szCs w:val="28"/>
        </w:rPr>
        <w:t>2</w:t>
      </w:r>
      <w:r w:rsidRPr="006D7F72">
        <w:rPr>
          <w:rFonts w:ascii="Times New Roman" w:eastAsia="Times New Roman" w:hAnsi="Times New Roman"/>
          <w:color w:val="000000"/>
          <w:spacing w:val="-4"/>
          <w:sz w:val="28"/>
          <w:szCs w:val="28"/>
        </w:rPr>
        <w:t>)</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z w:val="28"/>
          <w:szCs w:val="28"/>
        </w:rPr>
        <w:t xml:space="preserve">размещение администрацией поселения информации о своей деятельности </w:t>
      </w:r>
      <w:r w:rsidRPr="00EE529D">
        <w:rPr>
          <w:rFonts w:ascii="Times New Roman" w:eastAsia="Times New Roman" w:hAnsi="Times New Roman"/>
          <w:color w:val="000000"/>
          <w:sz w:val="28"/>
          <w:szCs w:val="28"/>
        </w:rPr>
        <w:t>на официальном сайт</w:t>
      </w:r>
      <w:r>
        <w:rPr>
          <w:rFonts w:ascii="Times New Roman" w:eastAsia="Times New Roman" w:hAnsi="Times New Roman"/>
          <w:color w:val="000000"/>
          <w:sz w:val="28"/>
          <w:szCs w:val="28"/>
        </w:rPr>
        <w:t xml:space="preserve">е Куженерского района </w:t>
      </w:r>
      <w:r w:rsidRPr="006D7F72">
        <w:rPr>
          <w:rFonts w:ascii="Times New Roman" w:eastAsia="Times New Roman" w:hAnsi="Times New Roman"/>
          <w:color w:val="000000"/>
          <w:sz w:val="28"/>
          <w:szCs w:val="28"/>
        </w:rPr>
        <w:t>в сети Интернет;</w:t>
      </w:r>
    </w:p>
    <w:p w:rsidR="0094675E" w:rsidRPr="006D7F72" w:rsidRDefault="0094675E" w:rsidP="0094675E">
      <w:pPr>
        <w:shd w:val="clear" w:color="auto" w:fill="FFFFFF"/>
        <w:tabs>
          <w:tab w:val="left" w:pos="81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pacing w:val="-1"/>
          <w:sz w:val="28"/>
          <w:szCs w:val="28"/>
        </w:rPr>
        <w:t xml:space="preserve">размещение администрацией поселения информации о своей деятельности в помещениях, </w:t>
      </w:r>
      <w:r w:rsidRPr="006D7F72">
        <w:rPr>
          <w:rFonts w:ascii="Times New Roman" w:eastAsia="Times New Roman" w:hAnsi="Times New Roman"/>
          <w:color w:val="000000"/>
          <w:sz w:val="28"/>
          <w:szCs w:val="28"/>
        </w:rPr>
        <w:t>занимаемых администрацией сельского  поселения;</w:t>
      </w:r>
    </w:p>
    <w:p w:rsidR="0094675E" w:rsidRPr="006D7F72" w:rsidRDefault="0094675E" w:rsidP="0094675E">
      <w:pPr>
        <w:shd w:val="clear" w:color="auto" w:fill="FFFFFF"/>
        <w:tabs>
          <w:tab w:val="left" w:pos="81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4)</w:t>
      </w:r>
      <w:r w:rsidRPr="006D7F72">
        <w:rPr>
          <w:rFonts w:ascii="Times New Roman" w:eastAsia="Times New Roman" w:hAnsi="Times New Roman"/>
          <w:color w:val="000000"/>
          <w:spacing w:val="-1"/>
          <w:sz w:val="14"/>
          <w:szCs w:val="14"/>
        </w:rPr>
        <w:t xml:space="preserve"> </w:t>
      </w:r>
      <w:r w:rsidRPr="006D7F72">
        <w:rPr>
          <w:rFonts w:ascii="Times New Roman" w:eastAsia="Times New Roman" w:hAnsi="Times New Roman"/>
          <w:color w:val="000000"/>
          <w:spacing w:val="-1"/>
          <w:sz w:val="28"/>
          <w:szCs w:val="28"/>
        </w:rPr>
        <w:t xml:space="preserve">ознакомление пользователей информацией с информацией о деятельности администрации сельского поселения в помещениях, занимаемых администрацией сельского поселения, а также через библиотечные и </w:t>
      </w:r>
      <w:r w:rsidRPr="006D7F72">
        <w:rPr>
          <w:rFonts w:ascii="Times New Roman" w:eastAsia="Times New Roman" w:hAnsi="Times New Roman"/>
          <w:color w:val="000000"/>
          <w:sz w:val="28"/>
          <w:szCs w:val="28"/>
        </w:rPr>
        <w:t>архивные фонды;</w:t>
      </w:r>
    </w:p>
    <w:p w:rsidR="0094675E" w:rsidRPr="006D7F72" w:rsidRDefault="0094675E" w:rsidP="0094675E">
      <w:pPr>
        <w:shd w:val="clear" w:color="auto" w:fill="FFFFFF"/>
        <w:tabs>
          <w:tab w:val="left" w:pos="922"/>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5)</w:t>
      </w:r>
      <w:r w:rsidRPr="006D7F72">
        <w:rPr>
          <w:rFonts w:ascii="Times New Roman" w:eastAsia="Times New Roman" w:hAnsi="Times New Roman"/>
          <w:color w:val="000000"/>
          <w:sz w:val="28"/>
          <w:szCs w:val="28"/>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сельского поселения, на заседаниях коллегиальных органов администрации поселения;</w:t>
      </w:r>
    </w:p>
    <w:p w:rsidR="0094675E" w:rsidRPr="006D7F72" w:rsidRDefault="0094675E" w:rsidP="0094675E">
      <w:pPr>
        <w:shd w:val="clear" w:color="auto" w:fill="FFFFFF"/>
        <w:tabs>
          <w:tab w:val="left" w:pos="85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6)</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предоставление пользователям информации по их запросу  о деятельности </w:t>
      </w:r>
      <w:r w:rsidRPr="006D7F72">
        <w:rPr>
          <w:rFonts w:ascii="Times New Roman" w:eastAsia="Times New Roman" w:hAnsi="Times New Roman"/>
          <w:color w:val="000000"/>
          <w:sz w:val="28"/>
          <w:szCs w:val="28"/>
        </w:rPr>
        <w:t>администрации поселения;</w:t>
      </w:r>
    </w:p>
    <w:p w:rsidR="0094675E" w:rsidRPr="006D7F72" w:rsidRDefault="0094675E" w:rsidP="0094675E">
      <w:pPr>
        <w:shd w:val="clear" w:color="auto" w:fill="FFFFFF"/>
        <w:tabs>
          <w:tab w:val="left" w:pos="85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z w:val="28"/>
          <w:szCs w:val="28"/>
        </w:rPr>
        <w:t>7) способами, предусмотренными законами и (или) муниципальными правовыми актами.</w:t>
      </w:r>
    </w:p>
    <w:p w:rsidR="0094675E" w:rsidRPr="006D7F72" w:rsidRDefault="0094675E" w:rsidP="0094675E">
      <w:pPr>
        <w:shd w:val="clear" w:color="auto" w:fill="FFFFFF"/>
        <w:tabs>
          <w:tab w:val="left" w:pos="1099"/>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4"/>
          <w:sz w:val="28"/>
          <w:szCs w:val="28"/>
        </w:rPr>
        <w:t>1.5.</w:t>
      </w:r>
      <w:r w:rsidRPr="006D7F72">
        <w:rPr>
          <w:rFonts w:ascii="Times New Roman" w:eastAsia="Times New Roman" w:hAnsi="Times New Roman"/>
          <w:color w:val="000000"/>
          <w:sz w:val="28"/>
          <w:szCs w:val="28"/>
        </w:rPr>
        <w:t>  Форма предоставления информации о деятельности администрации сельского поселения устанавливается в виде документированной информации, в том числе в виде электронного документа, а также в устной форме.</w:t>
      </w:r>
    </w:p>
    <w:p w:rsidR="0094675E" w:rsidRPr="006D7F72" w:rsidRDefault="0094675E" w:rsidP="0094675E">
      <w:pPr>
        <w:shd w:val="clear" w:color="auto" w:fill="FFFFFF"/>
        <w:tabs>
          <w:tab w:val="left" w:pos="104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1.6.</w:t>
      </w:r>
      <w:r w:rsidRPr="006D7F72">
        <w:rPr>
          <w:rFonts w:ascii="Times New Roman" w:eastAsia="Times New Roman" w:hAnsi="Times New Roman"/>
          <w:color w:val="000000"/>
          <w:sz w:val="28"/>
          <w:szCs w:val="28"/>
        </w:rPr>
        <w:t xml:space="preserve"> В случае если форма предоставления информации о деятельности администрации поселения определена запросом пользователя информацией и не соответствует формам, установленным настоящим Положением, указанная информация предоставляется в запрашиваемой форме, если у администрации поселения имеется такая возможность.</w:t>
      </w:r>
    </w:p>
    <w:p w:rsidR="0094675E" w:rsidRPr="006D7F72" w:rsidRDefault="0094675E" w:rsidP="0094675E">
      <w:pPr>
        <w:shd w:val="clear" w:color="auto" w:fill="FFFFFF"/>
        <w:tabs>
          <w:tab w:val="left" w:pos="965"/>
          <w:tab w:val="left" w:leader="underscore" w:pos="2803"/>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•1.7.</w:t>
      </w:r>
      <w:r w:rsidRPr="006D7F72">
        <w:rPr>
          <w:rFonts w:ascii="Times New Roman" w:eastAsia="Times New Roman" w:hAnsi="Times New Roman"/>
          <w:color w:val="000000"/>
          <w:spacing w:val="-1"/>
          <w:sz w:val="28"/>
          <w:szCs w:val="28"/>
        </w:rPr>
        <w:t xml:space="preserve"> Информация о деятельности администрации сельского поселения в устной форме предоставляется </w:t>
      </w:r>
      <w:r w:rsidRPr="006D7F72">
        <w:rPr>
          <w:rFonts w:ascii="Times New Roman" w:eastAsia="Times New Roman" w:hAnsi="Times New Roman"/>
          <w:color w:val="000000"/>
          <w:spacing w:val="-2"/>
          <w:sz w:val="28"/>
          <w:szCs w:val="28"/>
        </w:rPr>
        <w:t xml:space="preserve">пользователям информацией во время приема. Указанная информация предоставляется также по </w:t>
      </w:r>
      <w:r w:rsidRPr="006D7F72">
        <w:rPr>
          <w:rFonts w:ascii="Times New Roman" w:eastAsia="Times New Roman" w:hAnsi="Times New Roman"/>
          <w:color w:val="000000"/>
          <w:sz w:val="28"/>
          <w:szCs w:val="28"/>
        </w:rPr>
        <w:t>телефонам: (8</w:t>
      </w:r>
      <w:r>
        <w:rPr>
          <w:rFonts w:ascii="Times New Roman" w:eastAsia="Times New Roman" w:hAnsi="Times New Roman"/>
          <w:color w:val="000000"/>
          <w:sz w:val="28"/>
          <w:szCs w:val="28"/>
        </w:rPr>
        <w:t>83637</w:t>
      </w:r>
      <w:r w:rsidRPr="006D7F7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9-32-48</w:t>
      </w:r>
      <w:r w:rsidRPr="006D7F72">
        <w:rPr>
          <w:rFonts w:ascii="Times New Roman" w:eastAsia="Times New Roman" w:hAnsi="Times New Roman"/>
          <w:color w:val="000000"/>
          <w:sz w:val="28"/>
          <w:szCs w:val="28"/>
        </w:rPr>
        <w:t>.</w:t>
      </w:r>
    </w:p>
    <w:p w:rsidR="0094675E" w:rsidRPr="006D7F72" w:rsidRDefault="0094675E" w:rsidP="0094675E">
      <w:pPr>
        <w:shd w:val="clear" w:color="auto" w:fill="FFFFFF"/>
        <w:tabs>
          <w:tab w:val="left" w:pos="965"/>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•1.8.</w:t>
      </w:r>
      <w:r w:rsidRPr="006D7F72">
        <w:rPr>
          <w:rFonts w:ascii="Times New Roman" w:eastAsia="Times New Roman" w:hAnsi="Times New Roman"/>
          <w:color w:val="000000"/>
          <w:sz w:val="28"/>
          <w:szCs w:val="28"/>
        </w:rPr>
        <w:t xml:space="preserve"> Информация о деятельности администрации поселения может быть передана по сетям связи общего пользования.</w:t>
      </w:r>
    </w:p>
    <w:p w:rsidR="0094675E" w:rsidRPr="006D7F72" w:rsidRDefault="0094675E" w:rsidP="0094675E">
      <w:pPr>
        <w:shd w:val="clear" w:color="auto" w:fill="FFFFFF"/>
        <w:tabs>
          <w:tab w:val="left" w:pos="965"/>
        </w:tabs>
        <w:spacing w:after="0" w:line="240" w:lineRule="auto"/>
        <w:ind w:right="94"/>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Раздел 2. Организация доступа к информации о деятельности администрации</w:t>
      </w:r>
      <w:r>
        <w:rPr>
          <w:rFonts w:ascii="Tahoma" w:eastAsia="Times New Roman" w:hAnsi="Tahoma" w:cs="Tahoma"/>
          <w:color w:val="000000"/>
          <w:sz w:val="18"/>
          <w:szCs w:val="18"/>
        </w:rPr>
        <w:t xml:space="preserve"> </w:t>
      </w:r>
      <w:r w:rsidRPr="006D7F72">
        <w:rPr>
          <w:rFonts w:ascii="Times New Roman" w:eastAsia="Times New Roman" w:hAnsi="Times New Roman"/>
          <w:b/>
          <w:bCs/>
          <w:color w:val="000000"/>
          <w:spacing w:val="-1"/>
          <w:sz w:val="28"/>
        </w:rPr>
        <w:t>сельского поселения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55"/>
        </w:tabs>
        <w:spacing w:after="0" w:line="240" w:lineRule="auto"/>
        <w:ind w:right="10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•2.1.</w:t>
      </w:r>
      <w:r w:rsidRPr="006D7F72">
        <w:rPr>
          <w:rFonts w:ascii="Times New Roman" w:eastAsia="Times New Roman" w:hAnsi="Times New Roman"/>
          <w:color w:val="000000"/>
          <w:sz w:val="28"/>
          <w:szCs w:val="28"/>
        </w:rPr>
        <w:t xml:space="preserve">В целях организации доступа к информации о деятельности администрации сельского поселения, Глава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 определяет структурные подразделения и (или) уполномоченных лиц.</w:t>
      </w:r>
    </w:p>
    <w:p w:rsidR="0094675E" w:rsidRPr="006D7F72" w:rsidRDefault="0094675E" w:rsidP="0094675E">
      <w:pPr>
        <w:shd w:val="clear" w:color="auto" w:fill="FFFFFF"/>
        <w:tabs>
          <w:tab w:val="left" w:pos="955"/>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lastRenderedPageBreak/>
        <w:t>•2.2.</w:t>
      </w:r>
      <w:r w:rsidRPr="006D7F72">
        <w:rPr>
          <w:rFonts w:ascii="Times New Roman" w:eastAsia="Times New Roman" w:hAnsi="Times New Roman"/>
          <w:color w:val="000000"/>
          <w:sz w:val="28"/>
          <w:szCs w:val="28"/>
        </w:rPr>
        <w:t>Перечень структурных подразделений и (или) уполномоченных должностных лиц, права и обязанности указанных подразделений и (или) лиц устанавливаются распоряжением администрации сельского поселения.</w:t>
      </w:r>
    </w:p>
    <w:p w:rsidR="0094675E" w:rsidRPr="006D7F72" w:rsidRDefault="0094675E" w:rsidP="0094675E">
      <w:pPr>
        <w:shd w:val="clear" w:color="auto" w:fill="FFFFFF"/>
        <w:tabs>
          <w:tab w:val="left" w:pos="103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2.3.</w:t>
      </w:r>
      <w:r w:rsidRPr="006D7F72">
        <w:rPr>
          <w:rFonts w:ascii="Times New Roman" w:eastAsia="Times New Roman" w:hAnsi="Times New Roman"/>
          <w:color w:val="000000"/>
          <w:sz w:val="28"/>
          <w:szCs w:val="28"/>
        </w:rPr>
        <w:t>     В целях обеспечения права пользователей информацией на доступ к информации, администрация сельского поселения принимает меры по защите этой информации в соответствии с законодательством Российской Федерации.</w:t>
      </w:r>
    </w:p>
    <w:p w:rsidR="0094675E" w:rsidRPr="006D7F72" w:rsidRDefault="0094675E" w:rsidP="0094675E">
      <w:pPr>
        <w:shd w:val="clear" w:color="auto" w:fill="FFFFFF"/>
        <w:tabs>
          <w:tab w:val="left" w:pos="1032"/>
        </w:tabs>
        <w:spacing w:after="0" w:line="240" w:lineRule="auto"/>
        <w:ind w:right="89"/>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 xml:space="preserve">Раздел 3. Предоставление информации о деятельности администрации </w:t>
      </w:r>
      <w:r w:rsidRPr="006D7F72">
        <w:rPr>
          <w:rFonts w:ascii="Times New Roman" w:eastAsia="Times New Roman" w:hAnsi="Times New Roman"/>
          <w:b/>
          <w:bCs/>
          <w:color w:val="000000"/>
          <w:spacing w:val="-1"/>
          <w:sz w:val="28"/>
        </w:rPr>
        <w:t>сельского поселения</w:t>
      </w: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7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•3.1.</w:t>
      </w:r>
      <w:r w:rsidRPr="006D7F72">
        <w:rPr>
          <w:rFonts w:ascii="Times New Roman" w:eastAsia="Times New Roman" w:hAnsi="Times New Roman"/>
          <w:color w:val="000000"/>
          <w:sz w:val="28"/>
          <w:szCs w:val="28"/>
        </w:rPr>
        <w:t xml:space="preserve"> Обнародование (опубликование) информации о деятельности администрации сельского поселения в средствах массовой информации осуществляется в соответствии с законода</w:t>
      </w:r>
      <w:r>
        <w:rPr>
          <w:rFonts w:ascii="Times New Roman" w:eastAsia="Times New Roman" w:hAnsi="Times New Roman"/>
          <w:color w:val="000000"/>
          <w:sz w:val="28"/>
          <w:szCs w:val="28"/>
        </w:rPr>
        <w:t>тельством Российской Федерации в</w:t>
      </w:r>
      <w:r w:rsidRPr="006D7F72">
        <w:rPr>
          <w:rFonts w:ascii="Times New Roman" w:eastAsia="Times New Roman" w:hAnsi="Times New Roman"/>
          <w:color w:val="000000"/>
          <w:sz w:val="28"/>
          <w:szCs w:val="28"/>
        </w:rPr>
        <w:t xml:space="preserve"> средствах массовой информации, за исключением случаев, предусмотренных пунктами 3.2 и 3.3 настоящего раздела.</w:t>
      </w:r>
    </w:p>
    <w:p w:rsidR="0094675E" w:rsidRPr="006D7F72" w:rsidRDefault="0094675E" w:rsidP="0094675E">
      <w:pPr>
        <w:shd w:val="clear" w:color="auto" w:fill="FFFFFF"/>
        <w:tabs>
          <w:tab w:val="left" w:pos="97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•3.2. Информация о деятельности администрации сельского поселения размещается в сети Интернет на официальном сайте </w:t>
      </w:r>
      <w:r>
        <w:rPr>
          <w:rFonts w:ascii="Times New Roman" w:eastAsia="Times New Roman" w:hAnsi="Times New Roman"/>
          <w:color w:val="000000"/>
          <w:sz w:val="28"/>
          <w:szCs w:val="28"/>
        </w:rPr>
        <w:t xml:space="preserve">Куженерского района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r w:rsidRPr="00E739A8">
        <w:rPr>
          <w:rFonts w:ascii="Times New Roman" w:hAnsi="Times New Roman"/>
          <w:sz w:val="28"/>
          <w:szCs w:val="28"/>
        </w:rPr>
        <w:t>,</w:t>
      </w:r>
      <w:r w:rsidRPr="004202AC">
        <w:rPr>
          <w:b/>
          <w:sz w:val="26"/>
          <w:szCs w:val="26"/>
        </w:rPr>
        <w:t xml:space="preserve"> </w:t>
      </w:r>
      <w:r w:rsidRPr="004202AC">
        <w:rPr>
          <w:b/>
          <w:i/>
          <w:iCs/>
          <w:spacing w:val="-1"/>
          <w:sz w:val="26"/>
          <w:szCs w:val="26"/>
        </w:rPr>
        <w:t xml:space="preserve"> </w:t>
      </w:r>
      <w:r w:rsidRPr="006D7F72">
        <w:rPr>
          <w:rFonts w:ascii="Times New Roman" w:eastAsia="Times New Roman" w:hAnsi="Times New Roman"/>
          <w:color w:val="000000"/>
          <w:sz w:val="28"/>
          <w:szCs w:val="28"/>
        </w:rPr>
        <w:t>(далее - сайт) с указанием адреса электронной почты, по которому пользователем информацией может быть направлен запрос и получена запрашиваемая информация.</w:t>
      </w:r>
    </w:p>
    <w:p w:rsidR="0094675E" w:rsidRPr="006D7F72" w:rsidRDefault="0094675E" w:rsidP="0094675E">
      <w:pPr>
        <w:shd w:val="clear" w:color="auto" w:fill="FFFFFF"/>
        <w:tabs>
          <w:tab w:val="left" w:pos="116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3.3.</w:t>
      </w:r>
      <w:r w:rsidRPr="006D7F72">
        <w:rPr>
          <w:rFonts w:ascii="Times New Roman" w:eastAsia="Times New Roman" w:hAnsi="Times New Roman"/>
          <w:color w:val="000000"/>
          <w:sz w:val="28"/>
          <w:szCs w:val="28"/>
        </w:rPr>
        <w:t>  Официальное опубликование (обнародование) нормативных правовых актов администрации сельского поселения осуществляется в порядке, установленном Уставом поселения.</w:t>
      </w:r>
    </w:p>
    <w:p w:rsidR="0094675E" w:rsidRPr="006D7F72" w:rsidRDefault="0094675E" w:rsidP="0094675E">
      <w:pPr>
        <w:shd w:val="clear" w:color="auto" w:fill="FFFFFF"/>
        <w:tabs>
          <w:tab w:val="left" w:pos="104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3.4.</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Перечень информации о деятельности администрации сельского поселения (далее - перечень </w:t>
      </w:r>
      <w:r w:rsidRPr="006D7F72">
        <w:rPr>
          <w:rFonts w:ascii="Times New Roman" w:eastAsia="Times New Roman" w:hAnsi="Times New Roman"/>
          <w:color w:val="000000"/>
          <w:sz w:val="28"/>
          <w:szCs w:val="28"/>
        </w:rPr>
        <w:t>информации), размещаемой в сети Интернет на сайте, утверждается постановлением администрации сельского поселения. При утверждении перечня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w:t>
      </w:r>
    </w:p>
    <w:p w:rsidR="0094675E" w:rsidRPr="006D7F72" w:rsidRDefault="0094675E" w:rsidP="0094675E">
      <w:pPr>
        <w:shd w:val="clear" w:color="auto" w:fill="FFFFFF"/>
        <w:tabs>
          <w:tab w:val="left" w:pos="96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•3.5.</w:t>
      </w:r>
      <w:r w:rsidRPr="006D7F72">
        <w:rPr>
          <w:rFonts w:ascii="Times New Roman" w:eastAsia="Times New Roman" w:hAnsi="Times New Roman"/>
          <w:color w:val="000000"/>
          <w:spacing w:val="-1"/>
          <w:sz w:val="28"/>
          <w:szCs w:val="28"/>
        </w:rPr>
        <w:t xml:space="preserve"> Администрация сельского поселения, наряду с информацией, указанной в перечнях информации, </w:t>
      </w:r>
      <w:r w:rsidRPr="006D7F72">
        <w:rPr>
          <w:rFonts w:ascii="Times New Roman" w:eastAsia="Times New Roman" w:hAnsi="Times New Roman"/>
          <w:color w:val="000000"/>
          <w:sz w:val="28"/>
          <w:szCs w:val="28"/>
        </w:rPr>
        <w:t>относящейся к</w:t>
      </w:r>
      <w:r w:rsidRPr="006D7F72">
        <w:rPr>
          <w:rFonts w:ascii="Times New Roman" w:eastAsia="Times New Roman" w:hAnsi="Times New Roman"/>
          <w:i/>
          <w:iCs/>
          <w:color w:val="000000"/>
          <w:sz w:val="28"/>
        </w:rPr>
        <w:t xml:space="preserve"> </w:t>
      </w:r>
      <w:r w:rsidRPr="006D7F72">
        <w:rPr>
          <w:rFonts w:ascii="Times New Roman" w:eastAsia="Times New Roman" w:hAnsi="Times New Roman"/>
          <w:color w:val="000000"/>
          <w:sz w:val="28"/>
          <w:szCs w:val="28"/>
        </w:rPr>
        <w:t>ее деятельности, может размещать на сайте иную информацию о своей деятельности с учетом требований федеральных законов.</w:t>
      </w:r>
    </w:p>
    <w:p w:rsidR="0094675E" w:rsidRPr="006D7F72" w:rsidRDefault="0094675E" w:rsidP="0094675E">
      <w:pPr>
        <w:shd w:val="clear" w:color="auto" w:fill="FFFFFF"/>
        <w:tabs>
          <w:tab w:val="left" w:pos="96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•3.6.</w:t>
      </w:r>
      <w:r w:rsidRPr="006D7F72">
        <w:rPr>
          <w:rFonts w:ascii="Times New Roman" w:eastAsia="Times New Roman" w:hAnsi="Times New Roman"/>
          <w:color w:val="000000"/>
          <w:spacing w:val="-1"/>
          <w:sz w:val="28"/>
          <w:szCs w:val="28"/>
        </w:rPr>
        <w:t xml:space="preserve"> При проведении заседаний коллегиальных (совещательных) органов администрации сельского поселения обеспечивается возможность присутствия граждан (физических лиц), в том числе </w:t>
      </w:r>
      <w:r w:rsidRPr="006D7F72">
        <w:rPr>
          <w:rFonts w:ascii="Times New Roman" w:eastAsia="Times New Roman" w:hAnsi="Times New Roman"/>
          <w:color w:val="000000"/>
          <w:sz w:val="28"/>
          <w:szCs w:val="28"/>
        </w:rPr>
        <w:t xml:space="preserve">представителей организаций (юридических лиц), общественных объединений, государственных органов и органов местного самоуправления поселения, на своих заседаниях. Присутствие </w:t>
      </w:r>
      <w:r w:rsidRPr="006D7F72">
        <w:rPr>
          <w:rFonts w:ascii="Times New Roman" w:eastAsia="Times New Roman" w:hAnsi="Times New Roman"/>
          <w:color w:val="000000"/>
          <w:spacing w:val="-1"/>
          <w:sz w:val="28"/>
          <w:szCs w:val="28"/>
        </w:rPr>
        <w:t xml:space="preserve">указанных лиц на этих заседаниях осуществляется в соответствии с регламентом администрации сельского </w:t>
      </w:r>
      <w:r w:rsidRPr="006D7F72">
        <w:rPr>
          <w:rFonts w:ascii="Times New Roman" w:eastAsia="Times New Roman" w:hAnsi="Times New Roman"/>
          <w:color w:val="000000"/>
          <w:sz w:val="28"/>
          <w:szCs w:val="28"/>
        </w:rPr>
        <w:t>поселения.</w:t>
      </w:r>
    </w:p>
    <w:p w:rsidR="0094675E" w:rsidRPr="006D7F72" w:rsidRDefault="0094675E" w:rsidP="0094675E">
      <w:pPr>
        <w:shd w:val="clear" w:color="auto" w:fill="FFFFFF"/>
        <w:tabs>
          <w:tab w:val="left" w:pos="960"/>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•3.7.</w:t>
      </w:r>
      <w:r w:rsidRPr="006D7F72">
        <w:rPr>
          <w:rFonts w:ascii="Times New Roman" w:eastAsia="Times New Roman" w:hAnsi="Times New Roman"/>
          <w:color w:val="000000"/>
          <w:sz w:val="28"/>
          <w:szCs w:val="28"/>
        </w:rPr>
        <w:t xml:space="preserve"> Для ознакомления пользователей информацией с текущей информацией о деятельности администрации сельского поселения в здании администрации сельского поселения, а также в структурных </w:t>
      </w:r>
      <w:r w:rsidRPr="006D7F72">
        <w:rPr>
          <w:rFonts w:ascii="Times New Roman" w:eastAsia="Times New Roman" w:hAnsi="Times New Roman"/>
          <w:color w:val="000000"/>
          <w:spacing w:val="-1"/>
          <w:sz w:val="28"/>
          <w:szCs w:val="28"/>
        </w:rPr>
        <w:t xml:space="preserve">подразделениях </w:t>
      </w:r>
      <w:r w:rsidRPr="006D7F72">
        <w:rPr>
          <w:rFonts w:ascii="Times New Roman" w:eastAsia="Times New Roman" w:hAnsi="Times New Roman"/>
          <w:color w:val="000000"/>
          <w:spacing w:val="-1"/>
          <w:sz w:val="28"/>
          <w:szCs w:val="28"/>
        </w:rPr>
        <w:lastRenderedPageBreak/>
        <w:t xml:space="preserve">администрации сельского поселения, в которые имеется свободный доступ пользователей </w:t>
      </w:r>
      <w:r w:rsidRPr="006D7F72">
        <w:rPr>
          <w:rFonts w:ascii="Times New Roman" w:eastAsia="Times New Roman" w:hAnsi="Times New Roman"/>
          <w:color w:val="000000"/>
          <w:sz w:val="28"/>
          <w:szCs w:val="28"/>
        </w:rPr>
        <w:t>информацией, размещаются информационные стенды.</w:t>
      </w:r>
    </w:p>
    <w:p w:rsidR="0094675E" w:rsidRPr="006D7F72" w:rsidRDefault="0094675E" w:rsidP="0094675E">
      <w:pPr>
        <w:shd w:val="clear" w:color="auto" w:fill="FFFFFF"/>
        <w:tabs>
          <w:tab w:val="left" w:pos="960"/>
        </w:tabs>
        <w:spacing w:after="0" w:line="240" w:lineRule="auto"/>
        <w:ind w:firstLine="567"/>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•3.8.</w:t>
      </w:r>
      <w:r w:rsidRPr="006D7F72">
        <w:rPr>
          <w:rFonts w:ascii="Times New Roman" w:eastAsia="Times New Roman" w:hAnsi="Times New Roman"/>
          <w:color w:val="000000"/>
          <w:sz w:val="28"/>
          <w:szCs w:val="28"/>
        </w:rPr>
        <w:t xml:space="preserve"> Информация, указанная в пункте 3.7, содержит:</w:t>
      </w:r>
    </w:p>
    <w:p w:rsidR="0094675E" w:rsidRPr="006D7F72" w:rsidRDefault="0094675E" w:rsidP="0094675E">
      <w:pPr>
        <w:shd w:val="clear" w:color="auto" w:fill="FFFFFF"/>
        <w:tabs>
          <w:tab w:val="left" w:pos="816"/>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20"/>
          <w:sz w:val="28"/>
          <w:szCs w:val="28"/>
        </w:rPr>
        <w:t>•1)</w:t>
      </w:r>
      <w:r w:rsidRPr="006D7F72">
        <w:rPr>
          <w:rFonts w:ascii="Times New Roman" w:eastAsia="Times New Roman" w:hAnsi="Times New Roman"/>
          <w:color w:val="000000"/>
          <w:spacing w:val="-20"/>
          <w:sz w:val="14"/>
          <w:szCs w:val="14"/>
        </w:rPr>
        <w:t xml:space="preserve">   </w:t>
      </w:r>
      <w:r w:rsidRPr="006D7F72">
        <w:rPr>
          <w:rFonts w:ascii="Times New Roman" w:eastAsia="Times New Roman" w:hAnsi="Times New Roman"/>
          <w:color w:val="000000"/>
          <w:spacing w:val="-1"/>
          <w:sz w:val="28"/>
          <w:szCs w:val="28"/>
        </w:rPr>
        <w:t xml:space="preserve">порядок работы администрации сельского поселения, включая порядок приема граждан (физических лиц), в том числе представителей организаций (юридических лиц), общественных объединений, </w:t>
      </w:r>
      <w:r w:rsidRPr="006D7F72">
        <w:rPr>
          <w:rFonts w:ascii="Times New Roman" w:eastAsia="Times New Roman" w:hAnsi="Times New Roman"/>
          <w:color w:val="000000"/>
          <w:sz w:val="28"/>
          <w:szCs w:val="28"/>
        </w:rPr>
        <w:t>государственных органов и органов местного самоуправления;</w:t>
      </w:r>
    </w:p>
    <w:p w:rsidR="0094675E" w:rsidRPr="006D7F72" w:rsidRDefault="0094675E" w:rsidP="0094675E">
      <w:pPr>
        <w:shd w:val="clear" w:color="auto" w:fill="FFFFFF"/>
        <w:tabs>
          <w:tab w:val="left" w:pos="816"/>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•2)</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pacing w:val="-1"/>
          <w:sz w:val="28"/>
          <w:szCs w:val="28"/>
        </w:rPr>
        <w:t xml:space="preserve">условия и порядок получения информации от администрации сельского поселения, структурных </w:t>
      </w:r>
      <w:r w:rsidRPr="006D7F72">
        <w:rPr>
          <w:rFonts w:ascii="Times New Roman" w:eastAsia="Times New Roman" w:hAnsi="Times New Roman"/>
          <w:color w:val="000000"/>
          <w:sz w:val="28"/>
          <w:szCs w:val="28"/>
        </w:rPr>
        <w:t>подразделений администрации сельского поселения.</w:t>
      </w:r>
    </w:p>
    <w:p w:rsidR="0094675E" w:rsidRPr="006D7F72" w:rsidRDefault="0094675E" w:rsidP="0094675E">
      <w:pPr>
        <w:shd w:val="clear" w:color="auto" w:fill="FFFFFF"/>
        <w:tabs>
          <w:tab w:val="left" w:pos="101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3.9.</w:t>
      </w:r>
      <w:r w:rsidRPr="006D7F72">
        <w:rPr>
          <w:rFonts w:ascii="Times New Roman" w:eastAsia="Times New Roman" w:hAnsi="Times New Roman"/>
          <w:color w:val="000000"/>
          <w:sz w:val="28"/>
          <w:szCs w:val="28"/>
        </w:rPr>
        <w:t>     Пользователь информацией имеет право обращаться в администрацию сельского поселения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4675E" w:rsidRPr="006D7F72" w:rsidRDefault="0094675E" w:rsidP="0094675E">
      <w:pPr>
        <w:shd w:val="clear" w:color="auto" w:fill="FFFFFF"/>
        <w:tabs>
          <w:tab w:val="left" w:pos="111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3.10.</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В запросе указываются почтовый адрес, номер телефона и (или) факса либо адрес </w:t>
      </w:r>
      <w:r w:rsidRPr="006D7F72">
        <w:rPr>
          <w:rFonts w:ascii="Times New Roman" w:eastAsia="Times New Roman" w:hAnsi="Times New Roman"/>
          <w:color w:val="000000"/>
          <w:spacing w:val="-1"/>
          <w:sz w:val="28"/>
          <w:szCs w:val="28"/>
        </w:rPr>
        <w:t xml:space="preserve">электронной почты для направления ответа на запрос или уточнения содержания запроса, а также </w:t>
      </w:r>
      <w:r w:rsidRPr="006D7F72">
        <w:rPr>
          <w:rFonts w:ascii="Times New Roman" w:eastAsia="Times New Roman" w:hAnsi="Times New Roman"/>
          <w:color w:val="000000"/>
          <w:sz w:val="28"/>
          <w:szCs w:val="28"/>
        </w:rPr>
        <w:t>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сельского поселения.</w:t>
      </w:r>
      <w:proofErr w:type="gramEnd"/>
      <w:r w:rsidRPr="006D7F72">
        <w:rPr>
          <w:rFonts w:ascii="Times New Roman" w:eastAsia="Times New Roman" w:hAnsi="Times New Roman"/>
          <w:color w:val="000000"/>
          <w:sz w:val="28"/>
          <w:szCs w:val="28"/>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w:t>
      </w:r>
      <w:proofErr w:type="gramStart"/>
      <w:r w:rsidRPr="006D7F72">
        <w:rPr>
          <w:rFonts w:ascii="Times New Roman" w:eastAsia="Times New Roman" w:hAnsi="Times New Roman"/>
          <w:color w:val="000000"/>
          <w:sz w:val="28"/>
          <w:szCs w:val="28"/>
        </w:rPr>
        <w:t>инициалы</w:t>
      </w:r>
      <w:proofErr w:type="gramEnd"/>
      <w:r w:rsidRPr="006D7F72">
        <w:rPr>
          <w:rFonts w:ascii="Times New Roman" w:eastAsia="Times New Roman" w:hAnsi="Times New Roman"/>
          <w:color w:val="000000"/>
          <w:sz w:val="28"/>
          <w:szCs w:val="28"/>
        </w:rPr>
        <w:t xml:space="preserve"> и должность должностного лица.</w:t>
      </w:r>
    </w:p>
    <w:p w:rsidR="0094675E" w:rsidRPr="006D7F72" w:rsidRDefault="0094675E" w:rsidP="0094675E">
      <w:pPr>
        <w:shd w:val="clear" w:color="auto" w:fill="FFFFFF"/>
        <w:tabs>
          <w:tab w:val="left" w:pos="1061"/>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3.11.</w:t>
      </w:r>
      <w:r w:rsidRPr="006D7F72">
        <w:rPr>
          <w:rFonts w:ascii="Times New Roman" w:eastAsia="Times New Roman" w:hAnsi="Times New Roman"/>
          <w:color w:val="000000"/>
          <w:sz w:val="28"/>
          <w:szCs w:val="28"/>
        </w:rPr>
        <w:t>   При составлении запроса используется государственный язык Российской Федерации.</w:t>
      </w:r>
    </w:p>
    <w:p w:rsidR="0094675E" w:rsidRPr="006D7F72" w:rsidRDefault="0094675E" w:rsidP="0094675E">
      <w:pPr>
        <w:shd w:val="clear" w:color="auto" w:fill="FFFFFF"/>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3.12.</w:t>
      </w:r>
      <w:r w:rsidRPr="006D7F72">
        <w:rPr>
          <w:rFonts w:ascii="Times New Roman" w:eastAsia="Times New Roman" w:hAnsi="Times New Roman"/>
          <w:color w:val="000000"/>
          <w:sz w:val="28"/>
          <w:szCs w:val="28"/>
        </w:rPr>
        <w:t>   Запрос, составленный на иностранном языке, рассмотрению администрацией сельского поселения не подлежит, о чем письменно на русском языке сообщается заявителю в течение семи дней со дня регистрации запроса.</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•3.13.</w:t>
      </w:r>
      <w:r w:rsidRPr="006D7F72">
        <w:rPr>
          <w:rFonts w:ascii="Times New Roman" w:eastAsia="Times New Roman" w:hAnsi="Times New Roman"/>
          <w:color w:val="000000"/>
          <w:spacing w:val="-1"/>
          <w:sz w:val="28"/>
          <w:szCs w:val="28"/>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rsidRPr="006D7F72">
        <w:rPr>
          <w:rFonts w:ascii="Times New Roman" w:eastAsia="Times New Roman" w:hAnsi="Times New Roman"/>
          <w:color w:val="000000"/>
          <w:sz w:val="28"/>
          <w:szCs w:val="28"/>
        </w:rPr>
        <w:t xml:space="preserve">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w:t>
      </w:r>
      <w:r w:rsidRPr="006D7F72">
        <w:rPr>
          <w:rFonts w:ascii="Times New Roman" w:eastAsia="Times New Roman" w:hAnsi="Times New Roman"/>
          <w:color w:val="000000"/>
          <w:spacing w:val="-2"/>
          <w:sz w:val="28"/>
          <w:szCs w:val="28"/>
        </w:rPr>
        <w:t xml:space="preserve">указанием ее причины и срока предоставления запрашиваемой информации, который не может </w:t>
      </w:r>
      <w:r w:rsidRPr="006D7F72">
        <w:rPr>
          <w:rFonts w:ascii="Times New Roman" w:eastAsia="Times New Roman" w:hAnsi="Times New Roman"/>
          <w:color w:val="000000"/>
          <w:sz w:val="28"/>
          <w:szCs w:val="28"/>
        </w:rPr>
        <w:t>превышать пятнадцать дней сверх установленного тридцатидневного срока для ответа на запрос.</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•3.14.</w:t>
      </w:r>
      <w:r w:rsidRPr="006D7F72">
        <w:rPr>
          <w:rFonts w:ascii="Times New Roman" w:eastAsia="Times New Roman" w:hAnsi="Times New Roman"/>
          <w:color w:val="000000"/>
          <w:spacing w:val="-2"/>
          <w:sz w:val="28"/>
          <w:szCs w:val="28"/>
        </w:rPr>
        <w:t xml:space="preserve"> Требования настоящего Положения к запросу в письменной форме и ответу на него </w:t>
      </w:r>
      <w:r w:rsidRPr="006D7F72">
        <w:rPr>
          <w:rFonts w:ascii="Times New Roman" w:eastAsia="Times New Roman" w:hAnsi="Times New Roman"/>
          <w:color w:val="000000"/>
          <w:spacing w:val="-1"/>
          <w:sz w:val="28"/>
          <w:szCs w:val="28"/>
        </w:rPr>
        <w:t xml:space="preserve">применяются и к запросу, поступившему в администрацию сельского поселения по сети Интернет, а также к </w:t>
      </w:r>
      <w:r w:rsidRPr="006D7F72">
        <w:rPr>
          <w:rFonts w:ascii="Times New Roman" w:eastAsia="Times New Roman" w:hAnsi="Times New Roman"/>
          <w:color w:val="000000"/>
          <w:sz w:val="28"/>
          <w:szCs w:val="28"/>
        </w:rPr>
        <w:t>ответу на такой запрос.</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•3.15.</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Информация о деятельности администрации сельского поселения по запросу предоставляется в виде ответа на запрос, в котором содержится или к которому прилагается запрашиваемая </w:t>
      </w:r>
      <w:r w:rsidRPr="006D7F72">
        <w:rPr>
          <w:rFonts w:ascii="Times New Roman" w:eastAsia="Times New Roman" w:hAnsi="Times New Roman"/>
          <w:color w:val="000000"/>
          <w:spacing w:val="-1"/>
          <w:sz w:val="28"/>
          <w:szCs w:val="28"/>
        </w:rPr>
        <w:t xml:space="preserve">информация либо в котором в </w:t>
      </w:r>
      <w:r w:rsidRPr="006D7F72">
        <w:rPr>
          <w:rFonts w:ascii="Times New Roman" w:eastAsia="Times New Roman" w:hAnsi="Times New Roman"/>
          <w:color w:val="000000"/>
          <w:spacing w:val="-1"/>
          <w:sz w:val="28"/>
          <w:szCs w:val="28"/>
        </w:rPr>
        <w:lastRenderedPageBreak/>
        <w:t xml:space="preserve">соответствии с пунктом 3.19 содержится мотивированный отказ в </w:t>
      </w:r>
      <w:r w:rsidRPr="006D7F72">
        <w:rPr>
          <w:rFonts w:ascii="Times New Roman" w:eastAsia="Times New Roman" w:hAnsi="Times New Roman"/>
          <w:color w:val="000000"/>
          <w:sz w:val="28"/>
          <w:szCs w:val="28"/>
        </w:rPr>
        <w:t>предоставлении указанной информации.</w:t>
      </w:r>
      <w:proofErr w:type="gramEnd"/>
    </w:p>
    <w:p w:rsidR="0094675E" w:rsidRPr="006D7F72" w:rsidRDefault="0094675E" w:rsidP="0094675E">
      <w:pPr>
        <w:shd w:val="clear" w:color="auto" w:fill="FFFFFF"/>
        <w:tabs>
          <w:tab w:val="left" w:pos="109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•3.16.</w:t>
      </w:r>
      <w:r w:rsidRPr="006D7F72">
        <w:rPr>
          <w:rFonts w:ascii="Times New Roman" w:eastAsia="Times New Roman" w:hAnsi="Times New Roman"/>
          <w:color w:val="000000"/>
          <w:sz w:val="28"/>
          <w:szCs w:val="28"/>
        </w:rPr>
        <w:t xml:space="preserve"> При ответе на запрос используется государственный язык Российской Федерации.</w:t>
      </w:r>
    </w:p>
    <w:p w:rsidR="0094675E" w:rsidRPr="006D7F72" w:rsidRDefault="0094675E" w:rsidP="0094675E">
      <w:pPr>
        <w:shd w:val="clear" w:color="auto" w:fill="FFFFFF"/>
        <w:tabs>
          <w:tab w:val="left" w:pos="109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•3.17.</w:t>
      </w:r>
      <w:r w:rsidRPr="006D7F72">
        <w:rPr>
          <w:rFonts w:ascii="Times New Roman" w:eastAsia="Times New Roman" w:hAnsi="Times New Roman"/>
          <w:color w:val="000000"/>
          <w:spacing w:val="-1"/>
          <w:sz w:val="28"/>
          <w:szCs w:val="28"/>
        </w:rPr>
        <w:t xml:space="preserve"> </w:t>
      </w:r>
      <w:proofErr w:type="gramStart"/>
      <w:r w:rsidRPr="006D7F72">
        <w:rPr>
          <w:rFonts w:ascii="Times New Roman" w:eastAsia="Times New Roman" w:hAnsi="Times New Roman"/>
          <w:color w:val="000000"/>
          <w:spacing w:val="-1"/>
          <w:sz w:val="28"/>
          <w:szCs w:val="28"/>
        </w:rPr>
        <w:t xml:space="preserve">При запросе информации о деятельности администрации сельского поселения, опубликованной в </w:t>
      </w:r>
      <w:r w:rsidRPr="006D7F72">
        <w:rPr>
          <w:rFonts w:ascii="Times New Roman" w:eastAsia="Times New Roman" w:hAnsi="Times New Roman"/>
          <w:color w:val="000000"/>
          <w:sz w:val="28"/>
          <w:szCs w:val="28"/>
        </w:rPr>
        <w:t xml:space="preserve">средствах массовой информации либо размещенной в сети Интернет, в ответе на запрос администрация сельского поселения ограничивается указанием названия, даты выхода и номера средства </w:t>
      </w:r>
      <w:r w:rsidRPr="006D7F72">
        <w:rPr>
          <w:rFonts w:ascii="Times New Roman" w:eastAsia="Times New Roman" w:hAnsi="Times New Roman"/>
          <w:color w:val="000000"/>
          <w:spacing w:val="-1"/>
          <w:sz w:val="28"/>
          <w:szCs w:val="28"/>
        </w:rPr>
        <w:t xml:space="preserve">массовой информации, в котором опубликована запрашиваемая информация, и (или) электронного </w:t>
      </w:r>
      <w:r w:rsidRPr="006D7F72">
        <w:rPr>
          <w:rFonts w:ascii="Times New Roman" w:eastAsia="Times New Roman" w:hAnsi="Times New Roman"/>
          <w:color w:val="000000"/>
          <w:sz w:val="28"/>
          <w:szCs w:val="28"/>
        </w:rPr>
        <w:t>адреса официального сайта, на котором размещена запрашиваемая информация.</w:t>
      </w:r>
      <w:proofErr w:type="gramEnd"/>
    </w:p>
    <w:p w:rsidR="0094675E" w:rsidRPr="006D7F72" w:rsidRDefault="0094675E" w:rsidP="0094675E">
      <w:pPr>
        <w:shd w:val="clear" w:color="auto" w:fill="FFFFFF"/>
        <w:tabs>
          <w:tab w:val="left" w:pos="1094"/>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•3.18.</w:t>
      </w:r>
      <w:r w:rsidRPr="006D7F72">
        <w:rPr>
          <w:rFonts w:ascii="Times New Roman" w:eastAsia="Times New Roman" w:hAnsi="Times New Roman"/>
          <w:color w:val="000000"/>
          <w:sz w:val="28"/>
          <w:szCs w:val="28"/>
        </w:rPr>
        <w:t xml:space="preserve"> В случае</w:t>
      </w:r>
      <w:proofErr w:type="gramStart"/>
      <w:r w:rsidRPr="006D7F72">
        <w:rPr>
          <w:rFonts w:ascii="Times New Roman" w:eastAsia="Times New Roman" w:hAnsi="Times New Roman"/>
          <w:color w:val="000000"/>
          <w:sz w:val="28"/>
          <w:szCs w:val="28"/>
        </w:rPr>
        <w:t>,</w:t>
      </w:r>
      <w:proofErr w:type="gramEnd"/>
      <w:r w:rsidRPr="006D7F72">
        <w:rPr>
          <w:rFonts w:ascii="Times New Roman" w:eastAsia="Times New Roman" w:hAnsi="Times New Roman"/>
          <w:color w:val="000000"/>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94675E" w:rsidRPr="006D7F72" w:rsidRDefault="0094675E" w:rsidP="0094675E">
      <w:pPr>
        <w:shd w:val="clear" w:color="auto" w:fill="FFFFFF"/>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В случае</w:t>
      </w:r>
      <w:proofErr w:type="gramStart"/>
      <w:r w:rsidRPr="006D7F72">
        <w:rPr>
          <w:rFonts w:ascii="Times New Roman" w:eastAsia="Times New Roman" w:hAnsi="Times New Roman"/>
          <w:color w:val="000000"/>
          <w:spacing w:val="-1"/>
          <w:sz w:val="28"/>
          <w:szCs w:val="28"/>
        </w:rPr>
        <w:t>,</w:t>
      </w:r>
      <w:proofErr w:type="gramEnd"/>
      <w:r w:rsidRPr="006D7F72">
        <w:rPr>
          <w:rFonts w:ascii="Times New Roman" w:eastAsia="Times New Roman" w:hAnsi="Times New Roman"/>
          <w:color w:val="000000"/>
          <w:spacing w:val="-1"/>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администрация сельского поселения обязана предоставить запрашиваемую информацию, за исключением информации ограниченного доступа.</w:t>
      </w:r>
    </w:p>
    <w:p w:rsidR="0094675E" w:rsidRPr="006D7F72" w:rsidRDefault="0094675E" w:rsidP="0094675E">
      <w:pPr>
        <w:shd w:val="clear" w:color="auto" w:fill="FFFFFF"/>
        <w:tabs>
          <w:tab w:val="left" w:pos="1094"/>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3.19.</w:t>
      </w:r>
      <w:r w:rsidRPr="006D7F72">
        <w:rPr>
          <w:rFonts w:ascii="Times New Roman" w:eastAsia="Times New Roman" w:hAnsi="Times New Roman"/>
          <w:color w:val="000000"/>
          <w:sz w:val="28"/>
          <w:szCs w:val="28"/>
        </w:rPr>
        <w:t>   Информация о деятельности администрации сельского поселения не предоставляется в случае, если:</w:t>
      </w:r>
    </w:p>
    <w:p w:rsidR="0094675E" w:rsidRPr="006D7F72" w:rsidRDefault="0094675E" w:rsidP="0094675E">
      <w:pPr>
        <w:shd w:val="clear" w:color="auto" w:fill="FFFFFF"/>
        <w:tabs>
          <w:tab w:val="left" w:pos="830"/>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8"/>
          <w:sz w:val="28"/>
          <w:szCs w:val="28"/>
        </w:rPr>
        <w:t>1)</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2"/>
          <w:sz w:val="28"/>
          <w:szCs w:val="28"/>
        </w:rPr>
        <w:t xml:space="preserve">содержание запроса не позволяет установить запрашиваемую информацию о деятельности </w:t>
      </w:r>
      <w:r w:rsidRPr="006D7F72">
        <w:rPr>
          <w:rFonts w:ascii="Times New Roman" w:eastAsia="Times New Roman" w:hAnsi="Times New Roman"/>
          <w:color w:val="000000"/>
          <w:sz w:val="28"/>
          <w:szCs w:val="28"/>
        </w:rPr>
        <w:t>администрации сельского поселения;</w:t>
      </w:r>
    </w:p>
    <w:p w:rsidR="0094675E" w:rsidRPr="006D7F72" w:rsidRDefault="0094675E" w:rsidP="0094675E">
      <w:pPr>
        <w:shd w:val="clear" w:color="auto" w:fill="FFFFFF"/>
        <w:tabs>
          <w:tab w:val="left" w:pos="826"/>
          <w:tab w:val="left" w:pos="615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•2)</w:t>
      </w:r>
      <w:r w:rsidRPr="006D7F72">
        <w:rPr>
          <w:rFonts w:ascii="Times New Roman" w:eastAsia="Times New Roman" w:hAnsi="Times New Roman"/>
          <w:color w:val="000000"/>
          <w:spacing w:val="-3"/>
          <w:sz w:val="14"/>
          <w:szCs w:val="14"/>
        </w:rPr>
        <w:t xml:space="preserve"> </w:t>
      </w:r>
      <w:r w:rsidRPr="006D7F72">
        <w:rPr>
          <w:rFonts w:ascii="Times New Roman" w:eastAsia="Times New Roman" w:hAnsi="Times New Roman"/>
          <w:color w:val="000000"/>
          <w:sz w:val="28"/>
          <w:szCs w:val="28"/>
        </w:rPr>
        <w:t xml:space="preserve">в запросе не указан почтовый адрес, адрес электронной почты или номер факса для </w:t>
      </w:r>
      <w:r w:rsidRPr="006D7F72">
        <w:rPr>
          <w:rFonts w:ascii="Times New Roman" w:eastAsia="Times New Roman" w:hAnsi="Times New Roman"/>
          <w:color w:val="000000"/>
          <w:spacing w:val="-2"/>
          <w:sz w:val="28"/>
          <w:szCs w:val="28"/>
        </w:rPr>
        <w:t xml:space="preserve">направления ответа на запрос либо номер телефона, по которому можно связаться с направившим </w:t>
      </w:r>
      <w:r w:rsidRPr="006D7F72">
        <w:rPr>
          <w:rFonts w:ascii="Times New Roman" w:eastAsia="Times New Roman" w:hAnsi="Times New Roman"/>
          <w:color w:val="000000"/>
          <w:sz w:val="28"/>
          <w:szCs w:val="28"/>
        </w:rPr>
        <w:t>запрос пользователем информацией;</w:t>
      </w:r>
    </w:p>
    <w:p w:rsidR="0094675E" w:rsidRPr="006D7F72" w:rsidRDefault="0094675E" w:rsidP="0094675E">
      <w:pPr>
        <w:shd w:val="clear" w:color="auto" w:fill="FFFFFF"/>
        <w:tabs>
          <w:tab w:val="left" w:pos="826"/>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w:t>
      </w:r>
      <w:r w:rsidRPr="006D7F72">
        <w:rPr>
          <w:rFonts w:ascii="Times New Roman" w:eastAsia="Times New Roman" w:hAnsi="Times New Roman"/>
          <w:color w:val="000000"/>
          <w:spacing w:val="-3"/>
          <w:sz w:val="14"/>
          <w:szCs w:val="14"/>
        </w:rPr>
        <w:t xml:space="preserve"> </w:t>
      </w:r>
      <w:r w:rsidRPr="006D7F72">
        <w:rPr>
          <w:rFonts w:ascii="Times New Roman" w:eastAsia="Times New Roman" w:hAnsi="Times New Roman"/>
          <w:color w:val="000000"/>
          <w:sz w:val="28"/>
          <w:szCs w:val="28"/>
        </w:rPr>
        <w:t>запрашиваемая информация не относится к деятельности администрации сельского поселения, в которую поступил запрос;</w:t>
      </w:r>
    </w:p>
    <w:p w:rsidR="0094675E" w:rsidRPr="006D7F72" w:rsidRDefault="0094675E" w:rsidP="0094675E">
      <w:pPr>
        <w:shd w:val="clear" w:color="auto" w:fill="FFFFFF"/>
        <w:tabs>
          <w:tab w:val="left" w:pos="82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z w:val="28"/>
          <w:szCs w:val="28"/>
        </w:rPr>
        <w:t>запрашиваемая информация относится к информации ограниченного доступа;</w:t>
      </w:r>
    </w:p>
    <w:p w:rsidR="0094675E" w:rsidRPr="006D7F72" w:rsidRDefault="0094675E" w:rsidP="0094675E">
      <w:pPr>
        <w:shd w:val="clear" w:color="auto" w:fill="FFFFFF"/>
        <w:tabs>
          <w:tab w:val="left" w:pos="82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•5)</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z w:val="28"/>
          <w:szCs w:val="28"/>
        </w:rPr>
        <w:t>запрашиваемая информация ранее предоставлялась пользователю информацией;</w:t>
      </w:r>
    </w:p>
    <w:p w:rsidR="0094675E" w:rsidRPr="006D7F72" w:rsidRDefault="0094675E" w:rsidP="0094675E">
      <w:pPr>
        <w:shd w:val="clear" w:color="auto" w:fill="FFFFFF"/>
        <w:tabs>
          <w:tab w:val="left" w:pos="826"/>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•6)</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pacing w:val="-2"/>
          <w:sz w:val="28"/>
          <w:szCs w:val="28"/>
        </w:rPr>
        <w:t xml:space="preserve">в запросе ставится вопрос о правовой оценке актов администрации сельского поселения, проведении </w:t>
      </w:r>
      <w:r w:rsidRPr="006D7F72">
        <w:rPr>
          <w:rFonts w:ascii="Times New Roman" w:eastAsia="Times New Roman" w:hAnsi="Times New Roman"/>
          <w:color w:val="000000"/>
          <w:sz w:val="28"/>
          <w:szCs w:val="28"/>
        </w:rPr>
        <w:t>анализа деятельности администрации сельского поселения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4675E" w:rsidRPr="006D7F72" w:rsidRDefault="0094675E" w:rsidP="0094675E">
      <w:pPr>
        <w:shd w:val="clear" w:color="auto" w:fill="FFFFFF"/>
        <w:tabs>
          <w:tab w:val="left" w:pos="108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•3.20.</w:t>
      </w:r>
      <w:r w:rsidRPr="006D7F72">
        <w:rPr>
          <w:rFonts w:ascii="Times New Roman" w:eastAsia="Times New Roman" w:hAnsi="Times New Roman"/>
          <w:color w:val="000000"/>
          <w:sz w:val="28"/>
          <w:szCs w:val="28"/>
        </w:rPr>
        <w:t xml:space="preserve"> Администрация сельского поселения не предоставляет информацию о своей деятельности по запросу, если эта информация опубликована в средстве массовой информации или размещена в сети Интернет.</w:t>
      </w:r>
    </w:p>
    <w:p w:rsidR="0094675E" w:rsidRPr="006D7F72" w:rsidRDefault="0094675E" w:rsidP="0094675E">
      <w:pPr>
        <w:shd w:val="clear" w:color="auto" w:fill="FFFFFF"/>
        <w:tabs>
          <w:tab w:val="left" w:pos="108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•3.21.</w:t>
      </w:r>
      <w:r w:rsidRPr="006D7F72">
        <w:rPr>
          <w:rFonts w:ascii="Times New Roman" w:eastAsia="Times New Roman" w:hAnsi="Times New Roman"/>
          <w:color w:val="000000"/>
          <w:sz w:val="28"/>
          <w:szCs w:val="28"/>
        </w:rPr>
        <w:t xml:space="preserve"> Информация предоставляется по запросу в одном экземпляре и в том виде, в котором она существует в администрации сельского поселения, без дополнительной обработки.</w:t>
      </w:r>
    </w:p>
    <w:p w:rsidR="0094675E" w:rsidRPr="006D7F72" w:rsidRDefault="0094675E" w:rsidP="0094675E">
      <w:pPr>
        <w:shd w:val="clear" w:color="auto" w:fill="FFFFFF"/>
        <w:tabs>
          <w:tab w:val="left" w:pos="1080"/>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lastRenderedPageBreak/>
        <w:t>•3.22.</w:t>
      </w:r>
      <w:r w:rsidRPr="006D7F72">
        <w:rPr>
          <w:rFonts w:ascii="Times New Roman" w:eastAsia="Times New Roman" w:hAnsi="Times New Roman"/>
          <w:color w:val="000000"/>
          <w:sz w:val="28"/>
          <w:szCs w:val="28"/>
        </w:rPr>
        <w:t xml:space="preserve"> Пользователю информацией предоставляется на бесплатной основе информация о деятельности администрации сельского поселения:</w:t>
      </w:r>
    </w:p>
    <w:p w:rsidR="0094675E" w:rsidRPr="006D7F72" w:rsidRDefault="0094675E" w:rsidP="0094675E">
      <w:pPr>
        <w:shd w:val="clear" w:color="auto" w:fill="FFFFFF"/>
        <w:tabs>
          <w:tab w:val="left" w:pos="802"/>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8"/>
          <w:sz w:val="28"/>
          <w:szCs w:val="28"/>
        </w:rPr>
        <w:t>1)</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передаваемая в устной форме;</w:t>
      </w:r>
    </w:p>
    <w:p w:rsidR="0094675E" w:rsidRPr="006D7F72" w:rsidRDefault="0094675E" w:rsidP="0094675E">
      <w:pPr>
        <w:shd w:val="clear" w:color="auto" w:fill="FFFFFF"/>
        <w:tabs>
          <w:tab w:val="left" w:pos="859"/>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2)</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размещаемая</w:t>
      </w:r>
      <w:proofErr w:type="gramEnd"/>
      <w:r w:rsidRPr="006D7F72">
        <w:rPr>
          <w:rFonts w:ascii="Times New Roman" w:eastAsia="Times New Roman" w:hAnsi="Times New Roman"/>
          <w:color w:val="000000"/>
          <w:sz w:val="28"/>
          <w:szCs w:val="28"/>
        </w:rPr>
        <w:t xml:space="preserve"> администрацией сельского поселения в сети Интернет, а также в отведенных для размещения информации о деятельности администрации сельского поселения местах;</w:t>
      </w:r>
    </w:p>
    <w:p w:rsidR="0094675E" w:rsidRPr="006D7F72" w:rsidRDefault="0094675E" w:rsidP="0094675E">
      <w:pPr>
        <w:shd w:val="clear" w:color="auto" w:fill="FFFFFF"/>
        <w:tabs>
          <w:tab w:val="left" w:pos="917"/>
          <w:tab w:val="left" w:pos="1435"/>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w:t>
      </w:r>
      <w:r w:rsidRPr="006D7F72">
        <w:rPr>
          <w:rFonts w:ascii="Times New Roman" w:eastAsia="Times New Roman" w:hAnsi="Times New Roman"/>
          <w:color w:val="000000"/>
          <w:sz w:val="28"/>
          <w:szCs w:val="28"/>
        </w:rPr>
        <w:t xml:space="preserve"> затрагивающая права и установленные законодательством Российской Федерации обязанности заинтересованного пользователя информацией;</w:t>
      </w:r>
    </w:p>
    <w:p w:rsidR="0094675E" w:rsidRPr="006D7F72" w:rsidRDefault="0094675E" w:rsidP="0094675E">
      <w:pPr>
        <w:shd w:val="clear" w:color="auto" w:fill="FFFFFF"/>
        <w:tabs>
          <w:tab w:val="left" w:pos="979"/>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4)</w:t>
      </w:r>
      <w:r w:rsidRPr="006D7F72">
        <w:rPr>
          <w:rFonts w:ascii="Times New Roman" w:eastAsia="Times New Roman" w:hAnsi="Times New Roman"/>
          <w:color w:val="000000"/>
          <w:sz w:val="28"/>
          <w:szCs w:val="28"/>
        </w:rPr>
        <w:t>  иная установленная законодательством Российской Федерации информация о деятельности администрации сельского поселения.</w:t>
      </w:r>
    </w:p>
    <w:p w:rsidR="0094675E" w:rsidRPr="006D7F72" w:rsidRDefault="0094675E" w:rsidP="0094675E">
      <w:pPr>
        <w:shd w:val="clear" w:color="auto" w:fill="FFFFFF"/>
        <w:tabs>
          <w:tab w:val="left" w:pos="1147"/>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•3.23.</w:t>
      </w:r>
      <w:r w:rsidRPr="006D7F72">
        <w:rPr>
          <w:rFonts w:ascii="Times New Roman" w:eastAsia="Times New Roman" w:hAnsi="Times New Roman"/>
          <w:color w:val="000000"/>
          <w:sz w:val="28"/>
          <w:szCs w:val="28"/>
        </w:rPr>
        <w:t xml:space="preserve">Плата за предоставление информации о деятельности администрации сельского поселения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w:t>
      </w:r>
      <w:r w:rsidRPr="006D7F72">
        <w:rPr>
          <w:rFonts w:ascii="Times New Roman" w:eastAsia="Times New Roman" w:hAnsi="Times New Roman"/>
          <w:color w:val="000000"/>
          <w:spacing w:val="-1"/>
          <w:sz w:val="28"/>
          <w:szCs w:val="28"/>
        </w:rPr>
        <w:t xml:space="preserve">информации, предоставляемой на бесплатной основе. Плата взимается в порядке, установленном </w:t>
      </w:r>
      <w:r w:rsidRPr="006D7F72">
        <w:rPr>
          <w:rFonts w:ascii="Times New Roman" w:eastAsia="Times New Roman" w:hAnsi="Times New Roman"/>
          <w:color w:val="000000"/>
          <w:sz w:val="28"/>
          <w:szCs w:val="28"/>
        </w:rPr>
        <w:t>Правительством Российской Федерации.</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•3.24.</w:t>
      </w:r>
      <w:r w:rsidRPr="006D7F72">
        <w:rPr>
          <w:rFonts w:ascii="Times New Roman" w:eastAsia="Times New Roman" w:hAnsi="Times New Roman"/>
          <w:color w:val="000000"/>
          <w:spacing w:val="-1"/>
          <w:sz w:val="28"/>
          <w:szCs w:val="28"/>
        </w:rPr>
        <w:t xml:space="preserve">В случае, предусмотренном пунктом 3.23 настоящего Положения, пользователем информацией оплачиваются расходы на изготовление копий запрашиваемых документов и (или) </w:t>
      </w:r>
      <w:r w:rsidRPr="006D7F72">
        <w:rPr>
          <w:rFonts w:ascii="Times New Roman" w:eastAsia="Times New Roman" w:hAnsi="Times New Roman"/>
          <w:color w:val="000000"/>
          <w:sz w:val="28"/>
          <w:szCs w:val="28"/>
        </w:rPr>
        <w:t>материалов, а также расходы, связанные с их пересылкой по почте.</w:t>
      </w:r>
    </w:p>
    <w:p w:rsidR="0094675E" w:rsidRPr="006D7F72" w:rsidRDefault="0094675E" w:rsidP="0094675E">
      <w:pPr>
        <w:shd w:val="clear" w:color="auto" w:fill="FFFFFF"/>
        <w:tabs>
          <w:tab w:val="left" w:pos="1061"/>
          <w:tab w:val="left" w:pos="1134"/>
        </w:tabs>
        <w:spacing w:after="0" w:line="240" w:lineRule="auto"/>
        <w:ind w:right="10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3.25.</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Средства, полученные в качестве платы за предоставление информации о деятельности </w:t>
      </w:r>
      <w:r w:rsidRPr="006D7F72">
        <w:rPr>
          <w:rFonts w:ascii="Times New Roman" w:eastAsia="Times New Roman" w:hAnsi="Times New Roman"/>
          <w:color w:val="000000"/>
          <w:sz w:val="28"/>
          <w:szCs w:val="28"/>
        </w:rPr>
        <w:t>администрации сельского поселения, подлежат зачислению в местный бюджет поселения.</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3.26.</w:t>
      </w:r>
      <w:r w:rsidRPr="006D7F72">
        <w:rPr>
          <w:rFonts w:ascii="Times New Roman" w:eastAsia="Times New Roman" w:hAnsi="Times New Roman"/>
          <w:color w:val="000000"/>
          <w:sz w:val="28"/>
          <w:szCs w:val="28"/>
        </w:rPr>
        <w:t xml:space="preserve">   Администрация сельского поселения, предоставившая информацию, содержащую неточные </w:t>
      </w:r>
      <w:r w:rsidRPr="006D7F72">
        <w:rPr>
          <w:rFonts w:ascii="Times New Roman" w:eastAsia="Times New Roman" w:hAnsi="Times New Roman"/>
          <w:color w:val="000000"/>
          <w:spacing w:val="-1"/>
          <w:sz w:val="28"/>
          <w:szCs w:val="28"/>
        </w:rPr>
        <w:t xml:space="preserve">сведения, обязана безвозмездно по письменному заявлению пользователя информацией, которое </w:t>
      </w:r>
      <w:r w:rsidRPr="006D7F72">
        <w:rPr>
          <w:rFonts w:ascii="Times New Roman" w:eastAsia="Times New Roman" w:hAnsi="Times New Roman"/>
          <w:color w:val="000000"/>
          <w:sz w:val="28"/>
          <w:szCs w:val="28"/>
        </w:rPr>
        <w:t>должно быть мотивировано, устранить имеющиеся неточности.</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 xml:space="preserve">Раздел 4. Порядок осуществления </w:t>
      </w:r>
      <w:proofErr w:type="gramStart"/>
      <w:r w:rsidRPr="006D7F72">
        <w:rPr>
          <w:rFonts w:ascii="Times New Roman" w:eastAsia="Times New Roman" w:hAnsi="Times New Roman"/>
          <w:b/>
          <w:bCs/>
          <w:color w:val="000000"/>
          <w:spacing w:val="-1"/>
          <w:sz w:val="28"/>
        </w:rPr>
        <w:t>контроля за</w:t>
      </w:r>
      <w:proofErr w:type="gramEnd"/>
      <w:r w:rsidRPr="006D7F72">
        <w:rPr>
          <w:rFonts w:ascii="Times New Roman" w:eastAsia="Times New Roman" w:hAnsi="Times New Roman"/>
          <w:b/>
          <w:bCs/>
          <w:color w:val="000000"/>
          <w:spacing w:val="-1"/>
          <w:sz w:val="28"/>
        </w:rPr>
        <w:t xml:space="preserve"> обеспечением доступа к информации о </w:t>
      </w:r>
      <w:r w:rsidRPr="006D7F72">
        <w:rPr>
          <w:rFonts w:ascii="Times New Roman" w:eastAsia="Times New Roman" w:hAnsi="Times New Roman"/>
          <w:b/>
          <w:bCs/>
          <w:color w:val="000000"/>
          <w:sz w:val="28"/>
        </w:rPr>
        <w:t>деятельности администрации сельского поселения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1032"/>
        </w:tabs>
        <w:spacing w:after="0" w:line="240" w:lineRule="auto"/>
        <w:ind w:right="10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•4.1.</w:t>
      </w:r>
      <w:r w:rsidRPr="006D7F72">
        <w:rPr>
          <w:rFonts w:ascii="Times New Roman" w:eastAsia="Times New Roman" w:hAnsi="Times New Roman"/>
          <w:color w:val="000000"/>
          <w:spacing w:val="-6"/>
          <w:sz w:val="14"/>
          <w:szCs w:val="14"/>
        </w:rPr>
        <w:t xml:space="preserve">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обеспечением доступа к информации о деятельности администрации сельского поселения осуществляет Глава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w:t>
      </w:r>
    </w:p>
    <w:p w:rsidR="0094675E" w:rsidRPr="006D7F72" w:rsidRDefault="0094675E" w:rsidP="0094675E">
      <w:pPr>
        <w:shd w:val="clear" w:color="auto" w:fill="FFFFFF"/>
        <w:tabs>
          <w:tab w:val="left" w:pos="1032"/>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•4.2.</w:t>
      </w:r>
      <w:r w:rsidRPr="006D7F72">
        <w:rPr>
          <w:rFonts w:ascii="Times New Roman" w:eastAsia="Times New Roman" w:hAnsi="Times New Roman"/>
          <w:color w:val="000000"/>
          <w:spacing w:val="-4"/>
          <w:sz w:val="14"/>
          <w:szCs w:val="14"/>
        </w:rPr>
        <w:t xml:space="preserve">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обеспечением доступа к информации о деятельности администрации сельского поселения осуществляется в следующем порядке:</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•4.2.1.</w:t>
      </w:r>
      <w:r w:rsidRPr="006D7F72">
        <w:rPr>
          <w:rFonts w:ascii="Times New Roman" w:eastAsia="Times New Roman" w:hAnsi="Times New Roman"/>
          <w:color w:val="000000"/>
          <w:spacing w:val="-1"/>
          <w:sz w:val="28"/>
          <w:szCs w:val="28"/>
        </w:rPr>
        <w:t xml:space="preserve"> Специалисты администрации, в обязанности которых </w:t>
      </w:r>
      <w:proofErr w:type="gramStart"/>
      <w:r w:rsidRPr="006D7F72">
        <w:rPr>
          <w:rFonts w:ascii="Times New Roman" w:eastAsia="Times New Roman" w:hAnsi="Times New Roman"/>
          <w:color w:val="000000"/>
          <w:spacing w:val="-1"/>
          <w:sz w:val="28"/>
          <w:szCs w:val="28"/>
        </w:rPr>
        <w:t>входят</w:t>
      </w:r>
      <w:proofErr w:type="gramEnd"/>
      <w:r w:rsidRPr="006D7F72">
        <w:rPr>
          <w:rFonts w:ascii="Times New Roman" w:eastAsia="Times New Roman" w:hAnsi="Times New Roman"/>
          <w:color w:val="000000"/>
          <w:spacing w:val="-1"/>
          <w:sz w:val="28"/>
          <w:szCs w:val="28"/>
        </w:rPr>
        <w:t xml:space="preserve"> предоставление информации пользователям информацией один раз в месяц устно </w:t>
      </w:r>
      <w:r w:rsidRPr="006D7F72">
        <w:rPr>
          <w:rFonts w:ascii="Times New Roman" w:eastAsia="Times New Roman" w:hAnsi="Times New Roman"/>
          <w:color w:val="000000"/>
          <w:sz w:val="28"/>
          <w:szCs w:val="28"/>
        </w:rPr>
        <w:t xml:space="preserve">докладывают Главе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 о деятельности администрации сельского поселения, об итогах работы по обеспечению доступа к информации о деятельности администрации сельского  поселения.</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•4.2.2.</w:t>
      </w:r>
      <w:r w:rsidRPr="006D7F72">
        <w:rPr>
          <w:rFonts w:ascii="Times New Roman" w:eastAsia="Times New Roman" w:hAnsi="Times New Roman"/>
          <w:color w:val="000000"/>
          <w:spacing w:val="-1"/>
          <w:sz w:val="28"/>
          <w:szCs w:val="28"/>
        </w:rPr>
        <w:t xml:space="preserve"> </w:t>
      </w:r>
      <w:proofErr w:type="gramStart"/>
      <w:r w:rsidRPr="006D7F72">
        <w:rPr>
          <w:rFonts w:ascii="Times New Roman" w:eastAsia="Times New Roman" w:hAnsi="Times New Roman"/>
          <w:color w:val="000000"/>
          <w:spacing w:val="-1"/>
          <w:sz w:val="28"/>
          <w:szCs w:val="28"/>
        </w:rPr>
        <w:t xml:space="preserve">По требованию Главы </w:t>
      </w:r>
      <w:r>
        <w:rPr>
          <w:rFonts w:ascii="Times New Roman" w:eastAsia="Times New Roman" w:hAnsi="Times New Roman"/>
          <w:color w:val="000000"/>
          <w:spacing w:val="-1"/>
          <w:sz w:val="28"/>
          <w:szCs w:val="28"/>
        </w:rPr>
        <w:t xml:space="preserve">администрации </w:t>
      </w:r>
      <w:r w:rsidRPr="006D7F72">
        <w:rPr>
          <w:rFonts w:ascii="Times New Roman" w:eastAsia="Times New Roman" w:hAnsi="Times New Roman"/>
          <w:color w:val="000000"/>
          <w:spacing w:val="-1"/>
          <w:sz w:val="28"/>
          <w:szCs w:val="28"/>
        </w:rPr>
        <w:t xml:space="preserve">сельского поселения доклад об итогах работы по обеспечению доступа к </w:t>
      </w:r>
      <w:r w:rsidRPr="006D7F72">
        <w:rPr>
          <w:rFonts w:ascii="Times New Roman" w:eastAsia="Times New Roman" w:hAnsi="Times New Roman"/>
          <w:color w:val="000000"/>
          <w:sz w:val="28"/>
          <w:szCs w:val="28"/>
        </w:rPr>
        <w:t>информации о деятельности</w:t>
      </w:r>
      <w:proofErr w:type="gramEnd"/>
      <w:r w:rsidRPr="006D7F72">
        <w:rPr>
          <w:rFonts w:ascii="Times New Roman" w:eastAsia="Times New Roman" w:hAnsi="Times New Roman"/>
          <w:color w:val="000000"/>
          <w:sz w:val="28"/>
          <w:szCs w:val="28"/>
        </w:rPr>
        <w:t xml:space="preserve"> администрации сельского поселения представляется в письменном виде.</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•4.2.3.</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Ответственный за организацию работы по обеспечению доступа к информации о деятельности администрации сельского поселения обобщает итоги работы за месяц по обеспечению доступа к информации от специалистов администрации, должностных лиц, выявляет проблемы и наиболее сложные вопросы, после чего в течение первой рабочей недели каждого месяца устно докладывает итоги работы Главе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w:t>
      </w:r>
      <w:proofErr w:type="gramEnd"/>
    </w:p>
    <w:p w:rsidR="0094675E" w:rsidRPr="006D7F72" w:rsidRDefault="0094675E" w:rsidP="0094675E">
      <w:pPr>
        <w:shd w:val="clear" w:color="auto" w:fill="FFFFFF"/>
        <w:tabs>
          <w:tab w:val="left" w:pos="114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•4.2.4.</w:t>
      </w:r>
      <w:r w:rsidRPr="006D7F72">
        <w:rPr>
          <w:rFonts w:ascii="Times New Roman" w:eastAsia="Times New Roman" w:hAnsi="Times New Roman"/>
          <w:color w:val="000000"/>
          <w:spacing w:val="-1"/>
          <w:sz w:val="28"/>
          <w:szCs w:val="28"/>
        </w:rPr>
        <w:t xml:space="preserve"> Глава </w:t>
      </w:r>
      <w:r>
        <w:rPr>
          <w:rFonts w:ascii="Times New Roman" w:eastAsia="Times New Roman" w:hAnsi="Times New Roman"/>
          <w:color w:val="000000"/>
          <w:spacing w:val="-1"/>
          <w:sz w:val="28"/>
          <w:szCs w:val="28"/>
        </w:rPr>
        <w:t xml:space="preserve">администрации </w:t>
      </w:r>
      <w:r w:rsidRPr="006D7F72">
        <w:rPr>
          <w:rFonts w:ascii="Times New Roman" w:eastAsia="Times New Roman" w:hAnsi="Times New Roman"/>
          <w:color w:val="000000"/>
          <w:spacing w:val="-1"/>
          <w:sz w:val="28"/>
          <w:szCs w:val="28"/>
        </w:rPr>
        <w:t xml:space="preserve">сельского поселения осуществляет </w:t>
      </w:r>
      <w:proofErr w:type="gramStart"/>
      <w:r w:rsidRPr="006D7F72">
        <w:rPr>
          <w:rFonts w:ascii="Times New Roman" w:eastAsia="Times New Roman" w:hAnsi="Times New Roman"/>
          <w:color w:val="000000"/>
          <w:spacing w:val="-1"/>
          <w:sz w:val="28"/>
          <w:szCs w:val="28"/>
        </w:rPr>
        <w:t>контроль за</w:t>
      </w:r>
      <w:proofErr w:type="gramEnd"/>
      <w:r w:rsidRPr="006D7F72">
        <w:rPr>
          <w:rFonts w:ascii="Times New Roman" w:eastAsia="Times New Roman" w:hAnsi="Times New Roman"/>
          <w:color w:val="000000"/>
          <w:spacing w:val="-1"/>
          <w:sz w:val="28"/>
          <w:szCs w:val="28"/>
        </w:rPr>
        <w:t xml:space="preserve"> обеспечением доступа к информации о </w:t>
      </w:r>
      <w:r w:rsidRPr="006D7F72">
        <w:rPr>
          <w:rFonts w:ascii="Times New Roman" w:eastAsia="Times New Roman" w:hAnsi="Times New Roman"/>
          <w:color w:val="000000"/>
          <w:sz w:val="28"/>
          <w:szCs w:val="28"/>
        </w:rPr>
        <w:t>деятельности администрации сельского поселения посредством еженедельного личного посещения официального сайта в сети Интернет, на котором размещается информация о деятельности администрации сельского поселения, а также личного изучения публикаций в печатных средствах массовой информации о деятельности администрации сельского поселения.</w:t>
      </w:r>
    </w:p>
    <w:p w:rsidR="0094675E" w:rsidRPr="006D7F72" w:rsidRDefault="0094675E" w:rsidP="0094675E">
      <w:pPr>
        <w:shd w:val="clear" w:color="auto" w:fill="FFFFFF"/>
        <w:tabs>
          <w:tab w:val="left" w:pos="1171"/>
          <w:tab w:val="left" w:leader="underscore" w:pos="6898"/>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4.3.</w:t>
      </w:r>
      <w:r w:rsidRPr="006D7F72">
        <w:rPr>
          <w:rFonts w:ascii="Times New Roman" w:eastAsia="Times New Roman" w:hAnsi="Times New Roman"/>
          <w:color w:val="000000"/>
          <w:sz w:val="28"/>
          <w:szCs w:val="28"/>
        </w:rPr>
        <w:t>  Должностные лица администрации</w:t>
      </w:r>
      <w:r>
        <w:rPr>
          <w:rFonts w:ascii="Times New Roman" w:eastAsia="Times New Roman" w:hAnsi="Times New Roman"/>
          <w:color w:val="000000"/>
          <w:sz w:val="28"/>
          <w:szCs w:val="28"/>
        </w:rPr>
        <w:t xml:space="preserve"> Русскошойского </w:t>
      </w:r>
      <w:r w:rsidRPr="006D7F72">
        <w:rPr>
          <w:rFonts w:ascii="Times New Roman" w:eastAsia="Times New Roman" w:hAnsi="Times New Roman"/>
          <w:color w:val="000000"/>
          <w:sz w:val="28"/>
          <w:szCs w:val="28"/>
        </w:rPr>
        <w:t xml:space="preserve"> сельского поселения, муниципальные служащие администрации сельского поселения, виновные в нарушении права на доступ к информации о деятельности администрации сельского поселения, несут ответственность в соответствии с законодательством Российской Федерации.</w:t>
      </w: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Pr="004A1D4B" w:rsidRDefault="0094675E" w:rsidP="0094675E">
      <w:pPr>
        <w:shd w:val="clear" w:color="auto" w:fill="FFFFFF"/>
        <w:spacing w:after="0" w:line="240" w:lineRule="auto"/>
        <w:ind w:left="5745"/>
        <w:rPr>
          <w:rFonts w:ascii="Tahoma" w:eastAsia="Times New Roman" w:hAnsi="Tahoma" w:cs="Tahoma"/>
          <w:color w:val="000000"/>
          <w:sz w:val="24"/>
          <w:szCs w:val="24"/>
        </w:rPr>
      </w:pPr>
      <w:r w:rsidRPr="004A1D4B">
        <w:rPr>
          <w:rFonts w:ascii="Times New Roman" w:eastAsia="Times New Roman" w:hAnsi="Times New Roman"/>
          <w:color w:val="000000"/>
          <w:spacing w:val="-3"/>
          <w:sz w:val="24"/>
          <w:szCs w:val="24"/>
        </w:rPr>
        <w:lastRenderedPageBreak/>
        <w:t>Утвержден</w:t>
      </w:r>
    </w:p>
    <w:p w:rsidR="0094675E" w:rsidRDefault="0094675E" w:rsidP="0094675E">
      <w:pPr>
        <w:shd w:val="clear" w:color="auto" w:fill="FFFFFF"/>
        <w:spacing w:after="0" w:line="240" w:lineRule="auto"/>
        <w:ind w:left="5745"/>
        <w:rPr>
          <w:rFonts w:ascii="Times New Roman" w:eastAsia="Times New Roman" w:hAnsi="Times New Roman"/>
          <w:color w:val="000000"/>
          <w:spacing w:val="-1"/>
          <w:sz w:val="24"/>
          <w:szCs w:val="24"/>
        </w:rPr>
      </w:pPr>
      <w:r w:rsidRPr="004A1D4B">
        <w:rPr>
          <w:rFonts w:ascii="Times New Roman" w:eastAsia="Times New Roman" w:hAnsi="Times New Roman"/>
          <w:color w:val="000000"/>
          <w:spacing w:val="-4"/>
          <w:sz w:val="24"/>
          <w:szCs w:val="24"/>
        </w:rPr>
        <w:t xml:space="preserve">постановлением </w:t>
      </w:r>
      <w:r w:rsidRPr="004A1D4B">
        <w:rPr>
          <w:rFonts w:ascii="Times New Roman" w:eastAsia="Times New Roman" w:hAnsi="Times New Roman"/>
          <w:color w:val="000000"/>
          <w:spacing w:val="-1"/>
          <w:sz w:val="24"/>
          <w:szCs w:val="24"/>
        </w:rPr>
        <w:t xml:space="preserve">администрации </w:t>
      </w:r>
      <w:r>
        <w:rPr>
          <w:rFonts w:ascii="Times New Roman" w:eastAsia="Times New Roman" w:hAnsi="Times New Roman"/>
          <w:color w:val="000000"/>
          <w:spacing w:val="-1"/>
          <w:sz w:val="24"/>
          <w:szCs w:val="24"/>
        </w:rPr>
        <w:t xml:space="preserve">МО «Русскошойское </w:t>
      </w:r>
      <w:r w:rsidRPr="004A1D4B">
        <w:rPr>
          <w:rFonts w:ascii="Times New Roman" w:eastAsia="Times New Roman" w:hAnsi="Times New Roman"/>
          <w:color w:val="000000"/>
          <w:spacing w:val="-1"/>
          <w:sz w:val="24"/>
          <w:szCs w:val="24"/>
        </w:rPr>
        <w:t>сельско</w:t>
      </w:r>
      <w:r>
        <w:rPr>
          <w:rFonts w:ascii="Times New Roman" w:eastAsia="Times New Roman" w:hAnsi="Times New Roman"/>
          <w:color w:val="000000"/>
          <w:spacing w:val="-1"/>
          <w:sz w:val="24"/>
          <w:szCs w:val="24"/>
        </w:rPr>
        <w:t>е</w:t>
      </w:r>
      <w:r w:rsidRPr="004A1D4B">
        <w:rPr>
          <w:rFonts w:ascii="Times New Roman" w:eastAsia="Times New Roman" w:hAnsi="Times New Roman"/>
          <w:color w:val="000000"/>
          <w:spacing w:val="-1"/>
          <w:sz w:val="24"/>
          <w:szCs w:val="24"/>
        </w:rPr>
        <w:t xml:space="preserve"> поселени</w:t>
      </w:r>
      <w:r>
        <w:rPr>
          <w:rFonts w:ascii="Times New Roman" w:eastAsia="Times New Roman" w:hAnsi="Times New Roman"/>
          <w:color w:val="000000"/>
          <w:spacing w:val="-1"/>
          <w:sz w:val="24"/>
          <w:szCs w:val="24"/>
        </w:rPr>
        <w:t>е»</w:t>
      </w:r>
      <w:r w:rsidRPr="004A1D4B">
        <w:rPr>
          <w:rFonts w:ascii="Times New Roman" w:eastAsia="Times New Roman" w:hAnsi="Times New Roman"/>
          <w:color w:val="000000"/>
          <w:spacing w:val="-1"/>
          <w:sz w:val="24"/>
          <w:szCs w:val="24"/>
        </w:rPr>
        <w:t xml:space="preserve"> </w:t>
      </w:r>
    </w:p>
    <w:p w:rsidR="0094675E" w:rsidRPr="004A1D4B" w:rsidRDefault="00686F31" w:rsidP="0094675E">
      <w:pPr>
        <w:shd w:val="clear" w:color="auto" w:fill="FFFFFF"/>
        <w:spacing w:after="0" w:line="240" w:lineRule="auto"/>
        <w:ind w:left="5745"/>
        <w:rPr>
          <w:rFonts w:ascii="Tahoma" w:eastAsia="Times New Roman" w:hAnsi="Tahoma" w:cs="Tahoma"/>
          <w:color w:val="000000"/>
          <w:sz w:val="24"/>
          <w:szCs w:val="24"/>
        </w:rPr>
      </w:pPr>
      <w:r>
        <w:rPr>
          <w:rFonts w:ascii="Times New Roman" w:eastAsia="Times New Roman" w:hAnsi="Times New Roman"/>
          <w:color w:val="000000"/>
          <w:sz w:val="24"/>
          <w:szCs w:val="24"/>
        </w:rPr>
        <w:t xml:space="preserve"> от 19</w:t>
      </w:r>
      <w:r w:rsidR="0094675E">
        <w:rPr>
          <w:rFonts w:ascii="Times New Roman" w:eastAsia="Times New Roman" w:hAnsi="Times New Roman"/>
          <w:color w:val="000000"/>
          <w:sz w:val="24"/>
          <w:szCs w:val="24"/>
        </w:rPr>
        <w:t>.11</w:t>
      </w:r>
      <w:r w:rsidR="0094675E" w:rsidRPr="004A1D4B">
        <w:rPr>
          <w:rFonts w:ascii="Times New Roman" w:eastAsia="Times New Roman" w:hAnsi="Times New Roman"/>
          <w:color w:val="000000"/>
          <w:sz w:val="24"/>
          <w:szCs w:val="24"/>
        </w:rPr>
        <w:t xml:space="preserve">.2012г. № </w:t>
      </w:r>
      <w:r w:rsidR="0094675E">
        <w:rPr>
          <w:rFonts w:ascii="Times New Roman" w:eastAsia="Times New Roman" w:hAnsi="Times New Roman"/>
          <w:color w:val="000000"/>
          <w:sz w:val="24"/>
          <w:szCs w:val="24"/>
        </w:rPr>
        <w:t>56</w:t>
      </w:r>
    </w:p>
    <w:p w:rsidR="0094675E" w:rsidRPr="004A1D4B" w:rsidRDefault="0094675E" w:rsidP="0094675E">
      <w:pPr>
        <w:shd w:val="clear" w:color="auto" w:fill="FFFFFF"/>
        <w:spacing w:after="0" w:line="240" w:lineRule="auto"/>
        <w:ind w:left="5745"/>
        <w:rPr>
          <w:rFonts w:ascii="Tahoma" w:eastAsia="Times New Roman" w:hAnsi="Tahoma" w:cs="Tahoma"/>
          <w:color w:val="000000"/>
          <w:sz w:val="24"/>
          <w:szCs w:val="24"/>
        </w:rPr>
      </w:pPr>
      <w:r w:rsidRPr="004A1D4B">
        <w:rPr>
          <w:rFonts w:ascii="Times New Roman" w:eastAsia="Times New Roman" w:hAnsi="Times New Roman"/>
          <w:color w:val="000000"/>
          <w:sz w:val="24"/>
          <w:szCs w:val="24"/>
        </w:rPr>
        <w:t>(приложение 2)</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ПЕРЕЧЕНЬ</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 xml:space="preserve">ИНФОРМАЦИИ О ДЕЯТЕЛЬНОСТИ </w:t>
      </w:r>
      <w:r w:rsidRPr="006D7F72">
        <w:rPr>
          <w:rFonts w:ascii="Times New Roman" w:eastAsia="Times New Roman" w:hAnsi="Times New Roman"/>
          <w:b/>
          <w:bCs/>
          <w:color w:val="000000"/>
          <w:spacing w:val="-2"/>
          <w:sz w:val="28"/>
        </w:rPr>
        <w:t xml:space="preserve">АДМИНИСТРАЦИИ </w:t>
      </w:r>
      <w:r w:rsidR="00686F31">
        <w:rPr>
          <w:rFonts w:ascii="Times New Roman" w:eastAsia="Times New Roman" w:hAnsi="Times New Roman"/>
          <w:b/>
          <w:bCs/>
          <w:color w:val="000000"/>
          <w:spacing w:val="-2"/>
          <w:sz w:val="28"/>
        </w:rPr>
        <w:t>МО «РУССКОШОЙСКОЕ</w:t>
      </w:r>
      <w:r>
        <w:rPr>
          <w:rFonts w:ascii="Times New Roman" w:eastAsia="Times New Roman" w:hAnsi="Times New Roman"/>
          <w:b/>
          <w:bCs/>
          <w:color w:val="000000"/>
          <w:spacing w:val="-2"/>
          <w:sz w:val="28"/>
        </w:rPr>
        <w:t xml:space="preserve"> </w:t>
      </w:r>
      <w:r w:rsidRPr="006D7F72">
        <w:rPr>
          <w:rFonts w:ascii="Times New Roman" w:eastAsia="Times New Roman" w:hAnsi="Times New Roman"/>
          <w:b/>
          <w:bCs/>
          <w:color w:val="000000"/>
          <w:spacing w:val="-2"/>
          <w:sz w:val="28"/>
        </w:rPr>
        <w:t>СЕЛЬСКО</w:t>
      </w:r>
      <w:r>
        <w:rPr>
          <w:rFonts w:ascii="Times New Roman" w:eastAsia="Times New Roman" w:hAnsi="Times New Roman"/>
          <w:b/>
          <w:bCs/>
          <w:color w:val="000000"/>
          <w:spacing w:val="-2"/>
          <w:sz w:val="28"/>
        </w:rPr>
        <w:t>Е</w:t>
      </w:r>
      <w:r w:rsidRPr="006D7F72">
        <w:rPr>
          <w:rFonts w:ascii="Times New Roman" w:eastAsia="Times New Roman" w:hAnsi="Times New Roman"/>
          <w:b/>
          <w:bCs/>
          <w:color w:val="000000"/>
          <w:spacing w:val="-2"/>
          <w:sz w:val="28"/>
        </w:rPr>
        <w:t xml:space="preserve"> ПОСЕЛЕНИ</w:t>
      </w:r>
      <w:r>
        <w:rPr>
          <w:rFonts w:ascii="Times New Roman" w:eastAsia="Times New Roman" w:hAnsi="Times New Roman"/>
          <w:b/>
          <w:bCs/>
          <w:color w:val="000000"/>
          <w:spacing w:val="-2"/>
          <w:sz w:val="28"/>
        </w:rPr>
        <w:t>Е»</w:t>
      </w:r>
      <w:r w:rsidRPr="006D7F72">
        <w:rPr>
          <w:rFonts w:ascii="Times New Roman" w:eastAsia="Times New Roman" w:hAnsi="Times New Roman"/>
          <w:b/>
          <w:bCs/>
          <w:color w:val="000000"/>
          <w:spacing w:val="-1"/>
          <w:sz w:val="28"/>
        </w:rPr>
        <w:t xml:space="preserve">, </w:t>
      </w:r>
      <w:r w:rsidRPr="006D7F72">
        <w:rPr>
          <w:rFonts w:ascii="Times New Roman" w:eastAsia="Times New Roman" w:hAnsi="Times New Roman"/>
          <w:b/>
          <w:bCs/>
          <w:color w:val="000000"/>
          <w:sz w:val="28"/>
        </w:rPr>
        <w:t xml:space="preserve">РАЗМЕЩАЕМОЙ НА ОФИЦИАЛЬНОМ САЙТЕ </w:t>
      </w:r>
      <w:r w:rsidRPr="006D7F72">
        <w:rPr>
          <w:rFonts w:ascii="Times New Roman" w:eastAsia="Times New Roman" w:hAnsi="Times New Roman"/>
          <w:b/>
          <w:bCs/>
          <w:color w:val="000000"/>
          <w:spacing w:val="-3"/>
          <w:sz w:val="28"/>
        </w:rPr>
        <w:t>АДМИНИСТРАЦИИ</w:t>
      </w:r>
      <w:r w:rsidRPr="006D7F72">
        <w:rPr>
          <w:rFonts w:ascii="Times New Roman" w:eastAsia="Times New Roman" w:hAnsi="Times New Roman"/>
          <w:b/>
          <w:bCs/>
          <w:color w:val="000000"/>
          <w:sz w:val="28"/>
        </w:rPr>
        <w:t xml:space="preserve"> </w:t>
      </w:r>
      <w:r w:rsidRPr="006D7F72">
        <w:rPr>
          <w:rFonts w:ascii="Times New Roman" w:eastAsia="Times New Roman" w:hAnsi="Times New Roman"/>
          <w:b/>
          <w:bCs/>
          <w:color w:val="000000"/>
          <w:spacing w:val="-1"/>
          <w:sz w:val="28"/>
        </w:rPr>
        <w:t>В СЕТИ ИНТЕРНЕТ</w:t>
      </w:r>
    </w:p>
    <w:p w:rsidR="0094675E" w:rsidRPr="006D7F72" w:rsidRDefault="0094675E" w:rsidP="0094675E">
      <w:pPr>
        <w:shd w:val="clear" w:color="auto" w:fill="FFFFFF"/>
        <w:tabs>
          <w:tab w:val="left" w:leader="underscore" w:pos="6619"/>
        </w:tabs>
        <w:spacing w:after="75" w:line="240" w:lineRule="auto"/>
        <w:ind w:right="478"/>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bl>
      <w:tblPr>
        <w:tblW w:w="0" w:type="auto"/>
        <w:tblCellMar>
          <w:left w:w="0" w:type="dxa"/>
          <w:right w:w="0" w:type="dxa"/>
        </w:tblCellMar>
        <w:tblLook w:val="04A0"/>
      </w:tblPr>
      <w:tblGrid>
        <w:gridCol w:w="6315"/>
        <w:gridCol w:w="3255"/>
      </w:tblGrid>
      <w:tr w:rsidR="0094675E" w:rsidRPr="006D7F72" w:rsidTr="00D269BD">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2"/>
                <w:sz w:val="28"/>
              </w:rPr>
              <w:t>Категория информации</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1"/>
                <w:sz w:val="28"/>
              </w:rPr>
              <w:t>Периодичность размещения</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2"/>
                <w:sz w:val="28"/>
              </w:rPr>
              <w:t>1. Общая информация об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1. Полное и сокращенное </w:t>
            </w:r>
            <w:r w:rsidRPr="006D7F72">
              <w:rPr>
                <w:rFonts w:ascii="Times New Roman" w:eastAsia="Times New Roman" w:hAnsi="Times New Roman"/>
                <w:color w:val="000000"/>
                <w:spacing w:val="-3"/>
                <w:sz w:val="28"/>
                <w:szCs w:val="28"/>
              </w:rPr>
              <w:t xml:space="preserve">наименование </w:t>
            </w:r>
            <w:r w:rsidRPr="006D7F72">
              <w:rPr>
                <w:rFonts w:ascii="Times New Roman" w:eastAsia="Times New Roman" w:hAnsi="Times New Roman"/>
                <w:color w:val="000000"/>
                <w:spacing w:val="-1"/>
                <w:sz w:val="28"/>
                <w:szCs w:val="28"/>
              </w:rPr>
              <w:t xml:space="preserve">администрации поселения </w:t>
            </w:r>
            <w:r w:rsidRPr="006D7F72">
              <w:rPr>
                <w:rFonts w:ascii="Times New Roman" w:eastAsia="Times New Roman" w:hAnsi="Times New Roman"/>
                <w:color w:val="000000"/>
                <w:spacing w:val="-3"/>
                <w:sz w:val="28"/>
                <w:szCs w:val="28"/>
              </w:rPr>
              <w:t xml:space="preserve">(почтовый адрес, </w:t>
            </w:r>
            <w:r w:rsidRPr="006D7F72">
              <w:rPr>
                <w:rFonts w:ascii="Times New Roman" w:eastAsia="Times New Roman" w:hAnsi="Times New Roman"/>
                <w:color w:val="000000"/>
                <w:spacing w:val="-2"/>
                <w:sz w:val="28"/>
                <w:szCs w:val="28"/>
              </w:rPr>
              <w:t xml:space="preserve">почты для направления </w:t>
            </w:r>
            <w:r w:rsidRPr="006D7F72">
              <w:rPr>
                <w:rFonts w:ascii="Times New Roman" w:eastAsia="Times New Roman" w:hAnsi="Times New Roman"/>
                <w:color w:val="000000"/>
                <w:sz w:val="28"/>
                <w:szCs w:val="28"/>
              </w:rPr>
              <w:t xml:space="preserve">запросов пользователями информацией и </w:t>
            </w:r>
            <w:r w:rsidRPr="006D7F72">
              <w:rPr>
                <w:rFonts w:ascii="Times New Roman" w:eastAsia="Times New Roman" w:hAnsi="Times New Roman"/>
                <w:color w:val="000000"/>
                <w:spacing w:val="-2"/>
                <w:sz w:val="28"/>
                <w:szCs w:val="28"/>
              </w:rPr>
              <w:t xml:space="preserve">получения запрашиваемой информации, номера телефонов структурных подразделений, </w:t>
            </w:r>
            <w:r w:rsidRPr="006D7F72">
              <w:rPr>
                <w:rFonts w:ascii="Times New Roman" w:eastAsia="Times New Roman" w:hAnsi="Times New Roman"/>
                <w:color w:val="000000"/>
                <w:sz w:val="28"/>
                <w:szCs w:val="28"/>
              </w:rPr>
              <w:t>ответственных за организацию доступа к информации)</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постоянно</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2. Сведения о полномочиях администрации поселения, задачах и</w:t>
            </w:r>
            <w:r w:rsidRPr="006D7F72">
              <w:rPr>
                <w:rFonts w:ascii="Times New Roman" w:eastAsia="Times New Roman" w:hAnsi="Times New Roman"/>
                <w:i/>
                <w:iCs/>
                <w:color w:val="000000"/>
                <w:sz w:val="28"/>
              </w:rPr>
              <w:t xml:space="preserve"> </w:t>
            </w:r>
            <w:r w:rsidRPr="006D7F72">
              <w:rPr>
                <w:rFonts w:ascii="Times New Roman" w:eastAsia="Times New Roman" w:hAnsi="Times New Roman"/>
                <w:color w:val="000000"/>
                <w:sz w:val="28"/>
                <w:szCs w:val="28"/>
              </w:rPr>
              <w:t xml:space="preserve">функциях администрации поселения, перечень законов и иных нормативных </w:t>
            </w:r>
            <w:r w:rsidRPr="006D7F72">
              <w:rPr>
                <w:rFonts w:ascii="Times New Roman" w:eastAsia="Times New Roman" w:hAnsi="Times New Roman"/>
                <w:color w:val="000000"/>
                <w:spacing w:val="-3"/>
                <w:sz w:val="28"/>
                <w:szCs w:val="28"/>
              </w:rPr>
              <w:t xml:space="preserve">правовых актов, определяющих полномочия, </w:t>
            </w:r>
            <w:r w:rsidRPr="006D7F72">
              <w:rPr>
                <w:rFonts w:ascii="Times New Roman" w:eastAsia="Times New Roman" w:hAnsi="Times New Roman"/>
                <w:color w:val="000000"/>
                <w:spacing w:val="-1"/>
                <w:sz w:val="28"/>
                <w:szCs w:val="28"/>
              </w:rPr>
              <w:t>задачи и функции администрации 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15 рабочих дней со </w:t>
            </w:r>
            <w:r w:rsidRPr="006D7F72">
              <w:rPr>
                <w:rFonts w:ascii="Times New Roman" w:eastAsia="Times New Roman" w:hAnsi="Times New Roman"/>
                <w:color w:val="000000"/>
                <w:spacing w:val="-2"/>
                <w:sz w:val="28"/>
                <w:szCs w:val="28"/>
              </w:rPr>
              <w:t xml:space="preserve">дня утверждения либо изменения </w:t>
            </w:r>
            <w:r w:rsidRPr="006D7F72">
              <w:rPr>
                <w:rFonts w:ascii="Times New Roman" w:eastAsia="Times New Roman" w:hAnsi="Times New Roman"/>
                <w:color w:val="000000"/>
                <w:spacing w:val="-1"/>
                <w:sz w:val="28"/>
                <w:szCs w:val="28"/>
              </w:rPr>
              <w:t xml:space="preserve">соответствующих нормативных </w:t>
            </w:r>
            <w:r w:rsidRPr="006D7F72">
              <w:rPr>
                <w:rFonts w:ascii="Times New Roman" w:eastAsia="Times New Roman" w:hAnsi="Times New Roman"/>
                <w:color w:val="000000"/>
                <w:sz w:val="28"/>
                <w:szCs w:val="28"/>
              </w:rPr>
              <w:t>правовых и иных актов</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 Структура администрации поселения </w:t>
            </w:r>
            <w:r w:rsidRPr="006D7F72">
              <w:rPr>
                <w:rFonts w:ascii="Times New Roman" w:eastAsia="Times New Roman" w:hAnsi="Times New Roman"/>
                <w:color w:val="000000"/>
                <w:spacing w:val="-4"/>
                <w:sz w:val="28"/>
                <w:szCs w:val="28"/>
              </w:rPr>
              <w:t>(правовой акт, определяющий структуру)</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pacing w:val="-2"/>
                <w:sz w:val="28"/>
                <w:szCs w:val="28"/>
              </w:rPr>
              <w:t xml:space="preserve">дня утверждения либо изменения </w:t>
            </w:r>
            <w:r w:rsidRPr="006D7F72">
              <w:rPr>
                <w:rFonts w:ascii="Times New Roman" w:eastAsia="Times New Roman" w:hAnsi="Times New Roman"/>
                <w:color w:val="000000"/>
                <w:sz w:val="28"/>
                <w:szCs w:val="28"/>
              </w:rPr>
              <w:t>структуры</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4. </w:t>
            </w:r>
            <w:proofErr w:type="gramStart"/>
            <w:r w:rsidRPr="006D7F72">
              <w:rPr>
                <w:rFonts w:ascii="Times New Roman" w:eastAsia="Times New Roman" w:hAnsi="Times New Roman"/>
                <w:color w:val="000000"/>
                <w:spacing w:val="-2"/>
                <w:sz w:val="28"/>
                <w:szCs w:val="28"/>
              </w:rPr>
              <w:t xml:space="preserve">Сведения о Главе </w:t>
            </w:r>
            <w:r>
              <w:rPr>
                <w:rFonts w:ascii="Times New Roman" w:eastAsia="Times New Roman" w:hAnsi="Times New Roman"/>
                <w:color w:val="000000"/>
                <w:spacing w:val="-2"/>
                <w:sz w:val="28"/>
                <w:szCs w:val="28"/>
              </w:rPr>
              <w:t xml:space="preserve">администрации </w:t>
            </w:r>
            <w:r w:rsidRPr="006D7F72">
              <w:rPr>
                <w:rFonts w:ascii="Times New Roman" w:eastAsia="Times New Roman" w:hAnsi="Times New Roman"/>
                <w:color w:val="000000"/>
                <w:spacing w:val="-7"/>
                <w:sz w:val="28"/>
                <w:szCs w:val="28"/>
              </w:rPr>
              <w:t xml:space="preserve">поселения, </w:t>
            </w:r>
            <w:r w:rsidRPr="006D7F72">
              <w:rPr>
                <w:rFonts w:ascii="Times New Roman" w:eastAsia="Times New Roman" w:hAnsi="Times New Roman"/>
                <w:color w:val="000000"/>
                <w:spacing w:val="-2"/>
                <w:sz w:val="28"/>
                <w:szCs w:val="28"/>
              </w:rPr>
              <w:t xml:space="preserve"> руководителях, </w:t>
            </w:r>
            <w:r w:rsidRPr="006D7F72">
              <w:rPr>
                <w:rFonts w:ascii="Times New Roman" w:eastAsia="Times New Roman" w:hAnsi="Times New Roman"/>
                <w:color w:val="000000"/>
                <w:spacing w:val="-6"/>
                <w:sz w:val="28"/>
                <w:szCs w:val="28"/>
              </w:rPr>
              <w:t xml:space="preserve">структурных подразделений администрации </w:t>
            </w:r>
            <w:r w:rsidRPr="006D7F72">
              <w:rPr>
                <w:rFonts w:ascii="Times New Roman" w:eastAsia="Times New Roman" w:hAnsi="Times New Roman"/>
                <w:color w:val="000000"/>
                <w:spacing w:val="-2"/>
                <w:sz w:val="28"/>
                <w:szCs w:val="28"/>
              </w:rPr>
              <w:t xml:space="preserve">поселения, руководителях подведомственных </w:t>
            </w:r>
            <w:r w:rsidRPr="006D7F72">
              <w:rPr>
                <w:rFonts w:ascii="Times New Roman" w:eastAsia="Times New Roman" w:hAnsi="Times New Roman"/>
                <w:color w:val="000000"/>
                <w:sz w:val="28"/>
                <w:szCs w:val="28"/>
              </w:rPr>
              <w:t>администрации поселения организаций фамилии, имена, отчества, иные</w:t>
            </w:r>
            <w:r w:rsidRPr="006D7F72">
              <w:rPr>
                <w:rFonts w:ascii="Times New Roman" w:eastAsia="Times New Roman" w:hAnsi="Times New Roman"/>
                <w:color w:val="000000"/>
                <w:spacing w:val="-5"/>
                <w:sz w:val="28"/>
                <w:szCs w:val="28"/>
              </w:rPr>
              <w:t xml:space="preserve"> сведения при согласии указанных лиц)</w:t>
            </w:r>
            <w:proofErr w:type="gramEnd"/>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z w:val="28"/>
                <w:szCs w:val="28"/>
              </w:rPr>
              <w:t>дня назначения.</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w:t>
            </w:r>
            <w:r w:rsidRPr="006D7F72">
              <w:rPr>
                <w:rFonts w:ascii="Times New Roman" w:eastAsia="Times New Roman" w:hAnsi="Times New Roman"/>
                <w:color w:val="000000"/>
                <w:spacing w:val="-5"/>
                <w:sz w:val="28"/>
                <w:szCs w:val="28"/>
              </w:rPr>
              <w:t>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5. Перечень, подведомственных администрации</w:t>
            </w:r>
            <w:r w:rsidRPr="006D7F72">
              <w:rPr>
                <w:rFonts w:ascii="Times New Roman" w:eastAsia="Times New Roman" w:hAnsi="Times New Roman"/>
                <w:color w:val="000000"/>
                <w:spacing w:val="-4"/>
                <w:sz w:val="28"/>
                <w:szCs w:val="28"/>
              </w:rPr>
              <w:t xml:space="preserve"> поселения организаций (учреждений,</w:t>
            </w:r>
            <w:r w:rsidRPr="006D7F72">
              <w:rPr>
                <w:rFonts w:ascii="Times New Roman" w:eastAsia="Times New Roman" w:hAnsi="Times New Roman"/>
                <w:color w:val="000000"/>
                <w:spacing w:val="-3"/>
                <w:sz w:val="28"/>
                <w:szCs w:val="28"/>
              </w:rPr>
              <w:t xml:space="preserve"> </w:t>
            </w:r>
            <w:r w:rsidRPr="006D7F72">
              <w:rPr>
                <w:rFonts w:ascii="Times New Roman" w:eastAsia="Times New Roman" w:hAnsi="Times New Roman"/>
                <w:color w:val="000000"/>
                <w:spacing w:val="-3"/>
                <w:sz w:val="28"/>
                <w:szCs w:val="28"/>
              </w:rPr>
              <w:lastRenderedPageBreak/>
              <w:t>предприятий), сведения об их задачах</w:t>
            </w:r>
            <w:r w:rsidRPr="006D7F72">
              <w:rPr>
                <w:rFonts w:ascii="Times New Roman" w:eastAsia="Times New Roman" w:hAnsi="Times New Roman"/>
                <w:color w:val="000000"/>
                <w:spacing w:val="-2"/>
                <w:sz w:val="28"/>
                <w:szCs w:val="28"/>
              </w:rPr>
              <w:t xml:space="preserve"> функциях, а также почтовые адреса, адреса электронной почты (при наличии), номера</w:t>
            </w:r>
            <w:r w:rsidRPr="006D7F72">
              <w:rPr>
                <w:rFonts w:ascii="Times New Roman" w:eastAsia="Times New Roman" w:hAnsi="Times New Roman"/>
                <w:color w:val="000000"/>
                <w:sz w:val="28"/>
                <w:szCs w:val="28"/>
              </w:rPr>
              <w:t xml:space="preserve"> телефонов</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5 рабочих дней со </w:t>
            </w:r>
            <w:r w:rsidRPr="006D7F72">
              <w:rPr>
                <w:rFonts w:ascii="Times New Roman" w:eastAsia="Times New Roman" w:hAnsi="Times New Roman"/>
                <w:color w:val="000000"/>
                <w:spacing w:val="-2"/>
                <w:sz w:val="28"/>
                <w:szCs w:val="28"/>
              </w:rPr>
              <w:t xml:space="preserve">дня </w:t>
            </w:r>
            <w:r w:rsidRPr="006D7F72">
              <w:rPr>
                <w:rFonts w:ascii="Times New Roman" w:eastAsia="Times New Roman" w:hAnsi="Times New Roman"/>
                <w:color w:val="000000"/>
                <w:spacing w:val="-2"/>
                <w:sz w:val="28"/>
                <w:szCs w:val="28"/>
              </w:rPr>
              <w:lastRenderedPageBreak/>
              <w:t>подписания правового акта</w:t>
            </w:r>
            <w:r w:rsidRPr="006D7F72">
              <w:rPr>
                <w:rFonts w:ascii="Times New Roman" w:eastAsia="Times New Roman" w:hAnsi="Times New Roman"/>
                <w:color w:val="000000"/>
                <w:spacing w:val="-4"/>
                <w:sz w:val="28"/>
                <w:szCs w:val="28"/>
              </w:rPr>
              <w:t xml:space="preserve"> о создании организации.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w:t>
            </w:r>
            <w:r w:rsidRPr="006D7F72">
              <w:rPr>
                <w:rFonts w:ascii="Times New Roman" w:eastAsia="Times New Roman" w:hAnsi="Times New Roman"/>
                <w:color w:val="000000"/>
                <w:spacing w:val="-5"/>
                <w:sz w:val="28"/>
                <w:szCs w:val="28"/>
              </w:rPr>
              <w:t>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6. Сведения о средствах массовой</w:t>
            </w:r>
            <w:r w:rsidRPr="006D7F72">
              <w:rPr>
                <w:rFonts w:ascii="Times New Roman" w:eastAsia="Times New Roman" w:hAnsi="Times New Roman"/>
                <w:color w:val="000000"/>
                <w:spacing w:val="-1"/>
                <w:sz w:val="28"/>
                <w:szCs w:val="28"/>
              </w:rPr>
              <w:t xml:space="preserve"> информации, учрежденных администрацией </w:t>
            </w:r>
            <w:r w:rsidRPr="006D7F72">
              <w:rPr>
                <w:rFonts w:ascii="Times New Roman" w:eastAsia="Times New Roman" w:hAnsi="Times New Roman"/>
                <w:color w:val="000000"/>
                <w:spacing w:val="-3"/>
                <w:sz w:val="28"/>
                <w:szCs w:val="28"/>
              </w:rPr>
              <w:t>поселения (при наличии)</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в течение 5 рабочих дней со</w:t>
            </w:r>
            <w:r w:rsidRPr="006D7F72">
              <w:rPr>
                <w:rFonts w:ascii="Times New Roman" w:eastAsia="Times New Roman" w:hAnsi="Times New Roman"/>
                <w:color w:val="000000"/>
                <w:spacing w:val="-4"/>
                <w:sz w:val="28"/>
                <w:szCs w:val="28"/>
              </w:rPr>
              <w:t xml:space="preserve"> дня регистрации средства</w:t>
            </w:r>
            <w:r w:rsidRPr="006D7F72">
              <w:rPr>
                <w:rFonts w:ascii="Times New Roman" w:eastAsia="Times New Roman" w:hAnsi="Times New Roman"/>
                <w:color w:val="000000"/>
                <w:spacing w:val="-3"/>
                <w:sz w:val="28"/>
                <w:szCs w:val="28"/>
              </w:rPr>
              <w:t xml:space="preserve"> массовой информации.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pacing w:val="-6"/>
                <w:sz w:val="28"/>
                <w:szCs w:val="28"/>
              </w:rPr>
              <w:t>состоянии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2. Информация о нормотворческой деятельности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z w:val="28"/>
                <w:szCs w:val="28"/>
              </w:rPr>
              <w:t>7. Нормативные правовые акты, составляющие правовую основу деятельности администрации</w:t>
            </w:r>
            <w:r w:rsidRPr="006D7F72">
              <w:rPr>
                <w:rFonts w:ascii="Times New Roman" w:eastAsia="Times New Roman" w:hAnsi="Times New Roman"/>
                <w:color w:val="000000"/>
                <w:spacing w:val="-3"/>
                <w:sz w:val="28"/>
                <w:szCs w:val="28"/>
              </w:rPr>
              <w:t xml:space="preserve"> поселения (Устав</w:t>
            </w:r>
            <w:r w:rsidRPr="006D7F72">
              <w:rPr>
                <w:rFonts w:ascii="Times New Roman" w:eastAsia="Times New Roman" w:hAnsi="Times New Roman"/>
                <w:color w:val="000000"/>
                <w:spacing w:val="-2"/>
                <w:sz w:val="28"/>
                <w:szCs w:val="28"/>
              </w:rPr>
              <w:t xml:space="preserve"> поселения), включая сведения о государственной регистрации</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146"/>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дня принятия (внесения в них изменений, признания </w:t>
            </w:r>
            <w:proofErr w:type="gramStart"/>
            <w:r w:rsidRPr="006D7F72">
              <w:rPr>
                <w:rFonts w:ascii="Times New Roman" w:eastAsia="Times New Roman" w:hAnsi="Times New Roman"/>
                <w:color w:val="000000"/>
                <w:sz w:val="28"/>
                <w:szCs w:val="28"/>
              </w:rPr>
              <w:t>утратившими</w:t>
            </w:r>
            <w:proofErr w:type="gramEnd"/>
            <w:r w:rsidRPr="006D7F72">
              <w:rPr>
                <w:rFonts w:ascii="Times New Roman" w:eastAsia="Times New Roman" w:hAnsi="Times New Roman"/>
                <w:color w:val="000000"/>
                <w:sz w:val="28"/>
                <w:szCs w:val="28"/>
              </w:rPr>
              <w:t xml:space="preserve"> силу)</w:t>
            </w:r>
          </w:p>
          <w:p w:rsidR="0094675E" w:rsidRPr="006D7F72" w:rsidRDefault="0094675E" w:rsidP="00D269BD">
            <w:pPr>
              <w:shd w:val="clear" w:color="auto" w:fill="FFFFFF"/>
              <w:tabs>
                <w:tab w:val="left" w:pos="5146"/>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дня принятия поступления нормативного </w:t>
            </w:r>
            <w:r w:rsidRPr="006D7F72">
              <w:rPr>
                <w:rFonts w:ascii="Times New Roman" w:eastAsia="Times New Roman" w:hAnsi="Times New Roman"/>
                <w:color w:val="000000"/>
                <w:spacing w:val="-2"/>
                <w:sz w:val="28"/>
                <w:szCs w:val="28"/>
              </w:rPr>
              <w:t xml:space="preserve">правового акта в администрацию </w:t>
            </w:r>
            <w:r w:rsidRPr="006D7F72">
              <w:rPr>
                <w:rFonts w:ascii="Times New Roman" w:eastAsia="Times New Roman" w:hAnsi="Times New Roman"/>
                <w:color w:val="000000"/>
                <w:spacing w:val="-1"/>
                <w:sz w:val="28"/>
                <w:szCs w:val="28"/>
              </w:rPr>
              <w:t xml:space="preserve">поселения после государственной </w:t>
            </w:r>
            <w:r w:rsidRPr="006D7F72">
              <w:rPr>
                <w:rFonts w:ascii="Times New Roman" w:eastAsia="Times New Roman" w:hAnsi="Times New Roman"/>
                <w:color w:val="000000"/>
                <w:spacing w:val="-4"/>
                <w:sz w:val="28"/>
                <w:szCs w:val="28"/>
              </w:rPr>
              <w:t>регистрации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в течение 5 рабочих дней со дня вступления в силу решения суда. Поддерживается 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8. Нормативные правовые акты администрации </w:t>
            </w:r>
            <w:r w:rsidRPr="006D7F72">
              <w:rPr>
                <w:rFonts w:ascii="Times New Roman" w:eastAsia="Times New Roman" w:hAnsi="Times New Roman"/>
                <w:color w:val="000000"/>
                <w:spacing w:val="-1"/>
                <w:sz w:val="28"/>
                <w:szCs w:val="28"/>
              </w:rPr>
              <w:t xml:space="preserve">поселения (включая сведения о внесении в них </w:t>
            </w:r>
            <w:r w:rsidRPr="006D7F72">
              <w:rPr>
                <w:rFonts w:ascii="Times New Roman" w:eastAsia="Times New Roman" w:hAnsi="Times New Roman"/>
                <w:color w:val="000000"/>
                <w:sz w:val="28"/>
                <w:szCs w:val="28"/>
              </w:rPr>
              <w:t xml:space="preserve">изменений, признании их </w:t>
            </w:r>
            <w:proofErr w:type="gramStart"/>
            <w:r w:rsidRPr="006D7F72">
              <w:rPr>
                <w:rFonts w:ascii="Times New Roman" w:eastAsia="Times New Roman" w:hAnsi="Times New Roman"/>
                <w:color w:val="000000"/>
                <w:sz w:val="28"/>
                <w:szCs w:val="28"/>
              </w:rPr>
              <w:t>утратившими</w:t>
            </w:r>
            <w:proofErr w:type="gramEnd"/>
            <w:r w:rsidRPr="006D7F72">
              <w:rPr>
                <w:rFonts w:ascii="Times New Roman" w:eastAsia="Times New Roman" w:hAnsi="Times New Roman"/>
                <w:color w:val="000000"/>
                <w:sz w:val="28"/>
                <w:szCs w:val="28"/>
              </w:rPr>
              <w:t xml:space="preserve"> силу), порядок обжалования нормативных правовых </w:t>
            </w:r>
            <w:r w:rsidRPr="006D7F72">
              <w:rPr>
                <w:rFonts w:ascii="Times New Roman" w:eastAsia="Times New Roman" w:hAnsi="Times New Roman"/>
                <w:color w:val="000000"/>
                <w:spacing w:val="-2"/>
                <w:sz w:val="28"/>
                <w:szCs w:val="28"/>
              </w:rPr>
              <w:t>актов администрации 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в актуальном </w:t>
            </w:r>
            <w:r w:rsidRPr="006D7F72">
              <w:rPr>
                <w:rFonts w:ascii="Times New Roman" w:eastAsia="Times New Roman" w:hAnsi="Times New Roman"/>
                <w:color w:val="000000"/>
                <w:spacing w:val="-1"/>
                <w:sz w:val="28"/>
                <w:szCs w:val="28"/>
              </w:rPr>
              <w:t xml:space="preserve">состоянии (далее - постоянно)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w:t>
            </w:r>
            <w:r w:rsidRPr="006D7F72">
              <w:rPr>
                <w:rFonts w:ascii="Times New Roman" w:eastAsia="Times New Roman" w:hAnsi="Times New Roman"/>
                <w:color w:val="000000"/>
                <w:spacing w:val="-4"/>
                <w:sz w:val="28"/>
                <w:szCs w:val="28"/>
              </w:rPr>
              <w:t>дня принятия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9. Административные регламенты и стандарты</w:t>
            </w:r>
            <w:r w:rsidRPr="006D7F72">
              <w:rPr>
                <w:rFonts w:ascii="Times New Roman" w:eastAsia="Times New Roman" w:hAnsi="Times New Roman"/>
                <w:color w:val="000000"/>
                <w:spacing w:val="-2"/>
                <w:sz w:val="28"/>
                <w:szCs w:val="28"/>
              </w:rPr>
              <w:t xml:space="preserve"> муниципальных услуг</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pacing w:val="-4"/>
                <w:sz w:val="28"/>
                <w:szCs w:val="28"/>
              </w:rPr>
              <w:t>дня принятия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10. Сведения о судебных постановлениях по</w:t>
            </w:r>
            <w:r w:rsidRPr="006D7F72">
              <w:rPr>
                <w:rFonts w:ascii="Times New Roman" w:eastAsia="Times New Roman" w:hAnsi="Times New Roman"/>
                <w:color w:val="000000"/>
                <w:spacing w:val="-2"/>
                <w:sz w:val="28"/>
                <w:szCs w:val="28"/>
              </w:rPr>
              <w:t xml:space="preserve"> делам о признании </w:t>
            </w:r>
            <w:proofErr w:type="gramStart"/>
            <w:r w:rsidRPr="006D7F72">
              <w:rPr>
                <w:rFonts w:ascii="Times New Roman" w:eastAsia="Times New Roman" w:hAnsi="Times New Roman"/>
                <w:color w:val="000000"/>
                <w:spacing w:val="-2"/>
                <w:sz w:val="28"/>
                <w:szCs w:val="28"/>
              </w:rPr>
              <w:t>недействующими</w:t>
            </w:r>
            <w:proofErr w:type="gramEnd"/>
            <w:r w:rsidRPr="006D7F72">
              <w:rPr>
                <w:rFonts w:ascii="Times New Roman" w:eastAsia="Times New Roman" w:hAnsi="Times New Roman"/>
                <w:color w:val="000000"/>
                <w:spacing w:val="-4"/>
                <w:sz w:val="28"/>
                <w:szCs w:val="28"/>
              </w:rPr>
              <w:t xml:space="preserve"> </w:t>
            </w:r>
            <w:r w:rsidRPr="006D7F72">
              <w:rPr>
                <w:rFonts w:ascii="Times New Roman" w:eastAsia="Times New Roman" w:hAnsi="Times New Roman"/>
                <w:color w:val="000000"/>
                <w:spacing w:val="-4"/>
                <w:sz w:val="28"/>
                <w:szCs w:val="28"/>
              </w:rPr>
              <w:lastRenderedPageBreak/>
              <w:t xml:space="preserve">нормативных правовых актов администрации </w:t>
            </w:r>
            <w:r w:rsidRPr="006D7F72">
              <w:rPr>
                <w:rFonts w:ascii="Times New Roman" w:eastAsia="Times New Roman" w:hAnsi="Times New Roman"/>
                <w:color w:val="000000"/>
                <w:sz w:val="28"/>
                <w:szCs w:val="28"/>
              </w:rPr>
              <w:t>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10 рабочих дней со дня </w:t>
            </w:r>
            <w:r w:rsidRPr="006D7F72">
              <w:rPr>
                <w:rFonts w:ascii="Times New Roman" w:eastAsia="Times New Roman" w:hAnsi="Times New Roman"/>
                <w:color w:val="000000"/>
                <w:spacing w:val="-1"/>
                <w:sz w:val="28"/>
                <w:szCs w:val="28"/>
              </w:rPr>
              <w:lastRenderedPageBreak/>
              <w:t>поступления судебного</w:t>
            </w:r>
            <w:r w:rsidRPr="006D7F72">
              <w:rPr>
                <w:rFonts w:ascii="Times New Roman" w:eastAsia="Times New Roman" w:hAnsi="Times New Roman"/>
                <w:color w:val="000000"/>
                <w:spacing w:val="-4"/>
                <w:sz w:val="28"/>
                <w:szCs w:val="28"/>
              </w:rPr>
              <w:t xml:space="preserve"> постановления в администрацию </w:t>
            </w:r>
            <w:r w:rsidRPr="006D7F72">
              <w:rPr>
                <w:rFonts w:ascii="Times New Roman" w:eastAsia="Times New Roman" w:hAnsi="Times New Roman"/>
                <w:color w:val="000000"/>
                <w:sz w:val="28"/>
                <w:szCs w:val="28"/>
              </w:rPr>
              <w:t>поселения</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11. Проекты нормативных правовых актов </w:t>
            </w:r>
            <w:r w:rsidRPr="006D7F72">
              <w:rPr>
                <w:rFonts w:ascii="Times New Roman" w:eastAsia="Times New Roman" w:hAnsi="Times New Roman"/>
                <w:color w:val="000000"/>
                <w:spacing w:val="-2"/>
                <w:sz w:val="28"/>
                <w:szCs w:val="28"/>
              </w:rPr>
              <w:t xml:space="preserve">администрации поселения, тексты проектов </w:t>
            </w:r>
            <w:r w:rsidRPr="006D7F72">
              <w:rPr>
                <w:rFonts w:ascii="Times New Roman" w:eastAsia="Times New Roman" w:hAnsi="Times New Roman"/>
                <w:color w:val="000000"/>
                <w:sz w:val="28"/>
                <w:szCs w:val="28"/>
              </w:rPr>
              <w:t xml:space="preserve">решений Совета депутатов поселения, </w:t>
            </w:r>
            <w:r w:rsidRPr="006D7F72">
              <w:rPr>
                <w:rFonts w:ascii="Times New Roman" w:eastAsia="Times New Roman" w:hAnsi="Times New Roman"/>
                <w:color w:val="000000"/>
                <w:spacing w:val="-1"/>
                <w:sz w:val="28"/>
                <w:szCs w:val="28"/>
              </w:rPr>
              <w:t xml:space="preserve">затрагивающих права, свободы и обязанности </w:t>
            </w:r>
            <w:r w:rsidRPr="006D7F72">
              <w:rPr>
                <w:rFonts w:ascii="Times New Roman" w:eastAsia="Times New Roman" w:hAnsi="Times New Roman"/>
                <w:color w:val="000000"/>
                <w:sz w:val="28"/>
                <w:szCs w:val="28"/>
              </w:rPr>
              <w:t>человека и гражданина</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за 7 календарных дней до </w:t>
            </w:r>
            <w:r w:rsidRPr="006D7F72">
              <w:rPr>
                <w:rFonts w:ascii="Times New Roman" w:eastAsia="Times New Roman" w:hAnsi="Times New Roman"/>
                <w:color w:val="000000"/>
                <w:sz w:val="28"/>
                <w:szCs w:val="28"/>
              </w:rPr>
              <w:t>принятия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1382"/>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3. Информация о текущей деятельности администрации поселения (в пределах компетенции)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12. Сведения о муниципальных услугах </w:t>
            </w:r>
            <w:r w:rsidRPr="006D7F72">
              <w:rPr>
                <w:rFonts w:ascii="Times New Roman" w:eastAsia="Times New Roman" w:hAnsi="Times New Roman"/>
                <w:color w:val="000000"/>
                <w:spacing w:val="-2"/>
                <w:sz w:val="28"/>
                <w:szCs w:val="28"/>
              </w:rPr>
              <w:t xml:space="preserve">(функциях), предоставляемых (исполняемых) </w:t>
            </w:r>
            <w:r w:rsidRPr="006D7F72">
              <w:rPr>
                <w:rFonts w:ascii="Times New Roman" w:eastAsia="Times New Roman" w:hAnsi="Times New Roman"/>
                <w:color w:val="000000"/>
                <w:spacing w:val="-5"/>
                <w:sz w:val="28"/>
                <w:szCs w:val="28"/>
              </w:rPr>
              <w:t xml:space="preserve">администрацией поселения, подведомственными </w:t>
            </w:r>
            <w:r w:rsidRPr="006D7F72">
              <w:rPr>
                <w:rFonts w:ascii="Times New Roman" w:eastAsia="Times New Roman" w:hAnsi="Times New Roman"/>
                <w:color w:val="000000"/>
                <w:sz w:val="28"/>
                <w:szCs w:val="28"/>
              </w:rPr>
              <w:t>организациями и порядке их предоставления (исполнения)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1 раз в квартал</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13. Планы и показатели деятельности </w:t>
            </w:r>
            <w:r w:rsidRPr="006D7F72">
              <w:rPr>
                <w:rFonts w:ascii="Times New Roman" w:eastAsia="Times New Roman" w:hAnsi="Times New Roman"/>
                <w:color w:val="000000"/>
                <w:sz w:val="28"/>
                <w:szCs w:val="28"/>
              </w:rPr>
              <w:t>администрации поселения.</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Сведения об основных мероприятиях, </w:t>
            </w:r>
            <w:r w:rsidRPr="006D7F72">
              <w:rPr>
                <w:rFonts w:ascii="Times New Roman" w:eastAsia="Times New Roman" w:hAnsi="Times New Roman"/>
                <w:color w:val="000000"/>
                <w:spacing w:val="-2"/>
                <w:sz w:val="28"/>
                <w:szCs w:val="28"/>
              </w:rPr>
              <w:t>проводимых администрацией поселения.</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z w:val="28"/>
                <w:szCs w:val="28"/>
              </w:rPr>
              <w:t>Сведения о результатах мероприятий</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Тексты официальных выступлений и заявлений </w:t>
            </w:r>
            <w:r w:rsidRPr="006D7F72">
              <w:rPr>
                <w:rFonts w:ascii="Times New Roman" w:eastAsia="Times New Roman" w:hAnsi="Times New Roman"/>
                <w:color w:val="000000"/>
                <w:spacing w:val="-1"/>
                <w:sz w:val="28"/>
                <w:szCs w:val="28"/>
              </w:rPr>
              <w:t xml:space="preserve">Главы </w:t>
            </w:r>
            <w:r>
              <w:rPr>
                <w:rFonts w:ascii="Times New Roman" w:eastAsia="Times New Roman" w:hAnsi="Times New Roman"/>
                <w:color w:val="000000"/>
                <w:spacing w:val="-1"/>
                <w:sz w:val="28"/>
                <w:szCs w:val="28"/>
              </w:rPr>
              <w:t xml:space="preserve">администрации сельского </w:t>
            </w:r>
            <w:r w:rsidRPr="006D7F72">
              <w:rPr>
                <w:rFonts w:ascii="Times New Roman" w:eastAsia="Times New Roman" w:hAnsi="Times New Roman"/>
                <w:color w:val="000000"/>
                <w:spacing w:val="-1"/>
                <w:sz w:val="28"/>
                <w:szCs w:val="28"/>
              </w:rPr>
              <w:t xml:space="preserve">поселения, выступления </w:t>
            </w:r>
            <w:r>
              <w:rPr>
                <w:rFonts w:ascii="Times New Roman" w:eastAsia="Times New Roman" w:hAnsi="Times New Roman"/>
                <w:color w:val="000000"/>
                <w:spacing w:val="-1"/>
                <w:sz w:val="28"/>
                <w:szCs w:val="28"/>
              </w:rPr>
              <w:t>специалистов</w:t>
            </w:r>
            <w:r w:rsidRPr="006D7F72">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администрации </w:t>
            </w:r>
            <w:r w:rsidRPr="006D7F72">
              <w:rPr>
                <w:rFonts w:ascii="Times New Roman" w:eastAsia="Times New Roman" w:hAnsi="Times New Roman"/>
                <w:color w:val="000000"/>
                <w:sz w:val="28"/>
                <w:szCs w:val="28"/>
              </w:rPr>
              <w:t>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в течение 10 рабочих дней со </w:t>
            </w:r>
            <w:r w:rsidRPr="006D7F72">
              <w:rPr>
                <w:rFonts w:ascii="Times New Roman" w:eastAsia="Times New Roman" w:hAnsi="Times New Roman"/>
                <w:color w:val="000000"/>
                <w:sz w:val="28"/>
                <w:szCs w:val="28"/>
              </w:rPr>
              <w:t>дня утверждения</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10"/>
                <w:sz w:val="28"/>
                <w:szCs w:val="28"/>
              </w:rPr>
              <w:t xml:space="preserve">в течение 5 рабочих дней, </w:t>
            </w:r>
            <w:r w:rsidRPr="006D7F72">
              <w:rPr>
                <w:rFonts w:ascii="Times New Roman" w:eastAsia="Times New Roman" w:hAnsi="Times New Roman"/>
                <w:color w:val="000000"/>
                <w:sz w:val="28"/>
                <w:szCs w:val="28"/>
              </w:rPr>
              <w:t>предшествующих мероприятию</w:t>
            </w:r>
          </w:p>
          <w:p w:rsidR="0094675E" w:rsidRPr="006D7F72" w:rsidRDefault="0094675E" w:rsidP="00D269BD">
            <w:pPr>
              <w:shd w:val="clear" w:color="auto" w:fill="FFFFFF"/>
              <w:tabs>
                <w:tab w:val="left" w:leader="underscore" w:pos="1435"/>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в течение 3 </w:t>
            </w:r>
            <w:r w:rsidRPr="006D7F72">
              <w:rPr>
                <w:rFonts w:ascii="Times New Roman" w:eastAsia="Times New Roman" w:hAnsi="Times New Roman"/>
                <w:color w:val="000000"/>
                <w:sz w:val="28"/>
                <w:szCs w:val="28"/>
              </w:rPr>
              <w:t xml:space="preserve">рабочих дней после </w:t>
            </w:r>
            <w:r w:rsidRPr="006D7F72">
              <w:rPr>
                <w:rFonts w:ascii="Times New Roman" w:eastAsia="Times New Roman" w:hAnsi="Times New Roman"/>
                <w:color w:val="000000"/>
                <w:spacing w:val="-2"/>
                <w:sz w:val="28"/>
                <w:szCs w:val="28"/>
              </w:rPr>
              <w:t>завершения мероприятия</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7"/>
                <w:sz w:val="28"/>
                <w:szCs w:val="28"/>
              </w:rPr>
              <w:t xml:space="preserve">в течение 10 рабочих дней после </w:t>
            </w:r>
            <w:r w:rsidRPr="006D7F72">
              <w:rPr>
                <w:rFonts w:ascii="Times New Roman" w:eastAsia="Times New Roman" w:hAnsi="Times New Roman"/>
                <w:color w:val="000000"/>
                <w:spacing w:val="-1"/>
                <w:sz w:val="28"/>
                <w:szCs w:val="28"/>
              </w:rPr>
              <w:t>выступления (заявления)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14. Отчет Главы </w:t>
            </w:r>
            <w:r>
              <w:rPr>
                <w:rFonts w:ascii="Times New Roman" w:eastAsia="Times New Roman" w:hAnsi="Times New Roman"/>
                <w:color w:val="000000"/>
                <w:spacing w:val="-1"/>
                <w:sz w:val="28"/>
                <w:szCs w:val="28"/>
              </w:rPr>
              <w:t xml:space="preserve">администрации сельского </w:t>
            </w:r>
            <w:r w:rsidRPr="006D7F72">
              <w:rPr>
                <w:rFonts w:ascii="Times New Roman" w:eastAsia="Times New Roman" w:hAnsi="Times New Roman"/>
                <w:color w:val="000000"/>
                <w:sz w:val="28"/>
                <w:szCs w:val="28"/>
              </w:rPr>
              <w:t xml:space="preserve">поселения о результатах его </w:t>
            </w:r>
            <w:r w:rsidRPr="006D7F72">
              <w:rPr>
                <w:rFonts w:ascii="Times New Roman" w:eastAsia="Times New Roman" w:hAnsi="Times New Roman"/>
                <w:color w:val="000000"/>
                <w:spacing w:val="-2"/>
                <w:sz w:val="28"/>
                <w:szCs w:val="28"/>
              </w:rPr>
              <w:t xml:space="preserve">деятельности, деятельности администрации </w:t>
            </w:r>
            <w:r w:rsidRPr="006D7F72">
              <w:rPr>
                <w:rFonts w:ascii="Times New Roman" w:eastAsia="Times New Roman" w:hAnsi="Times New Roman"/>
                <w:color w:val="000000"/>
                <w:spacing w:val="-1"/>
                <w:sz w:val="28"/>
                <w:szCs w:val="28"/>
              </w:rPr>
              <w:t>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 xml:space="preserve">в течение 10 </w:t>
            </w:r>
            <w:r w:rsidRPr="006D7F72">
              <w:rPr>
                <w:rFonts w:ascii="Times New Roman" w:eastAsia="Times New Roman" w:hAnsi="Times New Roman"/>
                <w:color w:val="000000"/>
                <w:spacing w:val="-1"/>
                <w:sz w:val="28"/>
                <w:szCs w:val="28"/>
              </w:rPr>
              <w:t xml:space="preserve">рабочих дней со дня внесения в </w:t>
            </w:r>
            <w:r w:rsidRPr="006D7F72">
              <w:rPr>
                <w:rFonts w:ascii="Times New Roman" w:eastAsia="Times New Roman" w:hAnsi="Times New Roman"/>
                <w:color w:val="000000"/>
                <w:spacing w:val="-3"/>
                <w:sz w:val="28"/>
                <w:szCs w:val="28"/>
              </w:rPr>
              <w:t>Совет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15. План проведения плановых проверок </w:t>
            </w:r>
            <w:r w:rsidRPr="006D7F72">
              <w:rPr>
                <w:rFonts w:ascii="Times New Roman" w:eastAsia="Times New Roman" w:hAnsi="Times New Roman"/>
                <w:color w:val="000000"/>
                <w:sz w:val="28"/>
                <w:szCs w:val="28"/>
              </w:rPr>
              <w:t xml:space="preserve">юридических лиц и индивидуальных предпринимателей на очередной год, план </w:t>
            </w:r>
            <w:r w:rsidRPr="006D7F72">
              <w:rPr>
                <w:rFonts w:ascii="Times New Roman" w:eastAsia="Times New Roman" w:hAnsi="Times New Roman"/>
                <w:color w:val="000000"/>
                <w:spacing w:val="-3"/>
                <w:sz w:val="28"/>
                <w:szCs w:val="28"/>
              </w:rPr>
              <w:t xml:space="preserve">проведения внутриведомственного контроля, </w:t>
            </w:r>
            <w:r w:rsidRPr="006D7F72">
              <w:rPr>
                <w:rFonts w:ascii="Times New Roman" w:eastAsia="Times New Roman" w:hAnsi="Times New Roman"/>
                <w:color w:val="000000"/>
                <w:spacing w:val="-1"/>
                <w:sz w:val="28"/>
                <w:szCs w:val="28"/>
              </w:rPr>
              <w:t xml:space="preserve">информация о результатах проверок, </w:t>
            </w:r>
            <w:r w:rsidRPr="006D7F72">
              <w:rPr>
                <w:rFonts w:ascii="Times New Roman" w:eastAsia="Times New Roman" w:hAnsi="Times New Roman"/>
                <w:color w:val="000000"/>
                <w:sz w:val="28"/>
                <w:szCs w:val="28"/>
              </w:rPr>
              <w:t>проведенных администрацией поселения в пределах ее полномочий</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план проверок - в течение 5 </w:t>
            </w:r>
            <w:r w:rsidRPr="006D7F72">
              <w:rPr>
                <w:rFonts w:ascii="Times New Roman" w:eastAsia="Times New Roman" w:hAnsi="Times New Roman"/>
                <w:color w:val="000000"/>
                <w:sz w:val="28"/>
                <w:szCs w:val="28"/>
              </w:rPr>
              <w:t>рабочих дней со дня</w:t>
            </w:r>
            <w:r w:rsidRPr="006D7F72">
              <w:rPr>
                <w:rFonts w:ascii="Times New Roman" w:eastAsia="Times New Roman" w:hAnsi="Times New Roman"/>
                <w:color w:val="000000"/>
                <w:spacing w:val="-4"/>
                <w:sz w:val="28"/>
                <w:szCs w:val="28"/>
              </w:rPr>
              <w:t xml:space="preserve"> утверждения;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информация о результатах - не </w:t>
            </w:r>
            <w:r w:rsidRPr="006D7F72">
              <w:rPr>
                <w:rFonts w:ascii="Times New Roman" w:eastAsia="Times New Roman" w:hAnsi="Times New Roman"/>
                <w:color w:val="000000"/>
                <w:spacing w:val="-2"/>
                <w:sz w:val="28"/>
                <w:szCs w:val="28"/>
              </w:rPr>
              <w:t xml:space="preserve">позднее 10 рабочих дней со дня </w:t>
            </w:r>
            <w:r w:rsidRPr="006D7F72">
              <w:rPr>
                <w:rFonts w:ascii="Times New Roman" w:eastAsia="Times New Roman" w:hAnsi="Times New Roman"/>
                <w:color w:val="000000"/>
                <w:spacing w:val="-1"/>
                <w:sz w:val="28"/>
                <w:szCs w:val="28"/>
              </w:rPr>
              <w:t>подписания актов проверок</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16. Перечень целевых долгосрочных </w:t>
            </w:r>
            <w:r w:rsidRPr="006D7F72">
              <w:rPr>
                <w:rFonts w:ascii="Times New Roman" w:eastAsia="Times New Roman" w:hAnsi="Times New Roman"/>
                <w:color w:val="000000"/>
                <w:sz w:val="28"/>
                <w:szCs w:val="28"/>
              </w:rPr>
              <w:t xml:space="preserve">программ, заказчиком или исполнителем </w:t>
            </w:r>
            <w:r w:rsidRPr="006D7F72">
              <w:rPr>
                <w:rFonts w:ascii="Times New Roman" w:eastAsia="Times New Roman" w:hAnsi="Times New Roman"/>
                <w:color w:val="000000"/>
                <w:spacing w:val="-2"/>
                <w:sz w:val="28"/>
                <w:szCs w:val="28"/>
              </w:rPr>
              <w:t>которых является администрация 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lastRenderedPageBreak/>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 xml:space="preserve">поддерживается в актуальном </w:t>
            </w:r>
            <w:r w:rsidRPr="006D7F72">
              <w:rPr>
                <w:rFonts w:ascii="Times New Roman" w:eastAsia="Times New Roman" w:hAnsi="Times New Roman"/>
                <w:color w:val="000000"/>
                <w:sz w:val="28"/>
                <w:szCs w:val="28"/>
              </w:rPr>
              <w:t xml:space="preserve">состоянии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lastRenderedPageBreak/>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17. Основные сведения о результатах </w:t>
            </w:r>
            <w:r w:rsidRPr="006D7F72">
              <w:rPr>
                <w:rFonts w:ascii="Times New Roman" w:eastAsia="Times New Roman" w:hAnsi="Times New Roman"/>
                <w:color w:val="000000"/>
                <w:spacing w:val="-3"/>
                <w:sz w:val="28"/>
                <w:szCs w:val="28"/>
              </w:rPr>
              <w:t xml:space="preserve">реализации целевых долгосрочных программ, </w:t>
            </w:r>
            <w:r w:rsidRPr="006D7F72">
              <w:rPr>
                <w:rFonts w:ascii="Times New Roman" w:eastAsia="Times New Roman" w:hAnsi="Times New Roman"/>
                <w:color w:val="000000"/>
                <w:spacing w:val="-2"/>
                <w:sz w:val="28"/>
                <w:szCs w:val="28"/>
              </w:rPr>
              <w:t xml:space="preserve">выполнении целевых показателей, об объеме </w:t>
            </w:r>
            <w:r w:rsidRPr="006D7F72">
              <w:rPr>
                <w:rFonts w:ascii="Times New Roman" w:eastAsia="Times New Roman" w:hAnsi="Times New Roman"/>
                <w:color w:val="000000"/>
                <w:spacing w:val="-1"/>
                <w:sz w:val="28"/>
                <w:szCs w:val="28"/>
              </w:rPr>
              <w:t xml:space="preserve">затраченных на выполнение целевых </w:t>
            </w:r>
            <w:r w:rsidRPr="006D7F72">
              <w:rPr>
                <w:rFonts w:ascii="Times New Roman" w:eastAsia="Times New Roman" w:hAnsi="Times New Roman"/>
                <w:color w:val="000000"/>
                <w:spacing w:val="-2"/>
                <w:sz w:val="28"/>
                <w:szCs w:val="28"/>
              </w:rPr>
              <w:t>долгосрочных программ финансовых ресурсов</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18. Информация об участии администрации </w:t>
            </w:r>
            <w:r w:rsidRPr="006D7F72">
              <w:rPr>
                <w:rFonts w:ascii="Times New Roman" w:eastAsia="Times New Roman" w:hAnsi="Times New Roman"/>
                <w:color w:val="000000"/>
                <w:spacing w:val="-3"/>
                <w:sz w:val="28"/>
                <w:szCs w:val="28"/>
              </w:rPr>
              <w:t xml:space="preserve">поселения в межмуниципальном сотрудничестве </w:t>
            </w:r>
            <w:r w:rsidRPr="006D7F72">
              <w:rPr>
                <w:rFonts w:ascii="Times New Roman" w:eastAsia="Times New Roman" w:hAnsi="Times New Roman"/>
                <w:color w:val="000000"/>
                <w:sz w:val="28"/>
                <w:szCs w:val="28"/>
              </w:rPr>
              <w:t xml:space="preserve">международном сотрудничестве, включая </w:t>
            </w:r>
            <w:r w:rsidRPr="006D7F72">
              <w:rPr>
                <w:rFonts w:ascii="Times New Roman" w:eastAsia="Times New Roman" w:hAnsi="Times New Roman"/>
                <w:color w:val="000000"/>
                <w:spacing w:val="-2"/>
                <w:sz w:val="28"/>
                <w:szCs w:val="28"/>
              </w:rPr>
              <w:t>официальные тексты международных договоров</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19. Информация об официальных визитах </w:t>
            </w:r>
            <w:r w:rsidRPr="006D7F72">
              <w:rPr>
                <w:rFonts w:ascii="Times New Roman" w:eastAsia="Times New Roman" w:hAnsi="Times New Roman"/>
                <w:color w:val="000000"/>
                <w:sz w:val="28"/>
                <w:szCs w:val="28"/>
              </w:rPr>
              <w:t xml:space="preserve">Главы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 xml:space="preserve">поселения, о рабочих поездках Главы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поселения и официальных делегаций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анонсы официального визита</w:t>
            </w:r>
            <w:r w:rsidRPr="006D7F72">
              <w:rPr>
                <w:rFonts w:ascii="Times New Roman" w:eastAsia="Times New Roman" w:hAnsi="Times New Roman"/>
                <w:color w:val="000000"/>
                <w:spacing w:val="-7"/>
                <w:sz w:val="28"/>
                <w:szCs w:val="28"/>
              </w:rPr>
              <w:t xml:space="preserve"> (рабочей поездки, официального </w:t>
            </w:r>
            <w:r w:rsidRPr="006D7F72">
              <w:rPr>
                <w:rFonts w:ascii="Times New Roman" w:eastAsia="Times New Roman" w:hAnsi="Times New Roman"/>
                <w:color w:val="000000"/>
                <w:sz w:val="28"/>
                <w:szCs w:val="28"/>
              </w:rPr>
              <w:t xml:space="preserve">мероприятия) - в течение 10 </w:t>
            </w:r>
            <w:r w:rsidRPr="006D7F72">
              <w:rPr>
                <w:rFonts w:ascii="Times New Roman" w:eastAsia="Times New Roman" w:hAnsi="Times New Roman"/>
                <w:color w:val="000000"/>
                <w:spacing w:val="-3"/>
                <w:sz w:val="28"/>
                <w:szCs w:val="28"/>
              </w:rPr>
              <w:t xml:space="preserve">рабочих </w:t>
            </w:r>
            <w:r w:rsidRPr="006D7F72">
              <w:rPr>
                <w:rFonts w:ascii="Times New Roman" w:eastAsia="Times New Roman" w:hAnsi="Times New Roman"/>
                <w:color w:val="000000"/>
                <w:sz w:val="28"/>
                <w:szCs w:val="28"/>
              </w:rPr>
              <w:t xml:space="preserve">дней; </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их итоги - в течение 10 рабочих </w:t>
            </w:r>
            <w:r w:rsidRPr="006D7F72">
              <w:rPr>
                <w:rFonts w:ascii="Times New Roman" w:eastAsia="Times New Roman" w:hAnsi="Times New Roman"/>
                <w:color w:val="000000"/>
                <w:sz w:val="28"/>
                <w:szCs w:val="28"/>
              </w:rPr>
              <w:t>дней</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20. Информация о состоянии защиты населения и территорий от чрезвычайных ситуаций и принятых мерах по обеспечению их безопасности, о прогнозируемых и </w:t>
            </w:r>
            <w:r w:rsidRPr="006D7F72">
              <w:rPr>
                <w:rFonts w:ascii="Times New Roman" w:eastAsia="Times New Roman" w:hAnsi="Times New Roman"/>
                <w:color w:val="000000"/>
                <w:spacing w:val="-2"/>
                <w:sz w:val="28"/>
                <w:szCs w:val="28"/>
              </w:rPr>
              <w:t xml:space="preserve">возникших чрезвычайных ситуациях, приемах </w:t>
            </w:r>
            <w:r w:rsidRPr="006D7F72">
              <w:rPr>
                <w:rFonts w:ascii="Times New Roman" w:eastAsia="Times New Roman" w:hAnsi="Times New Roman"/>
                <w:color w:val="000000"/>
                <w:sz w:val="28"/>
                <w:szCs w:val="28"/>
              </w:rPr>
              <w:t>и способах защиты населения от них</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21. Сведения о взаимодействии </w:t>
            </w:r>
            <w:r w:rsidRPr="006D7F72">
              <w:rPr>
                <w:rFonts w:ascii="Times New Roman" w:eastAsia="Times New Roman" w:hAnsi="Times New Roman"/>
                <w:color w:val="000000"/>
                <w:spacing w:val="-2"/>
                <w:sz w:val="28"/>
                <w:szCs w:val="28"/>
              </w:rPr>
              <w:t xml:space="preserve">администрации поселения с территориальными </w:t>
            </w:r>
            <w:r w:rsidRPr="006D7F72">
              <w:rPr>
                <w:rFonts w:ascii="Times New Roman" w:eastAsia="Times New Roman" w:hAnsi="Times New Roman"/>
                <w:color w:val="000000"/>
                <w:sz w:val="28"/>
                <w:szCs w:val="28"/>
              </w:rPr>
              <w:t xml:space="preserve">органами федеральных органов исполнительной власти, органами </w:t>
            </w:r>
            <w:r w:rsidRPr="006D7F72">
              <w:rPr>
                <w:rFonts w:ascii="Times New Roman" w:eastAsia="Times New Roman" w:hAnsi="Times New Roman"/>
                <w:color w:val="000000"/>
                <w:spacing w:val="-1"/>
                <w:sz w:val="28"/>
                <w:szCs w:val="28"/>
              </w:rPr>
              <w:t xml:space="preserve">государственной власти </w:t>
            </w:r>
            <w:r>
              <w:rPr>
                <w:rFonts w:ascii="Times New Roman" w:eastAsia="Times New Roman" w:hAnsi="Times New Roman"/>
                <w:color w:val="000000"/>
                <w:spacing w:val="-1"/>
                <w:sz w:val="28"/>
                <w:szCs w:val="28"/>
              </w:rPr>
              <w:t>Республики Марий Эл</w:t>
            </w:r>
            <w:r w:rsidRPr="006D7F72">
              <w:rPr>
                <w:rFonts w:ascii="Times New Roman" w:eastAsia="Times New Roman" w:hAnsi="Times New Roman"/>
                <w:color w:val="000000"/>
                <w:sz w:val="28"/>
                <w:szCs w:val="28"/>
              </w:rPr>
              <w:t>, иными муниципальными образованиями и соглашения о взаимодействии с указанными органами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со дня проведения мероприятия </w:t>
            </w:r>
            <w:r w:rsidRPr="006D7F72">
              <w:rPr>
                <w:rFonts w:ascii="Times New Roman" w:eastAsia="Times New Roman" w:hAnsi="Times New Roman"/>
                <w:color w:val="000000"/>
                <w:sz w:val="28"/>
                <w:szCs w:val="28"/>
              </w:rPr>
              <w:t xml:space="preserve">либо заключения соглашения о </w:t>
            </w:r>
            <w:r w:rsidRPr="006D7F72">
              <w:rPr>
                <w:rFonts w:ascii="Times New Roman" w:eastAsia="Times New Roman" w:hAnsi="Times New Roman"/>
                <w:color w:val="000000"/>
                <w:spacing w:val="-1"/>
                <w:sz w:val="28"/>
                <w:szCs w:val="28"/>
              </w:rPr>
              <w:t xml:space="preserve">взаимодействии указанных </w:t>
            </w:r>
            <w:r w:rsidRPr="006D7F72">
              <w:rPr>
                <w:rFonts w:ascii="Times New Roman" w:eastAsia="Times New Roman" w:hAnsi="Times New Roman"/>
                <w:color w:val="000000"/>
                <w:sz w:val="28"/>
                <w:szCs w:val="28"/>
              </w:rPr>
              <w:t>органов</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22. Информация о размещении заказов на </w:t>
            </w:r>
            <w:r w:rsidRPr="006D7F72">
              <w:rPr>
                <w:rFonts w:ascii="Times New Roman" w:eastAsia="Times New Roman" w:hAnsi="Times New Roman"/>
                <w:color w:val="000000"/>
                <w:sz w:val="28"/>
                <w:szCs w:val="28"/>
              </w:rPr>
              <w:t xml:space="preserve">поставки товаров, выполнение работ и </w:t>
            </w:r>
            <w:r w:rsidRPr="006D7F72">
              <w:rPr>
                <w:rFonts w:ascii="Times New Roman" w:eastAsia="Times New Roman" w:hAnsi="Times New Roman"/>
                <w:color w:val="000000"/>
                <w:spacing w:val="-3"/>
                <w:sz w:val="28"/>
                <w:szCs w:val="28"/>
              </w:rPr>
              <w:t xml:space="preserve">оказание услуг для муниципальных нужд, </w:t>
            </w:r>
            <w:r w:rsidRPr="006D7F72">
              <w:rPr>
                <w:rFonts w:ascii="Times New Roman" w:eastAsia="Times New Roman" w:hAnsi="Times New Roman"/>
                <w:color w:val="000000"/>
                <w:sz w:val="28"/>
                <w:szCs w:val="28"/>
              </w:rPr>
              <w:t>проводимых администрацией поселения и подведомственными организациями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23. План-график размещения заказов на </w:t>
            </w:r>
            <w:r w:rsidRPr="006D7F72">
              <w:rPr>
                <w:rFonts w:ascii="Times New Roman" w:eastAsia="Times New Roman" w:hAnsi="Times New Roman"/>
                <w:color w:val="000000"/>
                <w:sz w:val="28"/>
                <w:szCs w:val="28"/>
              </w:rPr>
              <w:t xml:space="preserve">поставки товаров, выполнение работ и </w:t>
            </w:r>
            <w:r w:rsidRPr="006D7F72">
              <w:rPr>
                <w:rFonts w:ascii="Times New Roman" w:eastAsia="Times New Roman" w:hAnsi="Times New Roman"/>
                <w:color w:val="000000"/>
                <w:spacing w:val="-3"/>
                <w:sz w:val="28"/>
                <w:szCs w:val="28"/>
              </w:rPr>
              <w:t xml:space="preserve">оказание услуг для муниципальных нужд, </w:t>
            </w:r>
            <w:r w:rsidRPr="006D7F72">
              <w:rPr>
                <w:rFonts w:ascii="Times New Roman" w:eastAsia="Times New Roman" w:hAnsi="Times New Roman"/>
                <w:color w:val="000000"/>
                <w:spacing w:val="-2"/>
                <w:sz w:val="28"/>
                <w:szCs w:val="28"/>
              </w:rPr>
              <w:t xml:space="preserve">проводимых администрацией поселения и </w:t>
            </w:r>
            <w:r w:rsidRPr="006D7F72">
              <w:rPr>
                <w:rFonts w:ascii="Times New Roman" w:eastAsia="Times New Roman" w:hAnsi="Times New Roman"/>
                <w:color w:val="000000"/>
                <w:sz w:val="28"/>
                <w:szCs w:val="28"/>
              </w:rPr>
              <w:t>подведомственными организациями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lastRenderedPageBreak/>
              <w:t>4. Статистическая информация о деятельности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24. </w:t>
            </w:r>
            <w:proofErr w:type="gramStart"/>
            <w:r w:rsidRPr="006D7F72">
              <w:rPr>
                <w:rFonts w:ascii="Times New Roman" w:eastAsia="Times New Roman" w:hAnsi="Times New Roman"/>
                <w:color w:val="000000"/>
                <w:spacing w:val="-4"/>
                <w:sz w:val="28"/>
                <w:szCs w:val="28"/>
              </w:rPr>
              <w:t xml:space="preserve">Статистическая информация, </w:t>
            </w:r>
            <w:r w:rsidRPr="006D7F72">
              <w:rPr>
                <w:rFonts w:ascii="Times New Roman" w:eastAsia="Times New Roman" w:hAnsi="Times New Roman"/>
                <w:color w:val="000000"/>
                <w:sz w:val="28"/>
                <w:szCs w:val="28"/>
              </w:rPr>
              <w:t xml:space="preserve">сформированная администрацией поселения в </w:t>
            </w:r>
            <w:r w:rsidRPr="006D7F72">
              <w:rPr>
                <w:rFonts w:ascii="Times New Roman" w:eastAsia="Times New Roman" w:hAnsi="Times New Roman"/>
                <w:color w:val="000000"/>
                <w:spacing w:val="-3"/>
                <w:sz w:val="28"/>
                <w:szCs w:val="28"/>
              </w:rPr>
              <w:t xml:space="preserve">соответствии с планом статистических работ, </w:t>
            </w:r>
            <w:r w:rsidRPr="006D7F72">
              <w:rPr>
                <w:rFonts w:ascii="Times New Roman" w:eastAsia="Times New Roman" w:hAnsi="Times New Roman"/>
                <w:color w:val="000000"/>
                <w:spacing w:val="-2"/>
                <w:sz w:val="28"/>
                <w:szCs w:val="28"/>
              </w:rPr>
              <w:t xml:space="preserve">статистические данные и показатели, </w:t>
            </w:r>
            <w:r w:rsidRPr="006D7F72">
              <w:rPr>
                <w:rFonts w:ascii="Times New Roman" w:eastAsia="Times New Roman" w:hAnsi="Times New Roman"/>
                <w:color w:val="000000"/>
                <w:sz w:val="28"/>
                <w:szCs w:val="28"/>
              </w:rPr>
              <w:t xml:space="preserve">характеризующие состояние и динамику </w:t>
            </w:r>
            <w:r w:rsidRPr="006D7F72">
              <w:rPr>
                <w:rFonts w:ascii="Times New Roman" w:eastAsia="Times New Roman" w:hAnsi="Times New Roman"/>
                <w:color w:val="000000"/>
                <w:spacing w:val="-2"/>
                <w:sz w:val="28"/>
                <w:szCs w:val="28"/>
              </w:rPr>
              <w:t xml:space="preserve">развития экономической, социальной и иных </w:t>
            </w:r>
            <w:r w:rsidRPr="006D7F72">
              <w:rPr>
                <w:rFonts w:ascii="Times New Roman" w:eastAsia="Times New Roman" w:hAnsi="Times New Roman"/>
                <w:color w:val="000000"/>
                <w:sz w:val="28"/>
                <w:szCs w:val="28"/>
              </w:rPr>
              <w:t xml:space="preserve">сфер жизнедеятельности, регулирование которых отнесено к полномочиям администрации поселения, сведения </w:t>
            </w:r>
            <w:r w:rsidRPr="006D7F72">
              <w:rPr>
                <w:rFonts w:ascii="Times New Roman" w:eastAsia="Times New Roman" w:hAnsi="Times New Roman"/>
                <w:color w:val="000000"/>
                <w:spacing w:val="-3"/>
                <w:sz w:val="28"/>
                <w:szCs w:val="28"/>
              </w:rPr>
              <w:t xml:space="preserve">об использовании администрацией поселения, </w:t>
            </w:r>
            <w:r w:rsidRPr="006D7F72">
              <w:rPr>
                <w:rFonts w:ascii="Times New Roman" w:eastAsia="Times New Roman" w:hAnsi="Times New Roman"/>
                <w:color w:val="000000"/>
                <w:sz w:val="28"/>
                <w:szCs w:val="28"/>
              </w:rPr>
              <w:t>подведомственными администрации поселения учреждениями выделяемых бюджетных средств)</w:t>
            </w:r>
            <w:proofErr w:type="gramEnd"/>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в сроки, установленные планом</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25. Статистическая информация о ходе </w:t>
            </w:r>
            <w:r w:rsidRPr="006D7F72">
              <w:rPr>
                <w:rFonts w:ascii="Times New Roman" w:eastAsia="Times New Roman" w:hAnsi="Times New Roman"/>
                <w:color w:val="000000"/>
                <w:spacing w:val="-2"/>
                <w:sz w:val="28"/>
                <w:szCs w:val="28"/>
              </w:rPr>
              <w:t xml:space="preserve">размещения заказов для муниципальных нужд (среднее количество участников торгов, </w:t>
            </w:r>
            <w:r w:rsidRPr="006D7F72">
              <w:rPr>
                <w:rFonts w:ascii="Times New Roman" w:eastAsia="Times New Roman" w:hAnsi="Times New Roman"/>
                <w:color w:val="000000"/>
                <w:sz w:val="28"/>
                <w:szCs w:val="28"/>
              </w:rPr>
              <w:t>процент экономии)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5. Информация о кадровом обеспечении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26. Порядок поступления граждан на </w:t>
            </w:r>
            <w:r w:rsidRPr="006D7F72">
              <w:rPr>
                <w:rFonts w:ascii="Times New Roman" w:eastAsia="Times New Roman" w:hAnsi="Times New Roman"/>
                <w:color w:val="000000"/>
                <w:sz w:val="28"/>
                <w:szCs w:val="28"/>
              </w:rPr>
              <w:t>муниципальную службу</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поддерживается в актуальном</w:t>
            </w:r>
            <w:r w:rsidRPr="006D7F72">
              <w:rPr>
                <w:rFonts w:ascii="Times New Roman" w:eastAsia="Times New Roman" w:hAnsi="Times New Roman"/>
                <w:color w:val="000000"/>
                <w:sz w:val="28"/>
                <w:szCs w:val="28"/>
              </w:rPr>
              <w:t xml:space="preserve">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27. Сведения о вакантных должностях </w:t>
            </w:r>
            <w:r w:rsidRPr="006D7F72">
              <w:rPr>
                <w:rFonts w:ascii="Times New Roman" w:eastAsia="Times New Roman" w:hAnsi="Times New Roman"/>
                <w:color w:val="000000"/>
                <w:sz w:val="28"/>
                <w:szCs w:val="28"/>
              </w:rPr>
              <w:t>муниципальной службы, имеющихся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после </w:t>
            </w:r>
            <w:r w:rsidRPr="006D7F72">
              <w:rPr>
                <w:rFonts w:ascii="Times New Roman" w:eastAsia="Times New Roman" w:hAnsi="Times New Roman"/>
                <w:color w:val="000000"/>
                <w:spacing w:val="-3"/>
                <w:sz w:val="28"/>
                <w:szCs w:val="28"/>
              </w:rPr>
              <w:t>объявления вакантной должности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both"/>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28. Квалификационные требования к кандидатам на замещение вакантных должностей муниципальной службы в </w:t>
            </w:r>
            <w:r w:rsidRPr="006D7F72">
              <w:rPr>
                <w:rFonts w:ascii="Times New Roman" w:eastAsia="Times New Roman" w:hAnsi="Times New Roman"/>
                <w:color w:val="000000"/>
                <w:sz w:val="28"/>
                <w:szCs w:val="28"/>
              </w:rPr>
              <w:t>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7"/>
                <w:sz w:val="28"/>
                <w:szCs w:val="28"/>
              </w:rPr>
              <w:t xml:space="preserve">в течение 5 рабочих дней со </w:t>
            </w:r>
            <w:r w:rsidRPr="006D7F72">
              <w:rPr>
                <w:rFonts w:ascii="Times New Roman" w:eastAsia="Times New Roman" w:hAnsi="Times New Roman"/>
                <w:color w:val="000000"/>
                <w:sz w:val="28"/>
                <w:szCs w:val="28"/>
              </w:rPr>
              <w:t>дня утверждения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29. Условия и результаты конкурсов на </w:t>
            </w:r>
            <w:r w:rsidRPr="006D7F72">
              <w:rPr>
                <w:rFonts w:ascii="Times New Roman" w:eastAsia="Times New Roman" w:hAnsi="Times New Roman"/>
                <w:color w:val="000000"/>
                <w:sz w:val="28"/>
                <w:szCs w:val="28"/>
              </w:rPr>
              <w:t>замещение вакантных должностей муниципальной службы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115"/>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условия конкурса размещаются </w:t>
            </w:r>
            <w:r w:rsidRPr="006D7F72">
              <w:rPr>
                <w:rFonts w:ascii="Times New Roman" w:eastAsia="Times New Roman" w:hAnsi="Times New Roman"/>
                <w:color w:val="000000"/>
                <w:sz w:val="28"/>
                <w:szCs w:val="28"/>
              </w:rPr>
              <w:t>не позднее 5 рабочих дней до проведения конкурса.</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Результаты - в течение</w:t>
            </w:r>
            <w:r w:rsidRPr="006D7F72">
              <w:rPr>
                <w:rFonts w:ascii="Times New Roman" w:eastAsia="Times New Roman" w:hAnsi="Times New Roman"/>
                <w:color w:val="000000"/>
                <w:sz w:val="28"/>
                <w:szCs w:val="28"/>
              </w:rPr>
              <w:t xml:space="preserve"> 5 </w:t>
            </w:r>
            <w:r w:rsidRPr="006D7F72">
              <w:rPr>
                <w:rFonts w:ascii="Times New Roman" w:eastAsia="Times New Roman" w:hAnsi="Times New Roman"/>
                <w:color w:val="000000"/>
                <w:spacing w:val="-1"/>
                <w:sz w:val="28"/>
                <w:szCs w:val="28"/>
              </w:rPr>
              <w:t xml:space="preserve">рабочих дней после проведения </w:t>
            </w:r>
            <w:r w:rsidRPr="006D7F72">
              <w:rPr>
                <w:rFonts w:ascii="Times New Roman" w:eastAsia="Times New Roman" w:hAnsi="Times New Roman"/>
                <w:color w:val="000000"/>
                <w:sz w:val="28"/>
                <w:szCs w:val="28"/>
              </w:rPr>
              <w:t> конкурса</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30. Номера телефонов, адрес электронной </w:t>
            </w:r>
            <w:r w:rsidRPr="006D7F72">
              <w:rPr>
                <w:rFonts w:ascii="Times New Roman" w:eastAsia="Times New Roman" w:hAnsi="Times New Roman"/>
                <w:color w:val="000000"/>
                <w:spacing w:val="-3"/>
                <w:sz w:val="28"/>
                <w:szCs w:val="28"/>
              </w:rPr>
              <w:t xml:space="preserve">почты, по которым можно получить </w:t>
            </w:r>
            <w:r w:rsidRPr="006D7F72">
              <w:rPr>
                <w:rFonts w:ascii="Times New Roman" w:eastAsia="Times New Roman" w:hAnsi="Times New Roman"/>
                <w:color w:val="000000"/>
                <w:spacing w:val="-2"/>
                <w:sz w:val="28"/>
                <w:szCs w:val="28"/>
              </w:rPr>
              <w:t>информацию по вопросу замещения вакантных</w:t>
            </w:r>
            <w:r w:rsidRPr="006D7F72">
              <w:rPr>
                <w:rFonts w:ascii="Times New Roman" w:eastAsia="Times New Roman" w:hAnsi="Times New Roman"/>
                <w:color w:val="000000"/>
                <w:sz w:val="28"/>
                <w:szCs w:val="28"/>
              </w:rPr>
              <w:t xml:space="preserve"> должностей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поддерживается в актуальном</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5"/>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7122"/>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31. Порядок работы комиссий по соблюдению</w:t>
            </w:r>
            <w:r w:rsidRPr="006D7F72">
              <w:rPr>
                <w:rFonts w:ascii="Times New Roman" w:eastAsia="Times New Roman" w:hAnsi="Times New Roman"/>
                <w:color w:val="000000"/>
                <w:spacing w:val="-2"/>
                <w:sz w:val="28"/>
                <w:szCs w:val="28"/>
              </w:rPr>
              <w:t xml:space="preserve"> </w:t>
            </w:r>
            <w:r w:rsidRPr="006D7F72">
              <w:rPr>
                <w:rFonts w:ascii="Times New Roman" w:eastAsia="Times New Roman" w:hAnsi="Times New Roman"/>
                <w:color w:val="000000"/>
                <w:spacing w:val="-2"/>
                <w:sz w:val="28"/>
                <w:szCs w:val="28"/>
              </w:rPr>
              <w:lastRenderedPageBreak/>
              <w:t>требований к служебному поведению муниципальных служащих администрации поселения и урегулированию</w:t>
            </w:r>
            <w:r w:rsidRPr="006D7F72">
              <w:rPr>
                <w:rFonts w:ascii="Times New Roman" w:eastAsia="Times New Roman" w:hAnsi="Times New Roman"/>
                <w:color w:val="000000"/>
                <w:spacing w:val="-1"/>
                <w:sz w:val="28"/>
                <w:szCs w:val="28"/>
              </w:rPr>
              <w:t xml:space="preserve"> конфликта интересов</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10 рабочих </w:t>
            </w:r>
            <w:r w:rsidRPr="006D7F72">
              <w:rPr>
                <w:rFonts w:ascii="Times New Roman" w:eastAsia="Times New Roman" w:hAnsi="Times New Roman"/>
                <w:color w:val="000000"/>
                <w:spacing w:val="-1"/>
                <w:sz w:val="28"/>
                <w:szCs w:val="28"/>
              </w:rPr>
              <w:lastRenderedPageBreak/>
              <w:t>дней со</w:t>
            </w:r>
            <w:r w:rsidRPr="006D7F72">
              <w:rPr>
                <w:rFonts w:ascii="Times New Roman" w:eastAsia="Times New Roman" w:hAnsi="Times New Roman"/>
                <w:color w:val="000000"/>
                <w:spacing w:val="-2"/>
                <w:sz w:val="28"/>
                <w:szCs w:val="28"/>
              </w:rPr>
              <w:t xml:space="preserve"> дня утверждения порядка</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32. Информация о принимаемых мерах по </w:t>
            </w:r>
            <w:r w:rsidRPr="006D7F72">
              <w:rPr>
                <w:rFonts w:ascii="Times New Roman" w:eastAsia="Times New Roman" w:hAnsi="Times New Roman"/>
                <w:color w:val="000000"/>
                <w:spacing w:val="-2"/>
                <w:sz w:val="28"/>
                <w:szCs w:val="28"/>
              </w:rPr>
              <w:t xml:space="preserve">противодействию коррупции в администрации </w:t>
            </w:r>
            <w:r w:rsidRPr="006D7F72">
              <w:rPr>
                <w:rFonts w:ascii="Times New Roman" w:eastAsia="Times New Roman" w:hAnsi="Times New Roman"/>
                <w:color w:val="000000"/>
                <w:sz w:val="28"/>
                <w:szCs w:val="28"/>
              </w:rPr>
              <w:t>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33. Сведения о доходах, имуществе и </w:t>
            </w:r>
            <w:r w:rsidRPr="006D7F72">
              <w:rPr>
                <w:rFonts w:ascii="Times New Roman" w:eastAsia="Times New Roman" w:hAnsi="Times New Roman"/>
                <w:color w:val="000000"/>
                <w:spacing w:val="-2"/>
                <w:sz w:val="28"/>
                <w:szCs w:val="28"/>
              </w:rPr>
              <w:t xml:space="preserve">обязательствах имущественного характера </w:t>
            </w:r>
            <w:r w:rsidRPr="006D7F72">
              <w:rPr>
                <w:rFonts w:ascii="Times New Roman" w:eastAsia="Times New Roman" w:hAnsi="Times New Roman"/>
                <w:color w:val="000000"/>
                <w:spacing w:val="-3"/>
                <w:sz w:val="28"/>
                <w:szCs w:val="28"/>
              </w:rPr>
              <w:t>Главы</w:t>
            </w:r>
            <w:r>
              <w:rPr>
                <w:rFonts w:ascii="Times New Roman" w:eastAsia="Times New Roman" w:hAnsi="Times New Roman"/>
                <w:color w:val="000000"/>
                <w:spacing w:val="-3"/>
                <w:sz w:val="28"/>
                <w:szCs w:val="28"/>
              </w:rPr>
              <w:t xml:space="preserve"> администрации </w:t>
            </w:r>
            <w:r w:rsidRPr="006D7F72">
              <w:rPr>
                <w:rFonts w:ascii="Times New Roman" w:eastAsia="Times New Roman" w:hAnsi="Times New Roman"/>
                <w:color w:val="000000"/>
                <w:spacing w:val="-3"/>
                <w:sz w:val="28"/>
                <w:szCs w:val="28"/>
              </w:rPr>
              <w:t xml:space="preserve"> поселения,</w:t>
            </w:r>
            <w:r w:rsidRPr="006D7F72">
              <w:rPr>
                <w:rFonts w:ascii="Times New Roman" w:eastAsia="Times New Roman" w:hAnsi="Times New Roman"/>
                <w:color w:val="000000"/>
                <w:sz w:val="28"/>
                <w:szCs w:val="28"/>
              </w:rPr>
              <w:t xml:space="preserve"> муниципальных служащих </w:t>
            </w:r>
            <w:r w:rsidRPr="006D7F72">
              <w:rPr>
                <w:rFonts w:ascii="Times New Roman" w:eastAsia="Times New Roman" w:hAnsi="Times New Roman"/>
                <w:color w:val="000000"/>
                <w:spacing w:val="-7"/>
                <w:sz w:val="28"/>
                <w:szCs w:val="28"/>
              </w:rPr>
              <w:t>администрации 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 xml:space="preserve">в сроки, установленные </w:t>
            </w:r>
            <w:r w:rsidRPr="006D7F72">
              <w:rPr>
                <w:rFonts w:ascii="Times New Roman" w:eastAsia="Times New Roman" w:hAnsi="Times New Roman"/>
                <w:color w:val="000000"/>
                <w:spacing w:val="-2"/>
                <w:sz w:val="28"/>
                <w:szCs w:val="28"/>
              </w:rPr>
              <w:t xml:space="preserve">Федеральным законом от </w:t>
            </w:r>
            <w:r w:rsidRPr="006D7F72">
              <w:rPr>
                <w:rFonts w:ascii="Times New Roman" w:eastAsia="Times New Roman" w:hAnsi="Times New Roman"/>
                <w:color w:val="000000"/>
                <w:spacing w:val="-8"/>
                <w:sz w:val="28"/>
                <w:szCs w:val="28"/>
              </w:rPr>
              <w:t xml:space="preserve">02.03.2007 № 25-ФЗ </w:t>
            </w:r>
            <w:r w:rsidRPr="006D7F72">
              <w:rPr>
                <w:rFonts w:ascii="Times New Roman" w:eastAsia="Times New Roman" w:hAnsi="Times New Roman"/>
                <w:color w:val="000000"/>
                <w:spacing w:val="-1"/>
                <w:sz w:val="28"/>
                <w:szCs w:val="28"/>
              </w:rPr>
              <w:t xml:space="preserve">«О муниципальной службе в </w:t>
            </w:r>
            <w:r w:rsidRPr="006D7F72">
              <w:rPr>
                <w:rFonts w:ascii="Times New Roman" w:eastAsia="Times New Roman" w:hAnsi="Times New Roman"/>
                <w:color w:val="000000"/>
                <w:spacing w:val="-2"/>
                <w:sz w:val="28"/>
                <w:szCs w:val="28"/>
              </w:rPr>
              <w:t xml:space="preserve">Российской Федерации» и </w:t>
            </w:r>
            <w:r w:rsidRPr="006D7F72">
              <w:rPr>
                <w:rFonts w:ascii="Times New Roman" w:eastAsia="Times New Roman" w:hAnsi="Times New Roman"/>
                <w:color w:val="000000"/>
                <w:spacing w:val="-1"/>
                <w:sz w:val="28"/>
                <w:szCs w:val="28"/>
              </w:rPr>
              <w:t xml:space="preserve">нормативными правовыми актами </w:t>
            </w:r>
            <w:r w:rsidRPr="006D7F72">
              <w:rPr>
                <w:rFonts w:ascii="Times New Roman" w:eastAsia="Times New Roman" w:hAnsi="Times New Roman"/>
                <w:color w:val="000000"/>
                <w:spacing w:val="-2"/>
                <w:sz w:val="28"/>
                <w:szCs w:val="28"/>
              </w:rPr>
              <w:t>администрации поселения</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 xml:space="preserve">6. Сведения о работе </w:t>
            </w:r>
            <w:r w:rsidRPr="006D7F72">
              <w:rPr>
                <w:rFonts w:ascii="Times New Roman" w:eastAsia="Times New Roman" w:hAnsi="Times New Roman"/>
                <w:b/>
                <w:bCs/>
                <w:color w:val="000000"/>
                <w:sz w:val="28"/>
              </w:rPr>
              <w:t xml:space="preserve">поселения </w:t>
            </w:r>
            <w:r w:rsidRPr="006D7F72">
              <w:rPr>
                <w:rFonts w:ascii="Times New Roman" w:eastAsia="Times New Roman" w:hAnsi="Times New Roman"/>
                <w:b/>
                <w:bCs/>
                <w:color w:val="000000"/>
                <w:sz w:val="28"/>
                <w:szCs w:val="28"/>
              </w:rPr>
              <w:br/>
            </w:r>
            <w:r w:rsidRPr="006D7F72">
              <w:rPr>
                <w:rFonts w:ascii="Times New Roman" w:eastAsia="Times New Roman" w:hAnsi="Times New Roman"/>
                <w:b/>
                <w:bCs/>
                <w:color w:val="000000"/>
                <w:sz w:val="28"/>
              </w:rPr>
              <w:t>с обращениями граждан, поступившими в администрацию</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34. Установленные формы обращений, </w:t>
            </w:r>
            <w:r w:rsidRPr="006D7F72">
              <w:rPr>
                <w:rFonts w:ascii="Times New Roman" w:eastAsia="Times New Roman" w:hAnsi="Times New Roman"/>
                <w:color w:val="000000"/>
                <w:sz w:val="28"/>
                <w:szCs w:val="28"/>
              </w:rPr>
              <w:t xml:space="preserve">заявлений и иных документов, принимаемых администрацией поселения к рассмотрению в соответствии с законами и иными </w:t>
            </w:r>
            <w:r w:rsidRPr="006D7F72">
              <w:rPr>
                <w:rFonts w:ascii="Times New Roman" w:eastAsia="Times New Roman" w:hAnsi="Times New Roman"/>
                <w:color w:val="000000"/>
                <w:spacing w:val="-2"/>
                <w:sz w:val="28"/>
                <w:szCs w:val="28"/>
              </w:rPr>
              <w:t xml:space="preserve">нормативными правовыми актами, </w:t>
            </w:r>
            <w:r w:rsidRPr="006D7F72">
              <w:rPr>
                <w:rFonts w:ascii="Times New Roman" w:eastAsia="Times New Roman" w:hAnsi="Times New Roman"/>
                <w:color w:val="000000"/>
                <w:sz w:val="28"/>
                <w:szCs w:val="28"/>
              </w:rPr>
              <w:t>муниципальными правовыми актами</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35. График приема граждан Главой</w:t>
            </w:r>
            <w:r>
              <w:rPr>
                <w:rFonts w:ascii="Times New Roman" w:eastAsia="Times New Roman" w:hAnsi="Times New Roman"/>
                <w:color w:val="000000"/>
                <w:spacing w:val="-2"/>
                <w:sz w:val="28"/>
                <w:szCs w:val="28"/>
              </w:rPr>
              <w:t xml:space="preserve"> администрации </w:t>
            </w:r>
            <w:r w:rsidRPr="006D7F72">
              <w:rPr>
                <w:rFonts w:ascii="Times New Roman" w:eastAsia="Times New Roman" w:hAnsi="Times New Roman"/>
                <w:color w:val="000000"/>
                <w:spacing w:val="-2"/>
                <w:sz w:val="28"/>
                <w:szCs w:val="28"/>
              </w:rPr>
              <w:t xml:space="preserve"> </w:t>
            </w:r>
            <w:r w:rsidRPr="006D7F72">
              <w:rPr>
                <w:rFonts w:ascii="Times New Roman" w:eastAsia="Times New Roman" w:hAnsi="Times New Roman"/>
                <w:color w:val="000000"/>
                <w:spacing w:val="-6"/>
                <w:sz w:val="28"/>
                <w:szCs w:val="28"/>
              </w:rPr>
              <w:t xml:space="preserve">поселения, специалистами </w:t>
            </w:r>
            <w:r w:rsidRPr="006D7F72">
              <w:rPr>
                <w:rFonts w:ascii="Times New Roman" w:eastAsia="Times New Roman" w:hAnsi="Times New Roman"/>
                <w:color w:val="000000"/>
                <w:spacing w:val="-2"/>
                <w:sz w:val="28"/>
                <w:szCs w:val="28"/>
              </w:rPr>
              <w:t>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36. Фамилия, имя и отчество должностного лица, муниципального служащего администрации поселения, к полномочиям </w:t>
            </w:r>
            <w:r w:rsidRPr="006D7F72">
              <w:rPr>
                <w:rFonts w:ascii="Times New Roman" w:eastAsia="Times New Roman" w:hAnsi="Times New Roman"/>
                <w:color w:val="000000"/>
                <w:spacing w:val="-1"/>
                <w:sz w:val="28"/>
                <w:szCs w:val="28"/>
              </w:rPr>
              <w:t xml:space="preserve">которых отнесена организация приема </w:t>
            </w:r>
            <w:r w:rsidRPr="006D7F72">
              <w:rPr>
                <w:rFonts w:ascii="Times New Roman" w:eastAsia="Times New Roman" w:hAnsi="Times New Roman"/>
                <w:color w:val="000000"/>
                <w:spacing w:val="-2"/>
                <w:sz w:val="28"/>
                <w:szCs w:val="28"/>
              </w:rPr>
              <w:t xml:space="preserve">граждан (номер телефона, адрес электронной </w:t>
            </w:r>
            <w:r w:rsidRPr="006D7F72">
              <w:rPr>
                <w:rFonts w:ascii="Times New Roman" w:eastAsia="Times New Roman" w:hAnsi="Times New Roman"/>
                <w:color w:val="000000"/>
                <w:spacing w:val="-1"/>
                <w:sz w:val="28"/>
                <w:szCs w:val="28"/>
              </w:rPr>
              <w:t xml:space="preserve">почты, по которому можно получить </w:t>
            </w:r>
            <w:r w:rsidRPr="006D7F72">
              <w:rPr>
                <w:rFonts w:ascii="Times New Roman" w:eastAsia="Times New Roman" w:hAnsi="Times New Roman"/>
                <w:color w:val="000000"/>
                <w:spacing w:val="-11"/>
                <w:sz w:val="28"/>
                <w:szCs w:val="28"/>
              </w:rPr>
              <w:t>информацию справочного характера)</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в течение 5 рабочих дней со </w:t>
            </w:r>
            <w:r w:rsidRPr="006D7F72">
              <w:rPr>
                <w:rFonts w:ascii="Times New Roman" w:eastAsia="Times New Roman" w:hAnsi="Times New Roman"/>
                <w:color w:val="000000"/>
                <w:sz w:val="28"/>
                <w:szCs w:val="28"/>
              </w:rPr>
              <w:t>дня назначения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37. Обзоры обращений граждан, в том числе представителей организаций, общественных </w:t>
            </w:r>
            <w:r w:rsidRPr="006D7F72">
              <w:rPr>
                <w:rFonts w:ascii="Times New Roman" w:eastAsia="Times New Roman" w:hAnsi="Times New Roman"/>
                <w:color w:val="000000"/>
                <w:sz w:val="28"/>
                <w:szCs w:val="28"/>
              </w:rPr>
              <w:t>объединении, государственных органов и органов местного самоуправления, а также обобщенная информация о результатах рассмотрения этих обращений и принятых мерах</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9957"/>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2"/>
                <w:sz w:val="28"/>
              </w:rPr>
              <w:t xml:space="preserve">7. Сведения об информационных системах, находящихся в </w:t>
            </w:r>
            <w:r w:rsidRPr="006D7F72">
              <w:rPr>
                <w:rFonts w:ascii="Times New Roman" w:eastAsia="Times New Roman" w:hAnsi="Times New Roman"/>
                <w:b/>
                <w:bCs/>
                <w:color w:val="000000"/>
                <w:sz w:val="28"/>
              </w:rPr>
              <w:t>ведении администрации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38. Перечни информационных систем, банков</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z w:val="28"/>
                <w:szCs w:val="28"/>
              </w:rPr>
              <w:lastRenderedPageBreak/>
              <w:t xml:space="preserve">данных, реестров, регистров, находящихся в ведении администрации поселения, подведомственных администрации </w:t>
            </w:r>
            <w:r w:rsidRPr="006D7F72">
              <w:rPr>
                <w:rFonts w:ascii="Times New Roman" w:eastAsia="Times New Roman" w:hAnsi="Times New Roman"/>
                <w:color w:val="000000"/>
                <w:spacing w:val="-2"/>
                <w:sz w:val="28"/>
                <w:szCs w:val="28"/>
              </w:rPr>
              <w:t>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поддерживается в </w:t>
            </w:r>
            <w:r w:rsidRPr="006D7F72">
              <w:rPr>
                <w:rFonts w:ascii="Times New Roman" w:eastAsia="Times New Roman" w:hAnsi="Times New Roman"/>
                <w:color w:val="000000"/>
                <w:spacing w:val="-1"/>
                <w:sz w:val="28"/>
                <w:szCs w:val="28"/>
              </w:rPr>
              <w:lastRenderedPageBreak/>
              <w:t>актуальном</w:t>
            </w:r>
            <w:r w:rsidRPr="006D7F72">
              <w:rPr>
                <w:rFonts w:ascii="Times New Roman" w:eastAsia="Times New Roman" w:hAnsi="Times New Roman"/>
                <w:color w:val="000000"/>
                <w:sz w:val="28"/>
                <w:szCs w:val="28"/>
              </w:rPr>
              <w:t xml:space="preserve"> состоянии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lastRenderedPageBreak/>
              <w:t xml:space="preserve">39. Описание условий и порядка доступа заинтересованных лиц к муниципальным </w:t>
            </w:r>
            <w:r w:rsidRPr="006D7F72">
              <w:rPr>
                <w:rFonts w:ascii="Times New Roman" w:eastAsia="Times New Roman" w:hAnsi="Times New Roman"/>
                <w:color w:val="000000"/>
                <w:spacing w:val="-1"/>
                <w:sz w:val="28"/>
                <w:szCs w:val="28"/>
              </w:rPr>
              <w:t>информационным системам, находящимся в</w:t>
            </w:r>
            <w:r w:rsidRPr="006D7F72">
              <w:rPr>
                <w:rFonts w:ascii="Times New Roman" w:eastAsia="Times New Roman" w:hAnsi="Times New Roman"/>
                <w:color w:val="000000"/>
                <w:spacing w:val="-3"/>
                <w:sz w:val="28"/>
                <w:szCs w:val="28"/>
              </w:rPr>
              <w:t xml:space="preserve"> ведении администрации поселения, в том числе </w:t>
            </w:r>
            <w:r w:rsidRPr="006D7F72">
              <w:rPr>
                <w:rFonts w:ascii="Times New Roman" w:eastAsia="Times New Roman" w:hAnsi="Times New Roman"/>
                <w:color w:val="000000"/>
                <w:spacing w:val="-4"/>
                <w:sz w:val="28"/>
                <w:szCs w:val="28"/>
              </w:rPr>
              <w:t>информация о платности доступа к</w:t>
            </w:r>
            <w:r w:rsidRPr="006D7F72">
              <w:rPr>
                <w:rFonts w:ascii="Times New Roman" w:eastAsia="Times New Roman" w:hAnsi="Times New Roman"/>
                <w:color w:val="000000"/>
                <w:spacing w:val="-3"/>
                <w:sz w:val="28"/>
                <w:szCs w:val="28"/>
              </w:rPr>
              <w:t xml:space="preserve"> информационным системам либо получения </w:t>
            </w:r>
            <w:r w:rsidRPr="006D7F72">
              <w:rPr>
                <w:rFonts w:ascii="Times New Roman" w:eastAsia="Times New Roman" w:hAnsi="Times New Roman"/>
                <w:color w:val="000000"/>
                <w:spacing w:val="-2"/>
                <w:sz w:val="28"/>
                <w:szCs w:val="28"/>
              </w:rPr>
              <w:t>сведений из информационных систем</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в течение 10 рабочих дней со дня утверждения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40. Иная </w:t>
            </w:r>
            <w:proofErr w:type="gramStart"/>
            <w:r w:rsidRPr="006D7F72">
              <w:rPr>
                <w:rFonts w:ascii="Times New Roman" w:eastAsia="Times New Roman" w:hAnsi="Times New Roman"/>
                <w:color w:val="000000"/>
                <w:spacing w:val="-2"/>
                <w:sz w:val="28"/>
                <w:szCs w:val="28"/>
              </w:rPr>
              <w:t>информация</w:t>
            </w:r>
            <w:proofErr w:type="gramEnd"/>
            <w:r w:rsidRPr="006D7F72">
              <w:rPr>
                <w:rFonts w:ascii="Times New Roman" w:eastAsia="Times New Roman" w:hAnsi="Times New Roman"/>
                <w:color w:val="000000"/>
                <w:spacing w:val="-2"/>
                <w:sz w:val="28"/>
                <w:szCs w:val="28"/>
              </w:rPr>
              <w:t xml:space="preserve"> о деятельности администрации поселения подлежащая размещению в сети Интернет в соответствии с нормативными правовыми актами</w:t>
            </w:r>
            <w:r w:rsidRPr="006D7F72">
              <w:rPr>
                <w:rFonts w:ascii="Times New Roman" w:eastAsia="Times New Roman" w:hAnsi="Times New Roman"/>
                <w:color w:val="000000"/>
                <w:sz w:val="28"/>
                <w:szCs w:val="28"/>
              </w:rPr>
              <w:t xml:space="preserve"> администрации 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в сроки, установленные нормативными правовыми актами</w:t>
            </w:r>
          </w:p>
        </w:tc>
      </w:tr>
    </w:tbl>
    <w:p w:rsidR="0094675E" w:rsidRPr="006D7F72" w:rsidRDefault="0094675E" w:rsidP="0094675E">
      <w:pPr>
        <w:shd w:val="clear" w:color="auto" w:fill="FFFFFF"/>
        <w:tabs>
          <w:tab w:val="left" w:leader="underscore" w:pos="6619"/>
        </w:tabs>
        <w:spacing w:after="0" w:line="240" w:lineRule="auto"/>
        <w:ind w:right="478"/>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firstLine="567"/>
        <w:rPr>
          <w:rFonts w:ascii="Tahoma" w:eastAsia="Times New Roman" w:hAnsi="Tahoma" w:cs="Tahoma"/>
          <w:color w:val="000000"/>
          <w:sz w:val="18"/>
          <w:szCs w:val="18"/>
        </w:rPr>
      </w:pPr>
      <w:r w:rsidRPr="006D7F72">
        <w:rPr>
          <w:rFonts w:ascii="Times New Roman" w:eastAsia="Times New Roman" w:hAnsi="Times New Roman"/>
          <w:color w:val="000000"/>
          <w:sz w:val="28"/>
          <w:szCs w:val="28"/>
        </w:rPr>
        <w:t>Примечания:</w:t>
      </w:r>
    </w:p>
    <w:p w:rsidR="0094675E" w:rsidRPr="006D7F72" w:rsidRDefault="0094675E" w:rsidP="0094675E">
      <w:pPr>
        <w:shd w:val="clear" w:color="auto" w:fill="FFFFFF"/>
        <w:spacing w:after="75" w:line="240" w:lineRule="auto"/>
        <w:jc w:val="both"/>
        <w:rPr>
          <w:rFonts w:ascii="Tahoma" w:eastAsia="Times New Roman" w:hAnsi="Tahoma" w:cs="Tahoma"/>
          <w:color w:val="000000"/>
          <w:sz w:val="18"/>
          <w:szCs w:val="18"/>
        </w:rPr>
      </w:pPr>
      <w:proofErr w:type="gramStart"/>
      <w:r w:rsidRPr="006D7F72">
        <w:rPr>
          <w:rFonts w:ascii="Times New Roman" w:eastAsia="Times New Roman" w:hAnsi="Times New Roman"/>
          <w:color w:val="000000"/>
          <w:sz w:val="28"/>
          <w:szCs w:val="28"/>
        </w:rPr>
        <w:t>* Предусмотренные настоящим перечнем нормативные правовые и иные акты, в том числе акты об изменении и признании утратившими силу актов, размещаются на официальном сайте в сети Интернет с указанием их вида, наименования, даты принятия (подписания), номера и даты вступления в силу, а также сведений об официальном опубликовании нормативного правового акта и его государственной регистрации Министерством юстиции</w:t>
      </w:r>
      <w:proofErr w:type="gramEnd"/>
    </w:p>
    <w:p w:rsidR="0094675E" w:rsidRDefault="0094675E" w:rsidP="0094675E"/>
    <w:p w:rsidR="0094675E" w:rsidRDefault="009467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94675E" w:rsidRDefault="0094675E" w:rsidP="0094675E"/>
    <w:tbl>
      <w:tblPr>
        <w:tblW w:w="0" w:type="auto"/>
        <w:tblLayout w:type="fixed"/>
        <w:tblLook w:val="04A0"/>
      </w:tblPr>
      <w:tblGrid>
        <w:gridCol w:w="3996"/>
        <w:gridCol w:w="456"/>
        <w:gridCol w:w="4551"/>
      </w:tblGrid>
      <w:tr w:rsidR="008C595E" w:rsidRPr="00911D6B" w:rsidTr="008C595E">
        <w:trPr>
          <w:trHeight w:val="2229"/>
        </w:trPr>
        <w:tc>
          <w:tcPr>
            <w:tcW w:w="3996" w:type="dxa"/>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8C595E" w:rsidRDefault="008C595E" w:rsidP="008C595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8C595E" w:rsidRDefault="008C595E" w:rsidP="008C595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8C595E" w:rsidRDefault="008C595E" w:rsidP="008C595E">
            <w:pPr>
              <w:pStyle w:val="a3"/>
              <w:spacing w:line="276" w:lineRule="auto"/>
              <w:jc w:val="center"/>
              <w:rPr>
                <w:rFonts w:ascii="Times New Roman" w:hAnsi="Times New Roman"/>
                <w:b/>
                <w:sz w:val="26"/>
                <w:szCs w:val="26"/>
              </w:rPr>
            </w:pPr>
          </w:p>
        </w:tc>
        <w:tc>
          <w:tcPr>
            <w:tcW w:w="456" w:type="dxa"/>
          </w:tcPr>
          <w:p w:rsidR="008C595E" w:rsidRDefault="008C595E" w:rsidP="008C595E">
            <w:pPr>
              <w:pStyle w:val="a3"/>
              <w:spacing w:line="276" w:lineRule="auto"/>
              <w:jc w:val="center"/>
              <w:rPr>
                <w:rFonts w:ascii="Times New Roman" w:hAnsi="Times New Roman"/>
                <w:b/>
                <w:sz w:val="26"/>
                <w:szCs w:val="26"/>
              </w:rPr>
            </w:pPr>
          </w:p>
        </w:tc>
        <w:tc>
          <w:tcPr>
            <w:tcW w:w="4551"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8C595E" w:rsidRPr="00911D6B" w:rsidTr="008C595E">
        <w:tc>
          <w:tcPr>
            <w:tcW w:w="3996"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8C595E" w:rsidRDefault="008C595E" w:rsidP="008C595E">
            <w:pPr>
              <w:pStyle w:val="a3"/>
              <w:spacing w:line="276" w:lineRule="auto"/>
              <w:jc w:val="center"/>
              <w:rPr>
                <w:rFonts w:ascii="Times New Roman" w:hAnsi="Times New Roman"/>
                <w:b/>
                <w:sz w:val="26"/>
                <w:szCs w:val="26"/>
              </w:rPr>
            </w:pPr>
          </w:p>
        </w:tc>
        <w:tc>
          <w:tcPr>
            <w:tcW w:w="4551"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8C595E" w:rsidRDefault="008C595E" w:rsidP="008C595E">
      <w:pPr>
        <w:spacing w:after="0" w:line="240" w:lineRule="auto"/>
        <w:rPr>
          <w:rFonts w:ascii="Times New Roman" w:hAnsi="Times New Roman"/>
          <w:b/>
          <w:sz w:val="26"/>
          <w:szCs w:val="26"/>
        </w:rPr>
      </w:pPr>
    </w:p>
    <w:p w:rsidR="008C595E" w:rsidRPr="00653180" w:rsidRDefault="008C595E" w:rsidP="008C595E">
      <w:pPr>
        <w:spacing w:after="0" w:line="240" w:lineRule="auto"/>
        <w:jc w:val="center"/>
        <w:rPr>
          <w:rFonts w:ascii="Times New Roman" w:hAnsi="Times New Roman"/>
          <w:sz w:val="28"/>
          <w:szCs w:val="28"/>
        </w:rPr>
      </w:pPr>
    </w:p>
    <w:p w:rsidR="008C595E" w:rsidRDefault="008C595E" w:rsidP="008C595E">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20  ноября</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sidR="008079E5">
        <w:rPr>
          <w:rFonts w:ascii="Times New Roman" w:hAnsi="Times New Roman"/>
          <w:b/>
          <w:sz w:val="28"/>
          <w:szCs w:val="28"/>
        </w:rPr>
        <w:t>57</w:t>
      </w:r>
    </w:p>
    <w:p w:rsidR="008C595E" w:rsidRDefault="008C595E" w:rsidP="008C595E">
      <w:pPr>
        <w:pStyle w:val="a3"/>
        <w:jc w:val="center"/>
        <w:rPr>
          <w:rFonts w:ascii="Times New Roman" w:hAnsi="Times New Roman"/>
          <w:b/>
          <w:sz w:val="26"/>
          <w:szCs w:val="26"/>
        </w:rPr>
      </w:pPr>
    </w:p>
    <w:p w:rsidR="008C595E" w:rsidRDefault="008C595E" w:rsidP="008C595E">
      <w:pPr>
        <w:pStyle w:val="a3"/>
        <w:rPr>
          <w:rFonts w:ascii="Times New Roman" w:hAnsi="Times New Roman"/>
          <w:b/>
          <w:sz w:val="26"/>
          <w:szCs w:val="26"/>
        </w:rPr>
      </w:pPr>
    </w:p>
    <w:p w:rsidR="008C595E" w:rsidRPr="00874224" w:rsidRDefault="008C595E" w:rsidP="008C595E">
      <w:pPr>
        <w:widowControl w:val="0"/>
        <w:autoSpaceDE w:val="0"/>
        <w:spacing w:line="25" w:lineRule="atLeast"/>
        <w:jc w:val="center"/>
        <w:rPr>
          <w:rFonts w:ascii="Times New Roman" w:hAnsi="Times New Roman"/>
          <w:b/>
          <w:sz w:val="28"/>
          <w:szCs w:val="28"/>
        </w:rPr>
      </w:pPr>
      <w:r w:rsidRPr="00874224">
        <w:rPr>
          <w:rFonts w:ascii="Times New Roman" w:hAnsi="Times New Roman"/>
          <w:b/>
          <w:sz w:val="28"/>
          <w:szCs w:val="28"/>
        </w:rPr>
        <w:t>Вопросы финансов</w:t>
      </w:r>
    </w:p>
    <w:p w:rsidR="008C595E" w:rsidRPr="00911D6B" w:rsidRDefault="008C595E" w:rsidP="008C595E">
      <w:pPr>
        <w:pStyle w:val="a3"/>
        <w:jc w:val="both"/>
        <w:rPr>
          <w:rFonts w:ascii="Times New Roman" w:hAnsi="Times New Roman"/>
          <w:sz w:val="28"/>
          <w:szCs w:val="28"/>
        </w:rPr>
      </w:pPr>
    </w:p>
    <w:p w:rsidR="008C595E" w:rsidRPr="00911D6B" w:rsidRDefault="008C595E" w:rsidP="008C595E">
      <w:pPr>
        <w:pStyle w:val="a3"/>
        <w:ind w:firstLine="708"/>
        <w:jc w:val="both"/>
        <w:rPr>
          <w:rFonts w:ascii="Times New Roman" w:hAnsi="Times New Roman"/>
          <w:sz w:val="28"/>
          <w:szCs w:val="28"/>
        </w:rPr>
      </w:pPr>
      <w:r w:rsidRPr="00911D6B">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911D6B">
        <w:rPr>
          <w:rFonts w:ascii="Times New Roman" w:hAnsi="Times New Roman"/>
          <w:sz w:val="28"/>
          <w:szCs w:val="28"/>
        </w:rPr>
        <w:t>п</w:t>
      </w:r>
      <w:proofErr w:type="spellEnd"/>
      <w:proofErr w:type="gramEnd"/>
      <w:r w:rsidRPr="00911D6B">
        <w:rPr>
          <w:rFonts w:ascii="Times New Roman" w:hAnsi="Times New Roman"/>
          <w:sz w:val="28"/>
          <w:szCs w:val="28"/>
        </w:rPr>
        <w:t xml:space="preserve"> о с т а </w:t>
      </w:r>
      <w:proofErr w:type="spellStart"/>
      <w:r w:rsidRPr="00911D6B">
        <w:rPr>
          <w:rFonts w:ascii="Times New Roman" w:hAnsi="Times New Roman"/>
          <w:sz w:val="28"/>
          <w:szCs w:val="28"/>
        </w:rPr>
        <w:t>н</w:t>
      </w:r>
      <w:proofErr w:type="spellEnd"/>
      <w:r w:rsidRPr="00911D6B">
        <w:rPr>
          <w:rFonts w:ascii="Times New Roman" w:hAnsi="Times New Roman"/>
          <w:sz w:val="28"/>
          <w:szCs w:val="28"/>
        </w:rPr>
        <w:t xml:space="preserve"> о в л я е т :</w:t>
      </w:r>
    </w:p>
    <w:p w:rsidR="008C595E" w:rsidRDefault="00344A64" w:rsidP="00344A64">
      <w:pPr>
        <w:pStyle w:val="a3"/>
        <w:ind w:firstLine="708"/>
        <w:jc w:val="both"/>
        <w:rPr>
          <w:rFonts w:ascii="Times New Roman" w:hAnsi="Times New Roman"/>
          <w:sz w:val="28"/>
          <w:szCs w:val="28"/>
        </w:rPr>
      </w:pPr>
      <w:r>
        <w:rPr>
          <w:rFonts w:ascii="Times New Roman" w:hAnsi="Times New Roman"/>
          <w:sz w:val="28"/>
          <w:szCs w:val="28"/>
        </w:rPr>
        <w:t>1. Уменьшить  кредитные  ассигнования  по  разделу  0503 «Благоустройство»  целевой  статьи  6000366 «Озеленение»  в  сумме  4000 (четыре тысячи)  рублей.</w:t>
      </w:r>
    </w:p>
    <w:p w:rsidR="00344A64" w:rsidRDefault="00344A64" w:rsidP="00344A64">
      <w:pPr>
        <w:pStyle w:val="a3"/>
        <w:ind w:firstLine="708"/>
        <w:jc w:val="both"/>
        <w:rPr>
          <w:rFonts w:ascii="Times New Roman" w:hAnsi="Times New Roman"/>
          <w:sz w:val="28"/>
          <w:szCs w:val="28"/>
        </w:rPr>
      </w:pPr>
      <w:r>
        <w:rPr>
          <w:rFonts w:ascii="Times New Roman" w:hAnsi="Times New Roman"/>
          <w:sz w:val="28"/>
          <w:szCs w:val="28"/>
        </w:rPr>
        <w:t>2. Увеличить кредитные  ассигнования  в  сумме  4000 (четыре  тысячи)</w:t>
      </w:r>
    </w:p>
    <w:p w:rsidR="00344A64" w:rsidRDefault="00344A64" w:rsidP="00344A64">
      <w:pPr>
        <w:pStyle w:val="a3"/>
        <w:jc w:val="both"/>
        <w:rPr>
          <w:rFonts w:ascii="Times New Roman" w:hAnsi="Times New Roman"/>
          <w:sz w:val="28"/>
          <w:szCs w:val="28"/>
        </w:rPr>
      </w:pPr>
      <w:r>
        <w:rPr>
          <w:rFonts w:ascii="Times New Roman" w:hAnsi="Times New Roman"/>
          <w:sz w:val="28"/>
          <w:szCs w:val="28"/>
        </w:rPr>
        <w:t xml:space="preserve">рублей </w:t>
      </w:r>
      <w:r w:rsidR="00DD014F">
        <w:rPr>
          <w:rFonts w:ascii="Times New Roman" w:hAnsi="Times New Roman"/>
          <w:sz w:val="28"/>
          <w:szCs w:val="28"/>
        </w:rPr>
        <w:t xml:space="preserve"> по  разделу  1102  «Массовый  спорт»  целевая  статья  5129766  «Мероприятия  в  области  спорта   и  физической  культуры»  на  проведение  спортивных  мероприятий.</w:t>
      </w:r>
    </w:p>
    <w:p w:rsidR="00DD014F" w:rsidRPr="00911D6B" w:rsidRDefault="00DD014F" w:rsidP="00344A64">
      <w:pPr>
        <w:pStyle w:val="a3"/>
        <w:jc w:val="both"/>
        <w:rPr>
          <w:rFonts w:ascii="Times New Roman" w:hAnsi="Times New Roman"/>
          <w:sz w:val="28"/>
          <w:szCs w:val="28"/>
        </w:rPr>
      </w:pPr>
      <w:r>
        <w:rPr>
          <w:rFonts w:ascii="Times New Roman" w:hAnsi="Times New Roman"/>
          <w:sz w:val="28"/>
          <w:szCs w:val="28"/>
        </w:rPr>
        <w:t xml:space="preserve">          3. Администрации  муниципального  образования  «Русскошойское  сельское  поселение»  внести  в  собрание  депутатов  муниципального  образования  «Русскошойское  сельское  поселение»   предложение  о  внесении  соответствующих  изменений  в  решение  Собрания  депутатов  Русскошойского  сельского  поселения  «О  бюджете  муниципального  образования  «Русскошойское  сельское  поселение»  на  2012 год.</w:t>
      </w:r>
    </w:p>
    <w:p w:rsidR="008C595E" w:rsidRPr="0021606C" w:rsidRDefault="0021606C" w:rsidP="008C595E">
      <w:pPr>
        <w:pStyle w:val="a3"/>
        <w:jc w:val="both"/>
        <w:rPr>
          <w:rFonts w:ascii="Times New Roman" w:hAnsi="Times New Roman"/>
          <w:sz w:val="28"/>
          <w:szCs w:val="28"/>
        </w:rPr>
      </w:pPr>
      <w:r>
        <w:rPr>
          <w:rFonts w:ascii="Times New Roman" w:hAnsi="Times New Roman"/>
          <w:b/>
          <w:sz w:val="28"/>
          <w:szCs w:val="28"/>
        </w:rPr>
        <w:t xml:space="preserve">      </w:t>
      </w:r>
      <w:r w:rsidRPr="0021606C">
        <w:rPr>
          <w:rFonts w:ascii="Times New Roman" w:hAnsi="Times New Roman"/>
          <w:sz w:val="28"/>
          <w:szCs w:val="28"/>
        </w:rPr>
        <w:t xml:space="preserve">     3.  </w:t>
      </w:r>
      <w:proofErr w:type="gramStart"/>
      <w:r w:rsidRPr="0021606C">
        <w:rPr>
          <w:rFonts w:ascii="Times New Roman" w:hAnsi="Times New Roman"/>
          <w:sz w:val="28"/>
          <w:szCs w:val="28"/>
        </w:rPr>
        <w:t xml:space="preserve">Контроль </w:t>
      </w:r>
      <w:r w:rsidR="00E319A1">
        <w:rPr>
          <w:rFonts w:ascii="Times New Roman" w:hAnsi="Times New Roman"/>
          <w:sz w:val="28"/>
          <w:szCs w:val="28"/>
        </w:rPr>
        <w:t xml:space="preserve"> за</w:t>
      </w:r>
      <w:proofErr w:type="gramEnd"/>
      <w:r w:rsidR="00E319A1">
        <w:rPr>
          <w:rFonts w:ascii="Times New Roman" w:hAnsi="Times New Roman"/>
          <w:sz w:val="28"/>
          <w:szCs w:val="28"/>
        </w:rPr>
        <w:t xml:space="preserve">  </w:t>
      </w:r>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 Русс</w:t>
      </w:r>
      <w:r w:rsidR="00E319A1">
        <w:rPr>
          <w:rFonts w:ascii="Times New Roman" w:hAnsi="Times New Roman"/>
          <w:sz w:val="28"/>
          <w:szCs w:val="28"/>
        </w:rPr>
        <w:t xml:space="preserve">кошойское  сельское  поселение» </w:t>
      </w:r>
      <w:r>
        <w:rPr>
          <w:rFonts w:ascii="Times New Roman" w:hAnsi="Times New Roman"/>
          <w:sz w:val="28"/>
          <w:szCs w:val="28"/>
        </w:rPr>
        <w:t xml:space="preserve">  Алексеева А.В.</w:t>
      </w:r>
    </w:p>
    <w:p w:rsidR="008C595E" w:rsidRDefault="008C595E" w:rsidP="008C595E">
      <w:pPr>
        <w:pStyle w:val="a3"/>
        <w:ind w:firstLine="708"/>
        <w:jc w:val="both"/>
        <w:rPr>
          <w:rFonts w:ascii="Times New Roman" w:hAnsi="Times New Roman"/>
          <w:sz w:val="28"/>
          <w:szCs w:val="28"/>
        </w:rPr>
      </w:pPr>
    </w:p>
    <w:p w:rsidR="008C595E" w:rsidRDefault="008C595E" w:rsidP="008C595E">
      <w:pPr>
        <w:pStyle w:val="a3"/>
        <w:ind w:firstLine="708"/>
        <w:jc w:val="both"/>
        <w:rPr>
          <w:rFonts w:ascii="Times New Roman" w:hAnsi="Times New Roman"/>
          <w:sz w:val="28"/>
          <w:szCs w:val="28"/>
        </w:rPr>
      </w:pPr>
    </w:p>
    <w:p w:rsidR="008C595E" w:rsidRPr="00911D6B" w:rsidRDefault="008C595E" w:rsidP="008C595E">
      <w:pPr>
        <w:pStyle w:val="a3"/>
        <w:ind w:firstLine="708"/>
        <w:jc w:val="both"/>
        <w:rPr>
          <w:rFonts w:ascii="Times New Roman" w:hAnsi="Times New Roman"/>
          <w:sz w:val="28"/>
          <w:szCs w:val="28"/>
        </w:rPr>
      </w:pPr>
      <w:r w:rsidRPr="00911D6B">
        <w:rPr>
          <w:rFonts w:ascii="Times New Roman" w:hAnsi="Times New Roman"/>
          <w:sz w:val="28"/>
          <w:szCs w:val="28"/>
        </w:rPr>
        <w:t>Глава администрации  МО</w:t>
      </w:r>
    </w:p>
    <w:p w:rsidR="008C595E" w:rsidRDefault="008C595E" w:rsidP="008C595E">
      <w:pPr>
        <w:pStyle w:val="a3"/>
        <w:jc w:val="both"/>
        <w:rPr>
          <w:rFonts w:ascii="Times New Roman" w:hAnsi="Times New Roman"/>
          <w:sz w:val="28"/>
          <w:szCs w:val="28"/>
        </w:rPr>
      </w:pPr>
      <w:r w:rsidRPr="00911D6B">
        <w:rPr>
          <w:rFonts w:ascii="Times New Roman" w:hAnsi="Times New Roman"/>
          <w:sz w:val="28"/>
          <w:szCs w:val="28"/>
        </w:rPr>
        <w:t>«Русскошойское сельск</w:t>
      </w:r>
      <w:r w:rsidR="0021606C">
        <w:rPr>
          <w:rFonts w:ascii="Times New Roman" w:hAnsi="Times New Roman"/>
          <w:sz w:val="28"/>
          <w:szCs w:val="28"/>
        </w:rPr>
        <w:t xml:space="preserve">ое поселение» </w:t>
      </w:r>
      <w:r w:rsidR="0021606C">
        <w:rPr>
          <w:rFonts w:ascii="Times New Roman" w:hAnsi="Times New Roman"/>
          <w:sz w:val="28"/>
          <w:szCs w:val="28"/>
        </w:rPr>
        <w:tab/>
      </w:r>
      <w:r w:rsidR="0021606C">
        <w:rPr>
          <w:rFonts w:ascii="Times New Roman" w:hAnsi="Times New Roman"/>
          <w:sz w:val="28"/>
          <w:szCs w:val="28"/>
        </w:rPr>
        <w:tab/>
      </w:r>
      <w:r w:rsidR="0021606C">
        <w:rPr>
          <w:rFonts w:ascii="Times New Roman" w:hAnsi="Times New Roman"/>
          <w:sz w:val="28"/>
          <w:szCs w:val="28"/>
        </w:rPr>
        <w:tab/>
        <w:t xml:space="preserve">   А.В.Алексеев.</w:t>
      </w:r>
    </w:p>
    <w:p w:rsidR="008C595E" w:rsidRDefault="008C595E" w:rsidP="008C595E">
      <w:pPr>
        <w:pStyle w:val="a3"/>
        <w:jc w:val="both"/>
        <w:rPr>
          <w:rFonts w:ascii="Times New Roman" w:hAnsi="Times New Roman"/>
          <w:sz w:val="28"/>
          <w:szCs w:val="28"/>
        </w:rPr>
      </w:pPr>
    </w:p>
    <w:p w:rsidR="008C595E" w:rsidRPr="00911D6B" w:rsidRDefault="008C595E" w:rsidP="008C595E">
      <w:pPr>
        <w:pStyle w:val="a3"/>
        <w:jc w:val="both"/>
        <w:rPr>
          <w:rFonts w:ascii="Times New Roman" w:hAnsi="Times New Roman"/>
          <w:sz w:val="28"/>
          <w:szCs w:val="28"/>
        </w:rPr>
      </w:pPr>
    </w:p>
    <w:p w:rsidR="00DD0260" w:rsidRDefault="00DD0260" w:rsidP="00DD0260">
      <w:pPr>
        <w:spacing w:after="0" w:line="240" w:lineRule="auto"/>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F03868" w:rsidTr="00C01D4E">
        <w:trPr>
          <w:trHeight w:val="1213"/>
        </w:trPr>
        <w:tc>
          <w:tcPr>
            <w:tcW w:w="3996" w:type="dxa"/>
          </w:tcPr>
          <w:p w:rsidR="00F03868" w:rsidRDefault="00F03868" w:rsidP="00C01D4E">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03868" w:rsidRDefault="00F03868" w:rsidP="00C01D4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03868" w:rsidRDefault="00F03868" w:rsidP="00C01D4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03868" w:rsidRDefault="00F03868" w:rsidP="00C01D4E">
            <w:pPr>
              <w:pStyle w:val="a3"/>
              <w:spacing w:line="276" w:lineRule="auto"/>
              <w:jc w:val="center"/>
              <w:rPr>
                <w:rFonts w:ascii="Times New Roman" w:hAnsi="Times New Roman"/>
                <w:b/>
                <w:sz w:val="26"/>
                <w:szCs w:val="26"/>
                <w:lang w:eastAsia="ar-SA"/>
              </w:rPr>
            </w:pPr>
          </w:p>
        </w:tc>
        <w:tc>
          <w:tcPr>
            <w:tcW w:w="456" w:type="dxa"/>
          </w:tcPr>
          <w:p w:rsidR="00F03868" w:rsidRDefault="00F03868" w:rsidP="00C01D4E">
            <w:pPr>
              <w:pStyle w:val="a3"/>
              <w:spacing w:line="276" w:lineRule="auto"/>
              <w:jc w:val="center"/>
              <w:rPr>
                <w:rFonts w:ascii="Times New Roman" w:hAnsi="Times New Roman"/>
                <w:b/>
                <w:sz w:val="26"/>
                <w:szCs w:val="26"/>
              </w:rPr>
            </w:pPr>
          </w:p>
        </w:tc>
        <w:tc>
          <w:tcPr>
            <w:tcW w:w="4551" w:type="dxa"/>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03868" w:rsidRDefault="00F03868" w:rsidP="00C01D4E">
            <w:pPr>
              <w:pStyle w:val="a3"/>
              <w:spacing w:line="276" w:lineRule="auto"/>
              <w:jc w:val="center"/>
              <w:rPr>
                <w:rFonts w:ascii="Times New Roman" w:hAnsi="Times New Roman"/>
                <w:b/>
                <w:sz w:val="26"/>
                <w:szCs w:val="26"/>
              </w:rPr>
            </w:pPr>
          </w:p>
        </w:tc>
      </w:tr>
      <w:tr w:rsidR="00F03868" w:rsidTr="00C01D4E">
        <w:tc>
          <w:tcPr>
            <w:tcW w:w="3996" w:type="dxa"/>
            <w:hideMark/>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03868" w:rsidRDefault="00F03868" w:rsidP="00C01D4E">
            <w:pPr>
              <w:pStyle w:val="a3"/>
              <w:spacing w:line="276" w:lineRule="auto"/>
              <w:jc w:val="center"/>
              <w:rPr>
                <w:rFonts w:ascii="Times New Roman" w:hAnsi="Times New Roman"/>
                <w:b/>
                <w:sz w:val="26"/>
                <w:szCs w:val="26"/>
              </w:rPr>
            </w:pPr>
          </w:p>
        </w:tc>
        <w:tc>
          <w:tcPr>
            <w:tcW w:w="4551" w:type="dxa"/>
            <w:hideMark/>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03868" w:rsidRPr="00FF0789" w:rsidRDefault="00F03868" w:rsidP="00F03868">
      <w:pPr>
        <w:pStyle w:val="ae"/>
        <w:spacing w:before="180" w:after="180"/>
        <w:textAlignment w:val="top"/>
        <w:rPr>
          <w:color w:val="241F00"/>
          <w:sz w:val="28"/>
          <w:szCs w:val="28"/>
        </w:rPr>
      </w:pPr>
    </w:p>
    <w:p w:rsidR="00F03868" w:rsidRPr="00EA3C07" w:rsidRDefault="00F03868" w:rsidP="00F03868">
      <w:pPr>
        <w:pStyle w:val="a3"/>
        <w:jc w:val="center"/>
        <w:rPr>
          <w:rFonts w:ascii="Times New Roman" w:hAnsi="Times New Roman"/>
          <w:b/>
          <w:sz w:val="28"/>
          <w:szCs w:val="28"/>
        </w:rPr>
      </w:pPr>
      <w:r>
        <w:rPr>
          <w:rFonts w:ascii="Times New Roman" w:hAnsi="Times New Roman"/>
          <w:b/>
          <w:sz w:val="28"/>
          <w:szCs w:val="28"/>
        </w:rPr>
        <w:t>от 22 ноября 2012 года   № 58</w:t>
      </w:r>
    </w:p>
    <w:p w:rsidR="00F03868" w:rsidRPr="00EA3C07" w:rsidRDefault="00F03868" w:rsidP="00F03868">
      <w:pPr>
        <w:pStyle w:val="a3"/>
        <w:jc w:val="center"/>
        <w:rPr>
          <w:rFonts w:ascii="Times New Roman" w:hAnsi="Times New Roman"/>
          <w:b/>
          <w:sz w:val="28"/>
          <w:szCs w:val="28"/>
        </w:rPr>
      </w:pP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sz w:val="28"/>
          <w:szCs w:val="28"/>
        </w:rPr>
        <w:t>Об утверждении административного регламента</w:t>
      </w: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sz w:val="28"/>
          <w:szCs w:val="28"/>
        </w:rPr>
        <w:t>муниципальной услуги по выдаче</w:t>
      </w:r>
      <w:r w:rsidR="00792824">
        <w:rPr>
          <w:rFonts w:ascii="Times New Roman" w:hAnsi="Times New Roman"/>
          <w:b/>
          <w:sz w:val="28"/>
          <w:szCs w:val="28"/>
        </w:rPr>
        <w:t xml:space="preserve"> копий  правовых  актов</w:t>
      </w: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bCs/>
          <w:sz w:val="28"/>
          <w:szCs w:val="28"/>
        </w:rPr>
        <w:t>администрацией МО «Русскошойское сельское поселение»</w:t>
      </w:r>
    </w:p>
    <w:p w:rsidR="00F03868" w:rsidRPr="00EA3C07" w:rsidRDefault="00F03868" w:rsidP="00F03868">
      <w:pPr>
        <w:pStyle w:val="a3"/>
        <w:jc w:val="center"/>
        <w:rPr>
          <w:rFonts w:ascii="Times New Roman" w:hAnsi="Times New Roman"/>
          <w:b/>
          <w:sz w:val="28"/>
          <w:szCs w:val="28"/>
        </w:rPr>
      </w:pPr>
    </w:p>
    <w:p w:rsidR="00F03868" w:rsidRPr="007C112B" w:rsidRDefault="00F03868" w:rsidP="00F03868">
      <w:pPr>
        <w:jc w:val="center"/>
        <w:rPr>
          <w:rFonts w:ascii="Times New Roman" w:eastAsia="Times New Roman" w:hAnsi="Times New Roman" w:cs="Times New Roman"/>
          <w:sz w:val="28"/>
          <w:szCs w:val="28"/>
        </w:rPr>
      </w:pP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ab/>
        <w:t>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w:t>
      </w:r>
      <w:r w:rsidR="00094805">
        <w:rPr>
          <w:rFonts w:ascii="Times New Roman" w:eastAsia="Times New Roman" w:hAnsi="Times New Roman" w:cs="Times New Roman"/>
          <w:sz w:val="28"/>
          <w:szCs w:val="28"/>
        </w:rPr>
        <w:t xml:space="preserve"> </w:t>
      </w:r>
      <w:r w:rsidRPr="007C112B">
        <w:rPr>
          <w:rFonts w:ascii="Times New Roman" w:eastAsia="Times New Roman" w:hAnsi="Times New Roman" w:cs="Times New Roman"/>
          <w:sz w:val="28"/>
          <w:szCs w:val="28"/>
        </w:rPr>
        <w:t xml:space="preserve">в Российской Федерации» </w:t>
      </w:r>
      <w:r w:rsidR="00094805">
        <w:rPr>
          <w:rFonts w:ascii="Times New Roman" w:eastAsia="Times New Roman" w:hAnsi="Times New Roman" w:cs="Times New Roman"/>
          <w:sz w:val="28"/>
          <w:szCs w:val="28"/>
        </w:rPr>
        <w:t xml:space="preserve">Устава Муниципального образования «Русскошойское сельское поселение» </w:t>
      </w:r>
      <w:r w:rsidRPr="007C112B">
        <w:rPr>
          <w:rFonts w:ascii="Times New Roman" w:eastAsia="Times New Roman" w:hAnsi="Times New Roman" w:cs="Times New Roman"/>
          <w:color w:val="181818"/>
          <w:sz w:val="28"/>
          <w:szCs w:val="28"/>
        </w:rPr>
        <w:t>администрация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color w:val="181818"/>
          <w:sz w:val="28"/>
          <w:szCs w:val="28"/>
        </w:rPr>
        <w:t xml:space="preserve"> сельское поселение»  </w:t>
      </w:r>
      <w:proofErr w:type="spellStart"/>
      <w:proofErr w:type="gramStart"/>
      <w:r w:rsidRPr="007C112B">
        <w:rPr>
          <w:rFonts w:ascii="Times New Roman" w:eastAsia="Times New Roman" w:hAnsi="Times New Roman" w:cs="Times New Roman"/>
          <w:color w:val="181818"/>
          <w:sz w:val="28"/>
          <w:szCs w:val="28"/>
        </w:rPr>
        <w:t>п</w:t>
      </w:r>
      <w:proofErr w:type="spellEnd"/>
      <w:proofErr w:type="gramEnd"/>
      <w:r w:rsidRPr="007C112B">
        <w:rPr>
          <w:rFonts w:ascii="Times New Roman" w:eastAsia="Times New Roman" w:hAnsi="Times New Roman" w:cs="Times New Roman"/>
          <w:color w:val="181818"/>
          <w:sz w:val="28"/>
          <w:szCs w:val="28"/>
        </w:rPr>
        <w:t xml:space="preserve"> о с т а </w:t>
      </w:r>
      <w:proofErr w:type="spellStart"/>
      <w:r w:rsidRPr="007C112B">
        <w:rPr>
          <w:rFonts w:ascii="Times New Roman" w:eastAsia="Times New Roman" w:hAnsi="Times New Roman" w:cs="Times New Roman"/>
          <w:color w:val="181818"/>
          <w:sz w:val="28"/>
          <w:szCs w:val="28"/>
        </w:rPr>
        <w:t>н</w:t>
      </w:r>
      <w:proofErr w:type="spellEnd"/>
      <w:r w:rsidRPr="007C112B">
        <w:rPr>
          <w:rFonts w:ascii="Times New Roman" w:eastAsia="Times New Roman" w:hAnsi="Times New Roman" w:cs="Times New Roman"/>
          <w:color w:val="181818"/>
          <w:sz w:val="28"/>
          <w:szCs w:val="28"/>
        </w:rPr>
        <w:t xml:space="preserve"> о в л я е т:</w:t>
      </w: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color w:val="181818"/>
          <w:sz w:val="28"/>
          <w:szCs w:val="28"/>
        </w:rPr>
        <w:t xml:space="preserve">         1. Утвердить   </w:t>
      </w:r>
      <w:r w:rsidRPr="007C112B">
        <w:rPr>
          <w:rFonts w:ascii="Times New Roman" w:eastAsia="Times New Roman" w:hAnsi="Times New Roman" w:cs="Times New Roman"/>
          <w:sz w:val="28"/>
          <w:szCs w:val="28"/>
        </w:rPr>
        <w:t xml:space="preserve">административный регламент муниципальной услуги по выдаче </w:t>
      </w:r>
      <w:r w:rsidR="00792824">
        <w:rPr>
          <w:rFonts w:ascii="Times New Roman" w:eastAsia="Times New Roman" w:hAnsi="Times New Roman" w:cs="Times New Roman"/>
          <w:sz w:val="28"/>
          <w:szCs w:val="28"/>
        </w:rPr>
        <w:t xml:space="preserve"> копий  правовых  актов</w:t>
      </w:r>
      <w:r>
        <w:rPr>
          <w:rFonts w:ascii="Times New Roman" w:eastAsia="Times New Roman" w:hAnsi="Times New Roman" w:cs="Times New Roman"/>
          <w:sz w:val="28"/>
          <w:szCs w:val="28"/>
        </w:rPr>
        <w:t>.</w:t>
      </w:r>
      <w:r w:rsidRPr="007C112B">
        <w:rPr>
          <w:rFonts w:ascii="Times New Roman" w:eastAsia="Times New Roman" w:hAnsi="Times New Roman" w:cs="Times New Roman"/>
          <w:sz w:val="28"/>
          <w:szCs w:val="28"/>
        </w:rPr>
        <w:t xml:space="preserve"> </w:t>
      </w:r>
    </w:p>
    <w:p w:rsidR="00F03868"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 Настоящее постановление вступает в силу со дня его    обнародования.</w:t>
      </w:r>
    </w:p>
    <w:p w:rsidR="00094805" w:rsidRPr="00094805" w:rsidRDefault="00094805" w:rsidP="00F0386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Обнародовать настоящее постановление на информационном стенде МО «Русскошойское сельское поселение» и обеспечить его размещение на  Информационно-телекоммуникационной </w:t>
      </w:r>
      <w:proofErr w:type="spellStart"/>
      <w:proofErr w:type="gramStart"/>
      <w:r>
        <w:rPr>
          <w:rFonts w:ascii="Times New Roman" w:eastAsia="Times New Roman" w:hAnsi="Times New Roman" w:cs="Times New Roman"/>
          <w:sz w:val="28"/>
          <w:szCs w:val="28"/>
        </w:rPr>
        <w:t>сети-интернет</w:t>
      </w:r>
      <w:proofErr w:type="spellEnd"/>
      <w:proofErr w:type="gramEnd"/>
      <w:r>
        <w:rPr>
          <w:rFonts w:ascii="Times New Roman" w:eastAsia="Times New Roman" w:hAnsi="Times New Roman" w:cs="Times New Roman"/>
          <w:sz w:val="28"/>
          <w:szCs w:val="28"/>
        </w:rPr>
        <w:t xml:space="preserve"> официальном интернет портале РМЭ </w:t>
      </w:r>
      <w:r>
        <w:rPr>
          <w:rFonts w:ascii="Times New Roman" w:eastAsia="Times New Roman" w:hAnsi="Times New Roman" w:cs="Times New Roman"/>
          <w:sz w:val="28"/>
          <w:szCs w:val="28"/>
          <w:lang w:val="en-US"/>
        </w:rPr>
        <w:t>http</w:t>
      </w:r>
      <w:r w:rsidRPr="0009480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09480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portal</w:t>
      </w:r>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mari</w:t>
      </w:r>
      <w:proofErr w:type="spellEnd"/>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kuzhener</w:t>
      </w:r>
      <w:proofErr w:type="spellEnd"/>
      <w:r w:rsidRPr="00094805">
        <w:rPr>
          <w:rFonts w:ascii="Times New Roman" w:eastAsia="Times New Roman" w:hAnsi="Times New Roman" w:cs="Times New Roman"/>
          <w:sz w:val="28"/>
          <w:szCs w:val="28"/>
        </w:rPr>
        <w:t>.</w:t>
      </w: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3.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sz w:val="28"/>
          <w:szCs w:val="28"/>
        </w:rPr>
        <w:t xml:space="preserve"> сельское поселение».</w:t>
      </w:r>
    </w:p>
    <w:p w:rsidR="00F03868" w:rsidRPr="007C112B" w:rsidRDefault="00F03868" w:rsidP="00F03868">
      <w:pPr>
        <w:pStyle w:val="ae"/>
        <w:ind w:firstLine="709"/>
        <w:jc w:val="both"/>
        <w:rPr>
          <w:color w:val="181818"/>
          <w:sz w:val="28"/>
          <w:szCs w:val="28"/>
        </w:rPr>
      </w:pPr>
    </w:p>
    <w:p w:rsidR="00F03868" w:rsidRPr="007C112B" w:rsidRDefault="00F03868" w:rsidP="00F03868">
      <w:pPr>
        <w:pStyle w:val="ae"/>
        <w:ind w:firstLine="709"/>
        <w:jc w:val="both"/>
        <w:rPr>
          <w:color w:val="181818"/>
          <w:sz w:val="28"/>
          <w:szCs w:val="28"/>
        </w:rPr>
      </w:pPr>
    </w:p>
    <w:p w:rsidR="00F03868" w:rsidRPr="007C112B" w:rsidRDefault="00F03868" w:rsidP="00F03868">
      <w:pPr>
        <w:pStyle w:val="ae"/>
        <w:ind w:firstLine="709"/>
        <w:jc w:val="both"/>
        <w:rPr>
          <w:color w:val="181818"/>
          <w:sz w:val="28"/>
          <w:szCs w:val="28"/>
        </w:rPr>
      </w:pPr>
    </w:p>
    <w:p w:rsidR="00F03868" w:rsidRPr="007C112B" w:rsidRDefault="00094805" w:rsidP="00F03868">
      <w:pPr>
        <w:pStyle w:val="ae"/>
        <w:jc w:val="both"/>
        <w:rPr>
          <w:color w:val="181818"/>
          <w:sz w:val="28"/>
          <w:szCs w:val="28"/>
        </w:rPr>
      </w:pPr>
      <w:r>
        <w:rPr>
          <w:color w:val="181818"/>
          <w:sz w:val="28"/>
          <w:szCs w:val="28"/>
        </w:rPr>
        <w:t>Г</w:t>
      </w:r>
      <w:r w:rsidR="00F03868">
        <w:rPr>
          <w:color w:val="181818"/>
          <w:sz w:val="28"/>
          <w:szCs w:val="28"/>
        </w:rPr>
        <w:t>лава</w:t>
      </w:r>
      <w:r w:rsidR="00F03868" w:rsidRPr="007C112B">
        <w:rPr>
          <w:color w:val="181818"/>
          <w:sz w:val="28"/>
          <w:szCs w:val="28"/>
        </w:rPr>
        <w:t xml:space="preserve"> администрации</w:t>
      </w:r>
      <w:r>
        <w:rPr>
          <w:color w:val="181818"/>
          <w:sz w:val="28"/>
          <w:szCs w:val="28"/>
        </w:rPr>
        <w:t xml:space="preserve">  МО</w:t>
      </w:r>
    </w:p>
    <w:p w:rsidR="00F03868" w:rsidRPr="007C112B" w:rsidRDefault="00F03868" w:rsidP="00F03868">
      <w:pPr>
        <w:pStyle w:val="ae"/>
        <w:jc w:val="both"/>
        <w:rPr>
          <w:color w:val="181818"/>
          <w:sz w:val="28"/>
          <w:szCs w:val="28"/>
        </w:rPr>
      </w:pPr>
      <w:r w:rsidRPr="007C112B">
        <w:rPr>
          <w:color w:val="181818"/>
          <w:sz w:val="28"/>
          <w:szCs w:val="28"/>
        </w:rPr>
        <w:t>«</w:t>
      </w:r>
      <w:r w:rsidRPr="007C112B">
        <w:rPr>
          <w:bCs/>
          <w:sz w:val="28"/>
          <w:szCs w:val="28"/>
        </w:rPr>
        <w:t>Русскошойское</w:t>
      </w:r>
      <w:r w:rsidRPr="007C112B">
        <w:rPr>
          <w:color w:val="181818"/>
          <w:sz w:val="28"/>
          <w:szCs w:val="28"/>
        </w:rPr>
        <w:t xml:space="preserve"> сельское поселение»:            </w:t>
      </w:r>
      <w:r w:rsidRPr="007C112B">
        <w:rPr>
          <w:color w:val="181818"/>
          <w:sz w:val="28"/>
          <w:szCs w:val="28"/>
        </w:rPr>
        <w:tab/>
        <w:t xml:space="preserve">            </w:t>
      </w:r>
      <w:r>
        <w:rPr>
          <w:color w:val="181818"/>
          <w:sz w:val="28"/>
          <w:szCs w:val="28"/>
        </w:rPr>
        <w:t>А.В.Алексеев</w:t>
      </w:r>
    </w:p>
    <w:p w:rsidR="00F03868" w:rsidRDefault="00F03868" w:rsidP="00F03868">
      <w:pPr>
        <w:spacing w:before="100" w:after="100"/>
        <w:jc w:val="center"/>
        <w:rPr>
          <w:rFonts w:ascii="Times New Roman" w:eastAsia="Times New Roman" w:hAnsi="Times New Roman" w:cs="Times New Roman"/>
          <w:b/>
          <w:bCs/>
          <w:sz w:val="28"/>
          <w:szCs w:val="28"/>
        </w:rPr>
      </w:pPr>
    </w:p>
    <w:p w:rsidR="00F03868" w:rsidRDefault="00F03868" w:rsidP="00F03868">
      <w:pPr>
        <w:spacing w:before="100" w:after="100"/>
        <w:rPr>
          <w:rFonts w:ascii="Times New Roman" w:eastAsia="Times New Roman" w:hAnsi="Times New Roman" w:cs="Times New Roman"/>
          <w:b/>
          <w:bCs/>
          <w:sz w:val="28"/>
          <w:szCs w:val="28"/>
        </w:rPr>
      </w:pPr>
    </w:p>
    <w:p w:rsidR="00F03868" w:rsidRPr="0070092B" w:rsidRDefault="00F03868" w:rsidP="00F03868">
      <w:pPr>
        <w:spacing w:before="100" w:after="100"/>
        <w:rPr>
          <w:rFonts w:ascii="Times New Roman" w:eastAsia="Times New Roman" w:hAnsi="Times New Roman" w:cs="Times New Roman"/>
          <w:b/>
          <w:bCs/>
          <w:sz w:val="28"/>
          <w:szCs w:val="28"/>
        </w:rPr>
      </w:pPr>
    </w:p>
    <w:p w:rsidR="00F03868" w:rsidRDefault="00F03868" w:rsidP="00F03868">
      <w:pPr>
        <w:spacing w:before="100" w:after="100"/>
        <w:jc w:val="center"/>
        <w:rPr>
          <w:rFonts w:ascii="Times New Roman" w:eastAsia="Times New Roman" w:hAnsi="Times New Roman" w:cs="Times New Roman"/>
          <w:b/>
          <w:bCs/>
          <w:sz w:val="28"/>
          <w:szCs w:val="28"/>
        </w:rPr>
      </w:pPr>
    </w:p>
    <w:p w:rsidR="00F03868" w:rsidRPr="007C112B" w:rsidRDefault="00F03868" w:rsidP="00F03868">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Административный регламент </w:t>
      </w:r>
    </w:p>
    <w:p w:rsidR="00F03868" w:rsidRPr="007C112B" w:rsidRDefault="00F03868" w:rsidP="00F03868">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по предоставлению муниципальной услуги по выдаче </w:t>
      </w:r>
      <w:r w:rsidR="00792824">
        <w:rPr>
          <w:rFonts w:ascii="Times New Roman" w:eastAsia="Times New Roman" w:hAnsi="Times New Roman" w:cs="Times New Roman"/>
          <w:b/>
          <w:bCs/>
          <w:sz w:val="28"/>
          <w:szCs w:val="28"/>
        </w:rPr>
        <w:t xml:space="preserve"> копий  правовых  актов </w:t>
      </w:r>
      <w:r>
        <w:rPr>
          <w:rFonts w:ascii="Times New Roman" w:eastAsia="Times New Roman" w:hAnsi="Times New Roman" w:cs="Times New Roman"/>
          <w:b/>
          <w:bCs/>
          <w:sz w:val="28"/>
          <w:szCs w:val="28"/>
        </w:rPr>
        <w:t xml:space="preserve"> </w:t>
      </w:r>
      <w:r w:rsidR="00792824">
        <w:rPr>
          <w:rFonts w:ascii="Times New Roman" w:eastAsia="Times New Roman" w:hAnsi="Times New Roman" w:cs="Times New Roman"/>
          <w:b/>
          <w:bCs/>
          <w:sz w:val="28"/>
          <w:szCs w:val="28"/>
        </w:rPr>
        <w:t xml:space="preserve"> администрацией МО</w:t>
      </w:r>
      <w:r w:rsidRPr="007C112B">
        <w:rPr>
          <w:rFonts w:ascii="Times New Roman" w:eastAsia="Times New Roman" w:hAnsi="Times New Roman" w:cs="Times New Roman"/>
          <w:b/>
          <w:bCs/>
          <w:sz w:val="28"/>
          <w:szCs w:val="28"/>
        </w:rPr>
        <w:t xml:space="preserve"> «Русскошойское сельское поселение»</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1.Общее положение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1.1. Административный регламент по предоставлению муниципальной услуги по выдаче </w:t>
      </w:r>
      <w:r w:rsidR="00617EF0">
        <w:rPr>
          <w:rFonts w:ascii="Times New Roman" w:eastAsia="Times New Roman" w:hAnsi="Times New Roman" w:cs="Times New Roman"/>
          <w:sz w:val="28"/>
          <w:szCs w:val="28"/>
        </w:rPr>
        <w:t xml:space="preserve"> копий правовых актов </w:t>
      </w:r>
      <w:r w:rsidRPr="007C112B">
        <w:rPr>
          <w:rFonts w:ascii="Times New Roman" w:eastAsia="Times New Roman" w:hAnsi="Times New Roman" w:cs="Times New Roman"/>
          <w:sz w:val="28"/>
          <w:szCs w:val="28"/>
        </w:rPr>
        <w:t>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1.2. 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настоящим Административным регламентом.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1.3. Муниципальную услугу предоставляет Администрация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1.4. Конечным результатом предоставления муниципальной услуги явл</w:t>
      </w:r>
      <w:r w:rsidR="00617EF0">
        <w:rPr>
          <w:rFonts w:ascii="Times New Roman" w:eastAsia="Times New Roman" w:hAnsi="Times New Roman" w:cs="Times New Roman"/>
          <w:sz w:val="28"/>
          <w:szCs w:val="28"/>
        </w:rPr>
        <w:t xml:space="preserve">яется  выдача копий правовых актов </w:t>
      </w:r>
      <w:r>
        <w:rPr>
          <w:rFonts w:ascii="Times New Roman" w:eastAsia="Times New Roman" w:hAnsi="Times New Roman" w:cs="Times New Roman"/>
          <w:sz w:val="28"/>
          <w:szCs w:val="28"/>
        </w:rPr>
        <w:t xml:space="preserve"> и  иных документов</w:t>
      </w:r>
      <w:r w:rsidRPr="007C112B">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1.5.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1.6. Справки и выписки выдаются на основании заявления после предоставления необходимых документов согласно пункту 3.1. настоящего административного регламента.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1.7. Муниципальная услуга осуществляется бесплатно.</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2. Требования к порядку предоставления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2.1. Муниципальная услуга распространяется на справки и выписки, на которые установлен ведомственный срок хранения (пять лет), до передачи их на хранение в муниципальное учреждение "Куженерский районный архив", расположенный по адресу: Республика Марий Эл, Куженерский района, с. Русские Шои, ул. Школьная, д.4.</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2.2. Основанием для приостановления либо отказа выдачи справки и выписки является отсутствие документов, указанных в пункте 3.1.</w:t>
      </w:r>
    </w:p>
    <w:p w:rsidR="00F03868" w:rsidRPr="007C112B" w:rsidRDefault="00617EF0" w:rsidP="00F0386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Выдача копий правовых актов</w:t>
      </w:r>
      <w:r w:rsidR="00F03868" w:rsidRPr="007C112B">
        <w:rPr>
          <w:rFonts w:ascii="Times New Roman" w:eastAsia="Times New Roman" w:hAnsi="Times New Roman" w:cs="Times New Roman"/>
          <w:sz w:val="28"/>
          <w:szCs w:val="28"/>
        </w:rPr>
        <w:t xml:space="preserve"> осуществляется специалистами Администрации МО «</w:t>
      </w:r>
      <w:r w:rsidR="00F03868">
        <w:rPr>
          <w:rFonts w:ascii="Times New Roman" w:eastAsia="Times New Roman" w:hAnsi="Times New Roman" w:cs="Times New Roman"/>
          <w:sz w:val="28"/>
          <w:szCs w:val="28"/>
        </w:rPr>
        <w:t>Русскошойское</w:t>
      </w:r>
      <w:r w:rsidR="00F03868" w:rsidRPr="007C112B">
        <w:rPr>
          <w:rFonts w:ascii="Times New Roman" w:eastAsia="Times New Roman" w:hAnsi="Times New Roman" w:cs="Times New Roman"/>
          <w:sz w:val="28"/>
          <w:szCs w:val="28"/>
        </w:rPr>
        <w:t xml:space="preserve"> сельское поселение» по адресу: 425569, Республика Марий Эл, Куженерский район, с. Русские Шои, ул</w:t>
      </w:r>
      <w:proofErr w:type="gramStart"/>
      <w:r w:rsidR="00F03868" w:rsidRPr="007C112B">
        <w:rPr>
          <w:rFonts w:ascii="Times New Roman" w:eastAsia="Times New Roman" w:hAnsi="Times New Roman" w:cs="Times New Roman"/>
          <w:sz w:val="28"/>
          <w:szCs w:val="28"/>
        </w:rPr>
        <w:t>.Ш</w:t>
      </w:r>
      <w:proofErr w:type="gramEnd"/>
      <w:r w:rsidR="00F03868" w:rsidRPr="007C112B">
        <w:rPr>
          <w:rFonts w:ascii="Times New Roman" w:eastAsia="Times New Roman" w:hAnsi="Times New Roman" w:cs="Times New Roman"/>
          <w:sz w:val="28"/>
          <w:szCs w:val="28"/>
        </w:rPr>
        <w:t>кольная, д.4.</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2.3.1. График работы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Часы работы с 8.00ч. -17.00 ч.</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Приемные дни: понедельник – пятница</w:t>
      </w:r>
    </w:p>
    <w:p w:rsidR="00F03868" w:rsidRPr="007C112B" w:rsidRDefault="00F03868" w:rsidP="00F03868">
      <w:pPr>
        <w:spacing w:before="100" w:beforeAutospacing="1" w:after="100" w:afterAutospacing="1"/>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Обеденный перерыв: 12.00ч.-13.00ч.</w:t>
      </w:r>
      <w:r w:rsidRPr="007C112B">
        <w:rPr>
          <w:rFonts w:ascii="Times New Roman" w:eastAsia="Times New Roman" w:hAnsi="Times New Roman" w:cs="Times New Roman"/>
          <w:sz w:val="28"/>
          <w:szCs w:val="28"/>
        </w:rPr>
        <w:br/>
        <w:t>Выходные дни: суббота, воскресенье, праздничные дни.</w:t>
      </w:r>
      <w:r w:rsidRPr="007C112B">
        <w:rPr>
          <w:rFonts w:ascii="Times New Roman" w:eastAsia="Times New Roman" w:hAnsi="Times New Roman" w:cs="Times New Roman"/>
          <w:sz w:val="28"/>
          <w:szCs w:val="28"/>
        </w:rPr>
        <w:br/>
        <w:t>2.3.2. Телефон / факс 8(83637) 9-41-37</w:t>
      </w:r>
    </w:p>
    <w:p w:rsidR="00F03868" w:rsidRPr="00B309F2"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2.3.3. Адрес электронной почты Администрации </w:t>
      </w:r>
      <w:r w:rsidRPr="007C112B">
        <w:rPr>
          <w:rFonts w:ascii="Times New Roman" w:eastAsia="Times New Roman" w:hAnsi="Times New Roman" w:cs="Times New Roman"/>
          <w:bCs/>
          <w:sz w:val="28"/>
          <w:szCs w:val="28"/>
        </w:rPr>
        <w:t>Русскошойского</w:t>
      </w:r>
      <w:r>
        <w:rPr>
          <w:rFonts w:ascii="Times New Roman" w:eastAsia="Times New Roman" w:hAnsi="Times New Roman" w:cs="Times New Roman"/>
          <w:sz w:val="28"/>
          <w:szCs w:val="28"/>
        </w:rPr>
        <w:t xml:space="preserve"> сельского поселения:</w:t>
      </w:r>
      <w:r w:rsidRPr="00B309F2">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Rush</w:t>
      </w:r>
      <w:r w:rsidRPr="00B309F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Schoi</w:t>
      </w:r>
      <w:proofErr w:type="spellEnd"/>
      <w:r>
        <w:rPr>
          <w:rFonts w:ascii="Times New Roman" w:eastAsia="Times New Roman" w:hAnsi="Times New Roman" w:cs="Times New Roman"/>
          <w:sz w:val="28"/>
          <w:szCs w:val="28"/>
        </w:rPr>
        <w:t>.</w:t>
      </w:r>
      <w:proofErr w:type="gramEnd"/>
      <w:r w:rsidRPr="00B309F2">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lang w:val="en-US"/>
        </w:rPr>
        <w:t>adm</w:t>
      </w:r>
      <w:proofErr w:type="spellEnd"/>
      <w:proofErr w:type="gramEnd"/>
      <w:r w:rsidRPr="00B309F2">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lang w:val="en-US"/>
        </w:rPr>
        <w:t>yandex</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2.4.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lastRenderedPageBreak/>
        <w:t>2.4.3. Письменные обращения Заявителей с просьбой разъяснить порядок выдачи справок и выписок,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15 календарных дней с момента поступления обращения.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режим работы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почтовый адрес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образец заполнения заявления.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 Место предоставления муниципальной услуги должно обеспечивать определенные удобства и комфорт для Заявителей:</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2.5.1. Место ожидания, получения информации и подготовки заявлений (запросов) оборудовано стульями, и информационным стендом.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2.5.2. Выдача подготовленных справок и выписок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2.5.3.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F03868" w:rsidRPr="007C112B" w:rsidRDefault="00F03868" w:rsidP="00F03868">
      <w:pPr>
        <w:pStyle w:val="2"/>
        <w:jc w:val="both"/>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3. Подготовка и выдача справки или выписки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 С целью подготовки специалистом администрации справки или выписки Заявитель обязан предоставить документы:</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3.1.1. Для выписки из похозяйственной книги о наличии у граждан прав на земельный участок предоставляется: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ксерокопия паспорта владельца земельного участка, ксерокопия свидетельства о смерти в случае смерти владельца земельного участка </w:t>
      </w:r>
      <w:r w:rsidRPr="007C112B">
        <w:rPr>
          <w:rFonts w:ascii="Times New Roman" w:eastAsia="Times New Roman" w:hAnsi="Times New Roman" w:cs="Times New Roman"/>
          <w:sz w:val="28"/>
          <w:szCs w:val="28"/>
        </w:rPr>
        <w:lastRenderedPageBreak/>
        <w:t>(дополнительно при оформлении по доверенности - ксерокопия паспорта и нотариально заверенной доверенности доверенного лица).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 Для выдачи  других видов справок и иных документов</w:t>
      </w:r>
      <w:r w:rsidRPr="007C112B">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паспорт заявителя.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 Срок подготовки и выдачи справок и выписок, указанных в пунктах 3.1.1., 3.1.2., 3.1.3. не должен превышать 30 календарных дней.</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3.3.1. Подготовленные справки и выписки передаются способом, указанным лично в ходе приема граждан или почтой в адрес заявителя.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3.3.2. Основанием для приостановления или отказа в выдаче справки или выписки является: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-отсутствие у Заявителя необходимых документов согласно пункту 3.1. настоящего административного регламента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в Интернет - </w:t>
      </w:r>
      <w:proofErr w:type="gramStart"/>
      <w:r w:rsidRPr="007C112B">
        <w:rPr>
          <w:rFonts w:ascii="Times New Roman" w:eastAsia="Times New Roman" w:hAnsi="Times New Roman" w:cs="Times New Roman"/>
          <w:sz w:val="28"/>
          <w:szCs w:val="28"/>
        </w:rPr>
        <w:t>обращении</w:t>
      </w:r>
      <w:proofErr w:type="gramEnd"/>
      <w:r w:rsidRPr="007C112B">
        <w:rPr>
          <w:rFonts w:ascii="Times New Roman" w:eastAsia="Times New Roman" w:hAnsi="Times New Roman" w:cs="Times New Roman"/>
          <w:sz w:val="28"/>
          <w:szCs w:val="28"/>
        </w:rPr>
        <w:t xml:space="preserve"> и письмом, отсутствие в запросах фамилии, имени, отчества, почтового адреса заявителя и запросы, содержащие нецензурные, оскорбительные выражения.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3.3.3. В случае приостановления либо отказа выдачи справки и выписки на основании пункта 2.2. настоящего административного регламента, Заявитель уведомляется по телефону или в письменном виде в течение двух дней.</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4. Порядок и формы</w:t>
      </w:r>
      <w:r>
        <w:rPr>
          <w:rFonts w:ascii="Times New Roman" w:eastAsia="Times New Roman" w:hAnsi="Times New Roman" w:cs="Times New Roman"/>
          <w:color w:val="4F81BD"/>
          <w:sz w:val="28"/>
          <w:szCs w:val="28"/>
        </w:rPr>
        <w:t xml:space="preserve"> </w:t>
      </w:r>
      <w:r w:rsidRPr="007C112B">
        <w:rPr>
          <w:rFonts w:ascii="Times New Roman" w:eastAsia="Times New Roman" w:hAnsi="Times New Roman" w:cs="Times New Roman"/>
          <w:color w:val="4F81BD"/>
          <w:sz w:val="28"/>
          <w:szCs w:val="28"/>
        </w:rPr>
        <w:t xml:space="preserve"> </w:t>
      </w:r>
      <w:proofErr w:type="gramStart"/>
      <w:r w:rsidRPr="007C112B">
        <w:rPr>
          <w:rFonts w:ascii="Times New Roman" w:eastAsia="Times New Roman" w:hAnsi="Times New Roman" w:cs="Times New Roman"/>
          <w:color w:val="4F81BD"/>
          <w:sz w:val="28"/>
          <w:szCs w:val="28"/>
        </w:rPr>
        <w:t>контроля за</w:t>
      </w:r>
      <w:proofErr w:type="gramEnd"/>
      <w:r w:rsidRPr="007C112B">
        <w:rPr>
          <w:rFonts w:ascii="Times New Roman" w:eastAsia="Times New Roman" w:hAnsi="Times New Roman" w:cs="Times New Roman"/>
          <w:color w:val="4F81BD"/>
          <w:sz w:val="28"/>
          <w:szCs w:val="28"/>
        </w:rPr>
        <w:t xml:space="preserve"> предоставлением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деятельностью должностных лиц, предоставляющих муни</w:t>
      </w:r>
      <w:r>
        <w:rPr>
          <w:rFonts w:ascii="Times New Roman" w:eastAsia="Times New Roman" w:hAnsi="Times New Roman" w:cs="Times New Roman"/>
          <w:sz w:val="28"/>
          <w:szCs w:val="28"/>
        </w:rPr>
        <w:t>ципальную услугу, осуществляет г</w:t>
      </w:r>
      <w:r w:rsidRPr="007C112B">
        <w:rPr>
          <w:rFonts w:ascii="Times New Roman" w:eastAsia="Times New Roman" w:hAnsi="Times New Roman" w:cs="Times New Roman"/>
          <w:sz w:val="28"/>
          <w:szCs w:val="28"/>
        </w:rPr>
        <w:t xml:space="preserve">лава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5. Порядок обжалования действий (бездействия) и решений, осуществляемых (принимаемых) в ходе исполнения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 Досудебное (внесудебное) обжалование: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5.2.1. Заявитель имеет право обратиться с жалобой к Главе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 приеме граждан или направить письменное обращение.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 Судебное обжалование:</w:t>
      </w:r>
    </w:p>
    <w:p w:rsidR="008436DF" w:rsidRDefault="00F03868" w:rsidP="003D5B0D">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5.3.1. Заявитель вправе обжаловать решение, принятое в ходе предоставления муниципальной услуги, действия (бездействие) должностного лица в</w:t>
      </w:r>
      <w:r w:rsidR="00A15DCC">
        <w:rPr>
          <w:rFonts w:ascii="Times New Roman" w:eastAsia="Times New Roman" w:hAnsi="Times New Roman" w:cs="Times New Roman"/>
          <w:sz w:val="28"/>
          <w:szCs w:val="28"/>
        </w:rPr>
        <w:t xml:space="preserve"> судебном порядке в Куженерском районном </w:t>
      </w:r>
      <w:r w:rsidRPr="007C112B">
        <w:rPr>
          <w:rFonts w:ascii="Times New Roman" w:eastAsia="Times New Roman" w:hAnsi="Times New Roman" w:cs="Times New Roman"/>
          <w:sz w:val="28"/>
          <w:szCs w:val="28"/>
        </w:rPr>
        <w:t xml:space="preserve"> суде, арб</w:t>
      </w:r>
      <w:r w:rsidR="00A15DCC">
        <w:rPr>
          <w:rFonts w:ascii="Times New Roman" w:eastAsia="Times New Roman" w:hAnsi="Times New Roman" w:cs="Times New Roman"/>
          <w:sz w:val="28"/>
          <w:szCs w:val="28"/>
        </w:rPr>
        <w:t xml:space="preserve">итражном суде </w:t>
      </w:r>
      <w:proofErr w:type="gramStart"/>
      <w:r w:rsidR="00A15DCC">
        <w:rPr>
          <w:rFonts w:ascii="Times New Roman" w:eastAsia="Times New Roman" w:hAnsi="Times New Roman" w:cs="Times New Roman"/>
          <w:sz w:val="28"/>
          <w:szCs w:val="28"/>
        </w:rPr>
        <w:t>г</w:t>
      </w:r>
      <w:proofErr w:type="gramEnd"/>
      <w:r w:rsidR="00A15DCC">
        <w:rPr>
          <w:rFonts w:ascii="Times New Roman" w:eastAsia="Times New Roman" w:hAnsi="Times New Roman" w:cs="Times New Roman"/>
          <w:sz w:val="28"/>
          <w:szCs w:val="28"/>
        </w:rPr>
        <w:t>. Йошкар-Ола</w:t>
      </w:r>
      <w:r w:rsidRPr="007C112B">
        <w:rPr>
          <w:rFonts w:ascii="Times New Roman" w:eastAsia="Times New Roman" w:hAnsi="Times New Roman" w:cs="Times New Roman"/>
          <w:sz w:val="28"/>
          <w:szCs w:val="28"/>
        </w:rPr>
        <w:t>.</w:t>
      </w: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754A14" w:rsidTr="00754A14">
        <w:trPr>
          <w:trHeight w:val="1213"/>
        </w:trPr>
        <w:tc>
          <w:tcPr>
            <w:tcW w:w="3996" w:type="dxa"/>
          </w:tcPr>
          <w:p w:rsidR="00754A14" w:rsidRDefault="00754A14"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54A14" w:rsidRDefault="00754A14" w:rsidP="00754A14">
            <w:pPr>
              <w:pStyle w:val="a3"/>
              <w:spacing w:line="276" w:lineRule="auto"/>
              <w:jc w:val="center"/>
              <w:rPr>
                <w:rFonts w:ascii="Times New Roman" w:hAnsi="Times New Roman"/>
                <w:b/>
                <w:sz w:val="26"/>
                <w:szCs w:val="26"/>
                <w:lang w:eastAsia="ar-SA"/>
              </w:rPr>
            </w:pP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54A14" w:rsidRDefault="00754A14" w:rsidP="00754A14">
            <w:pPr>
              <w:pStyle w:val="a3"/>
              <w:spacing w:line="276" w:lineRule="auto"/>
              <w:jc w:val="center"/>
              <w:rPr>
                <w:rFonts w:ascii="Times New Roman" w:hAnsi="Times New Roman"/>
                <w:b/>
                <w:sz w:val="26"/>
                <w:szCs w:val="26"/>
              </w:rPr>
            </w:pPr>
          </w:p>
        </w:tc>
      </w:tr>
      <w:tr w:rsidR="00754A14" w:rsidTr="00754A14">
        <w:tc>
          <w:tcPr>
            <w:tcW w:w="3996"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754A14" w:rsidRDefault="00754A14" w:rsidP="00754A14">
            <w:pPr>
              <w:pStyle w:val="a3"/>
              <w:spacing w:line="276" w:lineRule="auto"/>
              <w:jc w:val="center"/>
              <w:rPr>
                <w:rFonts w:ascii="Times New Roman" w:hAnsi="Times New Roman"/>
                <w:b/>
                <w:sz w:val="26"/>
                <w:szCs w:val="26"/>
              </w:rPr>
            </w:pPr>
          </w:p>
        </w:tc>
      </w:tr>
    </w:tbl>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r w:rsidRPr="008436DF">
        <w:rPr>
          <w:rFonts w:ascii="Times New Roman" w:eastAsia="Times New Roman" w:hAnsi="Times New Roman" w:cs="Times New Roman"/>
          <w:sz w:val="28"/>
          <w:szCs w:val="28"/>
        </w:rPr>
        <w:t xml:space="preserve">                                      от 27 ноября  2012 г. № 59</w:t>
      </w: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4B0191" w:rsidRDefault="00754A14" w:rsidP="00754A14">
      <w:pPr>
        <w:pStyle w:val="ae"/>
        <w:spacing w:line="240" w:lineRule="exact"/>
        <w:jc w:val="center"/>
        <w:rPr>
          <w:b/>
          <w:spacing w:val="17"/>
          <w:sz w:val="28"/>
          <w:szCs w:val="28"/>
        </w:rPr>
      </w:pPr>
      <w:r w:rsidRPr="004B0191">
        <w:rPr>
          <w:b/>
          <w:spacing w:val="17"/>
          <w:sz w:val="28"/>
          <w:szCs w:val="28"/>
        </w:rPr>
        <w:t>Об утверждении</w:t>
      </w:r>
      <w:r w:rsidR="00832FC3">
        <w:rPr>
          <w:b/>
          <w:spacing w:val="17"/>
          <w:sz w:val="28"/>
          <w:szCs w:val="28"/>
        </w:rPr>
        <w:t xml:space="preserve"> проекта </w:t>
      </w:r>
      <w:r w:rsidRPr="004B0191">
        <w:rPr>
          <w:b/>
          <w:spacing w:val="17"/>
          <w:sz w:val="28"/>
          <w:szCs w:val="28"/>
        </w:rPr>
        <w:t xml:space="preserve"> схемы</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теплоснабжения Русскошойского</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сельского поселения</w:t>
      </w:r>
    </w:p>
    <w:p w:rsidR="00754A14" w:rsidRPr="008436DF" w:rsidRDefault="00754A14" w:rsidP="00754A14">
      <w:pPr>
        <w:pStyle w:val="ae"/>
        <w:jc w:val="both"/>
        <w:rPr>
          <w:spacing w:val="17"/>
          <w:sz w:val="28"/>
          <w:szCs w:val="28"/>
        </w:rPr>
      </w:pPr>
    </w:p>
    <w:p w:rsidR="00754A14" w:rsidRPr="007A5AC3" w:rsidRDefault="00754A14" w:rsidP="00754A14">
      <w:pPr>
        <w:ind w:firstLine="720"/>
        <w:jc w:val="both"/>
        <w:rPr>
          <w:rFonts w:ascii="Times New Roman" w:hAnsi="Times New Roman" w:cs="Times New Roman"/>
          <w:spacing w:val="1"/>
          <w:sz w:val="28"/>
          <w:szCs w:val="28"/>
        </w:rPr>
      </w:pPr>
      <w:proofErr w:type="gramStart"/>
      <w:r w:rsidRPr="008436DF">
        <w:rPr>
          <w:rFonts w:ascii="Times New Roman" w:hAnsi="Times New Roman" w:cs="Times New Roman"/>
          <w:spacing w:val="17"/>
          <w:sz w:val="28"/>
          <w:szCs w:val="28"/>
        </w:rPr>
        <w:t>На основании Федерального закона от 27.07.2010 года № 190 -ФЗ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от 06.10.2003г. №131-ФЗ «Об общих принципах организации  местного самоуправления в Российской Федерации», </w:t>
      </w:r>
      <w:r w:rsidRPr="008436DF">
        <w:rPr>
          <w:rFonts w:ascii="Times New Roman" w:hAnsi="Times New Roman" w:cs="Times New Roman"/>
          <w:spacing w:val="1"/>
          <w:sz w:val="28"/>
          <w:szCs w:val="28"/>
        </w:rPr>
        <w:t xml:space="preserve"> руководствуясь</w:t>
      </w:r>
      <w:r w:rsidRPr="008436DF">
        <w:rPr>
          <w:rFonts w:ascii="Times New Roman" w:hAnsi="Times New Roman" w:cs="Times New Roman"/>
          <w:sz w:val="28"/>
          <w:szCs w:val="28"/>
        </w:rPr>
        <w:t xml:space="preserve"> постановлением Государственного комитета СССР по делам строительства от 29 декабря 1980 г. N 208 (СН 531-80)</w:t>
      </w:r>
      <w:r w:rsidRPr="008436DF">
        <w:rPr>
          <w:rFonts w:ascii="Times New Roman" w:hAnsi="Times New Roman" w:cs="Times New Roman"/>
          <w:spacing w:val="1"/>
          <w:sz w:val="28"/>
          <w:szCs w:val="28"/>
        </w:rPr>
        <w:t>, Уставом Русскошойского сельского поселения</w:t>
      </w:r>
      <w:r>
        <w:rPr>
          <w:rFonts w:ascii="Times New Roman" w:hAnsi="Times New Roman" w:cs="Times New Roman"/>
          <w:spacing w:val="1"/>
          <w:sz w:val="28"/>
          <w:szCs w:val="28"/>
        </w:rPr>
        <w:t xml:space="preserve">  Администрация  МО «Русскошойское сельское поселение»  постановляет:</w:t>
      </w:r>
      <w:proofErr w:type="gramEnd"/>
    </w:p>
    <w:p w:rsidR="00754A14" w:rsidRPr="008436DF" w:rsidRDefault="00754A14" w:rsidP="00754A14">
      <w:pPr>
        <w:ind w:firstLine="720"/>
        <w:jc w:val="both"/>
        <w:rPr>
          <w:rFonts w:ascii="Times New Roman" w:hAnsi="Times New Roman" w:cs="Times New Roman"/>
          <w:sz w:val="28"/>
          <w:szCs w:val="28"/>
        </w:rPr>
      </w:pPr>
      <w:r w:rsidRPr="008436DF">
        <w:rPr>
          <w:rFonts w:ascii="Times New Roman" w:hAnsi="Times New Roman" w:cs="Times New Roman"/>
          <w:sz w:val="28"/>
          <w:szCs w:val="28"/>
        </w:rPr>
        <w:t>1. Утвердить схему теплоснабжения Русскошойского сельского поселения (приложение № 1).</w:t>
      </w:r>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r w:rsidRPr="008436DF">
        <w:rPr>
          <w:rFonts w:ascii="Times New Roman" w:hAnsi="Times New Roman" w:cs="Times New Roman"/>
          <w:sz w:val="28"/>
          <w:szCs w:val="28"/>
        </w:rPr>
        <w:t xml:space="preserve">2. Постановление разместить на официальном сайте в сети «Интернет» по адресу: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Глава  администрации</w:t>
      </w: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МО «Русскошойское сельское поселение                        А.В. Алексеев</w:t>
      </w:r>
    </w:p>
    <w:p w:rsidR="00754A14" w:rsidRPr="008436DF" w:rsidRDefault="00754A14" w:rsidP="00754A14">
      <w:pPr>
        <w:ind w:firstLine="567"/>
        <w:jc w:val="both"/>
        <w:rPr>
          <w:rFonts w:ascii="Times New Roman" w:hAnsi="Times New Roman" w:cs="Times New Roman"/>
          <w:sz w:val="28"/>
          <w:szCs w:val="28"/>
        </w:rPr>
      </w:pPr>
    </w:p>
    <w:p w:rsidR="00754A14" w:rsidRPr="008436DF" w:rsidRDefault="00754A14" w:rsidP="00754A14">
      <w:pPr>
        <w:ind w:firstLine="567"/>
        <w:jc w:val="both"/>
        <w:rPr>
          <w:rFonts w:ascii="Times New Roman" w:hAnsi="Times New Roman" w:cs="Times New Roman"/>
          <w:sz w:val="28"/>
          <w:szCs w:val="28"/>
        </w:rPr>
      </w:pPr>
    </w:p>
    <w:p w:rsidR="008436DF" w:rsidRPr="008436DF" w:rsidRDefault="008436DF" w:rsidP="00644B2C">
      <w:pPr>
        <w:rPr>
          <w:rFonts w:ascii="Times New Roman" w:hAnsi="Times New Roman" w:cs="Times New Roman"/>
          <w:sz w:val="28"/>
          <w:szCs w:val="28"/>
        </w:rPr>
      </w:pPr>
    </w:p>
    <w:p w:rsidR="008436DF" w:rsidRPr="008436DF" w:rsidRDefault="008436DF" w:rsidP="002E3BD4">
      <w:pPr>
        <w:pStyle w:val="a8"/>
      </w:pPr>
      <w:r w:rsidRPr="008436DF">
        <w:lastRenderedPageBreak/>
        <w:t>Приложение № 1</w:t>
      </w:r>
    </w:p>
    <w:p w:rsidR="002E3BD4" w:rsidRDefault="000168C4" w:rsidP="002E3BD4">
      <w:pPr>
        <w:pStyle w:val="a8"/>
      </w:pPr>
      <w:r>
        <w:t xml:space="preserve">Утверждено </w:t>
      </w:r>
      <w:r w:rsidR="008436DF" w:rsidRPr="008436DF">
        <w:t>Постановлением Ад</w:t>
      </w:r>
      <w:r>
        <w:t xml:space="preserve">министрации Русскошойского </w:t>
      </w:r>
    </w:p>
    <w:p w:rsidR="008436DF" w:rsidRPr="008436DF" w:rsidRDefault="008436DF" w:rsidP="002E3BD4">
      <w:pPr>
        <w:pStyle w:val="a8"/>
      </w:pPr>
      <w:r w:rsidRPr="008436DF">
        <w:t xml:space="preserve"> сельского  поселения</w:t>
      </w:r>
    </w:p>
    <w:p w:rsidR="008436DF" w:rsidRPr="008436DF" w:rsidRDefault="002E3BD4" w:rsidP="002E3BD4">
      <w:pPr>
        <w:pStyle w:val="a8"/>
      </w:pPr>
      <w:r>
        <w:t>от 27.11..2012  № 59</w:t>
      </w:r>
    </w:p>
    <w:p w:rsidR="008436DF" w:rsidRPr="008436DF" w:rsidRDefault="008436DF" w:rsidP="008436DF">
      <w:pPr>
        <w:ind w:firstLine="567"/>
        <w:jc w:val="right"/>
        <w:rPr>
          <w:rFonts w:ascii="Times New Roman" w:hAnsi="Times New Roman" w:cs="Times New Roman"/>
          <w:sz w:val="28"/>
          <w:szCs w:val="28"/>
        </w:rPr>
      </w:pPr>
    </w:p>
    <w:p w:rsidR="008436DF" w:rsidRPr="002E3BD4" w:rsidRDefault="00832FC3" w:rsidP="002E3BD4">
      <w:pPr>
        <w:shd w:val="clear" w:color="auto" w:fill="FFFFFF"/>
        <w:spacing w:before="10"/>
        <w:ind w:right="101"/>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ПРОЕКТ  СХЕМЫ</w:t>
      </w:r>
      <w:r w:rsidR="008436DF" w:rsidRPr="008436DF">
        <w:rPr>
          <w:rFonts w:ascii="Times New Roman" w:hAnsi="Times New Roman" w:cs="Times New Roman"/>
          <w:b/>
          <w:bCs/>
          <w:spacing w:val="1"/>
          <w:sz w:val="28"/>
          <w:szCs w:val="28"/>
        </w:rPr>
        <w:t xml:space="preserve"> ТЕПЛОСНАБЖЕНИЯ</w:t>
      </w:r>
    </w:p>
    <w:p w:rsidR="008436DF" w:rsidRPr="008436DF" w:rsidRDefault="008436DF" w:rsidP="002E3BD4">
      <w:pPr>
        <w:shd w:val="clear" w:color="auto" w:fill="FFFFFF"/>
        <w:spacing w:line="322" w:lineRule="exact"/>
        <w:ind w:right="67"/>
        <w:jc w:val="both"/>
        <w:rPr>
          <w:rFonts w:ascii="Times New Roman" w:hAnsi="Times New Roman" w:cs="Times New Roman"/>
          <w:spacing w:val="3"/>
          <w:sz w:val="28"/>
          <w:szCs w:val="28"/>
        </w:rPr>
      </w:pPr>
      <w:r w:rsidRPr="008436DF">
        <w:rPr>
          <w:rFonts w:ascii="Times New Roman" w:hAnsi="Times New Roman" w:cs="Times New Roman"/>
          <w:spacing w:val="18"/>
          <w:sz w:val="28"/>
          <w:szCs w:val="28"/>
        </w:rPr>
        <w:t xml:space="preserve">     Основанием для разработки схем</w:t>
      </w:r>
      <w:r w:rsidR="002E3BD4">
        <w:rPr>
          <w:rFonts w:ascii="Times New Roman" w:hAnsi="Times New Roman" w:cs="Times New Roman"/>
          <w:spacing w:val="18"/>
          <w:sz w:val="28"/>
          <w:szCs w:val="28"/>
        </w:rPr>
        <w:t>ы теплоснабжения Русскошойского</w:t>
      </w:r>
      <w:r w:rsidRPr="008436DF">
        <w:rPr>
          <w:rFonts w:ascii="Times New Roman" w:hAnsi="Times New Roman" w:cs="Times New Roman"/>
          <w:spacing w:val="18"/>
          <w:sz w:val="28"/>
          <w:szCs w:val="28"/>
        </w:rPr>
        <w:t xml:space="preserve"> </w:t>
      </w:r>
      <w:r w:rsidR="002E3BD4">
        <w:rPr>
          <w:rFonts w:ascii="Times New Roman" w:hAnsi="Times New Roman" w:cs="Times New Roman"/>
          <w:spacing w:val="6"/>
          <w:sz w:val="28"/>
          <w:szCs w:val="28"/>
        </w:rPr>
        <w:t xml:space="preserve">сельского поселения Куженерского </w:t>
      </w:r>
      <w:r w:rsidRPr="008436DF">
        <w:rPr>
          <w:rFonts w:ascii="Times New Roman" w:hAnsi="Times New Roman" w:cs="Times New Roman"/>
          <w:spacing w:val="6"/>
          <w:sz w:val="28"/>
          <w:szCs w:val="28"/>
        </w:rPr>
        <w:t xml:space="preserve"> муниципального</w:t>
      </w:r>
      <w:r w:rsidRPr="008436DF">
        <w:rPr>
          <w:rFonts w:ascii="Times New Roman" w:hAnsi="Times New Roman" w:cs="Times New Roman"/>
          <w:spacing w:val="3"/>
          <w:sz w:val="28"/>
          <w:szCs w:val="28"/>
        </w:rPr>
        <w:t xml:space="preserve"> района является:</w:t>
      </w:r>
    </w:p>
    <w:p w:rsidR="008436DF" w:rsidRPr="008436DF" w:rsidRDefault="008436DF" w:rsidP="008436DF">
      <w:pPr>
        <w:shd w:val="clear" w:color="auto" w:fill="FFFFFF"/>
        <w:spacing w:line="322" w:lineRule="exact"/>
        <w:ind w:right="67"/>
        <w:jc w:val="both"/>
        <w:rPr>
          <w:rFonts w:ascii="Times New Roman" w:hAnsi="Times New Roman" w:cs="Times New Roman"/>
          <w:spacing w:val="1"/>
          <w:sz w:val="28"/>
          <w:szCs w:val="28"/>
        </w:rPr>
      </w:pPr>
      <w:r w:rsidRPr="008436DF">
        <w:rPr>
          <w:rFonts w:ascii="Times New Roman" w:hAnsi="Times New Roman" w:cs="Times New Roman"/>
          <w:spacing w:val="3"/>
          <w:sz w:val="28"/>
          <w:szCs w:val="28"/>
        </w:rPr>
        <w:t xml:space="preserve">     </w:t>
      </w:r>
      <w:r w:rsidRPr="008436DF">
        <w:rPr>
          <w:rFonts w:ascii="Times New Roman" w:hAnsi="Times New Roman" w:cs="Times New Roman"/>
          <w:spacing w:val="17"/>
          <w:sz w:val="28"/>
          <w:szCs w:val="28"/>
        </w:rPr>
        <w:t>Федеральный закон от 27.07.2010 года № 190-ФЗ «О  теплоснабжении</w:t>
      </w:r>
      <w:r w:rsidRPr="008436DF">
        <w:rPr>
          <w:rFonts w:ascii="Times New Roman" w:hAnsi="Times New Roman" w:cs="Times New Roman"/>
          <w:spacing w:val="1"/>
          <w:sz w:val="28"/>
          <w:szCs w:val="28"/>
        </w:rPr>
        <w:t>»;</w:t>
      </w:r>
      <w:r w:rsidR="002E3BD4">
        <w:rPr>
          <w:rFonts w:ascii="Times New Roman" w:hAnsi="Times New Roman" w:cs="Times New Roman"/>
          <w:spacing w:val="1"/>
          <w:sz w:val="28"/>
          <w:szCs w:val="28"/>
        </w:rPr>
        <w:t xml:space="preserve">  Федеральный  закон от</w:t>
      </w:r>
      <w:proofErr w:type="gramStart"/>
      <w:r w:rsidR="002E3BD4">
        <w:rPr>
          <w:rFonts w:ascii="Times New Roman" w:hAnsi="Times New Roman" w:cs="Times New Roman"/>
          <w:spacing w:val="1"/>
          <w:sz w:val="28"/>
          <w:szCs w:val="28"/>
        </w:rPr>
        <w:t>6</w:t>
      </w:r>
      <w:proofErr w:type="gramEnd"/>
      <w:r w:rsidR="002E3BD4">
        <w:rPr>
          <w:rFonts w:ascii="Times New Roman" w:hAnsi="Times New Roman" w:cs="Times New Roman"/>
          <w:spacing w:val="1"/>
          <w:sz w:val="28"/>
          <w:szCs w:val="28"/>
        </w:rPr>
        <w:t xml:space="preserve"> октября 2003г. №131-ФЗ «Об общих принципах организации местного самоуправления в РФ»;</w:t>
      </w:r>
    </w:p>
    <w:p w:rsidR="008436DF" w:rsidRPr="008436DF" w:rsidRDefault="008436DF" w:rsidP="008436DF">
      <w:pPr>
        <w:shd w:val="clear" w:color="auto" w:fill="FFFFFF"/>
        <w:tabs>
          <w:tab w:val="left" w:pos="900"/>
        </w:tabs>
        <w:spacing w:line="326" w:lineRule="exact"/>
        <w:ind w:left="34" w:right="67"/>
        <w:jc w:val="both"/>
        <w:rPr>
          <w:rFonts w:ascii="Times New Roman" w:hAnsi="Times New Roman" w:cs="Times New Roman"/>
          <w:sz w:val="28"/>
          <w:szCs w:val="28"/>
        </w:rPr>
      </w:pPr>
      <w:r w:rsidRPr="008436DF">
        <w:rPr>
          <w:rFonts w:ascii="Times New Roman" w:hAnsi="Times New Roman" w:cs="Times New Roman"/>
          <w:spacing w:val="15"/>
          <w:sz w:val="28"/>
          <w:szCs w:val="28"/>
        </w:rPr>
        <w:t xml:space="preserve">     Программа комплексного развития систем коммунальной </w:t>
      </w:r>
      <w:r w:rsidR="002E3BD4">
        <w:rPr>
          <w:rFonts w:ascii="Times New Roman" w:hAnsi="Times New Roman" w:cs="Times New Roman"/>
          <w:sz w:val="28"/>
          <w:szCs w:val="28"/>
        </w:rPr>
        <w:t xml:space="preserve">инфраструктуры  Куженерского </w:t>
      </w:r>
      <w:r w:rsidRPr="008436DF">
        <w:rPr>
          <w:rFonts w:ascii="Times New Roman" w:hAnsi="Times New Roman" w:cs="Times New Roman"/>
          <w:sz w:val="28"/>
          <w:szCs w:val="28"/>
        </w:rPr>
        <w:t>муниципального района;</w:t>
      </w:r>
    </w:p>
    <w:p w:rsidR="008436DF" w:rsidRPr="008436DF" w:rsidRDefault="008436DF" w:rsidP="002E3BD4">
      <w:pPr>
        <w:shd w:val="clear" w:color="auto" w:fill="FFFFFF"/>
        <w:spacing w:line="326" w:lineRule="exact"/>
        <w:ind w:right="67"/>
        <w:jc w:val="both"/>
        <w:rPr>
          <w:rFonts w:ascii="Times New Roman" w:hAnsi="Times New Roman" w:cs="Times New Roman"/>
          <w:sz w:val="28"/>
          <w:szCs w:val="28"/>
        </w:rPr>
      </w:pPr>
      <w:r w:rsidRPr="008436DF">
        <w:rPr>
          <w:rFonts w:ascii="Times New Roman" w:hAnsi="Times New Roman" w:cs="Times New Roman"/>
          <w:sz w:val="28"/>
          <w:szCs w:val="28"/>
        </w:rPr>
        <w:t xml:space="preserve">     </w:t>
      </w:r>
      <w:r w:rsidR="002E3BD4">
        <w:rPr>
          <w:rFonts w:ascii="Times New Roman" w:hAnsi="Times New Roman" w:cs="Times New Roman"/>
          <w:sz w:val="28"/>
          <w:szCs w:val="28"/>
        </w:rPr>
        <w:t xml:space="preserve">Генеральный план  Русскошойского </w:t>
      </w:r>
      <w:r w:rsidRPr="008436DF">
        <w:rPr>
          <w:rFonts w:ascii="Times New Roman" w:hAnsi="Times New Roman" w:cs="Times New Roman"/>
          <w:sz w:val="28"/>
          <w:szCs w:val="28"/>
        </w:rPr>
        <w:t xml:space="preserve"> сельского</w:t>
      </w:r>
      <w:r w:rsidR="002E3BD4">
        <w:rPr>
          <w:rFonts w:ascii="Times New Roman" w:hAnsi="Times New Roman" w:cs="Times New Roman"/>
          <w:sz w:val="28"/>
          <w:szCs w:val="28"/>
        </w:rPr>
        <w:t xml:space="preserve">  </w:t>
      </w:r>
      <w:r w:rsidRPr="008436DF">
        <w:rPr>
          <w:rFonts w:ascii="Times New Roman" w:hAnsi="Times New Roman" w:cs="Times New Roman"/>
          <w:sz w:val="28"/>
          <w:szCs w:val="28"/>
        </w:rPr>
        <w:t>поселения.</w:t>
      </w:r>
    </w:p>
    <w:p w:rsidR="008436DF" w:rsidRPr="002E3BD4" w:rsidRDefault="008436DF" w:rsidP="002E3BD4">
      <w:pPr>
        <w:numPr>
          <w:ilvl w:val="0"/>
          <w:numId w:val="31"/>
        </w:numPr>
        <w:suppressAutoHyphens/>
        <w:spacing w:after="0" w:line="240" w:lineRule="auto"/>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rPr>
        <w:t>Общие положения</w:t>
      </w:r>
    </w:p>
    <w:p w:rsidR="008436DF" w:rsidRPr="008436DF" w:rsidRDefault="008436DF" w:rsidP="008436DF">
      <w:pPr>
        <w:ind w:firstLine="720"/>
        <w:jc w:val="both"/>
        <w:rPr>
          <w:rFonts w:ascii="Times New Roman" w:hAnsi="Times New Roman" w:cs="Times New Roman"/>
          <w:sz w:val="28"/>
          <w:szCs w:val="28"/>
        </w:rPr>
      </w:pPr>
      <w:r w:rsidRPr="008436DF">
        <w:rPr>
          <w:rFonts w:ascii="Times New Roman" w:hAnsi="Times New Roman" w:cs="Times New Roman"/>
          <w:b/>
          <w:bCs/>
          <w:sz w:val="28"/>
          <w:szCs w:val="28"/>
        </w:rPr>
        <w:t>Схема теплоснабжения</w:t>
      </w:r>
      <w:r w:rsidRPr="008436DF">
        <w:rPr>
          <w:rFonts w:ascii="Times New Roman" w:hAnsi="Times New Roman" w:cs="Times New Roman"/>
          <w:sz w:val="28"/>
          <w:szCs w:val="28"/>
        </w:rPr>
        <w:t xml:space="preserve"> </w:t>
      </w:r>
      <w:hyperlink r:id="rId28" w:history="1">
        <w:r w:rsidRPr="008436DF">
          <w:rPr>
            <w:rStyle w:val="a7"/>
            <w:rFonts w:ascii="Times New Roman" w:hAnsi="Times New Roman" w:cs="Times New Roman"/>
            <w:sz w:val="28"/>
            <w:szCs w:val="28"/>
          </w:rPr>
          <w:t>поселения</w:t>
        </w:r>
      </w:hyperlink>
      <w:r w:rsidRPr="008436DF">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29" w:history="1">
        <w:r w:rsidRPr="008436DF">
          <w:rPr>
            <w:rStyle w:val="a7"/>
            <w:rFonts w:ascii="Times New Roman" w:hAnsi="Times New Roman" w:cs="Times New Roman"/>
            <w:sz w:val="28"/>
            <w:szCs w:val="28"/>
          </w:rPr>
          <w:t>теплоснабжения</w:t>
        </w:r>
      </w:hyperlink>
      <w:r w:rsidRPr="008436DF">
        <w:rPr>
          <w:rFonts w:ascii="Times New Roman" w:hAnsi="Times New Roman" w:cs="Times New Roman"/>
          <w:sz w:val="28"/>
          <w:szCs w:val="28"/>
        </w:rPr>
        <w:t xml:space="preserve">, ее развития с учетом правового регулирования в области </w:t>
      </w:r>
      <w:r w:rsidR="00ED6E42">
        <w:rPr>
          <w:rFonts w:ascii="Times New Roman" w:hAnsi="Times New Roman" w:cs="Times New Roman"/>
          <w:sz w:val="28"/>
          <w:szCs w:val="28"/>
        </w:rPr>
        <w:t xml:space="preserve"> </w:t>
      </w:r>
      <w:hyperlink r:id="rId30" w:history="1">
        <w:r w:rsidRPr="008436DF">
          <w:rPr>
            <w:rStyle w:val="a7"/>
            <w:rFonts w:ascii="Times New Roman" w:hAnsi="Times New Roman" w:cs="Times New Roman"/>
            <w:sz w:val="28"/>
            <w:szCs w:val="28"/>
          </w:rPr>
          <w:t>энергосбережения и повышения</w:t>
        </w:r>
        <w:r w:rsidR="00ED6E42">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 xml:space="preserve"> энергетической </w:t>
        </w:r>
        <w:r w:rsidR="00ED6E42">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эффективности</w:t>
        </w:r>
      </w:hyperlink>
      <w:r w:rsidRPr="008436DF">
        <w:rPr>
          <w:rFonts w:ascii="Times New Roman" w:hAnsi="Times New Roman" w:cs="Times New Roman"/>
          <w:sz w:val="28"/>
          <w:szCs w:val="28"/>
        </w:rPr>
        <w:t>.</w:t>
      </w:r>
    </w:p>
    <w:p w:rsidR="008436DF" w:rsidRPr="008436DF" w:rsidRDefault="008436DF" w:rsidP="008436DF">
      <w:pPr>
        <w:ind w:firstLine="720"/>
        <w:jc w:val="both"/>
        <w:rPr>
          <w:rFonts w:ascii="Times New Roman" w:hAnsi="Times New Roman" w:cs="Times New Roman"/>
          <w:sz w:val="28"/>
          <w:szCs w:val="28"/>
        </w:rPr>
      </w:pPr>
      <w:r w:rsidRPr="008436DF">
        <w:rPr>
          <w:rFonts w:ascii="Times New Roman" w:hAnsi="Times New Roman" w:cs="Times New Roman"/>
          <w:sz w:val="28"/>
          <w:szCs w:val="28"/>
        </w:rPr>
        <w:t>Теплоснабжающая организация определяется</w:t>
      </w:r>
      <w:r w:rsidRPr="008436DF">
        <w:rPr>
          <w:rFonts w:ascii="Times New Roman" w:hAnsi="Times New Roman" w:cs="Times New Roman"/>
          <w:bCs/>
          <w:sz w:val="28"/>
          <w:szCs w:val="28"/>
        </w:rPr>
        <w:t xml:space="preserve"> схемой теплоснабжения</w:t>
      </w:r>
      <w:r w:rsidRPr="008436DF">
        <w:rPr>
          <w:rFonts w:ascii="Times New Roman" w:hAnsi="Times New Roman" w:cs="Times New Roman"/>
          <w:sz w:val="28"/>
          <w:szCs w:val="28"/>
        </w:rPr>
        <w:t xml:space="preserve">. </w:t>
      </w:r>
    </w:p>
    <w:p w:rsidR="008436DF" w:rsidRPr="008436DF" w:rsidRDefault="008436DF" w:rsidP="00ED6E42">
      <w:pPr>
        <w:ind w:firstLine="720"/>
        <w:jc w:val="both"/>
        <w:rPr>
          <w:rFonts w:ascii="Times New Roman" w:hAnsi="Times New Roman" w:cs="Times New Roman"/>
          <w:b/>
          <w:spacing w:val="1"/>
          <w:sz w:val="28"/>
          <w:szCs w:val="28"/>
        </w:rPr>
      </w:pPr>
      <w:r w:rsidRPr="008436DF">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31" w:history="1">
        <w:r w:rsidRPr="008436DF">
          <w:rPr>
            <w:rStyle w:val="a7"/>
            <w:rFonts w:ascii="Times New Roman" w:hAnsi="Times New Roman" w:cs="Times New Roman"/>
            <w:sz w:val="28"/>
            <w:szCs w:val="28"/>
          </w:rPr>
          <w:t>инвестиционную программу</w:t>
        </w:r>
      </w:hyperlink>
      <w:r w:rsidRPr="008436DF">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32" w:history="1">
        <w:r w:rsidRPr="008436DF">
          <w:rPr>
            <w:rStyle w:val="a7"/>
            <w:rFonts w:ascii="Times New Roman" w:hAnsi="Times New Roman" w:cs="Times New Roman"/>
            <w:sz w:val="28"/>
            <w:szCs w:val="28"/>
          </w:rPr>
          <w:t>тариф</w:t>
        </w:r>
      </w:hyperlink>
      <w:r w:rsidRPr="008436DF">
        <w:rPr>
          <w:rFonts w:ascii="Times New Roman" w:hAnsi="Times New Roman" w:cs="Times New Roman"/>
          <w:sz w:val="28"/>
          <w:szCs w:val="28"/>
        </w:rPr>
        <w:t xml:space="preserve"> организации </w:t>
      </w:r>
      <w:hyperlink r:id="rId33" w:history="1">
        <w:r w:rsidRPr="008436DF">
          <w:rPr>
            <w:rStyle w:val="a7"/>
            <w:rFonts w:ascii="Times New Roman" w:hAnsi="Times New Roman" w:cs="Times New Roman"/>
            <w:sz w:val="28"/>
            <w:szCs w:val="28"/>
          </w:rPr>
          <w:t>коммунального комплекса</w:t>
        </w:r>
      </w:hyperlink>
    </w:p>
    <w:p w:rsidR="008436DF" w:rsidRPr="00ED6E42" w:rsidRDefault="008436DF" w:rsidP="00ED6E42">
      <w:pPr>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lang w:val="en-US"/>
        </w:rPr>
        <w:t>II</w:t>
      </w:r>
      <w:r w:rsidRPr="008436DF">
        <w:rPr>
          <w:rFonts w:ascii="Times New Roman" w:hAnsi="Times New Roman" w:cs="Times New Roman"/>
          <w:b/>
          <w:spacing w:val="1"/>
          <w:sz w:val="28"/>
          <w:szCs w:val="28"/>
        </w:rPr>
        <w:t>.    Основные   цели и задачи   схемы теплоснабжения:</w:t>
      </w:r>
    </w:p>
    <w:p w:rsidR="008436DF" w:rsidRPr="008436DF" w:rsidRDefault="00ED6E42" w:rsidP="00ED6E4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w:t>
      </w:r>
      <w:r w:rsidR="008436DF" w:rsidRPr="008436DF">
        <w:rPr>
          <w:rFonts w:ascii="Times New Roman" w:hAnsi="Times New Roman" w:cs="Times New Roman"/>
          <w:spacing w:val="1"/>
          <w:sz w:val="28"/>
          <w:szCs w:val="28"/>
        </w:rPr>
        <w:t>повышение надежности работы систем теплоснабжения в соответствии</w:t>
      </w:r>
      <w:r w:rsidR="008436DF" w:rsidRPr="008436DF">
        <w:rPr>
          <w:rFonts w:ascii="Times New Roman" w:hAnsi="Times New Roman" w:cs="Times New Roman"/>
          <w:spacing w:val="1"/>
          <w:sz w:val="28"/>
          <w:szCs w:val="28"/>
        </w:rPr>
        <w:br/>
      </w:r>
      <w:r w:rsidR="008436DF" w:rsidRPr="008436DF">
        <w:rPr>
          <w:rFonts w:ascii="Times New Roman" w:hAnsi="Times New Roman" w:cs="Times New Roman"/>
          <w:sz w:val="28"/>
          <w:szCs w:val="28"/>
        </w:rPr>
        <w:t>с нормативными требованиями;</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обес</w:t>
      </w:r>
      <w:r>
        <w:rPr>
          <w:rFonts w:ascii="Times New Roman" w:hAnsi="Times New Roman" w:cs="Times New Roman"/>
          <w:sz w:val="28"/>
          <w:szCs w:val="28"/>
        </w:rPr>
        <w:t xml:space="preserve">печение жителей  Русскошойского </w:t>
      </w:r>
      <w:r w:rsidR="008436DF" w:rsidRPr="008436DF">
        <w:rPr>
          <w:rFonts w:ascii="Times New Roman" w:hAnsi="Times New Roman" w:cs="Times New Roman"/>
          <w:sz w:val="28"/>
          <w:szCs w:val="28"/>
        </w:rPr>
        <w:t xml:space="preserve"> поселения тепловой энергией;</w:t>
      </w:r>
    </w:p>
    <w:p w:rsidR="008436DF" w:rsidRPr="008436DF" w:rsidRDefault="00ED6E42" w:rsidP="00ED6E42">
      <w:pPr>
        <w:suppressAutoHyphens/>
        <w:spacing w:after="280" w:line="240" w:lineRule="auto"/>
        <w:jc w:val="both"/>
        <w:rPr>
          <w:rFonts w:ascii="Times New Roman" w:hAnsi="Times New Roman" w:cs="Times New Roman"/>
          <w:spacing w:val="4"/>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 xml:space="preserve"> улучшение качества жизни за последнее десятилетие</w:t>
      </w:r>
      <w:r w:rsidR="008436DF" w:rsidRPr="008436DF">
        <w:rPr>
          <w:rFonts w:ascii="Times New Roman" w:hAnsi="Times New Roman" w:cs="Times New Roman"/>
          <w:spacing w:val="1"/>
          <w:sz w:val="28"/>
          <w:szCs w:val="28"/>
        </w:rPr>
        <w:t xml:space="preserve"> обусловливает необходимость соответствующего развития коммунальной</w:t>
      </w:r>
      <w:r w:rsidR="008436DF" w:rsidRPr="008436DF">
        <w:rPr>
          <w:rFonts w:ascii="Times New Roman" w:hAnsi="Times New Roman" w:cs="Times New Roman"/>
          <w:spacing w:val="4"/>
          <w:sz w:val="28"/>
          <w:szCs w:val="28"/>
        </w:rPr>
        <w:t xml:space="preserve"> инфраструктуры</w:t>
      </w:r>
      <w:r w:rsidR="008436DF" w:rsidRPr="008436DF">
        <w:rPr>
          <w:rFonts w:ascii="Times New Roman" w:hAnsi="Times New Roman" w:cs="Times New Roman"/>
          <w:sz w:val="28"/>
          <w:szCs w:val="28"/>
        </w:rPr>
        <w:t xml:space="preserve"> </w:t>
      </w:r>
      <w:r w:rsidR="008436DF" w:rsidRPr="008436DF">
        <w:rPr>
          <w:rFonts w:ascii="Times New Roman" w:hAnsi="Times New Roman" w:cs="Times New Roman"/>
          <w:spacing w:val="4"/>
          <w:sz w:val="28"/>
          <w:szCs w:val="28"/>
        </w:rPr>
        <w:t xml:space="preserve"> существующих объектов.</w: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roofErr w:type="gramStart"/>
      <w:r w:rsidRPr="008436DF">
        <w:rPr>
          <w:rFonts w:ascii="Times New Roman" w:hAnsi="Times New Roman" w:cs="Times New Roman"/>
          <w:b/>
          <w:bCs/>
          <w:spacing w:val="1"/>
          <w:sz w:val="28"/>
          <w:szCs w:val="28"/>
          <w:lang w:val="en-US"/>
        </w:rPr>
        <w:t>III</w:t>
      </w:r>
      <w:r w:rsidRPr="008436DF">
        <w:rPr>
          <w:rFonts w:ascii="Times New Roman" w:hAnsi="Times New Roman" w:cs="Times New Roman"/>
          <w:b/>
          <w:bCs/>
          <w:spacing w:val="1"/>
          <w:sz w:val="28"/>
          <w:szCs w:val="28"/>
        </w:rPr>
        <w:t xml:space="preserve"> .</w:t>
      </w:r>
      <w:proofErr w:type="gramEnd"/>
      <w:r w:rsidRPr="008436DF">
        <w:rPr>
          <w:rFonts w:ascii="Times New Roman" w:hAnsi="Times New Roman" w:cs="Times New Roman"/>
          <w:b/>
          <w:bCs/>
          <w:spacing w:val="1"/>
          <w:sz w:val="28"/>
          <w:szCs w:val="28"/>
        </w:rPr>
        <w:t xml:space="preserve"> Графическая часть</w:t>
      </w: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1. Схема тепловых сетей от котельной на твердом топливе с. Русские Шои, ул. Дружбы</w: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83" style="position:absolute;left:0;text-align:left;margin-left:24.35pt;margin-top:12.25pt;width:36pt;height:36pt;z-index:251786240"/>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88" type="#_x0000_t32" style="position:absolute;left:0;text-align:left;margin-left:115.85pt;margin-top:.9pt;width:0;height:185.25pt;z-index:251791360" o:connectortype="straight">
            <v:stroke endarrow="block"/>
          </v:shape>
        </w:pict>
      </w:r>
      <w:r>
        <w:rPr>
          <w:rFonts w:ascii="Times New Roman" w:hAnsi="Times New Roman" w:cs="Times New Roman"/>
          <w:b/>
          <w:bCs/>
          <w:noProof/>
          <w:spacing w:val="1"/>
          <w:sz w:val="28"/>
          <w:szCs w:val="28"/>
        </w:rPr>
        <w:pict>
          <v:shape id="_x0000_s1187" type="#_x0000_t32" style="position:absolute;left:0;text-align:left;margin-left:69.35pt;margin-top:.9pt;width:46.5pt;height:0;z-index:251790336"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86" type="#_x0000_t109" style="position:absolute;left:0;text-align:left;margin-left:38.6pt;margin-top:18.05pt;width:54.75pt;height:32.25pt;z-index:251789312"/>
        </w:pict>
      </w:r>
      <w:r>
        <w:rPr>
          <w:rFonts w:ascii="Times New Roman" w:hAnsi="Times New Roman" w:cs="Times New Roman"/>
          <w:b/>
          <w:bCs/>
          <w:noProof/>
          <w:spacing w:val="1"/>
          <w:sz w:val="28"/>
          <w:szCs w:val="28"/>
        </w:rPr>
        <w:pict>
          <v:shape id="_x0000_s1184" type="#_x0000_t109" style="position:absolute;left:0;text-align:left;margin-left:136.1pt;margin-top:17.3pt;width:60pt;height:33pt;z-index:251787264"/>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96" style="position:absolute;left:0;text-align:left;margin-left:345.35pt;margin-top:20.2pt;width:39.75pt;height:99.75pt;z-index:251799552"/>
        </w:pict>
      </w:r>
      <w:r>
        <w:rPr>
          <w:rFonts w:ascii="Times New Roman" w:hAnsi="Times New Roman" w:cs="Times New Roman"/>
          <w:b/>
          <w:bCs/>
          <w:noProof/>
          <w:spacing w:val="1"/>
          <w:sz w:val="28"/>
          <w:szCs w:val="28"/>
        </w:rPr>
        <w:pict>
          <v:shape id="_x0000_s1190" type="#_x0000_t32" style="position:absolute;left:0;text-align:left;margin-left:100.1pt;margin-top:1.45pt;width:28.5pt;height:0;z-index:251793408" o:connectortype="straight">
            <v:stroke endarrow="block"/>
          </v:shape>
        </w:pict>
      </w:r>
      <w:r>
        <w:rPr>
          <w:rFonts w:ascii="Times New Roman" w:hAnsi="Times New Roman" w:cs="Times New Roman"/>
          <w:b/>
          <w:bCs/>
          <w:noProof/>
          <w:spacing w:val="1"/>
          <w:sz w:val="28"/>
          <w:szCs w:val="28"/>
        </w:rPr>
        <w:pict>
          <v:shape id="_x0000_s1189" type="#_x0000_t32" style="position:absolute;left:0;text-align:left;margin-left:121.1pt;margin-top:1.45pt;width:15pt;height:0;z-index:251792384"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8" type="#_x0000_t32" style="position:absolute;left:0;text-align:left;margin-left:121.1pt;margin-top:27.6pt;width:15pt;height:.75pt;z-index:251801600" o:connectortype="straight">
            <v:stroke endarrow="block"/>
          </v:shape>
        </w:pict>
      </w:r>
      <w:r>
        <w:rPr>
          <w:rFonts w:ascii="Times New Roman" w:hAnsi="Times New Roman" w:cs="Times New Roman"/>
          <w:b/>
          <w:bCs/>
          <w:noProof/>
          <w:spacing w:val="1"/>
          <w:sz w:val="28"/>
          <w:szCs w:val="28"/>
        </w:rPr>
        <w:pict>
          <v:rect id="_x0000_s1191" style="position:absolute;left:0;text-align:left;margin-left:-2.65pt;margin-top:8.85pt;width:51pt;height:40.5pt;z-index:251794432"/>
        </w:pict>
      </w:r>
      <w:r>
        <w:rPr>
          <w:rFonts w:ascii="Times New Roman" w:hAnsi="Times New Roman" w:cs="Times New Roman"/>
          <w:b/>
          <w:bCs/>
          <w:noProof/>
          <w:spacing w:val="1"/>
          <w:sz w:val="28"/>
          <w:szCs w:val="28"/>
        </w:rPr>
        <w:pict>
          <v:rect id="_x0000_s1185" style="position:absolute;left:0;text-align:left;margin-left:136.1pt;margin-top:8.85pt;width:60pt;height:36pt;z-index:251788288"/>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2" type="#_x0000_t32" style="position:absolute;left:0;text-align:left;margin-left:24.35pt;margin-top:19.25pt;width:0;height:40.5pt;z-index:251795456"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7" type="#_x0000_t32" style="position:absolute;left:0;text-align:left;margin-left:345.35pt;margin-top:2.65pt;width:39.75pt;height:.75pt;flip:y;z-index:251800576" o:connectortype="straight">
            <v:stroke endarrow="block"/>
          </v:shape>
        </w:pict>
      </w:r>
      <w:r>
        <w:rPr>
          <w:rFonts w:ascii="Times New Roman" w:hAnsi="Times New Roman" w:cs="Times New Roman"/>
          <w:b/>
          <w:bCs/>
          <w:noProof/>
          <w:spacing w:val="1"/>
          <w:sz w:val="28"/>
          <w:szCs w:val="28"/>
        </w:rPr>
        <w:pict>
          <v:shape id="_x0000_s1193" type="#_x0000_t32" style="position:absolute;left:0;text-align:left;margin-left:24.35pt;margin-top:29.65pt;width:312pt;height:0;z-index:251796480"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94" style="position:absolute;left:0;text-align:left;margin-left:121.1pt;margin-top:14.55pt;width:58.5pt;height:45.75pt;z-index:251797504"/>
        </w:pict>
      </w:r>
      <w:r>
        <w:rPr>
          <w:rFonts w:ascii="Times New Roman" w:hAnsi="Times New Roman" w:cs="Times New Roman"/>
          <w:b/>
          <w:bCs/>
          <w:noProof/>
          <w:spacing w:val="1"/>
          <w:sz w:val="28"/>
          <w:szCs w:val="28"/>
        </w:rPr>
        <w:pict>
          <v:rect id="_x0000_s1195" style="position:absolute;left:0;text-align:left;margin-left:251.6pt;margin-top:14.55pt;width:58.5pt;height:37.5pt;z-index:251798528"/>
        </w:pic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ED6E42">
      <w:pPr>
        <w:spacing w:before="280" w:after="280"/>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lastRenderedPageBreak/>
        <w:t xml:space="preserve">2. Схема тепловых сетей от котельной на твердом топливе с. Русские Шои ул. Школьная, 2 </w: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0" style="position:absolute;left:0;text-align:left;margin-left:230.6pt;margin-top:9.05pt;width:1in;height:39pt;z-index:251803648"/>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03" type="#_x0000_t32" style="position:absolute;left:0;text-align:left;margin-left:93.35pt;margin-top:5.2pt;width:148.5pt;height:0;z-index:251806720" o:connectortype="straight">
            <v:stroke endarrow="block"/>
          </v:shape>
        </w:pict>
      </w:r>
      <w:r>
        <w:rPr>
          <w:rFonts w:ascii="Times New Roman" w:hAnsi="Times New Roman" w:cs="Times New Roman"/>
          <w:b/>
          <w:bCs/>
          <w:noProof/>
          <w:spacing w:val="1"/>
          <w:sz w:val="28"/>
          <w:szCs w:val="28"/>
        </w:rPr>
        <w:pict>
          <v:shape id="_x0000_s1202" type="#_x0000_t32" style="position:absolute;left:0;text-align:left;margin-left:92.6pt;margin-top:5.2pt;width:.75pt;height:12.75pt;flip:x y;z-index:251805696" o:connectortype="straight">
            <v:stroke endarrow="block"/>
          </v:shape>
        </w:pict>
      </w:r>
      <w:r>
        <w:rPr>
          <w:rFonts w:ascii="Times New Roman" w:hAnsi="Times New Roman" w:cs="Times New Roman"/>
          <w:b/>
          <w:bCs/>
          <w:noProof/>
          <w:spacing w:val="1"/>
          <w:sz w:val="28"/>
          <w:szCs w:val="28"/>
        </w:rPr>
        <w:pict>
          <v:rect id="_x0000_s1199" style="position:absolute;left:0;text-align:left;margin-left:43.85pt;margin-top:17.95pt;width:1in;height:39pt;z-index:251802624"/>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06" type="#_x0000_t32" style="position:absolute;left:0;text-align:left;margin-left:97.1pt;margin-top:26.85pt;width:0;height:39.75pt;z-index:251809792"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1" style="position:absolute;left:0;text-align:left;margin-left:-21.4pt;margin-top:27.5pt;width:56.25pt;height:43.5pt;z-index:251804672"/>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5" style="position:absolute;left:0;text-align:left;margin-left:212.6pt;margin-top:7.9pt;width:1in;height:57.75pt;z-index:251808768"/>
        </w:pict>
      </w:r>
      <w:r>
        <w:rPr>
          <w:rFonts w:ascii="Times New Roman" w:hAnsi="Times New Roman" w:cs="Times New Roman"/>
          <w:b/>
          <w:bCs/>
          <w:noProof/>
          <w:spacing w:val="1"/>
          <w:sz w:val="28"/>
          <w:szCs w:val="28"/>
        </w:rPr>
        <w:pict>
          <v:shape id="_x0000_s1204" type="#_x0000_t32" style="position:absolute;left:0;text-align:left;margin-left:34.85pt;margin-top:6.4pt;width:181.5pt;height:1.5pt;z-index:251807744" o:connectortype="straight">
            <v:stroke endarrow="block"/>
          </v:shape>
        </w:pic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3. Схема тепловых сетей от котельной на твердом топливе с. Русские Шои, ул. Школьная, 4</w:t>
      </w:r>
    </w:p>
    <w:p w:rsidR="008436DF" w:rsidRPr="008436DF" w:rsidRDefault="008436DF" w:rsidP="008436DF">
      <w:pPr>
        <w:tabs>
          <w:tab w:val="left" w:pos="4260"/>
        </w:tabs>
        <w:rPr>
          <w:rFonts w:ascii="Times New Roman" w:hAnsi="Times New Roman" w:cs="Times New Roman"/>
          <w:sz w:val="28"/>
          <w:szCs w:val="28"/>
        </w:rPr>
      </w:pPr>
      <w:r w:rsidRPr="008436DF">
        <w:rPr>
          <w:rFonts w:ascii="Times New Roman" w:hAnsi="Times New Roman" w:cs="Times New Roman"/>
          <w:sz w:val="28"/>
          <w:szCs w:val="28"/>
        </w:rPr>
        <w:tab/>
      </w: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07" style="position:absolute;margin-left:51.35pt;margin-top:6.75pt;width:1in;height:51.75pt;z-index:251810816"/>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shape id="_x0000_s1209" type="#_x0000_t32" style="position:absolute;margin-left:109.85pt;margin-top:14.7pt;width:.75pt;height:29.25pt;flip:x;z-index:251812864" o:connectortype="straight">
            <v:stroke endarrow="block"/>
          </v:shape>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08" style="position:absolute;margin-left:98.6pt;margin-top:.15pt;width:1in;height:40.5pt;z-index:251811840"/>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b/>
          <w:sz w:val="28"/>
          <w:szCs w:val="28"/>
        </w:rPr>
      </w:pPr>
    </w:p>
    <w:p w:rsidR="008436DF" w:rsidRPr="008436DF" w:rsidRDefault="008436DF" w:rsidP="008436DF">
      <w:pPr>
        <w:spacing w:before="280" w:after="280"/>
        <w:jc w:val="center"/>
        <w:rPr>
          <w:rFonts w:ascii="Times New Roman" w:hAnsi="Times New Roman" w:cs="Times New Roman"/>
          <w:b/>
          <w:sz w:val="28"/>
          <w:szCs w:val="28"/>
        </w:rPr>
      </w:pPr>
      <w:r w:rsidRPr="008436DF">
        <w:rPr>
          <w:rFonts w:ascii="Times New Roman" w:hAnsi="Times New Roman" w:cs="Times New Roman"/>
          <w:b/>
          <w:sz w:val="28"/>
          <w:szCs w:val="28"/>
          <w:lang w:val="en-US"/>
        </w:rPr>
        <w:t>IV</w:t>
      </w:r>
      <w:r w:rsidRPr="008436DF">
        <w:rPr>
          <w:rFonts w:ascii="Times New Roman" w:hAnsi="Times New Roman" w:cs="Times New Roman"/>
          <w:b/>
          <w:sz w:val="28"/>
          <w:szCs w:val="28"/>
        </w:rPr>
        <w:t>.</w:t>
      </w:r>
      <w:r w:rsidRPr="008436DF">
        <w:rPr>
          <w:rFonts w:ascii="Times New Roman" w:hAnsi="Times New Roman" w:cs="Times New Roman"/>
          <w:sz w:val="28"/>
          <w:szCs w:val="28"/>
        </w:rPr>
        <w:t xml:space="preserve"> </w:t>
      </w:r>
      <w:r w:rsidRPr="008436DF">
        <w:rPr>
          <w:rFonts w:ascii="Times New Roman" w:hAnsi="Times New Roman" w:cs="Times New Roman"/>
          <w:b/>
          <w:sz w:val="28"/>
          <w:szCs w:val="28"/>
        </w:rPr>
        <w:t>Пояснительная записка схемы теплоснабжения</w:t>
      </w:r>
    </w:p>
    <w:p w:rsidR="008436DF" w:rsidRPr="008436DF" w:rsidRDefault="00647FD6" w:rsidP="008436DF">
      <w:pPr>
        <w:ind w:right="-21"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1.Русскошойское</w:t>
      </w:r>
      <w:r w:rsidR="008436DF" w:rsidRPr="008436DF">
        <w:rPr>
          <w:rFonts w:ascii="Times New Roman" w:hAnsi="Times New Roman" w:cs="Times New Roman"/>
          <w:color w:val="000000"/>
          <w:sz w:val="28"/>
          <w:szCs w:val="28"/>
        </w:rPr>
        <w:t xml:space="preserve"> сельское поселение</w:t>
      </w:r>
      <w:r w:rsidR="008436DF" w:rsidRPr="008436DF">
        <w:rPr>
          <w:rFonts w:ascii="Times New Roman" w:hAnsi="Times New Roman" w:cs="Times New Roman"/>
          <w:b/>
          <w:color w:val="000000"/>
          <w:sz w:val="28"/>
          <w:szCs w:val="28"/>
        </w:rPr>
        <w:t xml:space="preserve"> </w:t>
      </w:r>
      <w:r w:rsidR="008436DF" w:rsidRPr="008436DF">
        <w:rPr>
          <w:rFonts w:ascii="Times New Roman" w:hAnsi="Times New Roman" w:cs="Times New Roman"/>
          <w:color w:val="000000"/>
          <w:sz w:val="28"/>
          <w:szCs w:val="28"/>
        </w:rPr>
        <w:t xml:space="preserve">(СП) входит в состав </w:t>
      </w:r>
      <w:r>
        <w:rPr>
          <w:rFonts w:ascii="Times New Roman" w:hAnsi="Times New Roman" w:cs="Times New Roman"/>
          <w:color w:val="000000"/>
          <w:sz w:val="28"/>
          <w:szCs w:val="28"/>
        </w:rPr>
        <w:t xml:space="preserve">Куженерского </w:t>
      </w:r>
      <w:r w:rsidR="008436DF" w:rsidRPr="008436DF">
        <w:rPr>
          <w:rFonts w:ascii="Times New Roman" w:hAnsi="Times New Roman" w:cs="Times New Roman"/>
          <w:b/>
          <w:color w:val="000000"/>
          <w:sz w:val="28"/>
          <w:szCs w:val="28"/>
        </w:rPr>
        <w:t xml:space="preserve"> </w:t>
      </w:r>
      <w:r w:rsidR="008436DF" w:rsidRPr="008436DF">
        <w:rPr>
          <w:rFonts w:ascii="Times New Roman" w:hAnsi="Times New Roman" w:cs="Times New Roman"/>
          <w:color w:val="000000"/>
          <w:sz w:val="28"/>
          <w:szCs w:val="28"/>
        </w:rPr>
        <w:t>муниципального ра</w:t>
      </w:r>
      <w:r>
        <w:rPr>
          <w:rFonts w:ascii="Times New Roman" w:hAnsi="Times New Roman" w:cs="Times New Roman"/>
          <w:color w:val="000000"/>
          <w:sz w:val="28"/>
          <w:szCs w:val="28"/>
        </w:rPr>
        <w:t xml:space="preserve">йона (МР) и является одним из 9 </w:t>
      </w:r>
      <w:r w:rsidR="008436DF" w:rsidRPr="008436DF">
        <w:rPr>
          <w:rFonts w:ascii="Times New Roman" w:hAnsi="Times New Roman" w:cs="Times New Roman"/>
          <w:color w:val="000000"/>
          <w:sz w:val="28"/>
          <w:szCs w:val="28"/>
        </w:rPr>
        <w:t>аналогичных административно-территориальных муниципальных образований (городских и сельских по</w:t>
      </w:r>
      <w:r>
        <w:rPr>
          <w:rFonts w:ascii="Times New Roman" w:hAnsi="Times New Roman" w:cs="Times New Roman"/>
          <w:color w:val="000000"/>
          <w:sz w:val="28"/>
          <w:szCs w:val="28"/>
        </w:rPr>
        <w:t xml:space="preserve">селений), в том числе </w:t>
      </w:r>
      <w:proofErr w:type="spellStart"/>
      <w:r>
        <w:rPr>
          <w:rFonts w:ascii="Times New Roman" w:hAnsi="Times New Roman" w:cs="Times New Roman"/>
          <w:color w:val="000000"/>
          <w:sz w:val="28"/>
          <w:szCs w:val="28"/>
        </w:rPr>
        <w:t>Куженерское</w:t>
      </w:r>
      <w:proofErr w:type="spellEnd"/>
      <w:r>
        <w:rPr>
          <w:rFonts w:ascii="Times New Roman" w:hAnsi="Times New Roman" w:cs="Times New Roman"/>
          <w:color w:val="000000"/>
          <w:sz w:val="28"/>
          <w:szCs w:val="28"/>
        </w:rPr>
        <w:t xml:space="preserve"> </w:t>
      </w:r>
      <w:r w:rsidR="008436DF" w:rsidRPr="008436DF">
        <w:rPr>
          <w:rFonts w:ascii="Times New Roman" w:hAnsi="Times New Roman" w:cs="Times New Roman"/>
          <w:color w:val="000000"/>
          <w:sz w:val="28"/>
          <w:szCs w:val="28"/>
        </w:rPr>
        <w:t xml:space="preserve"> городское поселение.</w:t>
      </w:r>
    </w:p>
    <w:p w:rsidR="008436DF" w:rsidRPr="008436DF" w:rsidRDefault="008436DF" w:rsidP="008436DF">
      <w:pPr>
        <w:ind w:right="-21"/>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ab/>
        <w:t xml:space="preserve"> Географическая пл</w:t>
      </w:r>
      <w:r w:rsidR="00647FD6">
        <w:rPr>
          <w:rFonts w:ascii="Times New Roman" w:hAnsi="Times New Roman" w:cs="Times New Roman"/>
          <w:color w:val="000000"/>
          <w:sz w:val="28"/>
          <w:szCs w:val="28"/>
        </w:rPr>
        <w:t xml:space="preserve">ощадь территории  Русскошойского сельского </w:t>
      </w:r>
      <w:r w:rsidRPr="008436DF">
        <w:rPr>
          <w:rFonts w:ascii="Times New Roman" w:hAnsi="Times New Roman" w:cs="Times New Roman"/>
          <w:color w:val="000000"/>
          <w:sz w:val="28"/>
          <w:szCs w:val="28"/>
        </w:rPr>
        <w:t xml:space="preserve"> поселения составляет –</w:t>
      </w:r>
      <w:r w:rsidR="00647FD6">
        <w:rPr>
          <w:rFonts w:ascii="Times New Roman" w:hAnsi="Times New Roman" w:cs="Times New Roman"/>
          <w:sz w:val="28"/>
          <w:szCs w:val="28"/>
        </w:rPr>
        <w:t>15261</w:t>
      </w:r>
      <w:r w:rsidRPr="008436DF">
        <w:rPr>
          <w:rFonts w:ascii="Times New Roman" w:hAnsi="Times New Roman" w:cs="Times New Roman"/>
          <w:sz w:val="28"/>
          <w:szCs w:val="28"/>
        </w:rPr>
        <w:t xml:space="preserve"> га</w:t>
      </w:r>
      <w:r w:rsidR="00647FD6">
        <w:rPr>
          <w:rFonts w:ascii="Times New Roman" w:hAnsi="Times New Roman" w:cs="Times New Roman"/>
          <w:sz w:val="28"/>
          <w:szCs w:val="28"/>
        </w:rPr>
        <w:t xml:space="preserve">, в т.ч. 7504 га земель </w:t>
      </w:r>
      <w:proofErr w:type="spellStart"/>
      <w:r w:rsidR="00647FD6">
        <w:rPr>
          <w:rFonts w:ascii="Times New Roman" w:hAnsi="Times New Roman" w:cs="Times New Roman"/>
          <w:sz w:val="28"/>
          <w:szCs w:val="28"/>
        </w:rPr>
        <w:t>сель</w:t>
      </w:r>
      <w:r w:rsidR="00BD67A0">
        <w:rPr>
          <w:rFonts w:ascii="Times New Roman" w:hAnsi="Times New Roman" w:cs="Times New Roman"/>
          <w:sz w:val="28"/>
          <w:szCs w:val="28"/>
        </w:rPr>
        <w:t>хозназначения</w:t>
      </w:r>
      <w:proofErr w:type="spellEnd"/>
      <w:r w:rsidR="00BD67A0">
        <w:rPr>
          <w:rFonts w:ascii="Times New Roman" w:hAnsi="Times New Roman" w:cs="Times New Roman"/>
          <w:sz w:val="28"/>
          <w:szCs w:val="28"/>
        </w:rPr>
        <w:t>, 6557 га  лесов,  865га  земли населенных пунктов.</w:t>
      </w:r>
    </w:p>
    <w:p w:rsidR="008436DF" w:rsidRDefault="008436DF" w:rsidP="008436DF">
      <w:pPr>
        <w:ind w:right="-21"/>
        <w:jc w:val="both"/>
        <w:rPr>
          <w:rFonts w:ascii="Times New Roman" w:hAnsi="Times New Roman" w:cs="Times New Roman"/>
          <w:sz w:val="28"/>
          <w:szCs w:val="28"/>
        </w:rPr>
      </w:pPr>
      <w:r w:rsidRPr="008436DF">
        <w:rPr>
          <w:rFonts w:ascii="Times New Roman" w:hAnsi="Times New Roman" w:cs="Times New Roman"/>
          <w:color w:val="000000"/>
          <w:sz w:val="28"/>
          <w:szCs w:val="28"/>
        </w:rPr>
        <w:tab/>
      </w:r>
      <w:r w:rsidRPr="008436DF">
        <w:rPr>
          <w:rFonts w:ascii="Times New Roman" w:hAnsi="Times New Roman" w:cs="Times New Roman"/>
          <w:sz w:val="28"/>
          <w:szCs w:val="28"/>
        </w:rPr>
        <w:t>Территория сельского</w:t>
      </w:r>
      <w:r w:rsidR="00647FD6">
        <w:rPr>
          <w:rFonts w:ascii="Times New Roman" w:hAnsi="Times New Roman" w:cs="Times New Roman"/>
          <w:sz w:val="28"/>
          <w:szCs w:val="28"/>
        </w:rPr>
        <w:t xml:space="preserve"> поселения расположена на юго-западе Куженерского </w:t>
      </w:r>
      <w:r w:rsidRPr="008436DF">
        <w:rPr>
          <w:rFonts w:ascii="Times New Roman" w:hAnsi="Times New Roman" w:cs="Times New Roman"/>
          <w:sz w:val="28"/>
          <w:szCs w:val="28"/>
        </w:rPr>
        <w:t xml:space="preserve"> района.</w:t>
      </w:r>
      <w:r w:rsidR="00BD67A0">
        <w:rPr>
          <w:rFonts w:ascii="Times New Roman" w:hAnsi="Times New Roman" w:cs="Times New Roman"/>
          <w:sz w:val="28"/>
          <w:szCs w:val="28"/>
        </w:rPr>
        <w:t xml:space="preserve">  Т</w:t>
      </w:r>
      <w:r w:rsidR="005F47DC">
        <w:rPr>
          <w:rFonts w:ascii="Times New Roman" w:hAnsi="Times New Roman" w:cs="Times New Roman"/>
          <w:sz w:val="28"/>
          <w:szCs w:val="28"/>
        </w:rPr>
        <w:t>ерриторию  поселения образуют  9 деревень и 1 село с общим населением 1578 человек в составе:</w:t>
      </w:r>
    </w:p>
    <w:p w:rsidR="005F47DC" w:rsidRDefault="005F47DC" w:rsidP="008436DF">
      <w:pPr>
        <w:ind w:right="-21"/>
        <w:jc w:val="both"/>
        <w:rPr>
          <w:rFonts w:ascii="Times New Roman" w:hAnsi="Times New Roman" w:cs="Times New Roman"/>
          <w:sz w:val="28"/>
          <w:szCs w:val="28"/>
        </w:rPr>
      </w:pPr>
      <w:r>
        <w:rPr>
          <w:rFonts w:ascii="Times New Roman" w:hAnsi="Times New Roman" w:cs="Times New Roman"/>
          <w:sz w:val="28"/>
          <w:szCs w:val="28"/>
        </w:rPr>
        <w:t xml:space="preserve">      с.</w:t>
      </w:r>
      <w:r w:rsidR="006B4A26">
        <w:rPr>
          <w:rFonts w:ascii="Times New Roman" w:hAnsi="Times New Roman" w:cs="Times New Roman"/>
          <w:sz w:val="28"/>
          <w:szCs w:val="28"/>
        </w:rPr>
        <w:t xml:space="preserve"> </w:t>
      </w:r>
      <w:r>
        <w:rPr>
          <w:rFonts w:ascii="Times New Roman" w:hAnsi="Times New Roman" w:cs="Times New Roman"/>
          <w:sz w:val="28"/>
          <w:szCs w:val="28"/>
        </w:rPr>
        <w:t>Русские Шои           территория  39,4 га        население  587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Саламатнур            территория  23,1 га        население  123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Шойдум                  территория 19,4 га         население  151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Аганур                    территория  16,3 га        население  197 человек</w:t>
      </w:r>
    </w:p>
    <w:p w:rsidR="00BF0F31"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w:t>
      </w:r>
      <w:r w:rsidR="00BF0F31">
        <w:rPr>
          <w:rFonts w:ascii="Times New Roman" w:hAnsi="Times New Roman" w:cs="Times New Roman"/>
          <w:sz w:val="28"/>
          <w:szCs w:val="28"/>
        </w:rPr>
        <w:t xml:space="preserve">д. </w:t>
      </w:r>
      <w:proofErr w:type="spellStart"/>
      <w:r w:rsidR="00BF0F31">
        <w:rPr>
          <w:rFonts w:ascii="Times New Roman" w:hAnsi="Times New Roman" w:cs="Times New Roman"/>
          <w:sz w:val="28"/>
          <w:szCs w:val="28"/>
        </w:rPr>
        <w:t>Кульшит</w:t>
      </w:r>
      <w:proofErr w:type="spellEnd"/>
      <w:r w:rsidR="00BF0F31">
        <w:rPr>
          <w:rFonts w:ascii="Times New Roman" w:hAnsi="Times New Roman" w:cs="Times New Roman"/>
          <w:sz w:val="28"/>
          <w:szCs w:val="28"/>
        </w:rPr>
        <w:t xml:space="preserve">                 территория    6,2 га        население    11 человек</w:t>
      </w:r>
    </w:p>
    <w:p w:rsidR="005F47DC"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Шишкинер</w:t>
      </w:r>
      <w:r w:rsidR="005F47DC">
        <w:rPr>
          <w:rFonts w:ascii="Times New Roman" w:hAnsi="Times New Roman" w:cs="Times New Roman"/>
          <w:sz w:val="28"/>
          <w:szCs w:val="28"/>
        </w:rPr>
        <w:t xml:space="preserve">  </w:t>
      </w:r>
      <w:r>
        <w:rPr>
          <w:rFonts w:ascii="Times New Roman" w:hAnsi="Times New Roman" w:cs="Times New Roman"/>
          <w:sz w:val="28"/>
          <w:szCs w:val="28"/>
        </w:rPr>
        <w:t xml:space="preserve">           территория    2.7 га        население      4 человека</w:t>
      </w:r>
    </w:p>
    <w:p w:rsidR="00BF0F31"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Мари Шои             территория   40,4 га        население  311 человек</w:t>
      </w:r>
    </w:p>
    <w:p w:rsidR="00BF0F31"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Визимбирь            территория   25,4 га        население  193 человека</w:t>
      </w:r>
    </w:p>
    <w:p w:rsidR="008436DF" w:rsidRPr="00BF0F31" w:rsidRDefault="00BF0F31" w:rsidP="00BF0F31">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Морозы                  территория    1,4 га        население      1 человек</w:t>
      </w:r>
    </w:p>
    <w:p w:rsidR="008436DF" w:rsidRDefault="008436DF" w:rsidP="00BF0F31">
      <w:pPr>
        <w:ind w:right="-21" w:firstLine="720"/>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Административным центром поселения явл</w:t>
      </w:r>
      <w:r w:rsidR="00BF0F31">
        <w:rPr>
          <w:rFonts w:ascii="Times New Roman" w:hAnsi="Times New Roman" w:cs="Times New Roman"/>
          <w:color w:val="000000"/>
          <w:sz w:val="28"/>
          <w:szCs w:val="28"/>
        </w:rPr>
        <w:t>яется с.  Русские Шои.</w:t>
      </w:r>
    </w:p>
    <w:p w:rsidR="00F678F4" w:rsidRDefault="00F678F4"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Климат Русскошойского сельского поселения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rFonts w:ascii="Times New Roman" w:hAnsi="Times New Roman" w:cs="Times New Roman"/>
          <w:color w:val="000000"/>
          <w:sz w:val="28"/>
          <w:szCs w:val="28"/>
        </w:rPr>
        <w:t xml:space="preserve">Средняя  температура  воздуха  на  территории  поселения  около  2,6*С.  Температура  воздуха  наиболее  холодной  </w:t>
      </w:r>
      <w:r w:rsidR="000D3D8B">
        <w:rPr>
          <w:rFonts w:ascii="Times New Roman" w:hAnsi="Times New Roman" w:cs="Times New Roman"/>
          <w:color w:val="000000"/>
          <w:sz w:val="28"/>
          <w:szCs w:val="28"/>
        </w:rPr>
        <w:t xml:space="preserve">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sidR="000D3D8B">
        <w:rPr>
          <w:rFonts w:ascii="Times New Roman" w:hAnsi="Times New Roman" w:cs="Times New Roman"/>
          <w:color w:val="000000"/>
          <w:sz w:val="28"/>
          <w:szCs w:val="28"/>
        </w:rPr>
        <w:t>выпадаемых</w:t>
      </w:r>
      <w:proofErr w:type="spellEnd"/>
      <w:r w:rsidR="000D3D8B">
        <w:rPr>
          <w:rFonts w:ascii="Times New Roman" w:hAnsi="Times New Roman" w:cs="Times New Roman"/>
          <w:color w:val="000000"/>
          <w:sz w:val="28"/>
          <w:szCs w:val="28"/>
        </w:rPr>
        <w:t xml:space="preserve">  </w:t>
      </w:r>
      <w:r w:rsidR="000D3D8B">
        <w:rPr>
          <w:rFonts w:ascii="Times New Roman" w:hAnsi="Times New Roman" w:cs="Times New Roman"/>
          <w:color w:val="000000"/>
          <w:sz w:val="28"/>
          <w:szCs w:val="28"/>
        </w:rPr>
        <w:lastRenderedPageBreak/>
        <w:t>осадков в</w:t>
      </w:r>
      <w:proofErr w:type="gramEnd"/>
      <w:r w:rsidR="000D3D8B">
        <w:rPr>
          <w:rFonts w:ascii="Times New Roman" w:hAnsi="Times New Roman" w:cs="Times New Roman"/>
          <w:color w:val="000000"/>
          <w:sz w:val="28"/>
          <w:szCs w:val="28"/>
        </w:rPr>
        <w:t xml:space="preserve">  среднем  </w:t>
      </w:r>
      <w:r w:rsidR="003F7180">
        <w:rPr>
          <w:rFonts w:ascii="Times New Roman" w:hAnsi="Times New Roman" w:cs="Times New Roman"/>
          <w:color w:val="000000"/>
          <w:sz w:val="28"/>
          <w:szCs w:val="28"/>
        </w:rPr>
        <w:t>540  мм</w:t>
      </w:r>
      <w:proofErr w:type="gramStart"/>
      <w:r w:rsidR="003F7180">
        <w:rPr>
          <w:rFonts w:ascii="Times New Roman" w:hAnsi="Times New Roman" w:cs="Times New Roman"/>
          <w:color w:val="000000"/>
          <w:sz w:val="28"/>
          <w:szCs w:val="28"/>
        </w:rPr>
        <w:t xml:space="preserve">.,  </w:t>
      </w:r>
      <w:proofErr w:type="gramEnd"/>
      <w:r w:rsidR="003F7180">
        <w:rPr>
          <w:rFonts w:ascii="Times New Roman" w:hAnsi="Times New Roman" w:cs="Times New Roman"/>
          <w:color w:val="000000"/>
          <w:sz w:val="28"/>
          <w:szCs w:val="28"/>
        </w:rPr>
        <w:t>из  них  за  ноябрь – апрель  выпадает  около  162 мм  или  30%.  Продолжительность  отопительного  периода    224  дня.</w:t>
      </w:r>
    </w:p>
    <w:p w:rsidR="003F7180" w:rsidRDefault="003F7180"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поселении  преобладают  </w:t>
      </w:r>
      <w:proofErr w:type="spellStart"/>
      <w:r>
        <w:rPr>
          <w:rFonts w:ascii="Times New Roman" w:hAnsi="Times New Roman" w:cs="Times New Roman"/>
          <w:color w:val="000000"/>
          <w:sz w:val="28"/>
          <w:szCs w:val="28"/>
        </w:rPr>
        <w:t>дерново</w:t>
      </w:r>
      <w:proofErr w:type="spellEnd"/>
      <w:r>
        <w:rPr>
          <w:rFonts w:ascii="Times New Roman" w:hAnsi="Times New Roman" w:cs="Times New Roman"/>
          <w:color w:val="000000"/>
          <w:sz w:val="28"/>
          <w:szCs w:val="28"/>
        </w:rPr>
        <w:t xml:space="preserve">  слаб</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w:t>
      </w:r>
      <w:r w:rsidR="002568C1">
        <w:rPr>
          <w:rFonts w:ascii="Times New Roman" w:hAnsi="Times New Roman" w:cs="Times New Roman"/>
          <w:color w:val="000000"/>
          <w:sz w:val="28"/>
          <w:szCs w:val="28"/>
        </w:rPr>
        <w:t>местоположения и пологие склоны,  значительно  развита  плоскостная  и  овражная  эрозия.</w:t>
      </w:r>
    </w:p>
    <w:p w:rsidR="003F7180" w:rsidRPr="008436DF" w:rsidRDefault="00DC5E05"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Поселение  относится  к  числу  сельских  поселений со  средней  лесистостью  44%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8436DF" w:rsidRPr="008436DF" w:rsidRDefault="008436DF" w:rsidP="008436DF">
      <w:pPr>
        <w:spacing w:before="280" w:after="280"/>
        <w:ind w:firstLine="720"/>
        <w:rPr>
          <w:rFonts w:ascii="Times New Roman" w:hAnsi="Times New Roman" w:cs="Times New Roman"/>
          <w:bCs/>
          <w:sz w:val="28"/>
          <w:szCs w:val="28"/>
        </w:rPr>
      </w:pPr>
      <w:r w:rsidRPr="008436DF">
        <w:rPr>
          <w:rFonts w:ascii="Times New Roman" w:hAnsi="Times New Roman" w:cs="Times New Roman"/>
          <w:sz w:val="28"/>
          <w:szCs w:val="28"/>
        </w:rPr>
        <w:t>2.</w:t>
      </w:r>
      <w:r w:rsidRPr="008436DF">
        <w:rPr>
          <w:rFonts w:ascii="Times New Roman" w:hAnsi="Times New Roman" w:cs="Times New Roman"/>
          <w:bCs/>
          <w:sz w:val="28"/>
          <w:szCs w:val="28"/>
        </w:rPr>
        <w:t xml:space="preserve"> Сведения о котельных по поселению.</w:t>
      </w:r>
    </w:p>
    <w:p w:rsidR="008436DF" w:rsidRPr="008436DF" w:rsidRDefault="008436DF" w:rsidP="008436DF">
      <w:pPr>
        <w:spacing w:before="280" w:after="280"/>
        <w:ind w:firstLine="720"/>
        <w:jc w:val="both"/>
        <w:rPr>
          <w:rFonts w:ascii="Times New Roman" w:hAnsi="Times New Roman" w:cs="Times New Roman"/>
          <w:bCs/>
          <w:sz w:val="28"/>
          <w:szCs w:val="28"/>
        </w:rPr>
      </w:pPr>
      <w:r w:rsidRPr="008436DF">
        <w:rPr>
          <w:rFonts w:ascii="Times New Roman" w:hAnsi="Times New Roman" w:cs="Times New Roman"/>
          <w:bCs/>
          <w:sz w:val="28"/>
          <w:szCs w:val="28"/>
        </w:rPr>
        <w:t>В настоящее время теплоснабжающей организацией, обязанной заключить с потребителем договор теплоснабжения является единая тепл</w:t>
      </w:r>
      <w:r w:rsidR="00DC5E05">
        <w:rPr>
          <w:rFonts w:ascii="Times New Roman" w:hAnsi="Times New Roman" w:cs="Times New Roman"/>
          <w:bCs/>
          <w:sz w:val="28"/>
          <w:szCs w:val="28"/>
        </w:rPr>
        <w:t>оснабжающая организация –  ООО «</w:t>
      </w:r>
      <w:proofErr w:type="spellStart"/>
      <w:r w:rsidR="00DC5E05">
        <w:rPr>
          <w:rFonts w:ascii="Times New Roman" w:hAnsi="Times New Roman" w:cs="Times New Roman"/>
          <w:bCs/>
          <w:sz w:val="28"/>
          <w:szCs w:val="28"/>
        </w:rPr>
        <w:t>Тепложилсервис</w:t>
      </w:r>
      <w:proofErr w:type="spellEnd"/>
      <w:r w:rsidR="00DC5E05">
        <w:rPr>
          <w:rFonts w:ascii="Times New Roman" w:hAnsi="Times New Roman" w:cs="Times New Roman"/>
          <w:bCs/>
          <w:sz w:val="28"/>
          <w:szCs w:val="28"/>
        </w:rPr>
        <w:t>»   п.  Куженер</w:t>
      </w:r>
      <w:r w:rsidRPr="008436DF">
        <w:rPr>
          <w:rFonts w:ascii="Times New Roman" w:hAnsi="Times New Roman" w:cs="Times New Roman"/>
          <w:bCs/>
          <w:sz w:val="28"/>
          <w:szCs w:val="28"/>
        </w:rPr>
        <w:t xml:space="preserve">. </w:t>
      </w:r>
    </w:p>
    <w:tbl>
      <w:tblPr>
        <w:tblW w:w="0" w:type="auto"/>
        <w:tblInd w:w="88" w:type="dxa"/>
        <w:tblLayout w:type="fixed"/>
        <w:tblLook w:val="0000"/>
      </w:tblPr>
      <w:tblGrid>
        <w:gridCol w:w="594"/>
        <w:gridCol w:w="2195"/>
        <w:gridCol w:w="2746"/>
        <w:gridCol w:w="1483"/>
        <w:gridCol w:w="2092"/>
      </w:tblGrid>
      <w:tr w:rsidR="008436DF" w:rsidRPr="008436DF" w:rsidTr="008436DF">
        <w:trPr>
          <w:trHeight w:val="765"/>
        </w:trPr>
        <w:tc>
          <w:tcPr>
            <w:tcW w:w="594"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 </w:t>
            </w:r>
            <w:proofErr w:type="spellStart"/>
            <w:proofErr w:type="gramStart"/>
            <w:r w:rsidRPr="008436DF">
              <w:rPr>
                <w:rFonts w:ascii="Times New Roman" w:hAnsi="Times New Roman" w:cs="Times New Roman"/>
                <w:sz w:val="28"/>
                <w:szCs w:val="28"/>
              </w:rPr>
              <w:t>п</w:t>
            </w:r>
            <w:proofErr w:type="spellEnd"/>
            <w:proofErr w:type="gramEnd"/>
            <w:r w:rsidRPr="008436DF">
              <w:rPr>
                <w:rFonts w:ascii="Times New Roman" w:hAnsi="Times New Roman" w:cs="Times New Roman"/>
                <w:sz w:val="28"/>
                <w:szCs w:val="28"/>
              </w:rPr>
              <w:t>/</w:t>
            </w:r>
            <w:proofErr w:type="spellStart"/>
            <w:r w:rsidRPr="008436DF">
              <w:rPr>
                <w:rFonts w:ascii="Times New Roman" w:hAnsi="Times New Roman" w:cs="Times New Roman"/>
                <w:sz w:val="28"/>
                <w:szCs w:val="28"/>
              </w:rPr>
              <w:t>п</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Наименование котельной, адрес</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roofErr w:type="spellStart"/>
            <w:r w:rsidRPr="008436DF">
              <w:rPr>
                <w:rFonts w:ascii="Times New Roman" w:hAnsi="Times New Roman" w:cs="Times New Roman"/>
                <w:sz w:val="28"/>
                <w:szCs w:val="28"/>
              </w:rPr>
              <w:t>Установл</w:t>
            </w:r>
            <w:proofErr w:type="spellEnd"/>
            <w:r w:rsidRPr="008436DF">
              <w:rPr>
                <w:rFonts w:ascii="Times New Roman" w:hAnsi="Times New Roman" w:cs="Times New Roman"/>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Протяженность теплосетей            в 2-х </w:t>
            </w:r>
            <w:proofErr w:type="spellStart"/>
            <w:r w:rsidRPr="008436DF">
              <w:rPr>
                <w:rFonts w:ascii="Times New Roman" w:hAnsi="Times New Roman" w:cs="Times New Roman"/>
                <w:sz w:val="28"/>
                <w:szCs w:val="28"/>
              </w:rPr>
              <w:t>тр</w:t>
            </w:r>
            <w:proofErr w:type="gramStart"/>
            <w:r w:rsidRPr="008436DF">
              <w:rPr>
                <w:rFonts w:ascii="Times New Roman" w:hAnsi="Times New Roman" w:cs="Times New Roman"/>
                <w:sz w:val="28"/>
                <w:szCs w:val="28"/>
              </w:rPr>
              <w:t>.и</w:t>
            </w:r>
            <w:proofErr w:type="gramEnd"/>
            <w:r w:rsidRPr="008436DF">
              <w:rPr>
                <w:rFonts w:ascii="Times New Roman" w:hAnsi="Times New Roman" w:cs="Times New Roman"/>
                <w:sz w:val="28"/>
                <w:szCs w:val="28"/>
              </w:rPr>
              <w:t>сч.,км</w:t>
            </w:r>
            <w:proofErr w:type="spellEnd"/>
          </w:p>
        </w:tc>
      </w:tr>
      <w:tr w:rsidR="008436DF" w:rsidRPr="008436DF" w:rsidTr="008436DF">
        <w:trPr>
          <w:trHeight w:val="1122"/>
        </w:trPr>
        <w:tc>
          <w:tcPr>
            <w:tcW w:w="594" w:type="dxa"/>
            <w:vMerge w:val="restart"/>
            <w:tcBorders>
              <w:top w:val="single" w:sz="4" w:space="0" w:color="000000"/>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w:t>
            </w:r>
          </w:p>
        </w:tc>
        <w:tc>
          <w:tcPr>
            <w:tcW w:w="2195" w:type="dxa"/>
            <w:vMerge w:val="restart"/>
            <w:tcBorders>
              <w:top w:val="single" w:sz="4" w:space="0" w:color="000000"/>
              <w:left w:val="single" w:sz="4" w:space="0" w:color="000000"/>
            </w:tcBorders>
            <w:shd w:val="clear" w:color="auto" w:fill="auto"/>
            <w:vAlign w:val="center"/>
          </w:tcPr>
          <w:p w:rsidR="008436DF" w:rsidRPr="008436DF" w:rsidRDefault="00DC5E05" w:rsidP="008436DF">
            <w:pPr>
              <w:snapToGrid w:val="0"/>
              <w:jc w:val="center"/>
              <w:rPr>
                <w:rFonts w:ascii="Times New Roman" w:hAnsi="Times New Roman" w:cs="Times New Roman"/>
                <w:sz w:val="28"/>
                <w:szCs w:val="28"/>
              </w:rPr>
            </w:pPr>
            <w:r>
              <w:rPr>
                <w:rFonts w:ascii="Times New Roman" w:hAnsi="Times New Roman" w:cs="Times New Roman"/>
                <w:sz w:val="28"/>
                <w:szCs w:val="28"/>
              </w:rPr>
              <w:t>Русскошойское</w:t>
            </w:r>
            <w:r w:rsidR="008436DF" w:rsidRPr="008436DF">
              <w:rPr>
                <w:rFonts w:ascii="Times New Roman" w:hAnsi="Times New Roman" w:cs="Times New Roman"/>
                <w:sz w:val="28"/>
                <w:szCs w:val="28"/>
              </w:rPr>
              <w:t xml:space="preserve"> сельское 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DC5E05"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DC5E05" w:rsidP="008436DF">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ул.Дружбы</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2,8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0,5</w:t>
            </w:r>
            <w:r w:rsidR="008436DF" w:rsidRPr="008436DF">
              <w:rPr>
                <w:rFonts w:ascii="Times New Roman" w:hAnsi="Times New Roman" w:cs="Times New Roman"/>
                <w:sz w:val="28"/>
                <w:szCs w:val="28"/>
              </w:rPr>
              <w:t>5</w:t>
            </w:r>
          </w:p>
        </w:tc>
      </w:tr>
      <w:tr w:rsidR="008436DF" w:rsidRPr="008436DF" w:rsidTr="008436DF">
        <w:trPr>
          <w:trHeight w:val="1122"/>
        </w:trPr>
        <w:tc>
          <w:tcPr>
            <w:tcW w:w="594" w:type="dxa"/>
            <w:vMerge/>
            <w:tcBorders>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195" w:type="dxa"/>
            <w:vMerge/>
            <w:tcBorders>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1C472A" w:rsidP="008436DF">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Русские Шои  ул. Школьная,2</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1,95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0,1</w:t>
            </w:r>
            <w:r w:rsidR="008436DF" w:rsidRPr="008436DF">
              <w:rPr>
                <w:rFonts w:ascii="Times New Roman" w:hAnsi="Times New Roman" w:cs="Times New Roman"/>
                <w:sz w:val="28"/>
                <w:szCs w:val="28"/>
              </w:rPr>
              <w:t>5</w:t>
            </w:r>
          </w:p>
        </w:tc>
      </w:tr>
      <w:tr w:rsidR="008436DF" w:rsidRPr="008436DF" w:rsidTr="008436DF">
        <w:trPr>
          <w:trHeight w:val="1122"/>
        </w:trPr>
        <w:tc>
          <w:tcPr>
            <w:tcW w:w="594" w:type="dxa"/>
            <w:vMerge/>
            <w:tcBorders>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195" w:type="dxa"/>
            <w:vMerge/>
            <w:tcBorders>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1C472A" w:rsidP="008436DF">
            <w:pPr>
              <w:jc w:val="center"/>
              <w:rPr>
                <w:rFonts w:ascii="Times New Roman" w:hAnsi="Times New Roman" w:cs="Times New Roman"/>
                <w:sz w:val="28"/>
                <w:szCs w:val="28"/>
              </w:rPr>
            </w:pPr>
            <w:r>
              <w:rPr>
                <w:rFonts w:ascii="Times New Roman" w:hAnsi="Times New Roman" w:cs="Times New Roman"/>
                <w:sz w:val="28"/>
                <w:szCs w:val="28"/>
              </w:rPr>
              <w:t xml:space="preserve">с. Русские Шои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1,08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0,12</w:t>
            </w:r>
          </w:p>
        </w:tc>
      </w:tr>
    </w:tbl>
    <w:p w:rsidR="008436DF" w:rsidRPr="008436DF" w:rsidRDefault="008436DF" w:rsidP="008436DF">
      <w:pPr>
        <w:ind w:firstLine="840"/>
        <w:jc w:val="both"/>
        <w:rPr>
          <w:rFonts w:ascii="Times New Roman" w:hAnsi="Times New Roman" w:cs="Times New Roman"/>
          <w:sz w:val="28"/>
          <w:szCs w:val="28"/>
        </w:rPr>
      </w:pP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Централизованным т</w:t>
      </w:r>
      <w:r w:rsidR="001C472A">
        <w:rPr>
          <w:rFonts w:ascii="Times New Roman" w:hAnsi="Times New Roman" w:cs="Times New Roman"/>
          <w:sz w:val="28"/>
          <w:szCs w:val="28"/>
        </w:rPr>
        <w:t>еплоснабжением  в Русскошойском</w:t>
      </w:r>
      <w:r w:rsidRPr="008436DF">
        <w:rPr>
          <w:rFonts w:ascii="Times New Roman" w:hAnsi="Times New Roman" w:cs="Times New Roman"/>
          <w:sz w:val="28"/>
          <w:szCs w:val="28"/>
        </w:rPr>
        <w:t xml:space="preserve"> сельском поселении обеспечив</w:t>
      </w:r>
      <w:r w:rsidR="001C472A">
        <w:rPr>
          <w:rFonts w:ascii="Times New Roman" w:hAnsi="Times New Roman" w:cs="Times New Roman"/>
          <w:sz w:val="28"/>
          <w:szCs w:val="28"/>
        </w:rPr>
        <w:t>аются потребители  в с. Русские Шои по  улице  Дружбы</w:t>
      </w:r>
      <w:proofErr w:type="gramStart"/>
      <w:r w:rsidR="001C472A">
        <w:rPr>
          <w:rFonts w:ascii="Times New Roman" w:hAnsi="Times New Roman" w:cs="Times New Roman"/>
          <w:sz w:val="28"/>
          <w:szCs w:val="28"/>
        </w:rPr>
        <w:t xml:space="preserve"> ,</w:t>
      </w:r>
      <w:proofErr w:type="gramEnd"/>
      <w:r w:rsidR="001C472A">
        <w:rPr>
          <w:rFonts w:ascii="Times New Roman" w:hAnsi="Times New Roman" w:cs="Times New Roman"/>
          <w:sz w:val="28"/>
          <w:szCs w:val="28"/>
        </w:rPr>
        <w:t xml:space="preserve">  ул. Школьная  д.2  и  д.4 </w:t>
      </w:r>
      <w:r w:rsidRPr="008436DF">
        <w:rPr>
          <w:rFonts w:ascii="Times New Roman" w:hAnsi="Times New Roman" w:cs="Times New Roman"/>
          <w:sz w:val="28"/>
          <w:szCs w:val="28"/>
        </w:rPr>
        <w:t>.  Остальные  населенные пункты имеют печное отопление, котлы на твердом топливе.</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lastRenderedPageBreak/>
        <w:t>Теплоснабж</w:t>
      </w:r>
      <w:r w:rsidR="001C472A">
        <w:rPr>
          <w:rFonts w:ascii="Times New Roman" w:hAnsi="Times New Roman" w:cs="Times New Roman"/>
          <w:sz w:val="28"/>
          <w:szCs w:val="28"/>
        </w:rPr>
        <w:t>ение (отопление)  Русскошойского</w:t>
      </w:r>
      <w:r w:rsidRPr="008436DF">
        <w:rPr>
          <w:rFonts w:ascii="Times New Roman" w:hAnsi="Times New Roman" w:cs="Times New Roman"/>
          <w:sz w:val="28"/>
          <w:szCs w:val="28"/>
        </w:rPr>
        <w:t xml:space="preserve">   сельского поселения осуществляется:</w:t>
      </w:r>
    </w:p>
    <w:p w:rsidR="008436DF" w:rsidRPr="008436DF" w:rsidRDefault="001C472A" w:rsidP="008436DF">
      <w:pPr>
        <w:ind w:firstLine="840"/>
        <w:jc w:val="both"/>
        <w:rPr>
          <w:rFonts w:ascii="Times New Roman" w:hAnsi="Times New Roman" w:cs="Times New Roman"/>
          <w:sz w:val="28"/>
          <w:szCs w:val="28"/>
        </w:rPr>
      </w:pPr>
      <w:r>
        <w:rPr>
          <w:rFonts w:ascii="Times New Roman" w:hAnsi="Times New Roman" w:cs="Times New Roman"/>
          <w:sz w:val="28"/>
          <w:szCs w:val="28"/>
        </w:rPr>
        <w:t>- в с. Русские Шои</w:t>
      </w:r>
      <w:r w:rsidR="00043EF6">
        <w:rPr>
          <w:rFonts w:ascii="Times New Roman" w:hAnsi="Times New Roman" w:cs="Times New Roman"/>
          <w:sz w:val="28"/>
          <w:szCs w:val="28"/>
        </w:rPr>
        <w:t xml:space="preserve"> на улице Дружбы</w:t>
      </w:r>
      <w:r>
        <w:rPr>
          <w:rFonts w:ascii="Times New Roman" w:hAnsi="Times New Roman" w:cs="Times New Roman"/>
          <w:sz w:val="28"/>
          <w:szCs w:val="28"/>
        </w:rPr>
        <w:t xml:space="preserve"> </w:t>
      </w:r>
      <w:r w:rsidR="00043EF6">
        <w:rPr>
          <w:rFonts w:ascii="Times New Roman" w:hAnsi="Times New Roman" w:cs="Times New Roman"/>
          <w:sz w:val="28"/>
          <w:szCs w:val="28"/>
        </w:rPr>
        <w:t xml:space="preserve">учебные корпуса, столовая, спальные корпуса, клуб, гараж, </w:t>
      </w:r>
      <w:proofErr w:type="spellStart"/>
      <w:r w:rsidR="00043EF6">
        <w:rPr>
          <w:rFonts w:ascii="Times New Roman" w:hAnsi="Times New Roman" w:cs="Times New Roman"/>
          <w:sz w:val="28"/>
          <w:szCs w:val="28"/>
        </w:rPr>
        <w:t>хозблок</w:t>
      </w:r>
      <w:proofErr w:type="spellEnd"/>
      <w:r w:rsidR="00043EF6">
        <w:rPr>
          <w:rFonts w:ascii="Times New Roman" w:hAnsi="Times New Roman" w:cs="Times New Roman"/>
          <w:sz w:val="28"/>
          <w:szCs w:val="28"/>
        </w:rPr>
        <w:t xml:space="preserve"> , </w:t>
      </w:r>
      <w:r w:rsidR="008436DF" w:rsidRPr="008436DF">
        <w:rPr>
          <w:rFonts w:ascii="Times New Roman" w:hAnsi="Times New Roman" w:cs="Times New Roman"/>
          <w:sz w:val="28"/>
          <w:szCs w:val="28"/>
        </w:rPr>
        <w:t xml:space="preserve">2-этажный  многоквартирный дом </w:t>
      </w:r>
      <w:r w:rsidR="00043EF6">
        <w:rPr>
          <w:rFonts w:ascii="Times New Roman" w:hAnsi="Times New Roman" w:cs="Times New Roman"/>
          <w:sz w:val="28"/>
          <w:szCs w:val="28"/>
        </w:rPr>
        <w:t xml:space="preserve"> ЦЛПДО с</w:t>
      </w:r>
      <w:proofErr w:type="gramStart"/>
      <w:r w:rsidR="00043EF6">
        <w:rPr>
          <w:rFonts w:ascii="Times New Roman" w:hAnsi="Times New Roman" w:cs="Times New Roman"/>
          <w:sz w:val="28"/>
          <w:szCs w:val="28"/>
        </w:rPr>
        <w:t>.Р</w:t>
      </w:r>
      <w:proofErr w:type="gramEnd"/>
      <w:r w:rsidR="00043EF6">
        <w:rPr>
          <w:rFonts w:ascii="Times New Roman" w:hAnsi="Times New Roman" w:cs="Times New Roman"/>
          <w:sz w:val="28"/>
          <w:szCs w:val="28"/>
        </w:rPr>
        <w:t xml:space="preserve">усские Шои </w:t>
      </w:r>
      <w:r w:rsidR="008436DF" w:rsidRPr="008436DF">
        <w:rPr>
          <w:rFonts w:ascii="Times New Roman" w:hAnsi="Times New Roman" w:cs="Times New Roman"/>
          <w:sz w:val="28"/>
          <w:szCs w:val="28"/>
        </w:rPr>
        <w:t>централизованн</w:t>
      </w:r>
      <w:r w:rsidR="00043EF6">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2,8 Гкал/час;</w:t>
      </w:r>
    </w:p>
    <w:p w:rsidR="008436DF" w:rsidRPr="008436DF" w:rsidRDefault="00043EF6" w:rsidP="008436DF">
      <w:pPr>
        <w:ind w:firstLine="8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Русские Шои на улице Школьной, д.2 здание средней</w:t>
      </w:r>
      <w:r w:rsidR="008436DF" w:rsidRPr="008436DF">
        <w:rPr>
          <w:rFonts w:ascii="Times New Roman" w:hAnsi="Times New Roman" w:cs="Times New Roman"/>
          <w:sz w:val="28"/>
          <w:szCs w:val="28"/>
        </w:rPr>
        <w:t xml:space="preserve"> школы</w:t>
      </w:r>
      <w:r>
        <w:rPr>
          <w:rFonts w:ascii="Times New Roman" w:hAnsi="Times New Roman" w:cs="Times New Roman"/>
          <w:sz w:val="28"/>
          <w:szCs w:val="28"/>
        </w:rPr>
        <w:t>,  здание столовой, актового зала</w:t>
      </w:r>
      <w:r w:rsidR="008436DF"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1,95 Гкал/час;</w:t>
      </w:r>
    </w:p>
    <w:p w:rsidR="008436DF" w:rsidRPr="008436DF" w:rsidRDefault="00386E11" w:rsidP="008436DF">
      <w:pPr>
        <w:ind w:firstLine="840"/>
        <w:jc w:val="both"/>
        <w:rPr>
          <w:rFonts w:ascii="Times New Roman" w:hAnsi="Times New Roman" w:cs="Times New Roman"/>
          <w:sz w:val="28"/>
          <w:szCs w:val="28"/>
        </w:rPr>
      </w:pPr>
      <w:r>
        <w:rPr>
          <w:rFonts w:ascii="Times New Roman" w:hAnsi="Times New Roman" w:cs="Times New Roman"/>
          <w:sz w:val="28"/>
          <w:szCs w:val="28"/>
        </w:rPr>
        <w:t>- в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на улице Школьной, д.4 здание детсада</w:t>
      </w:r>
      <w:r w:rsidR="008436DF"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1,08 Гкал/час.</w:t>
      </w:r>
    </w:p>
    <w:p w:rsidR="008436DF" w:rsidRPr="008436DF" w:rsidRDefault="00386E11" w:rsidP="00F128B9">
      <w:pPr>
        <w:ind w:firstLine="840"/>
        <w:jc w:val="both"/>
        <w:rPr>
          <w:rFonts w:ascii="Times New Roman" w:hAnsi="Times New Roman" w:cs="Times New Roman"/>
          <w:sz w:val="28"/>
          <w:szCs w:val="28"/>
        </w:rPr>
      </w:pPr>
      <w:r>
        <w:rPr>
          <w:rFonts w:ascii="Times New Roman" w:hAnsi="Times New Roman" w:cs="Times New Roman"/>
          <w:sz w:val="28"/>
          <w:szCs w:val="28"/>
        </w:rPr>
        <w:t>3. Население Русскошойского</w:t>
      </w:r>
      <w:r w:rsidR="008436DF" w:rsidRPr="008436DF">
        <w:rPr>
          <w:rFonts w:ascii="Times New Roman" w:hAnsi="Times New Roman" w:cs="Times New Roman"/>
          <w:sz w:val="28"/>
          <w:szCs w:val="28"/>
        </w:rPr>
        <w:t xml:space="preserve"> СП  в п</w:t>
      </w:r>
      <w:r>
        <w:rPr>
          <w:rFonts w:ascii="Times New Roman" w:hAnsi="Times New Roman" w:cs="Times New Roman"/>
          <w:sz w:val="28"/>
          <w:szCs w:val="28"/>
        </w:rPr>
        <w:t>ерспективе расчетного срока (202</w:t>
      </w:r>
      <w:r w:rsidR="008436DF" w:rsidRPr="008436DF">
        <w:rPr>
          <w:rFonts w:ascii="Times New Roman" w:hAnsi="Times New Roman" w:cs="Times New Roman"/>
          <w:sz w:val="28"/>
          <w:szCs w:val="28"/>
        </w:rPr>
        <w:t xml:space="preserve">0 г.) и 1-ой очереди (2015 г.) будет </w:t>
      </w:r>
      <w:r>
        <w:rPr>
          <w:rFonts w:ascii="Times New Roman" w:hAnsi="Times New Roman" w:cs="Times New Roman"/>
          <w:sz w:val="28"/>
          <w:szCs w:val="28"/>
        </w:rPr>
        <w:t>составлять, соответственно, 1650 и  1680</w:t>
      </w:r>
      <w:r w:rsidR="008436DF" w:rsidRPr="008436DF">
        <w:rPr>
          <w:rFonts w:ascii="Times New Roman" w:hAnsi="Times New Roman" w:cs="Times New Roman"/>
          <w:sz w:val="28"/>
          <w:szCs w:val="28"/>
        </w:rPr>
        <w:t xml:space="preserve"> человек. Соответственно, сохраняется население в</w:t>
      </w:r>
      <w:r>
        <w:rPr>
          <w:rFonts w:ascii="Times New Roman" w:hAnsi="Times New Roman" w:cs="Times New Roman"/>
          <w:sz w:val="28"/>
          <w:szCs w:val="28"/>
        </w:rPr>
        <w:t xml:space="preserve"> населенных пунктах  с. Русские Шои, дер. Саламатнур, Шойдум, Аганур</w:t>
      </w:r>
      <w:r w:rsidR="006B4A26">
        <w:rPr>
          <w:rFonts w:ascii="Times New Roman" w:hAnsi="Times New Roman" w:cs="Times New Roman"/>
          <w:sz w:val="28"/>
          <w:szCs w:val="28"/>
        </w:rPr>
        <w:t xml:space="preserve">, Мари Шои, Визимбирь, </w:t>
      </w:r>
      <w:proofErr w:type="spellStart"/>
      <w:r w:rsidR="006B4A26">
        <w:rPr>
          <w:rFonts w:ascii="Times New Roman" w:hAnsi="Times New Roman" w:cs="Times New Roman"/>
          <w:sz w:val="28"/>
          <w:szCs w:val="28"/>
        </w:rPr>
        <w:t>Кульшит</w:t>
      </w:r>
      <w:proofErr w:type="spellEnd"/>
      <w:r w:rsidR="006B4A26">
        <w:rPr>
          <w:rFonts w:ascii="Times New Roman" w:hAnsi="Times New Roman" w:cs="Times New Roman"/>
          <w:sz w:val="28"/>
          <w:szCs w:val="28"/>
        </w:rPr>
        <w:t xml:space="preserve">. </w:t>
      </w:r>
      <w:r>
        <w:rPr>
          <w:rFonts w:ascii="Times New Roman" w:hAnsi="Times New Roman" w:cs="Times New Roman"/>
          <w:sz w:val="28"/>
          <w:szCs w:val="28"/>
        </w:rPr>
        <w:t xml:space="preserve"> Население с. Русские Шои составляет порядка 35</w:t>
      </w:r>
      <w:r w:rsidR="008436DF" w:rsidRPr="008436DF">
        <w:rPr>
          <w:rFonts w:ascii="Times New Roman" w:hAnsi="Times New Roman" w:cs="Times New Roman"/>
          <w:sz w:val="28"/>
          <w:szCs w:val="28"/>
        </w:rPr>
        <w:t>% от численности</w:t>
      </w:r>
      <w:r>
        <w:rPr>
          <w:rFonts w:ascii="Times New Roman" w:hAnsi="Times New Roman" w:cs="Times New Roman"/>
          <w:sz w:val="28"/>
          <w:szCs w:val="28"/>
        </w:rPr>
        <w:t xml:space="preserve"> всего населения  Русскошойского </w:t>
      </w:r>
      <w:r w:rsidR="008436DF" w:rsidRPr="008436DF">
        <w:rPr>
          <w:rFonts w:ascii="Times New Roman" w:hAnsi="Times New Roman" w:cs="Times New Roman"/>
          <w:sz w:val="28"/>
          <w:szCs w:val="28"/>
        </w:rPr>
        <w:t xml:space="preserve"> сельского поселения.</w:t>
      </w:r>
    </w:p>
    <w:p w:rsidR="008436DF" w:rsidRPr="008436DF" w:rsidRDefault="00F128B9" w:rsidP="008436DF">
      <w:pPr>
        <w:jc w:val="both"/>
        <w:rPr>
          <w:rFonts w:ascii="Times New Roman" w:eastAsia="Calibri" w:hAnsi="Times New Roman" w:cs="Times New Roman"/>
          <w:sz w:val="28"/>
          <w:szCs w:val="28"/>
        </w:rPr>
      </w:pPr>
      <w:r>
        <w:rPr>
          <w:rFonts w:ascii="Times New Roman" w:hAnsi="Times New Roman" w:cs="Times New Roman"/>
          <w:sz w:val="28"/>
          <w:szCs w:val="28"/>
        </w:rPr>
        <w:tab/>
        <w:t>В Генплане Русскошойского</w:t>
      </w:r>
      <w:r w:rsidR="008436DF" w:rsidRPr="008436DF">
        <w:rPr>
          <w:rFonts w:ascii="Times New Roman" w:hAnsi="Times New Roman" w:cs="Times New Roman"/>
          <w:sz w:val="28"/>
          <w:szCs w:val="28"/>
        </w:rPr>
        <w:t xml:space="preserve">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sidR="008436DF" w:rsidRPr="008436DF">
        <w:rPr>
          <w:rFonts w:ascii="Times New Roman" w:eastAsia="Calibri" w:hAnsi="Times New Roman" w:cs="Times New Roman"/>
          <w:sz w:val="28"/>
          <w:szCs w:val="28"/>
        </w:rPr>
        <w:t xml:space="preserve">Ж - жилая зона, ОД - общественно-деловая зона, </w:t>
      </w:r>
      <w:proofErr w:type="gramStart"/>
      <w:r w:rsidR="008436DF" w:rsidRPr="008436DF">
        <w:rPr>
          <w:rFonts w:ascii="Times New Roman" w:eastAsia="Calibri" w:hAnsi="Times New Roman" w:cs="Times New Roman"/>
          <w:sz w:val="28"/>
          <w:szCs w:val="28"/>
        </w:rPr>
        <w:t>П</w:t>
      </w:r>
      <w:proofErr w:type="gramEnd"/>
      <w:r w:rsidR="008436DF" w:rsidRPr="008436DF">
        <w:rPr>
          <w:rFonts w:ascii="Times New Roman" w:eastAsia="Calibri" w:hAnsi="Times New Roman" w:cs="Times New Roman"/>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sidR="008436DF" w:rsidRPr="008436DF">
        <w:rPr>
          <w:rFonts w:ascii="Times New Roman" w:eastAsia="Calibri" w:hAnsi="Times New Roman" w:cs="Times New Roman"/>
          <w:sz w:val="28"/>
          <w:szCs w:val="28"/>
        </w:rPr>
        <w:t>лесфонда</w:t>
      </w:r>
      <w:proofErr w:type="spellEnd"/>
      <w:r w:rsidR="008436DF" w:rsidRPr="008436DF">
        <w:rPr>
          <w:rFonts w:ascii="Times New Roman" w:eastAsia="Calibri" w:hAnsi="Times New Roman" w:cs="Times New Roman"/>
          <w:sz w:val="28"/>
          <w:szCs w:val="28"/>
        </w:rPr>
        <w:t>.</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34,0 кв</w:t>
      </w:r>
      <w:proofErr w:type="gramStart"/>
      <w:r w:rsidRPr="008436DF">
        <w:rPr>
          <w:rFonts w:ascii="Times New Roman" w:hAnsi="Times New Roman" w:cs="Times New Roman"/>
          <w:sz w:val="28"/>
          <w:szCs w:val="28"/>
        </w:rPr>
        <w:t>.м</w:t>
      </w:r>
      <w:proofErr w:type="gramEnd"/>
      <w:r w:rsidRPr="008436DF">
        <w:rPr>
          <w:rFonts w:ascii="Times New Roman" w:hAnsi="Times New Roman" w:cs="Times New Roman"/>
          <w:sz w:val="28"/>
          <w:szCs w:val="28"/>
        </w:rPr>
        <w:t>/чел. на 1-ю очередь и в 49,0 кв.м/чел. на расчетный срок, а также под зоны производственных предприятий, общественно-деловые зоны и рекреационные зоны.</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 xml:space="preserve">Как центр обслуживания местной системы расселения, предполагается в перспективе, что </w:t>
      </w:r>
      <w:r w:rsidR="00F128B9">
        <w:rPr>
          <w:rFonts w:ascii="Times New Roman" w:hAnsi="Times New Roman" w:cs="Times New Roman"/>
          <w:color w:val="000000"/>
          <w:sz w:val="28"/>
          <w:szCs w:val="28"/>
        </w:rPr>
        <w:t>с. Русские Шои</w:t>
      </w:r>
      <w:r w:rsidR="00F128B9">
        <w:rPr>
          <w:rFonts w:ascii="Times New Roman" w:hAnsi="Times New Roman" w:cs="Times New Roman"/>
          <w:sz w:val="28"/>
          <w:szCs w:val="28"/>
        </w:rPr>
        <w:t xml:space="preserve"> должно </w:t>
      </w:r>
      <w:r w:rsidRPr="008436DF">
        <w:rPr>
          <w:rFonts w:ascii="Times New Roman" w:hAnsi="Times New Roman" w:cs="Times New Roman"/>
          <w:sz w:val="28"/>
          <w:szCs w:val="28"/>
        </w:rPr>
        <w:t xml:space="preserve">располагать всеми основными учреждениями обслуживания населения, в том числе: </w:t>
      </w:r>
      <w:r w:rsidRPr="008436DF">
        <w:rPr>
          <w:rFonts w:ascii="Times New Roman" w:hAnsi="Times New Roman" w:cs="Times New Roman"/>
          <w:sz w:val="28"/>
          <w:szCs w:val="28"/>
        </w:rPr>
        <w:lastRenderedPageBreak/>
        <w:t>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8436DF" w:rsidRPr="008436DF" w:rsidRDefault="008436DF" w:rsidP="008436DF">
      <w:pPr>
        <w:ind w:right="-21" w:firstLine="840"/>
        <w:jc w:val="both"/>
        <w:rPr>
          <w:rFonts w:ascii="Times New Roman" w:hAnsi="Times New Roman" w:cs="Times New Roman"/>
          <w:sz w:val="28"/>
          <w:szCs w:val="28"/>
        </w:rPr>
      </w:pPr>
      <w:r w:rsidRPr="008436DF">
        <w:rPr>
          <w:rFonts w:ascii="Times New Roman" w:hAnsi="Times New Roman" w:cs="Times New Roman"/>
          <w:sz w:val="28"/>
          <w:szCs w:val="28"/>
        </w:rPr>
        <w:t>4. Существующая малоэтажная застройка, объекты образовани</w:t>
      </w:r>
      <w:r w:rsidR="00F128B9">
        <w:rPr>
          <w:rFonts w:ascii="Times New Roman" w:hAnsi="Times New Roman" w:cs="Times New Roman"/>
          <w:sz w:val="28"/>
          <w:szCs w:val="28"/>
        </w:rPr>
        <w:t xml:space="preserve">я,  </w:t>
      </w:r>
      <w:r w:rsidRPr="008436DF">
        <w:rPr>
          <w:rFonts w:ascii="Times New Roman" w:hAnsi="Times New Roman" w:cs="Times New Roman"/>
          <w:sz w:val="28"/>
          <w:szCs w:val="28"/>
        </w:rPr>
        <w:t xml:space="preserve">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 xml:space="preserve">          При  строительстве жилья необходимо применять </w:t>
      </w:r>
      <w:proofErr w:type="spellStart"/>
      <w:r w:rsidRPr="008436DF">
        <w:rPr>
          <w:rFonts w:ascii="Times New Roman" w:hAnsi="Times New Roman" w:cs="Times New Roman"/>
          <w:sz w:val="28"/>
          <w:szCs w:val="28"/>
        </w:rPr>
        <w:t>теплосберегающие</w:t>
      </w:r>
      <w:proofErr w:type="spellEnd"/>
      <w:r w:rsidRPr="008436DF">
        <w:rPr>
          <w:rFonts w:ascii="Times New Roman" w:hAnsi="Times New Roman" w:cs="Times New Roman"/>
          <w:sz w:val="28"/>
          <w:szCs w:val="28"/>
        </w:rPr>
        <w:t xml:space="preserve"> технологии и материалы, внедрять приборы учета расхода </w:t>
      </w:r>
      <w:proofErr w:type="spellStart"/>
      <w:r w:rsidRPr="008436DF">
        <w:rPr>
          <w:rFonts w:ascii="Times New Roman" w:hAnsi="Times New Roman" w:cs="Times New Roman"/>
          <w:sz w:val="28"/>
          <w:szCs w:val="28"/>
        </w:rPr>
        <w:t>теплоэнергии</w:t>
      </w:r>
      <w:proofErr w:type="spellEnd"/>
      <w:r w:rsidRPr="008436DF">
        <w:rPr>
          <w:rFonts w:ascii="Times New Roman" w:hAnsi="Times New Roman" w:cs="Times New Roman"/>
          <w:sz w:val="28"/>
          <w:szCs w:val="28"/>
        </w:rPr>
        <w:t xml:space="preserve"> потребителями (счетчики) и регулирование подачи тепла.</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 </w:t>
      </w:r>
    </w:p>
    <w:p w:rsidR="008436DF" w:rsidRPr="008436DF" w:rsidRDefault="008436DF" w:rsidP="008436DF">
      <w:pPr>
        <w:spacing w:before="280" w:after="280"/>
        <w:ind w:firstLine="720"/>
        <w:rPr>
          <w:rFonts w:ascii="Times New Roman" w:hAnsi="Times New Roman" w:cs="Times New Roman"/>
          <w:sz w:val="28"/>
          <w:szCs w:val="28"/>
        </w:rPr>
      </w:pPr>
      <w:r w:rsidRPr="008436DF">
        <w:rPr>
          <w:rFonts w:ascii="Times New Roman" w:hAnsi="Times New Roman" w:cs="Times New Roman"/>
          <w:sz w:val="28"/>
          <w:szCs w:val="28"/>
        </w:rPr>
        <w:t>5. Строительство новых котельных нецелесообразно.</w:t>
      </w:r>
    </w:p>
    <w:p w:rsidR="008436DF" w:rsidRPr="008436DF" w:rsidRDefault="008436DF" w:rsidP="008436DF">
      <w:pPr>
        <w:spacing w:before="280" w:after="280"/>
        <w:ind w:firstLine="720"/>
        <w:jc w:val="both"/>
        <w:rPr>
          <w:rFonts w:ascii="Times New Roman" w:hAnsi="Times New Roman" w:cs="Times New Roman"/>
          <w:sz w:val="28"/>
          <w:szCs w:val="28"/>
        </w:rPr>
      </w:pPr>
      <w:r w:rsidRPr="008436DF">
        <w:rPr>
          <w:rFonts w:ascii="Times New Roman" w:hAnsi="Times New Roman" w:cs="Times New Roman"/>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8436DF" w:rsidRPr="008436DF" w:rsidRDefault="008436DF" w:rsidP="008436DF">
      <w:pPr>
        <w:jc w:val="both"/>
        <w:rPr>
          <w:rFonts w:ascii="Times New Roman" w:hAnsi="Times New Roman" w:cs="Times New Roman"/>
          <w:color w:val="000000"/>
          <w:sz w:val="28"/>
          <w:szCs w:val="28"/>
        </w:rPr>
      </w:pPr>
      <w:r w:rsidRPr="008436DF">
        <w:rPr>
          <w:rFonts w:ascii="Times New Roman" w:hAnsi="Times New Roman" w:cs="Times New Roman"/>
          <w:sz w:val="28"/>
          <w:szCs w:val="28"/>
        </w:rPr>
        <w:tab/>
        <w:t xml:space="preserve"> 7.Инвестиционными </w:t>
      </w:r>
      <w:r w:rsidR="00F128B9">
        <w:rPr>
          <w:rFonts w:ascii="Times New Roman" w:hAnsi="Times New Roman" w:cs="Times New Roman"/>
          <w:sz w:val="28"/>
          <w:szCs w:val="28"/>
        </w:rPr>
        <w:t>мероприятиями по Русскошойскому</w:t>
      </w:r>
      <w:r w:rsidRPr="008436DF">
        <w:rPr>
          <w:rFonts w:ascii="Times New Roman" w:hAnsi="Times New Roman" w:cs="Times New Roman"/>
          <w:sz w:val="28"/>
          <w:szCs w:val="28"/>
        </w:rPr>
        <w:t xml:space="preserve"> сельскому поселению является </w:t>
      </w:r>
      <w:r w:rsidRPr="008436DF">
        <w:rPr>
          <w:rFonts w:ascii="Times New Roman" w:hAnsi="Times New Roman" w:cs="Times New Roman"/>
          <w:color w:val="000000"/>
          <w:sz w:val="28"/>
          <w:szCs w:val="28"/>
        </w:rPr>
        <w:t>переклад</w:t>
      </w:r>
      <w:r w:rsidR="00F128B9">
        <w:rPr>
          <w:rFonts w:ascii="Times New Roman" w:hAnsi="Times New Roman" w:cs="Times New Roman"/>
          <w:color w:val="000000"/>
          <w:sz w:val="28"/>
          <w:szCs w:val="28"/>
        </w:rPr>
        <w:t>ка тепловых сетей на новое здание средней школы</w:t>
      </w:r>
      <w:r w:rsidR="00180A7E">
        <w:rPr>
          <w:rFonts w:ascii="Times New Roman" w:hAnsi="Times New Roman" w:cs="Times New Roman"/>
          <w:color w:val="000000"/>
          <w:sz w:val="28"/>
          <w:szCs w:val="28"/>
        </w:rPr>
        <w:t>, ремонт теплосетей по ул</w:t>
      </w:r>
      <w:proofErr w:type="gramStart"/>
      <w:r w:rsidR="00180A7E">
        <w:rPr>
          <w:rFonts w:ascii="Times New Roman" w:hAnsi="Times New Roman" w:cs="Times New Roman"/>
          <w:color w:val="000000"/>
          <w:sz w:val="28"/>
          <w:szCs w:val="28"/>
        </w:rPr>
        <w:t>.Ш</w:t>
      </w:r>
      <w:proofErr w:type="gramEnd"/>
      <w:r w:rsidR="00180A7E">
        <w:rPr>
          <w:rFonts w:ascii="Times New Roman" w:hAnsi="Times New Roman" w:cs="Times New Roman"/>
          <w:color w:val="000000"/>
          <w:sz w:val="28"/>
          <w:szCs w:val="28"/>
        </w:rPr>
        <w:t>кольной д.4  в с.Русские Шои</w:t>
      </w:r>
      <w:r w:rsidRPr="008436DF">
        <w:rPr>
          <w:rFonts w:ascii="Times New Roman" w:hAnsi="Times New Roman" w:cs="Times New Roman"/>
          <w:color w:val="000000"/>
          <w:sz w:val="28"/>
          <w:szCs w:val="28"/>
        </w:rPr>
        <w:t>. Получаемый эффект: оптимизация исполь</w:t>
      </w:r>
      <w:r w:rsidR="00180A7E">
        <w:rPr>
          <w:rFonts w:ascii="Times New Roman" w:hAnsi="Times New Roman" w:cs="Times New Roman"/>
          <w:color w:val="000000"/>
          <w:sz w:val="28"/>
          <w:szCs w:val="28"/>
        </w:rPr>
        <w:t>зования тепловой энергии.</w:t>
      </w:r>
    </w:p>
    <w:p w:rsidR="008436DF" w:rsidRDefault="00180A7E" w:rsidP="008436DF">
      <w:pPr>
        <w:spacing w:before="280" w:after="280"/>
        <w:ind w:firstLine="720"/>
        <w:jc w:val="both"/>
        <w:rPr>
          <w:rFonts w:ascii="Times New Roman" w:hAnsi="Times New Roman" w:cs="Times New Roman"/>
          <w:sz w:val="28"/>
          <w:szCs w:val="28"/>
        </w:rPr>
      </w:pPr>
      <w:r>
        <w:rPr>
          <w:rFonts w:ascii="Times New Roman" w:hAnsi="Times New Roman" w:cs="Times New Roman"/>
          <w:sz w:val="28"/>
          <w:szCs w:val="28"/>
        </w:rPr>
        <w:t>8. Трассировку и  прокладку</w:t>
      </w:r>
      <w:r w:rsidR="008436DF" w:rsidRPr="008436DF">
        <w:rPr>
          <w:rFonts w:ascii="Times New Roman" w:hAnsi="Times New Roman" w:cs="Times New Roman"/>
          <w:sz w:val="28"/>
          <w:szCs w:val="28"/>
        </w:rPr>
        <w:t xml:space="preserve"> магистральных тепловых сетей осуществлять поверхностно с использованием теплозащитных материалов.</w:t>
      </w:r>
    </w:p>
    <w:p w:rsidR="00712F23" w:rsidRDefault="00712F23" w:rsidP="00644B2C">
      <w:pPr>
        <w:spacing w:before="280" w:after="280"/>
        <w:jc w:val="both"/>
        <w:rPr>
          <w:rFonts w:ascii="Times New Roman" w:hAnsi="Times New Roman" w:cs="Times New Roman"/>
          <w:sz w:val="28"/>
          <w:szCs w:val="28"/>
        </w:rPr>
      </w:pPr>
    </w:p>
    <w:tbl>
      <w:tblPr>
        <w:tblW w:w="0" w:type="auto"/>
        <w:tblLayout w:type="fixed"/>
        <w:tblLook w:val="04A0"/>
      </w:tblPr>
      <w:tblGrid>
        <w:gridCol w:w="3996"/>
        <w:gridCol w:w="456"/>
        <w:gridCol w:w="4551"/>
      </w:tblGrid>
      <w:tr w:rsidR="00712F23" w:rsidRPr="00911D6B" w:rsidTr="0039524C">
        <w:trPr>
          <w:trHeight w:val="2229"/>
        </w:trPr>
        <w:tc>
          <w:tcPr>
            <w:tcW w:w="3996" w:type="dxa"/>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12F23" w:rsidRDefault="00712F23" w:rsidP="0039524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12F23" w:rsidRDefault="00712F23" w:rsidP="0039524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12F23" w:rsidRDefault="00712F23" w:rsidP="0039524C">
            <w:pPr>
              <w:pStyle w:val="a3"/>
              <w:spacing w:line="276" w:lineRule="auto"/>
              <w:jc w:val="center"/>
              <w:rPr>
                <w:rFonts w:ascii="Times New Roman" w:hAnsi="Times New Roman"/>
                <w:b/>
                <w:sz w:val="26"/>
                <w:szCs w:val="26"/>
              </w:rPr>
            </w:pPr>
          </w:p>
        </w:tc>
        <w:tc>
          <w:tcPr>
            <w:tcW w:w="456" w:type="dxa"/>
          </w:tcPr>
          <w:p w:rsidR="00712F23" w:rsidRDefault="00712F23" w:rsidP="0039524C">
            <w:pPr>
              <w:pStyle w:val="a3"/>
              <w:spacing w:line="276" w:lineRule="auto"/>
              <w:jc w:val="center"/>
              <w:rPr>
                <w:rFonts w:ascii="Times New Roman" w:hAnsi="Times New Roman"/>
                <w:b/>
                <w:sz w:val="26"/>
                <w:szCs w:val="26"/>
              </w:rPr>
            </w:pPr>
          </w:p>
        </w:tc>
        <w:tc>
          <w:tcPr>
            <w:tcW w:w="4551"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12F23" w:rsidRPr="00911D6B" w:rsidTr="0039524C">
        <w:tc>
          <w:tcPr>
            <w:tcW w:w="3996"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12F23" w:rsidRDefault="00712F23" w:rsidP="0039524C">
            <w:pPr>
              <w:pStyle w:val="a3"/>
              <w:spacing w:line="276" w:lineRule="auto"/>
              <w:jc w:val="center"/>
              <w:rPr>
                <w:rFonts w:ascii="Times New Roman" w:hAnsi="Times New Roman"/>
                <w:b/>
                <w:sz w:val="26"/>
                <w:szCs w:val="26"/>
              </w:rPr>
            </w:pPr>
          </w:p>
        </w:tc>
        <w:tc>
          <w:tcPr>
            <w:tcW w:w="4551"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12F23" w:rsidRDefault="00712F23" w:rsidP="00712F23">
      <w:pPr>
        <w:spacing w:after="0" w:line="240" w:lineRule="auto"/>
        <w:rPr>
          <w:rFonts w:ascii="Times New Roman" w:hAnsi="Times New Roman"/>
          <w:b/>
          <w:sz w:val="26"/>
          <w:szCs w:val="26"/>
        </w:rPr>
      </w:pPr>
    </w:p>
    <w:p w:rsidR="00712F23" w:rsidRPr="00653180" w:rsidRDefault="00712F23" w:rsidP="00712F23">
      <w:pPr>
        <w:spacing w:after="0" w:line="240" w:lineRule="auto"/>
        <w:jc w:val="center"/>
        <w:rPr>
          <w:rFonts w:ascii="Times New Roman" w:hAnsi="Times New Roman"/>
          <w:sz w:val="28"/>
          <w:szCs w:val="28"/>
        </w:rPr>
      </w:pPr>
    </w:p>
    <w:p w:rsidR="00712F23" w:rsidRDefault="00712F23" w:rsidP="00712F23">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27  ноября</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Pr>
          <w:rFonts w:ascii="Times New Roman" w:hAnsi="Times New Roman"/>
          <w:b/>
          <w:sz w:val="28"/>
          <w:szCs w:val="28"/>
        </w:rPr>
        <w:t>60</w:t>
      </w:r>
    </w:p>
    <w:p w:rsidR="00712F23" w:rsidRDefault="00712F23" w:rsidP="00712F23">
      <w:pPr>
        <w:spacing w:after="0" w:line="240" w:lineRule="auto"/>
        <w:jc w:val="center"/>
        <w:rPr>
          <w:rFonts w:ascii="Times New Roman" w:hAnsi="Times New Roman"/>
          <w:b/>
          <w:sz w:val="28"/>
          <w:szCs w:val="28"/>
        </w:rPr>
      </w:pPr>
    </w:p>
    <w:p w:rsidR="0069687F"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О  размещении   заказа  на  поставку  </w:t>
      </w:r>
      <w:proofErr w:type="gramStart"/>
      <w:r>
        <w:rPr>
          <w:rFonts w:ascii="Times New Roman" w:hAnsi="Times New Roman" w:cs="Times New Roman"/>
          <w:sz w:val="28"/>
          <w:szCs w:val="28"/>
        </w:rPr>
        <w:t>комплектующих</w:t>
      </w:r>
      <w:proofErr w:type="gramEnd"/>
      <w:r>
        <w:rPr>
          <w:rFonts w:ascii="Times New Roman" w:hAnsi="Times New Roman" w:cs="Times New Roman"/>
          <w:sz w:val="28"/>
          <w:szCs w:val="28"/>
        </w:rPr>
        <w:t xml:space="preserve">  к  компьютеру,</w:t>
      </w: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                                         принтера</w:t>
      </w:r>
    </w:p>
    <w:p w:rsidR="00FD5014" w:rsidRDefault="00FD5014" w:rsidP="00FD5014">
      <w:pPr>
        <w:spacing w:before="280" w:after="280"/>
        <w:ind w:firstLine="720"/>
        <w:rPr>
          <w:rFonts w:ascii="Times New Roman" w:hAnsi="Times New Roman" w:cs="Times New Roman"/>
          <w:sz w:val="28"/>
          <w:szCs w:val="28"/>
        </w:rPr>
      </w:pP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      Во  исполнении  статьи  15  Федерального  закона  от  21  июля  2005 г. № 94-ФЗ  « О  размещении  заказов  на  поставки  товаров,  выполнение  работ, оказание  услуг  для  государственных и  муниципальных  нужд»  администрация  муниципального  образования  «Русскошойское  сельское  поселение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Разместить  заказ</w:t>
      </w:r>
      <w:proofErr w:type="gramEnd"/>
      <w:r>
        <w:rPr>
          <w:rFonts w:ascii="Times New Roman" w:hAnsi="Times New Roman" w:cs="Times New Roman"/>
          <w:sz w:val="28"/>
          <w:szCs w:val="28"/>
        </w:rPr>
        <w:t xml:space="preserve">  на  поставку  комплектующих  к  компьютеру  и  принтера  в  форме  запроса  котировок.</w:t>
      </w:r>
    </w:p>
    <w:p w:rsidR="0039524C" w:rsidRDefault="0039524C" w:rsidP="0039524C">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2.  Установить  начальную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максимальную )  цену  контракта  11402    (Одиннадцать  тысяч  четыреста  два )  рубля  67  копеек.</w:t>
      </w:r>
    </w:p>
    <w:p w:rsidR="0039524C" w:rsidRPr="00FD5014" w:rsidRDefault="0039524C" w:rsidP="0039524C">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  Русскошойское  сельское  поселение »  Алексеева  А.  В.</w:t>
      </w:r>
    </w:p>
    <w:p w:rsidR="0069687F" w:rsidRDefault="0069687F" w:rsidP="008436DF">
      <w:pPr>
        <w:spacing w:before="280" w:after="280"/>
        <w:ind w:firstLine="720"/>
        <w:jc w:val="both"/>
        <w:rPr>
          <w:rFonts w:ascii="Times New Roman" w:hAnsi="Times New Roman" w:cs="Times New Roman"/>
          <w:sz w:val="28"/>
          <w:szCs w:val="28"/>
        </w:rPr>
      </w:pPr>
    </w:p>
    <w:p w:rsidR="0069687F" w:rsidRDefault="0069687F" w:rsidP="008436DF">
      <w:pPr>
        <w:spacing w:before="280" w:after="280"/>
        <w:ind w:firstLine="720"/>
        <w:jc w:val="both"/>
        <w:rPr>
          <w:rFonts w:ascii="Times New Roman" w:hAnsi="Times New Roman" w:cs="Times New Roman"/>
          <w:sz w:val="28"/>
          <w:szCs w:val="28"/>
        </w:rPr>
      </w:pPr>
    </w:p>
    <w:p w:rsidR="0069687F" w:rsidRDefault="0039524C" w:rsidP="0039524C">
      <w:pPr>
        <w:spacing w:before="280" w:after="28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39524C" w:rsidRDefault="0039524C" w:rsidP="0039524C">
      <w:pPr>
        <w:spacing w:before="280" w:after="280"/>
        <w:jc w:val="both"/>
        <w:rPr>
          <w:rFonts w:ascii="Times New Roman" w:hAnsi="Times New Roman" w:cs="Times New Roman"/>
          <w:sz w:val="28"/>
          <w:szCs w:val="28"/>
        </w:rPr>
      </w:pPr>
      <w:r>
        <w:rPr>
          <w:rFonts w:ascii="Times New Roman" w:hAnsi="Times New Roman" w:cs="Times New Roman"/>
          <w:sz w:val="28"/>
          <w:szCs w:val="28"/>
        </w:rPr>
        <w:t>«Русскошойское  сельское  поселение»                                  А.В.Алексеев</w:t>
      </w:r>
    </w:p>
    <w:p w:rsidR="00712F23" w:rsidRDefault="00712F23" w:rsidP="00570833">
      <w:pPr>
        <w:spacing w:before="280" w:after="280"/>
        <w:jc w:val="both"/>
        <w:rPr>
          <w:rFonts w:ascii="Times New Roman" w:hAnsi="Times New Roman" w:cs="Times New Roman"/>
          <w:sz w:val="28"/>
          <w:szCs w:val="28"/>
        </w:rPr>
      </w:pPr>
    </w:p>
    <w:p w:rsidR="00712F23" w:rsidRDefault="00712F23" w:rsidP="008436DF">
      <w:pPr>
        <w:spacing w:before="280" w:after="280"/>
        <w:ind w:firstLine="720"/>
        <w:jc w:val="both"/>
        <w:rPr>
          <w:rFonts w:ascii="Times New Roman" w:hAnsi="Times New Roman" w:cs="Times New Roman"/>
          <w:sz w:val="28"/>
          <w:szCs w:val="28"/>
        </w:rPr>
      </w:pPr>
    </w:p>
    <w:tbl>
      <w:tblPr>
        <w:tblW w:w="0" w:type="auto"/>
        <w:tblLayout w:type="fixed"/>
        <w:tblLook w:val="04A0"/>
      </w:tblPr>
      <w:tblGrid>
        <w:gridCol w:w="3996"/>
        <w:gridCol w:w="456"/>
        <w:gridCol w:w="4551"/>
      </w:tblGrid>
      <w:tr w:rsidR="00AA1EDE" w:rsidTr="00AA1EDE">
        <w:trPr>
          <w:trHeight w:val="1213"/>
        </w:trPr>
        <w:tc>
          <w:tcPr>
            <w:tcW w:w="3996" w:type="dxa"/>
          </w:tcPr>
          <w:p w:rsidR="00AA1EDE" w:rsidRDefault="00AA1EDE" w:rsidP="00AA1EDE">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AA1EDE" w:rsidRDefault="00AA1EDE" w:rsidP="00AA1ED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AA1EDE" w:rsidRDefault="00AA1EDE" w:rsidP="00AA1ED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AA1EDE" w:rsidRDefault="00AA1EDE" w:rsidP="00AA1EDE">
            <w:pPr>
              <w:pStyle w:val="a3"/>
              <w:spacing w:line="276" w:lineRule="auto"/>
              <w:jc w:val="center"/>
              <w:rPr>
                <w:rFonts w:ascii="Times New Roman" w:hAnsi="Times New Roman"/>
                <w:b/>
                <w:sz w:val="26"/>
                <w:szCs w:val="26"/>
                <w:lang w:eastAsia="ar-SA"/>
              </w:rPr>
            </w:pPr>
          </w:p>
        </w:tc>
        <w:tc>
          <w:tcPr>
            <w:tcW w:w="456" w:type="dxa"/>
          </w:tcPr>
          <w:p w:rsidR="00AA1EDE" w:rsidRDefault="00AA1EDE" w:rsidP="00AA1EDE">
            <w:pPr>
              <w:pStyle w:val="a3"/>
              <w:spacing w:line="276" w:lineRule="auto"/>
              <w:jc w:val="center"/>
              <w:rPr>
                <w:rFonts w:ascii="Times New Roman" w:hAnsi="Times New Roman"/>
                <w:b/>
                <w:sz w:val="26"/>
                <w:szCs w:val="26"/>
              </w:rPr>
            </w:pPr>
          </w:p>
        </w:tc>
        <w:tc>
          <w:tcPr>
            <w:tcW w:w="4551" w:type="dxa"/>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AA1EDE" w:rsidRDefault="00AA1EDE" w:rsidP="00AA1EDE">
            <w:pPr>
              <w:pStyle w:val="a3"/>
              <w:spacing w:line="276" w:lineRule="auto"/>
              <w:jc w:val="center"/>
              <w:rPr>
                <w:rFonts w:ascii="Times New Roman" w:hAnsi="Times New Roman"/>
                <w:b/>
                <w:sz w:val="26"/>
                <w:szCs w:val="26"/>
              </w:rPr>
            </w:pPr>
          </w:p>
        </w:tc>
      </w:tr>
      <w:tr w:rsidR="00AA1EDE" w:rsidTr="00AA1EDE">
        <w:tc>
          <w:tcPr>
            <w:tcW w:w="3996" w:type="dxa"/>
            <w:hideMark/>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A1EDE" w:rsidRDefault="00AA1EDE" w:rsidP="00AA1EDE">
            <w:pPr>
              <w:pStyle w:val="a3"/>
              <w:spacing w:line="276" w:lineRule="auto"/>
              <w:jc w:val="center"/>
              <w:rPr>
                <w:rFonts w:ascii="Times New Roman" w:hAnsi="Times New Roman"/>
                <w:b/>
                <w:sz w:val="26"/>
                <w:szCs w:val="26"/>
              </w:rPr>
            </w:pPr>
          </w:p>
        </w:tc>
        <w:tc>
          <w:tcPr>
            <w:tcW w:w="4551" w:type="dxa"/>
            <w:hideMark/>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A1EDE" w:rsidRDefault="00AA1EDE" w:rsidP="00AA1EDE">
      <w:pPr>
        <w:spacing w:after="0" w:line="240" w:lineRule="auto"/>
        <w:jc w:val="both"/>
        <w:rPr>
          <w:rFonts w:ascii="Times New Roman" w:eastAsia="Times New Roman" w:hAnsi="Times New Roman" w:cs="Times New Roman"/>
          <w:sz w:val="28"/>
          <w:szCs w:val="28"/>
        </w:rPr>
      </w:pPr>
    </w:p>
    <w:p w:rsidR="00AA1EDE" w:rsidRDefault="00AA1EDE" w:rsidP="00AA1EDE">
      <w:pPr>
        <w:autoSpaceDE w:val="0"/>
        <w:autoSpaceDN w:val="0"/>
        <w:adjustRightInd w:val="0"/>
        <w:rPr>
          <w:sz w:val="28"/>
          <w:szCs w:val="28"/>
        </w:rPr>
      </w:pPr>
    </w:p>
    <w:p w:rsidR="00AA1EDE" w:rsidRDefault="00AA1EDE" w:rsidP="00570833">
      <w:pPr>
        <w:autoSpaceDE w:val="0"/>
        <w:autoSpaceDN w:val="0"/>
        <w:adjustRightInd w:val="0"/>
      </w:pPr>
    </w:p>
    <w:p w:rsidR="00AA1EDE" w:rsidRDefault="00AA1EDE" w:rsidP="00AA1EDE">
      <w:pPr>
        <w:autoSpaceDE w:val="0"/>
        <w:autoSpaceDN w:val="0"/>
        <w:adjustRightInd w:val="0"/>
        <w:rPr>
          <w:rFonts w:ascii="Times New Roman" w:hAnsi="Times New Roman" w:cs="Times New Roman"/>
          <w:b/>
        </w:rPr>
      </w:pPr>
      <w:r>
        <w:rPr>
          <w:rFonts w:ascii="Times New Roman" w:hAnsi="Times New Roman" w:cs="Times New Roman"/>
          <w:b/>
        </w:rPr>
        <w:t xml:space="preserve">                                                    </w:t>
      </w:r>
      <w:r w:rsidRPr="00AA1EDE">
        <w:rPr>
          <w:rFonts w:ascii="Times New Roman" w:hAnsi="Times New Roman" w:cs="Times New Roman"/>
          <w:b/>
        </w:rPr>
        <w:t>От 27 ноября  2012  № 61</w:t>
      </w: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tbl>
      <w:tblPr>
        <w:tblW w:w="0" w:type="auto"/>
        <w:tblLayout w:type="fixed"/>
        <w:tblLook w:val="04A0"/>
      </w:tblPr>
      <w:tblGrid>
        <w:gridCol w:w="3996"/>
        <w:gridCol w:w="456"/>
        <w:gridCol w:w="4551"/>
      </w:tblGrid>
      <w:tr w:rsidR="003961B0" w:rsidTr="003961B0">
        <w:trPr>
          <w:trHeight w:val="1213"/>
        </w:trPr>
        <w:tc>
          <w:tcPr>
            <w:tcW w:w="3996" w:type="dxa"/>
          </w:tcPr>
          <w:p w:rsidR="003961B0" w:rsidRDefault="003961B0" w:rsidP="003961B0">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3961B0" w:rsidRDefault="003961B0" w:rsidP="003961B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961B0" w:rsidRDefault="003961B0" w:rsidP="003961B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961B0" w:rsidRDefault="003961B0" w:rsidP="003961B0">
            <w:pPr>
              <w:pStyle w:val="a3"/>
              <w:spacing w:line="276" w:lineRule="auto"/>
              <w:jc w:val="center"/>
              <w:rPr>
                <w:rFonts w:ascii="Times New Roman" w:hAnsi="Times New Roman"/>
                <w:b/>
                <w:sz w:val="26"/>
                <w:szCs w:val="26"/>
                <w:lang w:eastAsia="ar-SA"/>
              </w:rPr>
            </w:pPr>
          </w:p>
        </w:tc>
        <w:tc>
          <w:tcPr>
            <w:tcW w:w="456" w:type="dxa"/>
          </w:tcPr>
          <w:p w:rsidR="003961B0" w:rsidRDefault="003961B0" w:rsidP="003961B0">
            <w:pPr>
              <w:pStyle w:val="a3"/>
              <w:spacing w:line="276" w:lineRule="auto"/>
              <w:jc w:val="center"/>
              <w:rPr>
                <w:rFonts w:ascii="Times New Roman" w:hAnsi="Times New Roman"/>
                <w:b/>
                <w:sz w:val="26"/>
                <w:szCs w:val="26"/>
              </w:rPr>
            </w:pPr>
          </w:p>
        </w:tc>
        <w:tc>
          <w:tcPr>
            <w:tcW w:w="4551" w:type="dxa"/>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961B0" w:rsidRDefault="003961B0" w:rsidP="003961B0">
            <w:pPr>
              <w:pStyle w:val="a3"/>
              <w:spacing w:line="276" w:lineRule="auto"/>
              <w:jc w:val="center"/>
              <w:rPr>
                <w:rFonts w:ascii="Times New Roman" w:hAnsi="Times New Roman"/>
                <w:b/>
                <w:sz w:val="26"/>
                <w:szCs w:val="26"/>
              </w:rPr>
            </w:pPr>
          </w:p>
        </w:tc>
      </w:tr>
      <w:tr w:rsidR="003961B0" w:rsidTr="003961B0">
        <w:tc>
          <w:tcPr>
            <w:tcW w:w="3996" w:type="dxa"/>
            <w:hideMark/>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961B0" w:rsidRDefault="003961B0" w:rsidP="003961B0">
            <w:pPr>
              <w:pStyle w:val="a3"/>
              <w:spacing w:line="276" w:lineRule="auto"/>
              <w:jc w:val="center"/>
              <w:rPr>
                <w:rFonts w:ascii="Times New Roman" w:hAnsi="Times New Roman"/>
                <w:b/>
                <w:sz w:val="26"/>
                <w:szCs w:val="26"/>
              </w:rPr>
            </w:pPr>
          </w:p>
        </w:tc>
        <w:tc>
          <w:tcPr>
            <w:tcW w:w="4551" w:type="dxa"/>
            <w:hideMark/>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961B0" w:rsidRDefault="003961B0" w:rsidP="003961B0">
      <w:pPr>
        <w:spacing w:after="0" w:line="240" w:lineRule="auto"/>
        <w:jc w:val="both"/>
        <w:rPr>
          <w:rFonts w:ascii="Times New Roman" w:eastAsia="Times New Roman" w:hAnsi="Times New Roman" w:cs="Times New Roman"/>
          <w:sz w:val="28"/>
          <w:szCs w:val="28"/>
        </w:rPr>
      </w:pPr>
    </w:p>
    <w:p w:rsidR="003961B0" w:rsidRDefault="003961B0" w:rsidP="003961B0">
      <w:pPr>
        <w:autoSpaceDE w:val="0"/>
        <w:autoSpaceDN w:val="0"/>
        <w:adjustRightInd w:val="0"/>
        <w:rPr>
          <w:sz w:val="28"/>
          <w:szCs w:val="28"/>
        </w:rPr>
      </w:pPr>
    </w:p>
    <w:p w:rsidR="003961B0" w:rsidRDefault="003961B0" w:rsidP="003961B0">
      <w:pPr>
        <w:autoSpaceDE w:val="0"/>
        <w:autoSpaceDN w:val="0"/>
        <w:adjustRightInd w:val="0"/>
      </w:pPr>
    </w:p>
    <w:p w:rsidR="003961B0" w:rsidRPr="003961B0" w:rsidRDefault="003961B0" w:rsidP="003961B0">
      <w:pPr>
        <w:autoSpaceDE w:val="0"/>
        <w:autoSpaceDN w:val="0"/>
        <w:adjustRightInd w:val="0"/>
        <w:rPr>
          <w:rFonts w:ascii="Times New Roman" w:hAnsi="Times New Roman" w:cs="Times New Roman"/>
          <w:b/>
          <w:sz w:val="28"/>
          <w:szCs w:val="28"/>
        </w:rPr>
      </w:pPr>
      <w:r>
        <w:rPr>
          <w:rFonts w:ascii="Times New Roman" w:hAnsi="Times New Roman" w:cs="Times New Roman"/>
          <w:b/>
        </w:rPr>
        <w:t xml:space="preserve">                                                 </w:t>
      </w:r>
      <w:r w:rsidRPr="003961B0">
        <w:rPr>
          <w:rFonts w:ascii="Times New Roman" w:hAnsi="Times New Roman" w:cs="Times New Roman"/>
          <w:b/>
          <w:sz w:val="28"/>
          <w:szCs w:val="28"/>
        </w:rPr>
        <w:t xml:space="preserve">   От 05 декабря </w:t>
      </w:r>
      <w:r>
        <w:rPr>
          <w:rFonts w:ascii="Times New Roman" w:hAnsi="Times New Roman" w:cs="Times New Roman"/>
          <w:b/>
          <w:sz w:val="28"/>
          <w:szCs w:val="28"/>
        </w:rPr>
        <w:t xml:space="preserve"> 2012  № 62</w:t>
      </w:r>
    </w:p>
    <w:p w:rsidR="003961B0" w:rsidRDefault="003961B0" w:rsidP="00AA1EDE">
      <w:pPr>
        <w:autoSpaceDE w:val="0"/>
        <w:autoSpaceDN w:val="0"/>
        <w:adjustRightInd w:val="0"/>
        <w:rPr>
          <w:rFonts w:ascii="Times New Roman" w:hAnsi="Times New Roman" w:cs="Times New Roman"/>
          <w:b/>
        </w:rPr>
      </w:pPr>
    </w:p>
    <w:p w:rsidR="003961B0" w:rsidRPr="000866F6" w:rsidRDefault="003961B0" w:rsidP="003961B0">
      <w:pPr>
        <w:pStyle w:val="a3"/>
        <w:jc w:val="center"/>
        <w:rPr>
          <w:rFonts w:ascii="Times New Roman" w:hAnsi="Times New Roman"/>
          <w:b/>
          <w:sz w:val="28"/>
          <w:szCs w:val="28"/>
        </w:rPr>
      </w:pPr>
      <w:r>
        <w:rPr>
          <w:rFonts w:ascii="Times New Roman" w:hAnsi="Times New Roman"/>
          <w:b/>
          <w:sz w:val="28"/>
          <w:szCs w:val="28"/>
        </w:rPr>
        <w:t>О принятии на учет</w:t>
      </w:r>
    </w:p>
    <w:p w:rsidR="003961B0" w:rsidRPr="000866F6" w:rsidRDefault="003961B0" w:rsidP="003961B0">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3961B0" w:rsidRPr="000866F6" w:rsidRDefault="003961B0" w:rsidP="003961B0">
      <w:pPr>
        <w:pStyle w:val="a3"/>
        <w:jc w:val="center"/>
        <w:rPr>
          <w:rFonts w:ascii="Times New Roman" w:hAnsi="Times New Roman"/>
          <w:sz w:val="28"/>
          <w:szCs w:val="28"/>
        </w:rPr>
      </w:pPr>
    </w:p>
    <w:p w:rsidR="003961B0" w:rsidRPr="000866F6" w:rsidRDefault="003961B0" w:rsidP="003961B0">
      <w:pPr>
        <w:pStyle w:val="a3"/>
        <w:jc w:val="center"/>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Default="003961B0" w:rsidP="003961B0">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3961B0" w:rsidRDefault="003961B0" w:rsidP="003961B0">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3961B0" w:rsidRDefault="003961B0" w:rsidP="003961B0">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3961B0" w:rsidRDefault="003961B0" w:rsidP="003961B0">
      <w:pPr>
        <w:pStyle w:val="a3"/>
        <w:ind w:firstLine="708"/>
        <w:jc w:val="both"/>
        <w:rPr>
          <w:rFonts w:ascii="Times New Roman" w:hAnsi="Times New Roman"/>
          <w:sz w:val="28"/>
          <w:szCs w:val="28"/>
        </w:rPr>
      </w:pPr>
      <w:r>
        <w:rPr>
          <w:rFonts w:ascii="Times New Roman" w:hAnsi="Times New Roman"/>
          <w:sz w:val="28"/>
          <w:szCs w:val="28"/>
        </w:rPr>
        <w:t>Кузнецова Андрея Альбертовича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3</w:t>
      </w:r>
      <w:r w:rsidR="00FE2029">
        <w:rPr>
          <w:rFonts w:ascii="Times New Roman" w:hAnsi="Times New Roman"/>
          <w:sz w:val="28"/>
          <w:szCs w:val="28"/>
        </w:rPr>
        <w:t xml:space="preserve">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18;</w:t>
      </w:r>
    </w:p>
    <w:p w:rsidR="003961B0" w:rsidRDefault="003961B0" w:rsidP="003961B0">
      <w:pPr>
        <w:pStyle w:val="a3"/>
        <w:ind w:firstLine="708"/>
        <w:jc w:val="both"/>
        <w:rPr>
          <w:rFonts w:ascii="Times New Roman" w:hAnsi="Times New Roman"/>
          <w:sz w:val="28"/>
          <w:szCs w:val="28"/>
        </w:rPr>
      </w:pPr>
      <w:r>
        <w:rPr>
          <w:rFonts w:ascii="Times New Roman" w:hAnsi="Times New Roman"/>
          <w:sz w:val="28"/>
          <w:szCs w:val="28"/>
        </w:rPr>
        <w:t>Кузнецова Альберта Яковлевича</w:t>
      </w:r>
      <w:r w:rsidRPr="000866F6">
        <w:rPr>
          <w:rFonts w:ascii="Times New Roman" w:hAnsi="Times New Roman"/>
          <w:sz w:val="28"/>
          <w:szCs w:val="28"/>
        </w:rPr>
        <w:t xml:space="preserve"> в количестве </w:t>
      </w:r>
      <w:r w:rsidR="00FE2029">
        <w:rPr>
          <w:rFonts w:ascii="Times New Roman" w:hAnsi="Times New Roman"/>
          <w:sz w:val="28"/>
          <w:szCs w:val="28"/>
        </w:rPr>
        <w:t>6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18;</w:t>
      </w:r>
    </w:p>
    <w:p w:rsidR="00FE2029" w:rsidRDefault="00FE2029" w:rsidP="00FE2029">
      <w:pPr>
        <w:pStyle w:val="a3"/>
        <w:ind w:firstLine="708"/>
        <w:jc w:val="both"/>
        <w:rPr>
          <w:rFonts w:ascii="Times New Roman" w:hAnsi="Times New Roman"/>
          <w:sz w:val="28"/>
          <w:szCs w:val="28"/>
        </w:rPr>
      </w:pPr>
      <w:r>
        <w:rPr>
          <w:rFonts w:ascii="Times New Roman" w:hAnsi="Times New Roman"/>
          <w:sz w:val="28"/>
          <w:szCs w:val="28"/>
        </w:rPr>
        <w:t xml:space="preserve"> Платонову Галину Владимировну</w:t>
      </w:r>
      <w:r w:rsidRPr="00FE2029">
        <w:rPr>
          <w:rFonts w:ascii="Times New Roman" w:hAnsi="Times New Roman"/>
          <w:sz w:val="28"/>
          <w:szCs w:val="28"/>
        </w:rPr>
        <w:t xml:space="preserve"> </w:t>
      </w:r>
      <w:r>
        <w:rPr>
          <w:rFonts w:ascii="Times New Roman" w:hAnsi="Times New Roman"/>
          <w:sz w:val="28"/>
          <w:szCs w:val="28"/>
        </w:rPr>
        <w:t>и членов её</w:t>
      </w:r>
      <w:r w:rsidRPr="000866F6">
        <w:rPr>
          <w:rFonts w:ascii="Times New Roman" w:hAnsi="Times New Roman"/>
          <w:sz w:val="28"/>
          <w:szCs w:val="28"/>
        </w:rPr>
        <w:t xml:space="preserve"> семьи в количестве </w:t>
      </w:r>
      <w:r>
        <w:rPr>
          <w:rFonts w:ascii="Times New Roman" w:hAnsi="Times New Roman"/>
          <w:sz w:val="28"/>
          <w:szCs w:val="28"/>
        </w:rPr>
        <w:t>7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с. Русские Шои, ул</w:t>
      </w:r>
      <w:proofErr w:type="gramStart"/>
      <w:r>
        <w:rPr>
          <w:rFonts w:ascii="Times New Roman" w:hAnsi="Times New Roman"/>
          <w:sz w:val="28"/>
          <w:szCs w:val="28"/>
        </w:rPr>
        <w:t>.Ц</w:t>
      </w:r>
      <w:proofErr w:type="gramEnd"/>
      <w:r>
        <w:rPr>
          <w:rFonts w:ascii="Times New Roman" w:hAnsi="Times New Roman"/>
          <w:sz w:val="28"/>
          <w:szCs w:val="28"/>
        </w:rPr>
        <w:t>ентральная, дом 63;</w:t>
      </w:r>
    </w:p>
    <w:p w:rsidR="003961B0" w:rsidRPr="000866F6" w:rsidRDefault="003961B0" w:rsidP="003961B0">
      <w:pPr>
        <w:pStyle w:val="a3"/>
        <w:rPr>
          <w:rFonts w:ascii="Times New Roman" w:hAnsi="Times New Roman"/>
          <w:sz w:val="28"/>
          <w:szCs w:val="28"/>
        </w:rPr>
      </w:pPr>
    </w:p>
    <w:tbl>
      <w:tblPr>
        <w:tblW w:w="9448" w:type="dxa"/>
        <w:tblLook w:val="04A0"/>
      </w:tblPr>
      <w:tblGrid>
        <w:gridCol w:w="6355"/>
        <w:gridCol w:w="3093"/>
      </w:tblGrid>
      <w:tr w:rsidR="003961B0" w:rsidRPr="000866F6" w:rsidTr="003961B0">
        <w:trPr>
          <w:trHeight w:val="722"/>
        </w:trPr>
        <w:tc>
          <w:tcPr>
            <w:tcW w:w="6355" w:type="dxa"/>
          </w:tcPr>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 xml:space="preserve">         </w:t>
            </w: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r>
              <w:rPr>
                <w:rFonts w:ascii="Times New Roman" w:hAnsi="Times New Roman"/>
                <w:sz w:val="28"/>
                <w:szCs w:val="28"/>
              </w:rPr>
              <w:t xml:space="preserve">             А.В.Алексеев</w:t>
            </w:r>
          </w:p>
        </w:tc>
      </w:tr>
    </w:tbl>
    <w:p w:rsidR="003961B0" w:rsidRDefault="003961B0"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Pr="007A4C1E" w:rsidRDefault="00952CCF" w:rsidP="003961B0">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952CCF" w:rsidTr="00CD0E75">
        <w:trPr>
          <w:trHeight w:val="1213"/>
        </w:trPr>
        <w:tc>
          <w:tcPr>
            <w:tcW w:w="3996" w:type="dxa"/>
          </w:tcPr>
          <w:p w:rsidR="00952CCF" w:rsidRDefault="00952CCF" w:rsidP="00952CCF">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52CCF" w:rsidRDefault="00952CCF" w:rsidP="00952CC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52CCF" w:rsidRDefault="00952CCF" w:rsidP="00952CC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52CCF" w:rsidRDefault="00952CCF" w:rsidP="00952CCF">
            <w:pPr>
              <w:pStyle w:val="a3"/>
              <w:spacing w:line="276" w:lineRule="auto"/>
              <w:jc w:val="center"/>
              <w:rPr>
                <w:rFonts w:ascii="Times New Roman" w:hAnsi="Times New Roman"/>
                <w:b/>
                <w:sz w:val="26"/>
                <w:szCs w:val="26"/>
                <w:lang w:eastAsia="ar-SA"/>
              </w:rPr>
            </w:pPr>
          </w:p>
        </w:tc>
        <w:tc>
          <w:tcPr>
            <w:tcW w:w="456" w:type="dxa"/>
          </w:tcPr>
          <w:p w:rsidR="00952CCF" w:rsidRDefault="00952CCF" w:rsidP="00952CCF">
            <w:pPr>
              <w:pStyle w:val="a3"/>
              <w:spacing w:line="276" w:lineRule="auto"/>
              <w:jc w:val="center"/>
              <w:rPr>
                <w:rFonts w:ascii="Times New Roman" w:hAnsi="Times New Roman"/>
                <w:b/>
                <w:sz w:val="26"/>
                <w:szCs w:val="26"/>
              </w:rPr>
            </w:pPr>
          </w:p>
        </w:tc>
        <w:tc>
          <w:tcPr>
            <w:tcW w:w="4551" w:type="dxa"/>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52CCF" w:rsidRDefault="00952CCF" w:rsidP="00952CCF">
            <w:pPr>
              <w:pStyle w:val="a3"/>
              <w:spacing w:line="276" w:lineRule="auto"/>
              <w:jc w:val="center"/>
              <w:rPr>
                <w:rFonts w:ascii="Times New Roman" w:hAnsi="Times New Roman"/>
                <w:b/>
                <w:sz w:val="26"/>
                <w:szCs w:val="26"/>
              </w:rPr>
            </w:pPr>
          </w:p>
        </w:tc>
      </w:tr>
      <w:tr w:rsidR="00952CCF" w:rsidTr="00CD0E75">
        <w:tc>
          <w:tcPr>
            <w:tcW w:w="3996" w:type="dxa"/>
            <w:hideMark/>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52CCF" w:rsidRDefault="00952CCF" w:rsidP="00952CCF">
            <w:pPr>
              <w:pStyle w:val="a3"/>
              <w:spacing w:line="276" w:lineRule="auto"/>
              <w:jc w:val="center"/>
              <w:rPr>
                <w:rFonts w:ascii="Times New Roman" w:hAnsi="Times New Roman"/>
                <w:b/>
                <w:sz w:val="26"/>
                <w:szCs w:val="26"/>
              </w:rPr>
            </w:pPr>
          </w:p>
        </w:tc>
        <w:tc>
          <w:tcPr>
            <w:tcW w:w="4551" w:type="dxa"/>
            <w:hideMark/>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52CCF" w:rsidRDefault="00952CCF" w:rsidP="00952CCF">
      <w:pPr>
        <w:autoSpaceDE w:val="0"/>
        <w:autoSpaceDN w:val="0"/>
        <w:adjustRightInd w:val="0"/>
      </w:pPr>
    </w:p>
    <w:p w:rsidR="00952CCF" w:rsidRPr="00D55CE7" w:rsidRDefault="00952CCF" w:rsidP="00952CCF">
      <w:pPr>
        <w:autoSpaceDE w:val="0"/>
        <w:autoSpaceDN w:val="0"/>
        <w:adjustRightInd w:val="0"/>
        <w:rPr>
          <w:rFonts w:ascii="Times New Roman" w:hAnsi="Times New Roman" w:cs="Times New Roman"/>
          <w:b/>
        </w:rPr>
      </w:pPr>
      <w:r>
        <w:rPr>
          <w:rFonts w:ascii="Times New Roman" w:hAnsi="Times New Roman" w:cs="Times New Roman"/>
          <w:b/>
        </w:rPr>
        <w:t xml:space="preserve">                                                 </w:t>
      </w:r>
      <w:r w:rsidR="00CD0E75">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sidR="00D55CE7">
        <w:rPr>
          <w:rFonts w:ascii="Times New Roman" w:hAnsi="Times New Roman" w:cs="Times New Roman"/>
          <w:b/>
          <w:sz w:val="28"/>
          <w:szCs w:val="28"/>
        </w:rPr>
        <w:t xml:space="preserve"> 2012  № 63</w:t>
      </w:r>
    </w:p>
    <w:p w:rsidR="00E42259" w:rsidRPr="0082510D" w:rsidRDefault="00D55CE7" w:rsidP="00E42259">
      <w:pPr>
        <w:autoSpaceDE w:val="0"/>
        <w:autoSpaceDN w:val="0"/>
        <w:adjustRightInd w:val="0"/>
        <w:rPr>
          <w:rFonts w:ascii="Times New Roman" w:hAnsi="Times New Roman" w:cs="Times New Roman"/>
          <w:b/>
          <w:sz w:val="26"/>
          <w:szCs w:val="26"/>
        </w:rPr>
      </w:pPr>
      <w:r w:rsidRPr="0082510D">
        <w:rPr>
          <w:rFonts w:ascii="Times New Roman" w:hAnsi="Times New Roman" w:cs="Times New Roman"/>
          <w:b/>
          <w:sz w:val="26"/>
          <w:szCs w:val="26"/>
        </w:rPr>
        <w:t>Об  утверждении  администрати</w:t>
      </w:r>
      <w:r w:rsidR="00CD0E75" w:rsidRPr="0082510D">
        <w:rPr>
          <w:rFonts w:ascii="Times New Roman" w:hAnsi="Times New Roman" w:cs="Times New Roman"/>
          <w:b/>
          <w:sz w:val="26"/>
          <w:szCs w:val="26"/>
        </w:rPr>
        <w:t>вного  регламента</w:t>
      </w:r>
      <w:proofErr w:type="gramStart"/>
      <w:r w:rsidR="00CD0E75" w:rsidRPr="0082510D">
        <w:rPr>
          <w:rFonts w:ascii="Times New Roman" w:hAnsi="Times New Roman" w:cs="Times New Roman"/>
          <w:b/>
          <w:sz w:val="26"/>
          <w:szCs w:val="26"/>
        </w:rPr>
        <w:t xml:space="preserve"> :</w:t>
      </w:r>
      <w:proofErr w:type="gramEnd"/>
      <w:r w:rsidR="00CD0E75" w:rsidRPr="0082510D">
        <w:rPr>
          <w:rFonts w:ascii="Times New Roman" w:hAnsi="Times New Roman" w:cs="Times New Roman"/>
          <w:b/>
          <w:sz w:val="26"/>
          <w:szCs w:val="26"/>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A26E9" w:rsidRPr="00E62D12" w:rsidRDefault="00FA26E9" w:rsidP="00E42259">
      <w:pPr>
        <w:autoSpaceDE w:val="0"/>
        <w:autoSpaceDN w:val="0"/>
        <w:adjustRightInd w:val="0"/>
        <w:rPr>
          <w:rFonts w:ascii="Times New Roman" w:hAnsi="Times New Roman" w:cs="Times New Roman"/>
          <w:b/>
          <w:sz w:val="28"/>
          <w:szCs w:val="28"/>
        </w:rPr>
      </w:pPr>
    </w:p>
    <w:p w:rsidR="00E42259" w:rsidRPr="006A4F4F" w:rsidRDefault="00326615" w:rsidP="00364615">
      <w:pPr>
        <w:spacing w:line="240" w:lineRule="auto"/>
        <w:ind w:firstLine="708"/>
        <w:jc w:val="both"/>
        <w:rPr>
          <w:sz w:val="24"/>
          <w:szCs w:val="24"/>
        </w:rPr>
      </w:pPr>
      <w:proofErr w:type="gramStart"/>
      <w:r w:rsidRPr="006A4F4F">
        <w:rPr>
          <w:color w:val="000000"/>
          <w:sz w:val="24"/>
          <w:szCs w:val="24"/>
        </w:rPr>
        <w:t>В соответствии с Федеральными законами</w:t>
      </w:r>
      <w:r w:rsidR="00E42259" w:rsidRPr="006A4F4F">
        <w:rPr>
          <w:color w:val="000000"/>
          <w:sz w:val="24"/>
          <w:szCs w:val="24"/>
        </w:rPr>
        <w:t xml:space="preserve"> от 06.10.2003г.</w:t>
      </w:r>
      <w:r w:rsidR="00E62D12" w:rsidRPr="006A4F4F">
        <w:rPr>
          <w:color w:val="000000"/>
          <w:sz w:val="24"/>
          <w:szCs w:val="24"/>
        </w:rPr>
        <w:t>№131-ФЗ « Об  общих принципах  организации  местного  самоуправления  в  Российской  Федерации»,</w:t>
      </w:r>
      <w:r w:rsidR="00E42259" w:rsidRPr="006A4F4F">
        <w:rPr>
          <w:color w:val="000000"/>
          <w:sz w:val="24"/>
          <w:szCs w:val="24"/>
        </w:rPr>
        <w:t xml:space="preserve"> от 27 июля 2010 года N 210-ФЗ «Об организации предоставления государственных и муниципальных услуг»,</w:t>
      </w:r>
      <w:r w:rsidRPr="006A4F4F">
        <w:rPr>
          <w:color w:val="000000"/>
          <w:sz w:val="24"/>
          <w:szCs w:val="24"/>
        </w:rPr>
        <w:t xml:space="preserve"> от 02.05.2006г. « О порядке рассмотрения  обращений  граждан Российской Федерации»  </w:t>
      </w:r>
      <w:r w:rsidR="00364615" w:rsidRPr="006A4F4F">
        <w:rPr>
          <w:color w:val="000000"/>
          <w:sz w:val="24"/>
          <w:szCs w:val="24"/>
        </w:rPr>
        <w:t>в  соответствии</w:t>
      </w:r>
      <w:r w:rsidR="00364615" w:rsidRPr="006A4F4F">
        <w:rPr>
          <w:sz w:val="24"/>
          <w:szCs w:val="24"/>
        </w:rPr>
        <w:tab/>
      </w:r>
      <w:r w:rsidR="00E42259" w:rsidRPr="006A4F4F">
        <w:rPr>
          <w:sz w:val="24"/>
          <w:szCs w:val="24"/>
        </w:rPr>
        <w:t xml:space="preserve">с  Порядком разработки и </w:t>
      </w:r>
      <w:r w:rsidR="00E42259" w:rsidRPr="006A4F4F">
        <w:rPr>
          <w:color w:val="000000"/>
          <w:sz w:val="24"/>
          <w:szCs w:val="24"/>
        </w:rPr>
        <w:t>утверждения админис</w:t>
      </w:r>
      <w:r w:rsidR="00E62D12" w:rsidRPr="006A4F4F">
        <w:rPr>
          <w:color w:val="000000"/>
          <w:sz w:val="24"/>
          <w:szCs w:val="24"/>
        </w:rPr>
        <w:t xml:space="preserve">тративных регламентов </w:t>
      </w:r>
      <w:r w:rsidR="00E42259" w:rsidRPr="006A4F4F">
        <w:rPr>
          <w:color w:val="000000"/>
          <w:sz w:val="24"/>
          <w:szCs w:val="24"/>
        </w:rPr>
        <w:t xml:space="preserve"> муниципальных функций и административных регламентов пред</w:t>
      </w:r>
      <w:r w:rsidR="00E62D12" w:rsidRPr="006A4F4F">
        <w:rPr>
          <w:color w:val="000000"/>
          <w:sz w:val="24"/>
          <w:szCs w:val="24"/>
        </w:rPr>
        <w:t>оставления муниципальных услуг</w:t>
      </w:r>
      <w:r w:rsidR="00F1580F" w:rsidRPr="006A4F4F">
        <w:rPr>
          <w:color w:val="000000"/>
          <w:sz w:val="24"/>
          <w:szCs w:val="24"/>
        </w:rPr>
        <w:t>,</w:t>
      </w:r>
      <w:r w:rsidR="00E62D12" w:rsidRPr="006A4F4F">
        <w:rPr>
          <w:color w:val="000000"/>
          <w:sz w:val="24"/>
          <w:szCs w:val="24"/>
        </w:rPr>
        <w:t xml:space="preserve"> Устава</w:t>
      </w:r>
      <w:proofErr w:type="gramEnd"/>
      <w:r w:rsidR="00E62D12" w:rsidRPr="006A4F4F">
        <w:rPr>
          <w:color w:val="000000"/>
          <w:sz w:val="24"/>
          <w:szCs w:val="24"/>
        </w:rPr>
        <w:t xml:space="preserve"> МО «Русскошойское сельское поселение»</w:t>
      </w:r>
      <w:r w:rsidR="00E62D12" w:rsidRPr="006A4F4F">
        <w:rPr>
          <w:sz w:val="24"/>
          <w:szCs w:val="24"/>
        </w:rPr>
        <w:t xml:space="preserve">  Администрация  Русскошойского сельского поселения Куженерского </w:t>
      </w:r>
      <w:r w:rsidR="00E42259" w:rsidRPr="006A4F4F">
        <w:rPr>
          <w:sz w:val="24"/>
          <w:szCs w:val="24"/>
        </w:rPr>
        <w:t xml:space="preserve"> района   </w:t>
      </w:r>
      <w:proofErr w:type="spellStart"/>
      <w:proofErr w:type="gramStart"/>
      <w:r w:rsidR="00E42259" w:rsidRPr="006A4F4F">
        <w:rPr>
          <w:b/>
          <w:sz w:val="24"/>
          <w:szCs w:val="24"/>
        </w:rPr>
        <w:t>п</w:t>
      </w:r>
      <w:proofErr w:type="spellEnd"/>
      <w:proofErr w:type="gramEnd"/>
      <w:r w:rsidR="00E42259" w:rsidRPr="006A4F4F">
        <w:rPr>
          <w:b/>
          <w:sz w:val="24"/>
          <w:szCs w:val="24"/>
        </w:rPr>
        <w:t xml:space="preserve"> о с т а </w:t>
      </w:r>
      <w:proofErr w:type="spellStart"/>
      <w:r w:rsidR="00E42259" w:rsidRPr="006A4F4F">
        <w:rPr>
          <w:b/>
          <w:sz w:val="24"/>
          <w:szCs w:val="24"/>
        </w:rPr>
        <w:t>н</w:t>
      </w:r>
      <w:proofErr w:type="spellEnd"/>
      <w:r w:rsidR="00E42259" w:rsidRPr="006A4F4F">
        <w:rPr>
          <w:b/>
          <w:sz w:val="24"/>
          <w:szCs w:val="24"/>
        </w:rPr>
        <w:t xml:space="preserve"> о в л я е т :</w:t>
      </w:r>
    </w:p>
    <w:p w:rsidR="00E42259" w:rsidRPr="006A4F4F" w:rsidRDefault="00E42259" w:rsidP="00364615">
      <w:pPr>
        <w:spacing w:line="240" w:lineRule="auto"/>
        <w:jc w:val="both"/>
        <w:rPr>
          <w:sz w:val="24"/>
          <w:szCs w:val="24"/>
        </w:rPr>
      </w:pPr>
      <w:r w:rsidRPr="006A4F4F">
        <w:rPr>
          <w:sz w:val="24"/>
          <w:szCs w:val="24"/>
        </w:rPr>
        <w:tab/>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6615" w:rsidRPr="006A4F4F" w:rsidRDefault="00326615" w:rsidP="00364615">
      <w:pPr>
        <w:spacing w:line="240" w:lineRule="auto"/>
        <w:jc w:val="both"/>
        <w:rPr>
          <w:b/>
          <w:sz w:val="24"/>
          <w:szCs w:val="24"/>
        </w:rPr>
      </w:pPr>
      <w:r w:rsidRPr="006A4F4F">
        <w:rPr>
          <w:sz w:val="24"/>
          <w:szCs w:val="24"/>
        </w:rPr>
        <w:t xml:space="preserve">            2.  Администрации сельского поселения совместно с общественной комиссией</w:t>
      </w:r>
      <w:r w:rsidR="0082510D" w:rsidRPr="006A4F4F">
        <w:rPr>
          <w:sz w:val="24"/>
          <w:szCs w:val="24"/>
        </w:rPr>
        <w:t xml:space="preserve"> по жилищным вопросам обеспечить выполнение утвержденной муниципальной услуги.</w:t>
      </w:r>
    </w:p>
    <w:p w:rsidR="00E42259" w:rsidRPr="006A4F4F" w:rsidRDefault="006A4F4F" w:rsidP="00364615">
      <w:pPr>
        <w:spacing w:line="240" w:lineRule="auto"/>
        <w:jc w:val="both"/>
        <w:rPr>
          <w:sz w:val="24"/>
          <w:szCs w:val="24"/>
        </w:rPr>
      </w:pPr>
      <w:r w:rsidRPr="006A4F4F">
        <w:rPr>
          <w:sz w:val="24"/>
          <w:szCs w:val="24"/>
        </w:rPr>
        <w:tab/>
        <w:t>3</w:t>
      </w:r>
      <w:r w:rsidR="00E42259" w:rsidRPr="006A4F4F">
        <w:rPr>
          <w:sz w:val="24"/>
          <w:szCs w:val="24"/>
        </w:rPr>
        <w:t>. Разместить настоящее постановлен</w:t>
      </w:r>
      <w:r w:rsidR="00A9676D" w:rsidRPr="006A4F4F">
        <w:rPr>
          <w:sz w:val="24"/>
          <w:szCs w:val="24"/>
        </w:rPr>
        <w:t>ие на официальном сайте Русскошойского сельского поселения</w:t>
      </w:r>
      <w:proofErr w:type="gramStart"/>
      <w:r w:rsidR="00A9676D" w:rsidRPr="006A4F4F">
        <w:rPr>
          <w:sz w:val="24"/>
          <w:szCs w:val="24"/>
        </w:rPr>
        <w:t xml:space="preserve"> ,</w:t>
      </w:r>
      <w:proofErr w:type="gramEnd"/>
      <w:r w:rsidR="00E42259" w:rsidRPr="006A4F4F">
        <w:rPr>
          <w:sz w:val="24"/>
          <w:szCs w:val="24"/>
        </w:rPr>
        <w:t xml:space="preserve"> в сети Интернет </w:t>
      </w:r>
      <w:r w:rsidR="00A9676D" w:rsidRPr="006A4F4F">
        <w:rPr>
          <w:sz w:val="24"/>
          <w:szCs w:val="24"/>
        </w:rPr>
        <w:t xml:space="preserve"> официальном </w:t>
      </w:r>
      <w:proofErr w:type="spellStart"/>
      <w:r w:rsidR="00A9676D" w:rsidRPr="006A4F4F">
        <w:rPr>
          <w:sz w:val="24"/>
          <w:szCs w:val="24"/>
        </w:rPr>
        <w:t>интернет-портале</w:t>
      </w:r>
      <w:proofErr w:type="spellEnd"/>
      <w:r w:rsidR="00A9676D" w:rsidRPr="006A4F4F">
        <w:rPr>
          <w:sz w:val="24"/>
          <w:szCs w:val="24"/>
        </w:rPr>
        <w:t xml:space="preserve"> РМЭ  </w:t>
      </w:r>
      <w:hyperlink r:id="rId34" w:history="1">
        <w:r w:rsidR="00364615" w:rsidRPr="006A4F4F">
          <w:rPr>
            <w:rStyle w:val="a7"/>
            <w:sz w:val="24"/>
            <w:szCs w:val="24"/>
            <w:lang w:val="en-US"/>
          </w:rPr>
          <w:t>http</w:t>
        </w:r>
        <w:r w:rsidR="00364615" w:rsidRPr="006A4F4F">
          <w:rPr>
            <w:rStyle w:val="a7"/>
            <w:sz w:val="24"/>
            <w:szCs w:val="24"/>
          </w:rPr>
          <w:t>://</w:t>
        </w:r>
        <w:r w:rsidR="00364615" w:rsidRPr="006A4F4F">
          <w:rPr>
            <w:rStyle w:val="a7"/>
            <w:sz w:val="24"/>
            <w:szCs w:val="24"/>
            <w:lang w:val="en-US"/>
          </w:rPr>
          <w:t>www</w:t>
        </w:r>
      </w:hyperlink>
      <w:r w:rsidR="00364615" w:rsidRPr="006A4F4F">
        <w:rPr>
          <w:sz w:val="24"/>
          <w:szCs w:val="24"/>
        </w:rPr>
        <w:t xml:space="preserve"> </w:t>
      </w:r>
      <w:r w:rsidR="00364615" w:rsidRPr="006A4F4F">
        <w:rPr>
          <w:sz w:val="24"/>
          <w:szCs w:val="24"/>
          <w:lang w:val="en-US"/>
        </w:rPr>
        <w:t>portal</w:t>
      </w:r>
      <w:r w:rsidR="00364615" w:rsidRPr="006A4F4F">
        <w:rPr>
          <w:sz w:val="24"/>
          <w:szCs w:val="24"/>
        </w:rPr>
        <w:t>.</w:t>
      </w:r>
      <w:proofErr w:type="spellStart"/>
      <w:r w:rsidR="00364615" w:rsidRPr="006A4F4F">
        <w:rPr>
          <w:sz w:val="24"/>
          <w:szCs w:val="24"/>
          <w:lang w:val="en-US"/>
        </w:rPr>
        <w:t>mari</w:t>
      </w:r>
      <w:proofErr w:type="spellEnd"/>
      <w:r w:rsidR="00364615" w:rsidRPr="006A4F4F">
        <w:rPr>
          <w:sz w:val="24"/>
          <w:szCs w:val="24"/>
        </w:rPr>
        <w:t>.</w:t>
      </w:r>
      <w:proofErr w:type="spellStart"/>
      <w:r w:rsidR="00364615" w:rsidRPr="006A4F4F">
        <w:rPr>
          <w:sz w:val="24"/>
          <w:szCs w:val="24"/>
          <w:lang w:val="en-US"/>
        </w:rPr>
        <w:t>ru</w:t>
      </w:r>
      <w:proofErr w:type="spellEnd"/>
      <w:r w:rsidR="00364615" w:rsidRPr="006A4F4F">
        <w:rPr>
          <w:sz w:val="24"/>
          <w:szCs w:val="24"/>
        </w:rPr>
        <w:t>/</w:t>
      </w:r>
      <w:proofErr w:type="spellStart"/>
      <w:r w:rsidR="00364615" w:rsidRPr="006A4F4F">
        <w:rPr>
          <w:sz w:val="24"/>
          <w:szCs w:val="24"/>
          <w:lang w:val="en-US"/>
        </w:rPr>
        <w:t>kuzhener</w:t>
      </w:r>
      <w:proofErr w:type="spellEnd"/>
      <w:r w:rsidR="00364615" w:rsidRPr="006A4F4F">
        <w:rPr>
          <w:sz w:val="24"/>
          <w:szCs w:val="24"/>
        </w:rPr>
        <w:t xml:space="preserve"> .</w:t>
      </w:r>
    </w:p>
    <w:p w:rsidR="00E42259" w:rsidRPr="006A4F4F" w:rsidRDefault="006A4F4F" w:rsidP="00364615">
      <w:pPr>
        <w:spacing w:line="240" w:lineRule="auto"/>
        <w:jc w:val="both"/>
        <w:rPr>
          <w:sz w:val="24"/>
          <w:szCs w:val="24"/>
        </w:rPr>
      </w:pPr>
      <w:r w:rsidRPr="006A4F4F">
        <w:rPr>
          <w:sz w:val="24"/>
          <w:szCs w:val="24"/>
        </w:rPr>
        <w:tab/>
        <w:t xml:space="preserve"> 4</w:t>
      </w:r>
      <w:r w:rsidR="00364615" w:rsidRPr="006A4F4F">
        <w:rPr>
          <w:sz w:val="24"/>
          <w:szCs w:val="24"/>
        </w:rPr>
        <w:t>.</w:t>
      </w:r>
      <w:r w:rsidR="00E42259" w:rsidRPr="006A4F4F">
        <w:rPr>
          <w:sz w:val="24"/>
          <w:szCs w:val="24"/>
        </w:rPr>
        <w:t xml:space="preserve"> </w:t>
      </w:r>
      <w:proofErr w:type="gramStart"/>
      <w:r w:rsidR="00E42259" w:rsidRPr="006A4F4F">
        <w:rPr>
          <w:sz w:val="24"/>
          <w:szCs w:val="24"/>
        </w:rPr>
        <w:t>Контроль за</w:t>
      </w:r>
      <w:proofErr w:type="gramEnd"/>
      <w:r w:rsidR="00E42259" w:rsidRPr="006A4F4F">
        <w:rPr>
          <w:sz w:val="24"/>
          <w:szCs w:val="24"/>
        </w:rPr>
        <w:t xml:space="preserve"> исполнением настоящего постановления </w:t>
      </w:r>
      <w:r w:rsidR="00364615" w:rsidRPr="006A4F4F">
        <w:rPr>
          <w:sz w:val="24"/>
          <w:szCs w:val="24"/>
        </w:rPr>
        <w:t xml:space="preserve"> оставляю за собой.</w:t>
      </w:r>
    </w:p>
    <w:p w:rsidR="00364615" w:rsidRPr="006A4F4F" w:rsidRDefault="00364615" w:rsidP="00364615">
      <w:pPr>
        <w:spacing w:line="240" w:lineRule="auto"/>
        <w:jc w:val="both"/>
        <w:rPr>
          <w:sz w:val="24"/>
          <w:szCs w:val="24"/>
        </w:rPr>
      </w:pPr>
    </w:p>
    <w:p w:rsidR="00E42259" w:rsidRPr="006A4F4F" w:rsidRDefault="00E42259" w:rsidP="00364615">
      <w:pPr>
        <w:spacing w:line="240" w:lineRule="auto"/>
        <w:rPr>
          <w:sz w:val="24"/>
          <w:szCs w:val="24"/>
        </w:rPr>
      </w:pPr>
      <w:r w:rsidRPr="006A4F4F">
        <w:rPr>
          <w:sz w:val="24"/>
          <w:szCs w:val="24"/>
        </w:rPr>
        <w:t>Глава</w:t>
      </w:r>
      <w:r w:rsidR="00364615" w:rsidRPr="006A4F4F">
        <w:rPr>
          <w:sz w:val="24"/>
          <w:szCs w:val="24"/>
        </w:rPr>
        <w:t xml:space="preserve">  </w:t>
      </w:r>
      <w:r w:rsidRPr="006A4F4F">
        <w:rPr>
          <w:sz w:val="24"/>
          <w:szCs w:val="24"/>
        </w:rPr>
        <w:t>администрации</w:t>
      </w:r>
      <w:r w:rsidR="00364615" w:rsidRPr="006A4F4F">
        <w:rPr>
          <w:sz w:val="24"/>
          <w:szCs w:val="24"/>
        </w:rPr>
        <w:t xml:space="preserve">   МО</w:t>
      </w:r>
    </w:p>
    <w:p w:rsidR="006A4F4F" w:rsidRPr="006A4F4F" w:rsidRDefault="00F1580F" w:rsidP="00364615">
      <w:pPr>
        <w:spacing w:line="240" w:lineRule="auto"/>
        <w:rPr>
          <w:sz w:val="24"/>
          <w:szCs w:val="24"/>
        </w:rPr>
      </w:pPr>
      <w:r w:rsidRPr="006A4F4F">
        <w:rPr>
          <w:sz w:val="24"/>
          <w:szCs w:val="24"/>
        </w:rPr>
        <w:t>«Русскош</w:t>
      </w:r>
      <w:r w:rsidR="00364615" w:rsidRPr="006A4F4F">
        <w:rPr>
          <w:sz w:val="24"/>
          <w:szCs w:val="24"/>
        </w:rPr>
        <w:t>ойское сельское поселение»</w:t>
      </w:r>
      <w:r w:rsidR="00364615" w:rsidRPr="006A4F4F">
        <w:rPr>
          <w:sz w:val="24"/>
          <w:szCs w:val="24"/>
        </w:rPr>
        <w:tab/>
      </w:r>
      <w:r w:rsidR="00364615" w:rsidRPr="006A4F4F">
        <w:rPr>
          <w:sz w:val="24"/>
          <w:szCs w:val="24"/>
        </w:rPr>
        <w:tab/>
      </w:r>
      <w:r w:rsidR="00364615" w:rsidRPr="006A4F4F">
        <w:rPr>
          <w:sz w:val="24"/>
          <w:szCs w:val="24"/>
        </w:rPr>
        <w:tab/>
        <w:t xml:space="preserve">      А.В.Алексеев</w:t>
      </w:r>
      <w:r w:rsidR="00364615" w:rsidRPr="006A4F4F">
        <w:rPr>
          <w:sz w:val="24"/>
          <w:szCs w:val="24"/>
        </w:rPr>
        <w:tab/>
        <w:t xml:space="preserve">  </w:t>
      </w:r>
    </w:p>
    <w:p w:rsidR="00CD0E75" w:rsidRPr="00F1580F" w:rsidRDefault="00364615" w:rsidP="00364615">
      <w:pPr>
        <w:spacing w:line="240" w:lineRule="auto"/>
        <w:rPr>
          <w:sz w:val="28"/>
          <w:szCs w:val="28"/>
        </w:rPr>
      </w:pPr>
      <w:r w:rsidRPr="00F1580F">
        <w:rPr>
          <w:sz w:val="28"/>
          <w:szCs w:val="28"/>
        </w:rPr>
        <w:t xml:space="preserve">             </w:t>
      </w:r>
    </w:p>
    <w:tbl>
      <w:tblPr>
        <w:tblW w:w="0" w:type="auto"/>
        <w:tblLayout w:type="fixed"/>
        <w:tblLook w:val="04A0"/>
      </w:tblPr>
      <w:tblGrid>
        <w:gridCol w:w="3996"/>
        <w:gridCol w:w="456"/>
        <w:gridCol w:w="4551"/>
      </w:tblGrid>
      <w:tr w:rsidR="00CD0E75" w:rsidTr="00754A14">
        <w:trPr>
          <w:trHeight w:val="1213"/>
        </w:trPr>
        <w:tc>
          <w:tcPr>
            <w:tcW w:w="3996" w:type="dxa"/>
          </w:tcPr>
          <w:p w:rsidR="00CD0E75" w:rsidRDefault="00CD0E75"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CD0E75" w:rsidRDefault="00CD0E75"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D0E75" w:rsidRDefault="00CD0E75"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D0E75" w:rsidRDefault="00CD0E75" w:rsidP="00754A14">
            <w:pPr>
              <w:pStyle w:val="a3"/>
              <w:spacing w:line="276" w:lineRule="auto"/>
              <w:jc w:val="center"/>
              <w:rPr>
                <w:rFonts w:ascii="Times New Roman" w:hAnsi="Times New Roman"/>
                <w:b/>
                <w:sz w:val="26"/>
                <w:szCs w:val="26"/>
                <w:lang w:eastAsia="ar-SA"/>
              </w:rPr>
            </w:pPr>
          </w:p>
        </w:tc>
        <w:tc>
          <w:tcPr>
            <w:tcW w:w="456" w:type="dxa"/>
          </w:tcPr>
          <w:p w:rsidR="00CD0E75" w:rsidRDefault="00CD0E75" w:rsidP="00754A14">
            <w:pPr>
              <w:pStyle w:val="a3"/>
              <w:spacing w:line="276" w:lineRule="auto"/>
              <w:jc w:val="center"/>
              <w:rPr>
                <w:rFonts w:ascii="Times New Roman" w:hAnsi="Times New Roman"/>
                <w:b/>
                <w:sz w:val="26"/>
                <w:szCs w:val="26"/>
              </w:rPr>
            </w:pPr>
          </w:p>
          <w:p w:rsidR="006A4F4F" w:rsidRDefault="006A4F4F" w:rsidP="00754A14">
            <w:pPr>
              <w:pStyle w:val="a3"/>
              <w:spacing w:line="276" w:lineRule="auto"/>
              <w:jc w:val="center"/>
              <w:rPr>
                <w:rFonts w:ascii="Times New Roman" w:hAnsi="Times New Roman"/>
                <w:b/>
                <w:sz w:val="26"/>
                <w:szCs w:val="26"/>
              </w:rPr>
            </w:pPr>
          </w:p>
        </w:tc>
        <w:tc>
          <w:tcPr>
            <w:tcW w:w="4551" w:type="dxa"/>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D0E75" w:rsidRDefault="00CD0E75" w:rsidP="00754A14">
            <w:pPr>
              <w:pStyle w:val="a3"/>
              <w:spacing w:line="276" w:lineRule="auto"/>
              <w:jc w:val="center"/>
              <w:rPr>
                <w:rFonts w:ascii="Times New Roman" w:hAnsi="Times New Roman"/>
                <w:b/>
                <w:sz w:val="26"/>
                <w:szCs w:val="26"/>
              </w:rPr>
            </w:pPr>
          </w:p>
        </w:tc>
      </w:tr>
      <w:tr w:rsidR="00CD0E75" w:rsidTr="00754A14">
        <w:tc>
          <w:tcPr>
            <w:tcW w:w="3996" w:type="dxa"/>
            <w:hideMark/>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D0E75" w:rsidRDefault="00CD0E75" w:rsidP="00754A14">
            <w:pPr>
              <w:pStyle w:val="a3"/>
              <w:spacing w:line="276" w:lineRule="auto"/>
              <w:jc w:val="center"/>
              <w:rPr>
                <w:rFonts w:ascii="Times New Roman" w:hAnsi="Times New Roman"/>
                <w:b/>
                <w:sz w:val="26"/>
                <w:szCs w:val="26"/>
              </w:rPr>
            </w:pPr>
          </w:p>
        </w:tc>
        <w:tc>
          <w:tcPr>
            <w:tcW w:w="4551" w:type="dxa"/>
            <w:hideMark/>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D0E75" w:rsidRDefault="00CD0E75" w:rsidP="00CD0E75">
      <w:pPr>
        <w:spacing w:after="0" w:line="240" w:lineRule="auto"/>
        <w:jc w:val="both"/>
        <w:rPr>
          <w:rFonts w:ascii="Times New Roman" w:eastAsia="Times New Roman" w:hAnsi="Times New Roman" w:cs="Times New Roman"/>
          <w:sz w:val="28"/>
          <w:szCs w:val="28"/>
        </w:rPr>
      </w:pPr>
    </w:p>
    <w:p w:rsidR="00CD0E75" w:rsidRDefault="00CD0E75" w:rsidP="00CD0E75">
      <w:pPr>
        <w:autoSpaceDE w:val="0"/>
        <w:autoSpaceDN w:val="0"/>
        <w:adjustRightInd w:val="0"/>
      </w:pPr>
    </w:p>
    <w:p w:rsidR="00106BD6" w:rsidRDefault="00CD0E75" w:rsidP="00106BD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w:t>
      </w:r>
      <w:r w:rsidR="00106BD6">
        <w:rPr>
          <w:rFonts w:ascii="Times New Roman" w:hAnsi="Times New Roman" w:cs="Times New Roman"/>
          <w:b/>
          <w:sz w:val="28"/>
          <w:szCs w:val="28"/>
        </w:rPr>
        <w:t xml:space="preserve"> 64           </w:t>
      </w:r>
    </w:p>
    <w:p w:rsidR="00CD0E75" w:rsidRDefault="00106BD6" w:rsidP="00C83266">
      <w:pPr>
        <w:spacing w:line="240" w:lineRule="auto"/>
        <w:jc w:val="center"/>
        <w:rPr>
          <w:rFonts w:ascii="Times New Roman" w:hAnsi="Times New Roman" w:cs="Times New Roman"/>
          <w:sz w:val="28"/>
        </w:rPr>
      </w:pPr>
      <w:r w:rsidRPr="00C83266">
        <w:rPr>
          <w:rFonts w:ascii="Times New Roman" w:hAnsi="Times New Roman" w:cs="Times New Roman"/>
          <w:sz w:val="28"/>
        </w:rPr>
        <w:t xml:space="preserve">Об </w:t>
      </w:r>
      <w:r w:rsidRPr="00C83266">
        <w:rPr>
          <w:rFonts w:ascii="Times New Roman" w:hAnsi="Times New Roman" w:cs="Times New Roman"/>
          <w:sz w:val="24"/>
        </w:rPr>
        <w:t xml:space="preserve">  </w:t>
      </w:r>
      <w:r w:rsidRPr="00C83266">
        <w:rPr>
          <w:rFonts w:ascii="Times New Roman" w:hAnsi="Times New Roman" w:cs="Times New Roman"/>
          <w:sz w:val="28"/>
        </w:rPr>
        <w:t>утверждении  административного  регламента  « Передача  в  собственность  граждан  жи</w:t>
      </w:r>
      <w:r w:rsidR="00C83266" w:rsidRPr="00C83266">
        <w:rPr>
          <w:rFonts w:ascii="Times New Roman" w:hAnsi="Times New Roman" w:cs="Times New Roman"/>
          <w:sz w:val="28"/>
        </w:rPr>
        <w:t>л</w:t>
      </w:r>
      <w:r w:rsidRPr="00C83266">
        <w:rPr>
          <w:rFonts w:ascii="Times New Roman" w:hAnsi="Times New Roman" w:cs="Times New Roman"/>
          <w:sz w:val="28"/>
        </w:rPr>
        <w:t xml:space="preserve">ых </w:t>
      </w:r>
      <w:r w:rsidR="00C83266" w:rsidRPr="00C83266">
        <w:rPr>
          <w:rFonts w:ascii="Times New Roman" w:hAnsi="Times New Roman" w:cs="Times New Roman"/>
          <w:b/>
          <w:sz w:val="28"/>
          <w:szCs w:val="28"/>
        </w:rPr>
        <w:t xml:space="preserve">  </w:t>
      </w:r>
      <w:r w:rsidR="00C83266" w:rsidRPr="00C83266">
        <w:rPr>
          <w:rFonts w:ascii="Times New Roman" w:hAnsi="Times New Roman" w:cs="Times New Roman"/>
          <w:sz w:val="28"/>
          <w:szCs w:val="28"/>
        </w:rPr>
        <w:t>по</w:t>
      </w:r>
      <w:r w:rsidRPr="00C83266">
        <w:rPr>
          <w:rFonts w:ascii="Times New Roman" w:hAnsi="Times New Roman" w:cs="Times New Roman"/>
          <w:sz w:val="28"/>
        </w:rPr>
        <w:t>м</w:t>
      </w:r>
      <w:r w:rsidR="00C83266" w:rsidRPr="00C83266">
        <w:rPr>
          <w:rFonts w:ascii="Times New Roman" w:hAnsi="Times New Roman" w:cs="Times New Roman"/>
          <w:sz w:val="28"/>
        </w:rPr>
        <w:t>ещений  в  порядке  приватизации»</w:t>
      </w:r>
    </w:p>
    <w:p w:rsidR="00C83266" w:rsidRDefault="00C83266" w:rsidP="00C83266">
      <w:pPr>
        <w:spacing w:line="240" w:lineRule="auto"/>
        <w:jc w:val="center"/>
        <w:rPr>
          <w:rFonts w:ascii="Times New Roman" w:hAnsi="Times New Roman" w:cs="Times New Roman"/>
          <w:sz w:val="28"/>
        </w:rPr>
      </w:pPr>
    </w:p>
    <w:p w:rsidR="00D121C6" w:rsidRDefault="00D121C6" w:rsidP="00D121C6">
      <w:pPr>
        <w:tabs>
          <w:tab w:val="left" w:pos="851"/>
          <w:tab w:val="left" w:pos="1276"/>
        </w:tabs>
        <w:spacing w:line="240" w:lineRule="auto"/>
        <w:jc w:val="both"/>
        <w:rPr>
          <w:sz w:val="24"/>
        </w:rPr>
      </w:pPr>
      <w:r>
        <w:rPr>
          <w:sz w:val="24"/>
        </w:rPr>
        <w:tab/>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«Русскошойское сельское поселение», администрация муниципального образования «Русскошойское сельское поселение» </w:t>
      </w:r>
      <w:proofErr w:type="spellStart"/>
      <w:proofErr w:type="gramStart"/>
      <w:r>
        <w:rPr>
          <w:sz w:val="24"/>
        </w:rPr>
        <w:t>п</w:t>
      </w:r>
      <w:proofErr w:type="spellEnd"/>
      <w:proofErr w:type="gramEnd"/>
      <w:r>
        <w:rPr>
          <w:sz w:val="24"/>
        </w:rPr>
        <w:t xml:space="preserve"> о с т а </w:t>
      </w:r>
      <w:proofErr w:type="spellStart"/>
      <w:r>
        <w:rPr>
          <w:sz w:val="24"/>
        </w:rPr>
        <w:t>н</w:t>
      </w:r>
      <w:proofErr w:type="spellEnd"/>
      <w:r>
        <w:rPr>
          <w:sz w:val="24"/>
        </w:rPr>
        <w:t xml:space="preserve"> о в л я е т:</w:t>
      </w:r>
    </w:p>
    <w:p w:rsidR="00D121C6" w:rsidRDefault="00D121C6" w:rsidP="00D121C6">
      <w:pPr>
        <w:tabs>
          <w:tab w:val="left" w:pos="851"/>
          <w:tab w:val="left" w:pos="1276"/>
        </w:tabs>
        <w:spacing w:line="240" w:lineRule="auto"/>
        <w:jc w:val="both"/>
        <w:rPr>
          <w:bCs/>
          <w:sz w:val="24"/>
          <w:szCs w:val="28"/>
        </w:rPr>
      </w:pPr>
      <w:r>
        <w:rPr>
          <w:sz w:val="24"/>
        </w:rPr>
        <w:tab/>
        <w:t>1.Утвердить административный регламент администрации муниципального образования «Русскошойское сельское поселение</w:t>
      </w:r>
      <w:r>
        <w:rPr>
          <w:b/>
          <w:sz w:val="24"/>
        </w:rPr>
        <w:t xml:space="preserve">» </w:t>
      </w:r>
      <w:r>
        <w:rPr>
          <w:sz w:val="24"/>
        </w:rPr>
        <w:t xml:space="preserve">по предоставлению муниципальной услуги </w:t>
      </w:r>
      <w:r>
        <w:rPr>
          <w:bCs/>
          <w:sz w:val="24"/>
          <w:szCs w:val="28"/>
        </w:rPr>
        <w:t>«</w:t>
      </w:r>
      <w:r>
        <w:rPr>
          <w:sz w:val="24"/>
          <w:szCs w:val="28"/>
        </w:rPr>
        <w:t>Передача в собственность граждан жилых помещений в порядке приватизации</w:t>
      </w:r>
      <w:r>
        <w:rPr>
          <w:bCs/>
          <w:sz w:val="24"/>
          <w:szCs w:val="28"/>
        </w:rPr>
        <w:t>» (прилагается).</w:t>
      </w:r>
    </w:p>
    <w:p w:rsidR="00D121C6" w:rsidRDefault="00D121C6" w:rsidP="00D121C6">
      <w:pPr>
        <w:tabs>
          <w:tab w:val="left" w:pos="851"/>
          <w:tab w:val="left" w:pos="1276"/>
        </w:tabs>
        <w:spacing w:line="240" w:lineRule="auto"/>
        <w:jc w:val="both"/>
        <w:rPr>
          <w:color w:val="000000"/>
          <w:sz w:val="24"/>
          <w:szCs w:val="28"/>
        </w:rPr>
      </w:pPr>
      <w:r>
        <w:rPr>
          <w:color w:val="000000"/>
          <w:sz w:val="24"/>
          <w:szCs w:val="26"/>
        </w:rPr>
        <w:tab/>
        <w:t>2</w:t>
      </w:r>
      <w:r>
        <w:rPr>
          <w:color w:val="000000"/>
          <w:sz w:val="24"/>
          <w:szCs w:val="28"/>
        </w:rPr>
        <w:t xml:space="preserve">. </w:t>
      </w:r>
      <w:proofErr w:type="gramStart"/>
      <w:r>
        <w:rPr>
          <w:color w:val="000000"/>
          <w:sz w:val="24"/>
          <w:szCs w:val="28"/>
        </w:rPr>
        <w:t>Установить, что нормы пунктов  2.11, 3.3.1,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 указанные в статьях 29 и 30 Федерального закона от 27.07.2010 № 210-ФЗ «Об организации предоставления государственных и муниципальных услуг».</w:t>
      </w:r>
      <w:proofErr w:type="gramEnd"/>
    </w:p>
    <w:p w:rsidR="00D121C6" w:rsidRDefault="00D121C6" w:rsidP="00D121C6">
      <w:pPr>
        <w:tabs>
          <w:tab w:val="left" w:pos="851"/>
          <w:tab w:val="left" w:pos="1276"/>
        </w:tabs>
        <w:spacing w:line="240" w:lineRule="auto"/>
        <w:jc w:val="both"/>
        <w:rPr>
          <w:sz w:val="24"/>
          <w:szCs w:val="28"/>
        </w:rPr>
      </w:pPr>
      <w:r>
        <w:rPr>
          <w:sz w:val="24"/>
        </w:rPr>
        <w:tab/>
      </w:r>
      <w:r>
        <w:rPr>
          <w:bCs/>
          <w:sz w:val="24"/>
          <w:szCs w:val="28"/>
        </w:rPr>
        <w:t>3. О</w:t>
      </w:r>
      <w:r>
        <w:rPr>
          <w:sz w:val="24"/>
          <w:szCs w:val="28"/>
        </w:rPr>
        <w:t>бнародовать  настоящее постановление на информационном стенде муниципального образования «</w:t>
      </w:r>
      <w:r>
        <w:rPr>
          <w:sz w:val="24"/>
        </w:rPr>
        <w:t>Русскошойское сельское поселение</w:t>
      </w:r>
      <w:r>
        <w:rPr>
          <w:sz w:val="24"/>
          <w:szCs w:val="28"/>
        </w:rPr>
        <w:t xml:space="preserve"> »</w:t>
      </w:r>
      <w:r>
        <w:rPr>
          <w:bCs/>
          <w:sz w:val="24"/>
          <w:szCs w:val="28"/>
        </w:rPr>
        <w:t xml:space="preserve"> и обеспечить его размещение</w:t>
      </w:r>
      <w:r>
        <w:rPr>
          <w:sz w:val="24"/>
          <w:szCs w:val="28"/>
        </w:rPr>
        <w:t xml:space="preserve"> на Информационно-телекоммуникационной сети - интернет официальном интернет - портале Республики Марий Эл </w:t>
      </w:r>
      <w:r>
        <w:rPr>
          <w:sz w:val="24"/>
          <w:szCs w:val="28"/>
          <w:lang w:val="en-US"/>
        </w:rPr>
        <w:t>http</w:t>
      </w:r>
      <w:r>
        <w:rPr>
          <w:sz w:val="24"/>
          <w:szCs w:val="28"/>
        </w:rPr>
        <w:t>://</w:t>
      </w:r>
      <w:r>
        <w:rPr>
          <w:sz w:val="24"/>
          <w:szCs w:val="28"/>
          <w:lang w:val="en-US"/>
        </w:rPr>
        <w:t>portal</w:t>
      </w:r>
      <w:r>
        <w:rPr>
          <w:sz w:val="24"/>
          <w:szCs w:val="28"/>
        </w:rPr>
        <w:t>.</w:t>
      </w:r>
      <w:proofErr w:type="spellStart"/>
      <w:r>
        <w:rPr>
          <w:sz w:val="24"/>
          <w:szCs w:val="28"/>
          <w:lang w:val="en-US"/>
        </w:rPr>
        <w:t>mari</w:t>
      </w:r>
      <w:proofErr w:type="spellEnd"/>
      <w:r>
        <w:rPr>
          <w:sz w:val="24"/>
          <w:szCs w:val="28"/>
        </w:rPr>
        <w:t>.</w:t>
      </w:r>
      <w:proofErr w:type="spellStart"/>
      <w:r>
        <w:rPr>
          <w:sz w:val="24"/>
          <w:szCs w:val="28"/>
          <w:lang w:val="en-US"/>
        </w:rPr>
        <w:t>ru</w:t>
      </w:r>
      <w:proofErr w:type="spellEnd"/>
      <w:r>
        <w:rPr>
          <w:sz w:val="24"/>
          <w:szCs w:val="28"/>
        </w:rPr>
        <w:t>/</w:t>
      </w:r>
      <w:proofErr w:type="spellStart"/>
      <w:r>
        <w:rPr>
          <w:sz w:val="24"/>
          <w:szCs w:val="28"/>
          <w:lang w:val="en-US"/>
        </w:rPr>
        <w:t>kuzhener</w:t>
      </w:r>
      <w:proofErr w:type="spellEnd"/>
      <w:r>
        <w:rPr>
          <w:sz w:val="24"/>
          <w:szCs w:val="28"/>
        </w:rPr>
        <w:t>.</w:t>
      </w:r>
    </w:p>
    <w:p w:rsidR="00D121C6" w:rsidRDefault="00D121C6" w:rsidP="00D121C6">
      <w:pPr>
        <w:tabs>
          <w:tab w:val="left" w:pos="360"/>
          <w:tab w:val="left" w:pos="851"/>
          <w:tab w:val="left" w:pos="900"/>
          <w:tab w:val="left" w:pos="1276"/>
        </w:tabs>
        <w:spacing w:line="240" w:lineRule="auto"/>
        <w:ind w:firstLine="709"/>
        <w:jc w:val="both"/>
        <w:rPr>
          <w:sz w:val="24"/>
          <w:szCs w:val="28"/>
        </w:rPr>
      </w:pPr>
      <w:r>
        <w:rPr>
          <w:sz w:val="24"/>
        </w:rPr>
        <w:t xml:space="preserve">  4. </w:t>
      </w:r>
      <w:proofErr w:type="gramStart"/>
      <w:r>
        <w:rPr>
          <w:sz w:val="24"/>
        </w:rPr>
        <w:t>Контроль за</w:t>
      </w:r>
      <w:proofErr w:type="gramEnd"/>
      <w:r>
        <w:rPr>
          <w:sz w:val="24"/>
        </w:rPr>
        <w:t xml:space="preserve"> исполнением настоящего постановления </w:t>
      </w:r>
      <w:r>
        <w:rPr>
          <w:sz w:val="24"/>
          <w:szCs w:val="28"/>
        </w:rPr>
        <w:t>возложить на главу администрации МО «</w:t>
      </w:r>
      <w:r>
        <w:rPr>
          <w:sz w:val="24"/>
        </w:rPr>
        <w:t>Русскошойское сельское поселение</w:t>
      </w:r>
      <w:r>
        <w:rPr>
          <w:sz w:val="24"/>
          <w:szCs w:val="28"/>
        </w:rPr>
        <w:t>».</w:t>
      </w:r>
    </w:p>
    <w:p w:rsidR="00D121C6" w:rsidRDefault="00D121C6" w:rsidP="00D121C6">
      <w:pPr>
        <w:tabs>
          <w:tab w:val="left" w:pos="709"/>
          <w:tab w:val="left" w:pos="1276"/>
        </w:tabs>
        <w:spacing w:line="240" w:lineRule="auto"/>
        <w:jc w:val="both"/>
        <w:rPr>
          <w:sz w:val="24"/>
          <w:szCs w:val="24"/>
        </w:rPr>
      </w:pPr>
      <w:r>
        <w:rPr>
          <w:sz w:val="24"/>
        </w:rPr>
        <w:t xml:space="preserve">           5. Постановление вступает в силу со дня его  официального обнародования.</w:t>
      </w:r>
    </w:p>
    <w:p w:rsidR="00D121C6" w:rsidRDefault="00D121C6" w:rsidP="00D121C6">
      <w:pPr>
        <w:tabs>
          <w:tab w:val="left" w:pos="851"/>
          <w:tab w:val="left" w:pos="1276"/>
        </w:tabs>
      </w:pPr>
    </w:p>
    <w:p w:rsidR="00D121C6" w:rsidRDefault="00D121C6" w:rsidP="00D121C6">
      <w:pPr>
        <w:pStyle w:val="6"/>
        <w:tabs>
          <w:tab w:val="left" w:pos="851"/>
          <w:tab w:val="left" w:pos="1276"/>
        </w:tabs>
        <w:spacing w:before="0"/>
        <w:rPr>
          <w:rFonts w:ascii="Times New Roman" w:hAnsi="Times New Roman"/>
          <w:b/>
          <w:i w:val="0"/>
          <w:szCs w:val="28"/>
        </w:rPr>
      </w:pPr>
      <w:r>
        <w:rPr>
          <w:rFonts w:ascii="Times New Roman" w:hAnsi="Times New Roman"/>
          <w:b/>
          <w:i w:val="0"/>
          <w:szCs w:val="28"/>
        </w:rPr>
        <w:t xml:space="preserve">     Глава</w:t>
      </w:r>
      <w:r>
        <w:rPr>
          <w:rFonts w:ascii="Times New Roman" w:hAnsi="Times New Roman"/>
          <w:b/>
          <w:bCs/>
          <w:i w:val="0"/>
          <w:szCs w:val="28"/>
        </w:rPr>
        <w:t xml:space="preserve">  </w:t>
      </w:r>
      <w:r>
        <w:rPr>
          <w:rFonts w:ascii="Times New Roman" w:hAnsi="Times New Roman"/>
          <w:b/>
          <w:i w:val="0"/>
          <w:szCs w:val="28"/>
        </w:rPr>
        <w:t xml:space="preserve">администрации </w:t>
      </w:r>
    </w:p>
    <w:p w:rsidR="00D121C6" w:rsidRDefault="00D121C6" w:rsidP="00D121C6">
      <w:pPr>
        <w:pStyle w:val="6"/>
        <w:tabs>
          <w:tab w:val="left" w:pos="851"/>
          <w:tab w:val="left" w:pos="1276"/>
        </w:tabs>
        <w:spacing w:before="0"/>
        <w:rPr>
          <w:rFonts w:ascii="Times New Roman" w:hAnsi="Times New Roman"/>
          <w:b/>
          <w:i w:val="0"/>
          <w:szCs w:val="28"/>
        </w:rPr>
      </w:pPr>
      <w:r>
        <w:rPr>
          <w:rFonts w:ascii="Times New Roman" w:hAnsi="Times New Roman"/>
          <w:b/>
          <w:i w:val="0"/>
          <w:szCs w:val="28"/>
        </w:rPr>
        <w:t xml:space="preserve">муниципального образования </w:t>
      </w:r>
    </w:p>
    <w:p w:rsidR="00C83266" w:rsidRPr="00CF3D3F" w:rsidRDefault="00D121C6" w:rsidP="00CF3D3F">
      <w:pPr>
        <w:tabs>
          <w:tab w:val="left" w:pos="851"/>
          <w:tab w:val="left" w:pos="1276"/>
        </w:tabs>
        <w:jc w:val="both"/>
        <w:rPr>
          <w:rFonts w:ascii="Times New Roman" w:hAnsi="Times New Roman"/>
          <w:color w:val="000000"/>
          <w:sz w:val="24"/>
          <w:szCs w:val="26"/>
        </w:rPr>
      </w:pPr>
      <w:r>
        <w:rPr>
          <w:bCs/>
          <w:sz w:val="24"/>
          <w:szCs w:val="28"/>
        </w:rPr>
        <w:t>«</w:t>
      </w:r>
      <w:r>
        <w:rPr>
          <w:sz w:val="24"/>
        </w:rPr>
        <w:t>Русскошойское сельское поселение</w:t>
      </w:r>
      <w:r>
        <w:rPr>
          <w:bCs/>
          <w:sz w:val="24"/>
          <w:szCs w:val="28"/>
        </w:rPr>
        <w:t xml:space="preserve"> »                                А.В.</w:t>
      </w:r>
      <w:proofErr w:type="gramStart"/>
      <w:r>
        <w:rPr>
          <w:bCs/>
          <w:sz w:val="24"/>
          <w:szCs w:val="28"/>
        </w:rPr>
        <w:t>Алексее</w:t>
      </w:r>
      <w:proofErr w:type="gramEnd"/>
    </w:p>
    <w:p w:rsidR="00C83266" w:rsidRDefault="00C83266" w:rsidP="00C83266">
      <w:pPr>
        <w:spacing w:line="240" w:lineRule="auto"/>
        <w:jc w:val="center"/>
        <w:rPr>
          <w:rFonts w:ascii="Times New Roman" w:hAnsi="Times New Roman" w:cs="Times New Roman"/>
          <w:sz w:val="28"/>
        </w:rPr>
      </w:pPr>
    </w:p>
    <w:tbl>
      <w:tblPr>
        <w:tblW w:w="0" w:type="auto"/>
        <w:tblLayout w:type="fixed"/>
        <w:tblLook w:val="04A0"/>
      </w:tblPr>
      <w:tblGrid>
        <w:gridCol w:w="3996"/>
        <w:gridCol w:w="456"/>
        <w:gridCol w:w="4551"/>
      </w:tblGrid>
      <w:tr w:rsidR="00C83266" w:rsidTr="00754A14">
        <w:trPr>
          <w:trHeight w:val="1213"/>
        </w:trPr>
        <w:tc>
          <w:tcPr>
            <w:tcW w:w="3996" w:type="dxa"/>
          </w:tcPr>
          <w:p w:rsidR="00C83266" w:rsidRDefault="00C83266"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C83266" w:rsidRDefault="00C83266"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83266" w:rsidRDefault="00C83266"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83266" w:rsidRDefault="00C83266" w:rsidP="00754A14">
            <w:pPr>
              <w:pStyle w:val="a3"/>
              <w:spacing w:line="276" w:lineRule="auto"/>
              <w:jc w:val="center"/>
              <w:rPr>
                <w:rFonts w:ascii="Times New Roman" w:hAnsi="Times New Roman"/>
                <w:b/>
                <w:sz w:val="26"/>
                <w:szCs w:val="26"/>
                <w:lang w:eastAsia="ar-SA"/>
              </w:rPr>
            </w:pPr>
          </w:p>
        </w:tc>
        <w:tc>
          <w:tcPr>
            <w:tcW w:w="456" w:type="dxa"/>
          </w:tcPr>
          <w:p w:rsidR="00C83266" w:rsidRDefault="00C83266" w:rsidP="00754A14">
            <w:pPr>
              <w:pStyle w:val="a3"/>
              <w:spacing w:line="276" w:lineRule="auto"/>
              <w:jc w:val="center"/>
              <w:rPr>
                <w:rFonts w:ascii="Times New Roman" w:hAnsi="Times New Roman"/>
                <w:b/>
                <w:sz w:val="26"/>
                <w:szCs w:val="26"/>
              </w:rPr>
            </w:pPr>
          </w:p>
        </w:tc>
        <w:tc>
          <w:tcPr>
            <w:tcW w:w="4551" w:type="dxa"/>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83266" w:rsidRDefault="00C83266" w:rsidP="00754A14">
            <w:pPr>
              <w:pStyle w:val="a3"/>
              <w:spacing w:line="276" w:lineRule="auto"/>
              <w:jc w:val="center"/>
              <w:rPr>
                <w:rFonts w:ascii="Times New Roman" w:hAnsi="Times New Roman"/>
                <w:b/>
                <w:sz w:val="26"/>
                <w:szCs w:val="26"/>
              </w:rPr>
            </w:pPr>
          </w:p>
        </w:tc>
      </w:tr>
      <w:tr w:rsidR="00C83266" w:rsidTr="00754A14">
        <w:tc>
          <w:tcPr>
            <w:tcW w:w="3996" w:type="dxa"/>
            <w:hideMark/>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83266" w:rsidRDefault="00C83266" w:rsidP="00754A14">
            <w:pPr>
              <w:pStyle w:val="a3"/>
              <w:spacing w:line="276" w:lineRule="auto"/>
              <w:jc w:val="center"/>
              <w:rPr>
                <w:rFonts w:ascii="Times New Roman" w:hAnsi="Times New Roman"/>
                <w:b/>
                <w:sz w:val="26"/>
                <w:szCs w:val="26"/>
              </w:rPr>
            </w:pPr>
          </w:p>
        </w:tc>
        <w:tc>
          <w:tcPr>
            <w:tcW w:w="4551" w:type="dxa"/>
            <w:hideMark/>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83266" w:rsidRDefault="00C83266" w:rsidP="00C83266">
      <w:pPr>
        <w:spacing w:after="0" w:line="240" w:lineRule="auto"/>
        <w:jc w:val="both"/>
        <w:rPr>
          <w:rFonts w:ascii="Times New Roman" w:eastAsia="Times New Roman" w:hAnsi="Times New Roman" w:cs="Times New Roman"/>
          <w:sz w:val="28"/>
          <w:szCs w:val="28"/>
        </w:rPr>
      </w:pPr>
    </w:p>
    <w:p w:rsidR="00C83266" w:rsidRDefault="00C83266" w:rsidP="00C83266">
      <w:pPr>
        <w:autoSpaceDE w:val="0"/>
        <w:autoSpaceDN w:val="0"/>
        <w:adjustRightInd w:val="0"/>
      </w:pPr>
    </w:p>
    <w:p w:rsidR="00C83266" w:rsidRDefault="00C83266" w:rsidP="00C8326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65</w:t>
      </w:r>
    </w:p>
    <w:p w:rsidR="00C83266" w:rsidRDefault="00C83266" w:rsidP="004E0111">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выдаче  разрешения  на  проведение  муниципальной  лотереи  муниципального  образования</w:t>
      </w:r>
    </w:p>
    <w:p w:rsidR="004E0111" w:rsidRDefault="004E0111" w:rsidP="004E0111">
      <w:pPr>
        <w:autoSpaceDE w:val="0"/>
        <w:autoSpaceDN w:val="0"/>
        <w:adjustRightInd w:val="0"/>
        <w:jc w:val="center"/>
        <w:rPr>
          <w:rFonts w:ascii="Times New Roman" w:hAnsi="Times New Roman" w:cs="Times New Roman"/>
          <w:b/>
          <w:sz w:val="28"/>
          <w:szCs w:val="28"/>
        </w:rPr>
      </w:pPr>
    </w:p>
    <w:p w:rsidR="00443D96" w:rsidRDefault="00443D96" w:rsidP="00443D96">
      <w:pPr>
        <w:ind w:firstLine="709"/>
        <w:jc w:val="both"/>
        <w:rPr>
          <w:szCs w:val="28"/>
        </w:rPr>
      </w:pPr>
      <w:r>
        <w:rPr>
          <w:szCs w:val="28"/>
        </w:rPr>
        <w:t xml:space="preserve">В соответствии с Федеральным </w:t>
      </w:r>
      <w:hyperlink r:id="rId35" w:history="1">
        <w:r>
          <w:rPr>
            <w:rStyle w:val="a7"/>
          </w:rPr>
          <w:t>законом</w:t>
        </w:r>
      </w:hyperlink>
      <w:r>
        <w:rPr>
          <w:szCs w:val="28"/>
        </w:rPr>
        <w:t xml:space="preserve"> от 06.10.2003 № 131-ФЗ «Об общих принципах организации местного самоуправления в Российской Федерации», Федеральным </w:t>
      </w:r>
      <w:hyperlink r:id="rId36" w:history="1">
        <w:r>
          <w:rPr>
            <w:rStyle w:val="a7"/>
          </w:rPr>
          <w:t>законом</w:t>
        </w:r>
      </w:hyperlink>
      <w:r>
        <w:rPr>
          <w:szCs w:val="28"/>
        </w:rPr>
        <w:t xml:space="preserve"> от 11.11.2003 № 138-ФЗ «О лотереях», Федеральным законом от 27.07.2010 № 210-ФЗ «Об организации предоставления государственных и муниципальных услуг» администрация муниципального образования «Русскошойское сельское поселение» постановляет:</w:t>
      </w:r>
    </w:p>
    <w:p w:rsidR="00443D96" w:rsidRDefault="00443D96" w:rsidP="00443D96">
      <w:pPr>
        <w:ind w:firstLine="709"/>
        <w:jc w:val="both"/>
        <w:rPr>
          <w:szCs w:val="28"/>
        </w:rPr>
      </w:pPr>
      <w:r>
        <w:rPr>
          <w:szCs w:val="28"/>
        </w:rPr>
        <w:t>1. Утвердить Административный регламент предоставления муниципальной услуги «Выдача разрешения на проведение муниципальной лотереи на территории муниципального образования «Русскошойское сельское поселение» (прилагается).</w:t>
      </w:r>
    </w:p>
    <w:p w:rsidR="00443D96" w:rsidRDefault="00443D96" w:rsidP="00443D96">
      <w:pPr>
        <w:tabs>
          <w:tab w:val="left" w:pos="360"/>
          <w:tab w:val="left" w:pos="900"/>
        </w:tabs>
        <w:ind w:firstLine="709"/>
        <w:jc w:val="both"/>
        <w:rPr>
          <w:szCs w:val="28"/>
        </w:rPr>
      </w:pPr>
      <w:r>
        <w:rPr>
          <w:bCs/>
          <w:szCs w:val="28"/>
        </w:rPr>
        <w:t>3</w:t>
      </w:r>
      <w:r>
        <w:rPr>
          <w:szCs w:val="28"/>
        </w:rPr>
        <w:t>. Обнародовать  настоящее постановление на информационном стенде муниципального образования «Русскошойское сельское поселение»</w:t>
      </w:r>
      <w:r>
        <w:rPr>
          <w:bCs/>
          <w:szCs w:val="28"/>
        </w:rPr>
        <w:t xml:space="preserve"> и обеспечить его размещение</w:t>
      </w:r>
      <w:r>
        <w:rPr>
          <w:szCs w:val="28"/>
        </w:rPr>
        <w:t xml:space="preserve"> на Информационно-телекоммуникационной сети - интернет официальном интернет - портале Республики Марий Эл </w:t>
      </w:r>
      <w:r>
        <w:rPr>
          <w:szCs w:val="28"/>
          <w:lang w:val="en-US"/>
        </w:rPr>
        <w:t>http</w:t>
      </w:r>
      <w:r>
        <w:rPr>
          <w:szCs w:val="28"/>
        </w:rPr>
        <w:t>://</w:t>
      </w:r>
      <w:r>
        <w:rPr>
          <w:szCs w:val="28"/>
          <w:lang w:val="en-US"/>
        </w:rPr>
        <w:t>portal</w:t>
      </w:r>
      <w:r>
        <w:rPr>
          <w:szCs w:val="28"/>
        </w:rPr>
        <w:t>.</w:t>
      </w:r>
      <w:proofErr w:type="spellStart"/>
      <w:r>
        <w:rPr>
          <w:szCs w:val="28"/>
          <w:lang w:val="en-US"/>
        </w:rPr>
        <w:t>mari</w:t>
      </w:r>
      <w:proofErr w:type="spellEnd"/>
      <w:r>
        <w:rPr>
          <w:szCs w:val="28"/>
        </w:rPr>
        <w:t>.</w:t>
      </w:r>
      <w:proofErr w:type="spellStart"/>
      <w:r>
        <w:rPr>
          <w:szCs w:val="28"/>
          <w:lang w:val="en-US"/>
        </w:rPr>
        <w:t>ru</w:t>
      </w:r>
      <w:proofErr w:type="spellEnd"/>
      <w:r>
        <w:rPr>
          <w:szCs w:val="28"/>
        </w:rPr>
        <w:t>/</w:t>
      </w:r>
      <w:proofErr w:type="spellStart"/>
      <w:r>
        <w:rPr>
          <w:szCs w:val="28"/>
          <w:lang w:val="en-US"/>
        </w:rPr>
        <w:t>kuzhener</w:t>
      </w:r>
      <w:proofErr w:type="spellEnd"/>
      <w:r>
        <w:rPr>
          <w:szCs w:val="28"/>
        </w:rPr>
        <w:t>.</w:t>
      </w:r>
    </w:p>
    <w:p w:rsidR="00443D96" w:rsidRDefault="00443D96" w:rsidP="00443D96">
      <w:pPr>
        <w:ind w:firstLine="708"/>
        <w:jc w:val="both"/>
        <w:rPr>
          <w:szCs w:val="28"/>
        </w:rPr>
      </w:pPr>
      <w:r>
        <w:rPr>
          <w:szCs w:val="28"/>
        </w:rPr>
        <w:t>4. Постановление вступает в силу со дня официального обнародования.</w:t>
      </w:r>
    </w:p>
    <w:p w:rsidR="00443D96" w:rsidRDefault="00443D96" w:rsidP="00443D96">
      <w:pPr>
        <w:ind w:firstLine="708"/>
        <w:jc w:val="both"/>
        <w:rPr>
          <w:szCs w:val="28"/>
          <w:u w:val="single"/>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443D96" w:rsidRDefault="00443D96" w:rsidP="00443D96">
      <w:pPr>
        <w:autoSpaceDE w:val="0"/>
        <w:ind w:firstLine="709"/>
        <w:jc w:val="both"/>
        <w:rPr>
          <w:szCs w:val="28"/>
        </w:rPr>
      </w:pPr>
    </w:p>
    <w:p w:rsidR="00443D96" w:rsidRDefault="00443D96" w:rsidP="00443D96">
      <w:pPr>
        <w:autoSpaceDE w:val="0"/>
        <w:ind w:firstLine="709"/>
        <w:jc w:val="both"/>
        <w:rPr>
          <w:szCs w:val="28"/>
        </w:rPr>
      </w:pPr>
    </w:p>
    <w:p w:rsidR="00443D96" w:rsidRDefault="00443D96" w:rsidP="00443D96">
      <w:pPr>
        <w:autoSpaceDE w:val="0"/>
        <w:rPr>
          <w:szCs w:val="28"/>
        </w:rPr>
      </w:pPr>
      <w:r>
        <w:rPr>
          <w:szCs w:val="28"/>
        </w:rPr>
        <w:t xml:space="preserve">    Глава администрации</w:t>
      </w:r>
    </w:p>
    <w:p w:rsidR="00443D96" w:rsidRDefault="00443D96" w:rsidP="00443D96">
      <w:pPr>
        <w:autoSpaceDE w:val="0"/>
        <w:rPr>
          <w:szCs w:val="28"/>
        </w:rPr>
      </w:pPr>
      <w:r>
        <w:rPr>
          <w:szCs w:val="28"/>
        </w:rPr>
        <w:t>муниципального образования</w:t>
      </w:r>
    </w:p>
    <w:p w:rsidR="00443D96" w:rsidRDefault="00443D96" w:rsidP="00443D96">
      <w:pPr>
        <w:autoSpaceDE w:val="0"/>
        <w:rPr>
          <w:szCs w:val="28"/>
        </w:rPr>
      </w:pPr>
      <w:r>
        <w:rPr>
          <w:szCs w:val="28"/>
        </w:rPr>
        <w:t>«Русскошойское сельское поселение »</w:t>
      </w:r>
      <w:r>
        <w:rPr>
          <w:szCs w:val="28"/>
        </w:rPr>
        <w:tab/>
      </w:r>
      <w:r>
        <w:rPr>
          <w:szCs w:val="28"/>
        </w:rPr>
        <w:tab/>
      </w:r>
      <w:r>
        <w:rPr>
          <w:szCs w:val="28"/>
        </w:rPr>
        <w:tab/>
        <w:t>А.В.Алексеев</w:t>
      </w:r>
      <w:r>
        <w:rPr>
          <w:szCs w:val="28"/>
        </w:rPr>
        <w:tab/>
      </w:r>
    </w:p>
    <w:p w:rsidR="004E0111" w:rsidRPr="00443D96" w:rsidRDefault="004E0111" w:rsidP="004E0111">
      <w:pPr>
        <w:autoSpaceDE w:val="0"/>
        <w:autoSpaceDN w:val="0"/>
        <w:adjustRightInd w:val="0"/>
        <w:jc w:val="center"/>
        <w:rPr>
          <w:rFonts w:ascii="Times New Roman" w:hAnsi="Times New Roman" w:cs="Times New Roman"/>
          <w:b/>
          <w:sz w:val="24"/>
          <w:szCs w:val="28"/>
        </w:rPr>
      </w:pPr>
    </w:p>
    <w:p w:rsidR="004E0111" w:rsidRDefault="004E0111" w:rsidP="004E0111">
      <w:pPr>
        <w:autoSpaceDE w:val="0"/>
        <w:autoSpaceDN w:val="0"/>
        <w:adjustRightInd w:val="0"/>
        <w:jc w:val="both"/>
        <w:rPr>
          <w:rFonts w:ascii="Times New Roman" w:hAnsi="Times New Roman" w:cs="Times New Roman"/>
          <w:b/>
          <w:sz w:val="28"/>
          <w:szCs w:val="28"/>
        </w:rPr>
      </w:pPr>
    </w:p>
    <w:tbl>
      <w:tblPr>
        <w:tblW w:w="0" w:type="auto"/>
        <w:tblLayout w:type="fixed"/>
        <w:tblLook w:val="04A0"/>
      </w:tblPr>
      <w:tblGrid>
        <w:gridCol w:w="3996"/>
        <w:gridCol w:w="456"/>
        <w:gridCol w:w="4551"/>
      </w:tblGrid>
      <w:tr w:rsidR="002A3196" w:rsidTr="002A3196">
        <w:trPr>
          <w:trHeight w:val="1213"/>
        </w:trPr>
        <w:tc>
          <w:tcPr>
            <w:tcW w:w="3996" w:type="dxa"/>
          </w:tcPr>
          <w:p w:rsidR="002A3196" w:rsidRDefault="002A3196">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2A3196" w:rsidRDefault="002A3196">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2A3196" w:rsidRDefault="002A3196">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2A3196" w:rsidRDefault="002A3196">
            <w:pPr>
              <w:pStyle w:val="a3"/>
              <w:spacing w:line="276" w:lineRule="auto"/>
              <w:jc w:val="center"/>
              <w:rPr>
                <w:rFonts w:ascii="Times New Roman" w:hAnsi="Times New Roman"/>
                <w:b/>
                <w:sz w:val="26"/>
                <w:szCs w:val="26"/>
                <w:lang w:eastAsia="ar-SA"/>
              </w:rPr>
            </w:pPr>
          </w:p>
        </w:tc>
        <w:tc>
          <w:tcPr>
            <w:tcW w:w="456" w:type="dxa"/>
          </w:tcPr>
          <w:p w:rsidR="002A3196" w:rsidRDefault="002A3196">
            <w:pPr>
              <w:pStyle w:val="a3"/>
              <w:spacing w:line="276" w:lineRule="auto"/>
              <w:jc w:val="center"/>
              <w:rPr>
                <w:rFonts w:ascii="Times New Roman" w:hAnsi="Times New Roman"/>
                <w:b/>
                <w:sz w:val="26"/>
                <w:szCs w:val="26"/>
              </w:rPr>
            </w:pPr>
          </w:p>
        </w:tc>
        <w:tc>
          <w:tcPr>
            <w:tcW w:w="4551" w:type="dxa"/>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2A3196" w:rsidRDefault="002A3196">
            <w:pPr>
              <w:pStyle w:val="a3"/>
              <w:spacing w:line="276" w:lineRule="auto"/>
              <w:jc w:val="center"/>
              <w:rPr>
                <w:rFonts w:ascii="Times New Roman" w:hAnsi="Times New Roman"/>
                <w:b/>
                <w:sz w:val="26"/>
                <w:szCs w:val="26"/>
              </w:rPr>
            </w:pPr>
          </w:p>
        </w:tc>
      </w:tr>
      <w:tr w:rsidR="002A3196" w:rsidTr="002A3196">
        <w:tc>
          <w:tcPr>
            <w:tcW w:w="3996" w:type="dxa"/>
            <w:hideMark/>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2A3196" w:rsidRDefault="002A3196">
            <w:pPr>
              <w:pStyle w:val="a3"/>
              <w:spacing w:line="276" w:lineRule="auto"/>
              <w:jc w:val="center"/>
              <w:rPr>
                <w:rFonts w:ascii="Times New Roman" w:hAnsi="Times New Roman"/>
                <w:b/>
                <w:sz w:val="26"/>
                <w:szCs w:val="26"/>
              </w:rPr>
            </w:pPr>
          </w:p>
        </w:tc>
        <w:tc>
          <w:tcPr>
            <w:tcW w:w="4551" w:type="dxa"/>
            <w:hideMark/>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2A3196" w:rsidRDefault="002A3196" w:rsidP="002A3196">
      <w:pPr>
        <w:autoSpaceDE w:val="0"/>
        <w:autoSpaceDN w:val="0"/>
        <w:adjustRightInd w:val="0"/>
      </w:pPr>
    </w:p>
    <w:p w:rsidR="002A3196" w:rsidRDefault="002A3196" w:rsidP="002A319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 декабря  2012  № 66</w:t>
      </w:r>
    </w:p>
    <w:p w:rsidR="002A3196" w:rsidRDefault="002A3196" w:rsidP="002A3196">
      <w:pPr>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Об  утверждении  административного  регламента  по  рассмотрению  обращений  граждан  в  администрацию  муниципального  образования «Русскошойское сельское поселение»</w:t>
      </w:r>
    </w:p>
    <w:p w:rsidR="002A3196" w:rsidRDefault="002A3196" w:rsidP="002A3196">
      <w:pPr>
        <w:ind w:firstLine="708"/>
        <w:rPr>
          <w:sz w:val="24"/>
          <w:szCs w:val="24"/>
        </w:rPr>
      </w:pPr>
      <w:r>
        <w:rPr>
          <w:color w:val="000000"/>
          <w:sz w:val="24"/>
          <w:szCs w:val="24"/>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Pr>
          <w:color w:val="000000"/>
          <w:sz w:val="24"/>
          <w:szCs w:val="24"/>
        </w:rPr>
        <w:t>уженерского</w:t>
      </w:r>
      <w:proofErr w:type="spellEnd"/>
      <w:r>
        <w:rPr>
          <w:color w:val="000000"/>
          <w:sz w:val="24"/>
          <w:szCs w:val="24"/>
        </w:rPr>
        <w:t xml:space="preserve">  района  РМЭ,   Постановления правительства Российской Федерации от 17.07.1995г. № 713  Администрация  Русскошойского  сельского  поселения   </w:t>
      </w:r>
      <w:proofErr w:type="spellStart"/>
      <w:proofErr w:type="gramStart"/>
      <w:r>
        <w:rPr>
          <w:color w:val="000000"/>
          <w:sz w:val="24"/>
          <w:szCs w:val="24"/>
        </w:rPr>
        <w:t>п</w:t>
      </w:r>
      <w:proofErr w:type="spellEnd"/>
      <w:proofErr w:type="gramEnd"/>
      <w:r>
        <w:rPr>
          <w:color w:val="000000"/>
          <w:sz w:val="24"/>
          <w:szCs w:val="24"/>
        </w:rPr>
        <w:t xml:space="preserve"> о с т а </w:t>
      </w:r>
      <w:proofErr w:type="spellStart"/>
      <w:r>
        <w:rPr>
          <w:color w:val="000000"/>
          <w:sz w:val="24"/>
          <w:szCs w:val="24"/>
        </w:rPr>
        <w:t>н</w:t>
      </w:r>
      <w:proofErr w:type="spellEnd"/>
      <w:r>
        <w:rPr>
          <w:color w:val="000000"/>
          <w:sz w:val="24"/>
          <w:szCs w:val="24"/>
        </w:rPr>
        <w:t xml:space="preserve"> о в л я е т</w:t>
      </w:r>
      <w:proofErr w:type="gramStart"/>
      <w:r>
        <w:rPr>
          <w:color w:val="000000"/>
          <w:sz w:val="24"/>
          <w:szCs w:val="24"/>
        </w:rPr>
        <w:t xml:space="preserve"> :</w:t>
      </w:r>
      <w:proofErr w:type="gramEnd"/>
    </w:p>
    <w:p w:rsidR="002A3196" w:rsidRDefault="002A3196" w:rsidP="002A3196">
      <w:pPr>
        <w:jc w:val="both"/>
        <w:rPr>
          <w:sz w:val="24"/>
          <w:szCs w:val="24"/>
        </w:rPr>
      </w:pPr>
      <w:r>
        <w:rPr>
          <w:sz w:val="24"/>
          <w:szCs w:val="24"/>
        </w:rPr>
        <w:tab/>
        <w:t>1. Утвердить прилагаемый Административный регламент предоставления  муниципальной услуги « Рассмотрение обращений  граждан  Российской  Федерации в администрацию  муниципального образования»  на  территории  муниципального  образования  «Русскошойское  сельское  поселение».</w:t>
      </w:r>
    </w:p>
    <w:p w:rsidR="002A3196" w:rsidRDefault="002A3196" w:rsidP="002A3196">
      <w:pPr>
        <w:jc w:val="both"/>
        <w:rPr>
          <w:sz w:val="24"/>
          <w:szCs w:val="24"/>
        </w:rPr>
      </w:pPr>
      <w:r>
        <w:rPr>
          <w:sz w:val="24"/>
          <w:szCs w:val="24"/>
        </w:rPr>
        <w:tab/>
        <w:t>2.  Главному  специалисту Администрации сельского поселения совместно  со  специалистами  поселения обеспечить  выполнение утвержденной   муниципальной  услуги.</w:t>
      </w:r>
    </w:p>
    <w:p w:rsidR="002A3196" w:rsidRDefault="002A3196" w:rsidP="002A3196">
      <w:pPr>
        <w:jc w:val="both"/>
        <w:rPr>
          <w:sz w:val="24"/>
          <w:szCs w:val="24"/>
        </w:rPr>
      </w:pPr>
      <w:r>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Pr>
          <w:sz w:val="24"/>
          <w:szCs w:val="24"/>
        </w:rPr>
        <w:t>нп</w:t>
      </w:r>
      <w:proofErr w:type="spellEnd"/>
      <w:r>
        <w:rPr>
          <w:sz w:val="24"/>
          <w:szCs w:val="24"/>
        </w:rPr>
        <w:t xml:space="preserve">  Информационно-телекоммуникационной  сети – интернет  официальном интерне</w:t>
      </w:r>
      <w:proofErr w:type="gramStart"/>
      <w:r>
        <w:rPr>
          <w:sz w:val="24"/>
          <w:szCs w:val="24"/>
        </w:rPr>
        <w:t>т-</w:t>
      </w:r>
      <w:proofErr w:type="gramEnd"/>
      <w:r>
        <w:rPr>
          <w:sz w:val="24"/>
          <w:szCs w:val="24"/>
        </w:rPr>
        <w:t xml:space="preserve"> портале  Республики  Марий  Эл  </w:t>
      </w:r>
      <w:hyperlink r:id="rId37" w:history="1">
        <w:r>
          <w:rPr>
            <w:rStyle w:val="a7"/>
            <w:sz w:val="24"/>
            <w:szCs w:val="24"/>
            <w:lang w:val="en-US"/>
          </w:rPr>
          <w:t>http</w:t>
        </w:r>
        <w:r>
          <w:rPr>
            <w:rStyle w:val="a7"/>
            <w:sz w:val="24"/>
            <w:szCs w:val="24"/>
          </w:rPr>
          <w:t>://</w:t>
        </w:r>
        <w:r>
          <w:rPr>
            <w:rStyle w:val="a7"/>
            <w:sz w:val="24"/>
            <w:szCs w:val="24"/>
            <w:lang w:val="en-US"/>
          </w:rPr>
          <w:t>www</w:t>
        </w:r>
        <w:r>
          <w:rPr>
            <w:rStyle w:val="a7"/>
            <w:sz w:val="24"/>
            <w:szCs w:val="24"/>
          </w:rPr>
          <w:t>.</w:t>
        </w:r>
        <w:r>
          <w:rPr>
            <w:rStyle w:val="a7"/>
            <w:sz w:val="24"/>
            <w:szCs w:val="24"/>
            <w:lang w:val="en-US"/>
          </w:rPr>
          <w:t>portal</w:t>
        </w:r>
        <w:r>
          <w:rPr>
            <w:rStyle w:val="a7"/>
            <w:sz w:val="24"/>
            <w:szCs w:val="24"/>
          </w:rPr>
          <w:t>.</w:t>
        </w:r>
        <w:proofErr w:type="spellStart"/>
        <w:r>
          <w:rPr>
            <w:rStyle w:val="a7"/>
            <w:sz w:val="24"/>
            <w:szCs w:val="24"/>
            <w:lang w:val="en-US"/>
          </w:rPr>
          <w:t>mari</w:t>
        </w:r>
        <w:proofErr w:type="spellEnd"/>
        <w:r>
          <w:rPr>
            <w:rStyle w:val="a7"/>
            <w:sz w:val="24"/>
            <w:szCs w:val="24"/>
          </w:rPr>
          <w:t>.</w:t>
        </w:r>
        <w:proofErr w:type="spellStart"/>
        <w:r>
          <w:rPr>
            <w:rStyle w:val="a7"/>
            <w:sz w:val="24"/>
            <w:szCs w:val="24"/>
            <w:lang w:val="en-US"/>
          </w:rPr>
          <w:t>ru</w:t>
        </w:r>
        <w:proofErr w:type="spellEnd"/>
        <w:r>
          <w:rPr>
            <w:rStyle w:val="a7"/>
            <w:sz w:val="24"/>
            <w:szCs w:val="24"/>
          </w:rPr>
          <w:t>/</w:t>
        </w:r>
        <w:proofErr w:type="spellStart"/>
        <w:r>
          <w:rPr>
            <w:rStyle w:val="a7"/>
            <w:sz w:val="24"/>
            <w:szCs w:val="24"/>
            <w:lang w:val="en-US"/>
          </w:rPr>
          <w:t>kuzhener</w:t>
        </w:r>
        <w:proofErr w:type="spellEnd"/>
      </w:hyperlink>
      <w:r>
        <w:rPr>
          <w:sz w:val="24"/>
          <w:szCs w:val="24"/>
        </w:rPr>
        <w:t>.</w:t>
      </w:r>
    </w:p>
    <w:p w:rsidR="002A3196" w:rsidRDefault="002A3196" w:rsidP="002A3196">
      <w:pPr>
        <w:spacing w:line="360" w:lineRule="auto"/>
        <w:jc w:val="both"/>
        <w:rPr>
          <w:sz w:val="24"/>
          <w:szCs w:val="24"/>
        </w:rPr>
      </w:pPr>
      <w:r>
        <w:rPr>
          <w:sz w:val="24"/>
          <w:szCs w:val="24"/>
        </w:rPr>
        <w:t xml:space="preserve">               4. </w:t>
      </w:r>
      <w:proofErr w:type="gramStart"/>
      <w:r>
        <w:rPr>
          <w:sz w:val="24"/>
          <w:szCs w:val="24"/>
        </w:rPr>
        <w:t>Контроль  за</w:t>
      </w:r>
      <w:proofErr w:type="gramEnd"/>
      <w:r>
        <w:rPr>
          <w:sz w:val="24"/>
          <w:szCs w:val="24"/>
        </w:rPr>
        <w:t xml:space="preserve">  исполнением  настоящего  постановления  возложить  на  главу  администрации  МО   «Русскошойское  сельское  поселение».</w:t>
      </w:r>
    </w:p>
    <w:p w:rsidR="002A3196" w:rsidRDefault="002A3196" w:rsidP="002A3196">
      <w:pPr>
        <w:spacing w:line="360" w:lineRule="auto"/>
        <w:jc w:val="both"/>
        <w:rPr>
          <w:sz w:val="24"/>
          <w:szCs w:val="24"/>
        </w:rPr>
      </w:pPr>
    </w:p>
    <w:p w:rsidR="002A3196" w:rsidRDefault="002A3196" w:rsidP="002A3196">
      <w:pPr>
        <w:jc w:val="both"/>
        <w:rPr>
          <w:sz w:val="24"/>
          <w:szCs w:val="24"/>
        </w:rPr>
      </w:pPr>
      <w:r>
        <w:rPr>
          <w:sz w:val="24"/>
          <w:szCs w:val="24"/>
        </w:rPr>
        <w:t xml:space="preserve">                    Глава  администрации МО</w:t>
      </w:r>
    </w:p>
    <w:p w:rsidR="002A3196" w:rsidRDefault="002A3196" w:rsidP="002A3196">
      <w:pPr>
        <w:spacing w:line="240" w:lineRule="auto"/>
        <w:jc w:val="both"/>
        <w:rPr>
          <w:sz w:val="24"/>
          <w:szCs w:val="24"/>
        </w:rPr>
      </w:pPr>
      <w:r>
        <w:rPr>
          <w:sz w:val="24"/>
          <w:szCs w:val="24"/>
        </w:rPr>
        <w:t xml:space="preserve"> « Русскошойское сельское поселение»                                                           А.В.Алексеев</w:t>
      </w:r>
    </w:p>
    <w:p w:rsidR="002A3196" w:rsidRDefault="002A3196" w:rsidP="002A3196">
      <w:pPr>
        <w:autoSpaceDE w:val="0"/>
        <w:autoSpaceDN w:val="0"/>
        <w:adjustRightInd w:val="0"/>
        <w:jc w:val="both"/>
        <w:rPr>
          <w:rFonts w:ascii="Times New Roman" w:hAnsi="Times New Roman" w:cs="Times New Roman"/>
          <w:b/>
          <w:sz w:val="28"/>
          <w:szCs w:val="28"/>
        </w:rPr>
      </w:pPr>
    </w:p>
    <w:p w:rsidR="004E0111" w:rsidRDefault="004E0111" w:rsidP="004E0111">
      <w:pPr>
        <w:autoSpaceDE w:val="0"/>
        <w:autoSpaceDN w:val="0"/>
        <w:adjustRightInd w:val="0"/>
        <w:jc w:val="both"/>
        <w:rPr>
          <w:rFonts w:ascii="Times New Roman" w:hAnsi="Times New Roman" w:cs="Times New Roman"/>
          <w:b/>
          <w:sz w:val="28"/>
          <w:szCs w:val="28"/>
        </w:rPr>
      </w:pPr>
    </w:p>
    <w:tbl>
      <w:tblPr>
        <w:tblW w:w="0" w:type="auto"/>
        <w:tblLayout w:type="fixed"/>
        <w:tblLook w:val="04A0"/>
      </w:tblPr>
      <w:tblGrid>
        <w:gridCol w:w="3996"/>
        <w:gridCol w:w="456"/>
        <w:gridCol w:w="4551"/>
      </w:tblGrid>
      <w:tr w:rsidR="004E0111" w:rsidTr="00754A14">
        <w:trPr>
          <w:trHeight w:val="1213"/>
        </w:trPr>
        <w:tc>
          <w:tcPr>
            <w:tcW w:w="3996" w:type="dxa"/>
          </w:tcPr>
          <w:p w:rsidR="004E0111" w:rsidRDefault="004E011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4E0111" w:rsidRDefault="004E0111" w:rsidP="00754A14">
            <w:pPr>
              <w:pStyle w:val="a3"/>
              <w:spacing w:line="276" w:lineRule="auto"/>
              <w:jc w:val="center"/>
              <w:rPr>
                <w:rFonts w:ascii="Times New Roman" w:hAnsi="Times New Roman"/>
                <w:b/>
                <w:sz w:val="26"/>
                <w:szCs w:val="26"/>
                <w:lang w:eastAsia="ar-SA"/>
              </w:rPr>
            </w:pP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4E0111" w:rsidRDefault="004E0111" w:rsidP="00754A14">
            <w:pPr>
              <w:pStyle w:val="a3"/>
              <w:spacing w:line="276" w:lineRule="auto"/>
              <w:jc w:val="center"/>
              <w:rPr>
                <w:rFonts w:ascii="Times New Roman" w:hAnsi="Times New Roman"/>
                <w:b/>
                <w:sz w:val="26"/>
                <w:szCs w:val="26"/>
              </w:rPr>
            </w:pPr>
          </w:p>
        </w:tc>
      </w:tr>
      <w:tr w:rsidR="004E0111" w:rsidTr="00754A14">
        <w:tc>
          <w:tcPr>
            <w:tcW w:w="3996"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E0111" w:rsidRPr="008C320C" w:rsidRDefault="004E0111" w:rsidP="004E0111">
      <w:pPr>
        <w:autoSpaceDE w:val="0"/>
        <w:autoSpaceDN w:val="0"/>
        <w:adjustRightInd w:val="0"/>
        <w:rPr>
          <w:b/>
          <w:sz w:val="32"/>
          <w:szCs w:val="28"/>
        </w:rPr>
      </w:pP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67</w:t>
      </w: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  по  регистрационному  учету  граждан  Российской  Федерации.</w:t>
      </w:r>
    </w:p>
    <w:p w:rsidR="00637D72" w:rsidRPr="00637D72" w:rsidRDefault="00637D72" w:rsidP="00637D72">
      <w:pPr>
        <w:spacing w:line="360" w:lineRule="auto"/>
        <w:ind w:firstLine="708"/>
        <w:rPr>
          <w:sz w:val="24"/>
          <w:szCs w:val="24"/>
        </w:rPr>
      </w:pPr>
      <w:r w:rsidRPr="00637D72">
        <w:rPr>
          <w:color w:val="000000"/>
          <w:sz w:val="24"/>
          <w:szCs w:val="24"/>
        </w:rPr>
        <w:t>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w:t>
      </w:r>
      <w:r>
        <w:rPr>
          <w:color w:val="000000"/>
          <w:sz w:val="24"/>
          <w:szCs w:val="24"/>
        </w:rPr>
        <w:t>ойского  сельского  поселения  К</w:t>
      </w:r>
      <w:r w:rsidRPr="00637D72">
        <w:rPr>
          <w:color w:val="000000"/>
          <w:sz w:val="24"/>
          <w:szCs w:val="24"/>
        </w:rPr>
        <w:t xml:space="preserve"> </w:t>
      </w:r>
      <w:proofErr w:type="spellStart"/>
      <w:r w:rsidRPr="00637D72">
        <w:rPr>
          <w:color w:val="000000"/>
          <w:sz w:val="24"/>
          <w:szCs w:val="24"/>
        </w:rPr>
        <w:t>уженерского</w:t>
      </w:r>
      <w:proofErr w:type="spellEnd"/>
      <w:r w:rsidRPr="00637D72">
        <w:rPr>
          <w:color w:val="000000"/>
          <w:sz w:val="24"/>
          <w:szCs w:val="24"/>
        </w:rPr>
        <w:t xml:space="preserve">  района  РМЭ,  Жилищного  Кодекса Российской Федерации №188-ФЗ от29.12.2004 г.</w:t>
      </w:r>
      <w:r>
        <w:rPr>
          <w:color w:val="000000"/>
          <w:sz w:val="24"/>
          <w:szCs w:val="24"/>
        </w:rPr>
        <w:t xml:space="preserve"> Постановления правительства Российской Федерации от 17.07.1995г. № 713</w:t>
      </w:r>
      <w:r w:rsidRPr="00637D72">
        <w:rPr>
          <w:color w:val="000000"/>
          <w:sz w:val="24"/>
          <w:szCs w:val="24"/>
        </w:rPr>
        <w:t xml:space="preserve">  Администрация  Русскошойского  сельского  поселения   </w:t>
      </w:r>
      <w:proofErr w:type="spellStart"/>
      <w:proofErr w:type="gramStart"/>
      <w:r w:rsidRPr="00637D72">
        <w:rPr>
          <w:color w:val="000000"/>
          <w:sz w:val="24"/>
          <w:szCs w:val="24"/>
        </w:rPr>
        <w:t>п</w:t>
      </w:r>
      <w:proofErr w:type="spellEnd"/>
      <w:proofErr w:type="gramEnd"/>
      <w:r w:rsidRPr="00637D72">
        <w:rPr>
          <w:color w:val="000000"/>
          <w:sz w:val="24"/>
          <w:szCs w:val="24"/>
        </w:rPr>
        <w:t xml:space="preserve"> о с т а </w:t>
      </w:r>
      <w:proofErr w:type="spellStart"/>
      <w:r w:rsidRPr="00637D72">
        <w:rPr>
          <w:color w:val="000000"/>
          <w:sz w:val="24"/>
          <w:szCs w:val="24"/>
        </w:rPr>
        <w:t>н</w:t>
      </w:r>
      <w:proofErr w:type="spellEnd"/>
      <w:r w:rsidRPr="00637D72">
        <w:rPr>
          <w:color w:val="000000"/>
          <w:sz w:val="24"/>
          <w:szCs w:val="24"/>
        </w:rPr>
        <w:t xml:space="preserve"> о в л я е т</w:t>
      </w:r>
      <w:proofErr w:type="gramStart"/>
      <w:r w:rsidRPr="00637D72">
        <w:rPr>
          <w:color w:val="000000"/>
          <w:sz w:val="24"/>
          <w:szCs w:val="24"/>
        </w:rPr>
        <w:t xml:space="preserve"> :</w:t>
      </w:r>
      <w:proofErr w:type="gramEnd"/>
    </w:p>
    <w:p w:rsidR="00637D72" w:rsidRPr="00637D72" w:rsidRDefault="00637D72" w:rsidP="00637D72">
      <w:pPr>
        <w:spacing w:line="360" w:lineRule="auto"/>
        <w:jc w:val="both"/>
        <w:rPr>
          <w:sz w:val="24"/>
          <w:szCs w:val="24"/>
        </w:rPr>
      </w:pPr>
      <w:r w:rsidRPr="00637D72">
        <w:rPr>
          <w:sz w:val="24"/>
          <w:szCs w:val="24"/>
        </w:rPr>
        <w:tab/>
        <w:t>1. Утвердить прилагаемый Административный регламент предоставления  муницип</w:t>
      </w:r>
      <w:r>
        <w:rPr>
          <w:sz w:val="24"/>
          <w:szCs w:val="24"/>
        </w:rPr>
        <w:t>альной услуги « Регистрационный  учет  граждан  Российской  Федерации</w:t>
      </w:r>
      <w:r w:rsidRPr="00637D72">
        <w:rPr>
          <w:sz w:val="24"/>
          <w:szCs w:val="24"/>
        </w:rPr>
        <w:t>»  на  территории  муниципального  образования  «Русскошойское  сельское  поселение».</w:t>
      </w:r>
    </w:p>
    <w:p w:rsidR="00637D72" w:rsidRPr="00637D72" w:rsidRDefault="00637D72" w:rsidP="00637D72">
      <w:pPr>
        <w:spacing w:line="360" w:lineRule="auto"/>
        <w:jc w:val="both"/>
        <w:rPr>
          <w:sz w:val="24"/>
          <w:szCs w:val="24"/>
        </w:rPr>
      </w:pPr>
      <w:r w:rsidRPr="00637D72">
        <w:rPr>
          <w:sz w:val="24"/>
          <w:szCs w:val="24"/>
        </w:rPr>
        <w:tab/>
        <w:t xml:space="preserve">2. </w:t>
      </w:r>
      <w:r w:rsidR="008C320C">
        <w:rPr>
          <w:sz w:val="24"/>
          <w:szCs w:val="24"/>
        </w:rPr>
        <w:t xml:space="preserve"> Главному  специалисту </w:t>
      </w:r>
      <w:r w:rsidRPr="00637D72">
        <w:rPr>
          <w:sz w:val="24"/>
          <w:szCs w:val="24"/>
        </w:rPr>
        <w:t>Администрации сельского поселени</w:t>
      </w:r>
      <w:r w:rsidR="008C320C">
        <w:rPr>
          <w:sz w:val="24"/>
          <w:szCs w:val="24"/>
        </w:rPr>
        <w:t>я совместно  со  специалистами  отделения  УФМС России  по  РМЭ  в  Сернурском  районе</w:t>
      </w:r>
      <w:r w:rsidRPr="00637D72">
        <w:rPr>
          <w:sz w:val="24"/>
          <w:szCs w:val="24"/>
        </w:rPr>
        <w:t xml:space="preserve"> обеспечить  выполнение утвержденной   муниципальной  услуги.</w:t>
      </w:r>
    </w:p>
    <w:p w:rsidR="00637D72" w:rsidRPr="00637D72" w:rsidRDefault="00637D72" w:rsidP="00637D72">
      <w:pPr>
        <w:spacing w:line="360" w:lineRule="auto"/>
        <w:jc w:val="both"/>
        <w:rPr>
          <w:sz w:val="24"/>
          <w:szCs w:val="24"/>
        </w:rPr>
      </w:pPr>
      <w:r w:rsidRPr="00637D72">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sidRPr="00637D72">
        <w:rPr>
          <w:sz w:val="24"/>
          <w:szCs w:val="24"/>
        </w:rPr>
        <w:t>нп</w:t>
      </w:r>
      <w:proofErr w:type="spellEnd"/>
      <w:r w:rsidRPr="00637D72">
        <w:rPr>
          <w:sz w:val="24"/>
          <w:szCs w:val="24"/>
        </w:rPr>
        <w:t xml:space="preserve">  Информационно-телекоммуникационной  сети – интернет  официальном интерне</w:t>
      </w:r>
      <w:proofErr w:type="gramStart"/>
      <w:r w:rsidRPr="00637D72">
        <w:rPr>
          <w:sz w:val="24"/>
          <w:szCs w:val="24"/>
        </w:rPr>
        <w:t>т-</w:t>
      </w:r>
      <w:proofErr w:type="gramEnd"/>
      <w:r w:rsidRPr="00637D72">
        <w:rPr>
          <w:sz w:val="24"/>
          <w:szCs w:val="24"/>
        </w:rPr>
        <w:t xml:space="preserve"> портале  Республики  Марий  Эл  </w:t>
      </w:r>
      <w:hyperlink r:id="rId38" w:history="1">
        <w:r w:rsidRPr="00637D72">
          <w:rPr>
            <w:rStyle w:val="a7"/>
            <w:sz w:val="24"/>
            <w:szCs w:val="24"/>
            <w:lang w:val="en-US"/>
          </w:rPr>
          <w:t>http</w:t>
        </w:r>
        <w:r w:rsidRPr="00637D72">
          <w:rPr>
            <w:rStyle w:val="a7"/>
            <w:sz w:val="24"/>
            <w:szCs w:val="24"/>
          </w:rPr>
          <w:t>://</w:t>
        </w:r>
        <w:r w:rsidRPr="00637D72">
          <w:rPr>
            <w:rStyle w:val="a7"/>
            <w:sz w:val="24"/>
            <w:szCs w:val="24"/>
            <w:lang w:val="en-US"/>
          </w:rPr>
          <w:t>www</w:t>
        </w:r>
        <w:r w:rsidRPr="00637D72">
          <w:rPr>
            <w:rStyle w:val="a7"/>
            <w:sz w:val="24"/>
            <w:szCs w:val="24"/>
          </w:rPr>
          <w:t>.</w:t>
        </w:r>
        <w:r w:rsidRPr="00637D72">
          <w:rPr>
            <w:rStyle w:val="a7"/>
            <w:sz w:val="24"/>
            <w:szCs w:val="24"/>
            <w:lang w:val="en-US"/>
          </w:rPr>
          <w:t>portal</w:t>
        </w:r>
        <w:r w:rsidRPr="00637D72">
          <w:rPr>
            <w:rStyle w:val="a7"/>
            <w:sz w:val="24"/>
            <w:szCs w:val="24"/>
          </w:rPr>
          <w:t>.</w:t>
        </w:r>
        <w:proofErr w:type="spellStart"/>
        <w:r w:rsidRPr="00637D72">
          <w:rPr>
            <w:rStyle w:val="a7"/>
            <w:sz w:val="24"/>
            <w:szCs w:val="24"/>
            <w:lang w:val="en-US"/>
          </w:rPr>
          <w:t>mari</w:t>
        </w:r>
        <w:proofErr w:type="spellEnd"/>
        <w:r w:rsidRPr="00637D72">
          <w:rPr>
            <w:rStyle w:val="a7"/>
            <w:sz w:val="24"/>
            <w:szCs w:val="24"/>
          </w:rPr>
          <w:t>.</w:t>
        </w:r>
        <w:proofErr w:type="spellStart"/>
        <w:r w:rsidRPr="00637D72">
          <w:rPr>
            <w:rStyle w:val="a7"/>
            <w:sz w:val="24"/>
            <w:szCs w:val="24"/>
            <w:lang w:val="en-US"/>
          </w:rPr>
          <w:t>ru</w:t>
        </w:r>
        <w:proofErr w:type="spellEnd"/>
        <w:r w:rsidRPr="00637D72">
          <w:rPr>
            <w:rStyle w:val="a7"/>
            <w:sz w:val="24"/>
            <w:szCs w:val="24"/>
          </w:rPr>
          <w:t>/</w:t>
        </w:r>
        <w:proofErr w:type="spellStart"/>
        <w:r w:rsidRPr="00637D72">
          <w:rPr>
            <w:rStyle w:val="a7"/>
            <w:sz w:val="24"/>
            <w:szCs w:val="24"/>
            <w:lang w:val="en-US"/>
          </w:rPr>
          <w:t>kuzhener</w:t>
        </w:r>
        <w:proofErr w:type="spellEnd"/>
      </w:hyperlink>
      <w:r w:rsidRPr="00637D72">
        <w:rPr>
          <w:sz w:val="24"/>
          <w:szCs w:val="24"/>
        </w:rPr>
        <w:t>.</w:t>
      </w:r>
    </w:p>
    <w:p w:rsidR="00637D72" w:rsidRPr="00637D72" w:rsidRDefault="00637D72" w:rsidP="00637D72">
      <w:pPr>
        <w:spacing w:line="360" w:lineRule="auto"/>
        <w:jc w:val="both"/>
        <w:rPr>
          <w:sz w:val="24"/>
          <w:szCs w:val="24"/>
        </w:rPr>
      </w:pPr>
      <w:r w:rsidRPr="00637D72">
        <w:rPr>
          <w:sz w:val="24"/>
          <w:szCs w:val="24"/>
        </w:rPr>
        <w:t xml:space="preserve">               4. </w:t>
      </w:r>
      <w:proofErr w:type="gramStart"/>
      <w:r w:rsidRPr="00637D72">
        <w:rPr>
          <w:sz w:val="24"/>
          <w:szCs w:val="24"/>
        </w:rPr>
        <w:t>Контроль  за</w:t>
      </w:r>
      <w:proofErr w:type="gramEnd"/>
      <w:r w:rsidRPr="00637D72">
        <w:rPr>
          <w:sz w:val="24"/>
          <w:szCs w:val="24"/>
        </w:rPr>
        <w:t xml:space="preserve">  исполнением  настоящего  постановления  возложить  на  главу  администрации  МО   «Русскошойское  сельское  поселение».</w:t>
      </w:r>
    </w:p>
    <w:p w:rsidR="00637D72" w:rsidRPr="00637D72" w:rsidRDefault="00637D72" w:rsidP="00637D72">
      <w:pPr>
        <w:spacing w:line="360" w:lineRule="auto"/>
        <w:jc w:val="both"/>
        <w:rPr>
          <w:sz w:val="24"/>
          <w:szCs w:val="24"/>
        </w:rPr>
      </w:pPr>
      <w:r w:rsidRPr="00637D72">
        <w:rPr>
          <w:sz w:val="24"/>
          <w:szCs w:val="24"/>
        </w:rPr>
        <w:t xml:space="preserve">                    Глава  администрации МО</w:t>
      </w:r>
    </w:p>
    <w:p w:rsidR="004E0111" w:rsidRPr="00BE25F5" w:rsidRDefault="00637D72" w:rsidP="00BE25F5">
      <w:pPr>
        <w:spacing w:line="360" w:lineRule="auto"/>
        <w:jc w:val="both"/>
        <w:rPr>
          <w:sz w:val="24"/>
          <w:szCs w:val="24"/>
        </w:rPr>
      </w:pPr>
      <w:r w:rsidRPr="00637D72">
        <w:rPr>
          <w:sz w:val="24"/>
          <w:szCs w:val="24"/>
        </w:rPr>
        <w:t xml:space="preserve"> « Русскошойское сельское поселение»                                                           А.В.Алексеев</w:t>
      </w:r>
    </w:p>
    <w:tbl>
      <w:tblPr>
        <w:tblW w:w="0" w:type="auto"/>
        <w:tblLayout w:type="fixed"/>
        <w:tblLook w:val="04A0"/>
      </w:tblPr>
      <w:tblGrid>
        <w:gridCol w:w="3996"/>
        <w:gridCol w:w="456"/>
        <w:gridCol w:w="4551"/>
      </w:tblGrid>
      <w:tr w:rsidR="004E0111" w:rsidTr="00754A14">
        <w:trPr>
          <w:trHeight w:val="1213"/>
        </w:trPr>
        <w:tc>
          <w:tcPr>
            <w:tcW w:w="3996" w:type="dxa"/>
          </w:tcPr>
          <w:p w:rsidR="004E0111" w:rsidRDefault="004E011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4E0111" w:rsidRDefault="004E0111" w:rsidP="00754A14">
            <w:pPr>
              <w:pStyle w:val="a3"/>
              <w:spacing w:line="276" w:lineRule="auto"/>
              <w:jc w:val="center"/>
              <w:rPr>
                <w:rFonts w:ascii="Times New Roman" w:hAnsi="Times New Roman"/>
                <w:b/>
                <w:sz w:val="26"/>
                <w:szCs w:val="26"/>
                <w:lang w:eastAsia="ar-SA"/>
              </w:rPr>
            </w:pP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4E0111" w:rsidRDefault="004E0111" w:rsidP="00754A14">
            <w:pPr>
              <w:pStyle w:val="a3"/>
              <w:spacing w:line="276" w:lineRule="auto"/>
              <w:jc w:val="center"/>
              <w:rPr>
                <w:rFonts w:ascii="Times New Roman" w:hAnsi="Times New Roman"/>
                <w:b/>
                <w:sz w:val="26"/>
                <w:szCs w:val="26"/>
              </w:rPr>
            </w:pPr>
          </w:p>
        </w:tc>
      </w:tr>
      <w:tr w:rsidR="004E0111" w:rsidTr="00754A14">
        <w:tc>
          <w:tcPr>
            <w:tcW w:w="3996"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E0111" w:rsidRDefault="004E0111" w:rsidP="004E0111">
      <w:pPr>
        <w:spacing w:after="0" w:line="240" w:lineRule="auto"/>
        <w:jc w:val="both"/>
        <w:rPr>
          <w:rFonts w:ascii="Times New Roman" w:eastAsia="Times New Roman" w:hAnsi="Times New Roman" w:cs="Times New Roman"/>
          <w:sz w:val="28"/>
          <w:szCs w:val="28"/>
        </w:rPr>
      </w:pPr>
    </w:p>
    <w:p w:rsidR="004E0111" w:rsidRDefault="004E0111" w:rsidP="004E0111">
      <w:pPr>
        <w:autoSpaceDE w:val="0"/>
        <w:autoSpaceDN w:val="0"/>
        <w:adjustRightInd w:val="0"/>
      </w:pP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68</w:t>
      </w:r>
    </w:p>
    <w:p w:rsidR="009D14C2" w:rsidRDefault="004E0111" w:rsidP="00C27E5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9D14C2">
        <w:rPr>
          <w:rFonts w:ascii="Times New Roman" w:hAnsi="Times New Roman" w:cs="Times New Roman"/>
          <w:b/>
          <w:sz w:val="28"/>
          <w:szCs w:val="28"/>
        </w:rPr>
        <w:t>административного  регламента  по  заключению  договоров    социального  найма  жилого  помещения</w:t>
      </w:r>
    </w:p>
    <w:p w:rsidR="00C27E55" w:rsidRPr="00637D72" w:rsidRDefault="00C27E55" w:rsidP="00C27E55">
      <w:pPr>
        <w:spacing w:line="360" w:lineRule="auto"/>
        <w:ind w:firstLine="708"/>
        <w:rPr>
          <w:sz w:val="24"/>
          <w:szCs w:val="24"/>
        </w:rPr>
      </w:pPr>
      <w:r w:rsidRPr="00637D72">
        <w:rPr>
          <w:color w:val="000000"/>
          <w:sz w:val="24"/>
          <w:szCs w:val="24"/>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sidRPr="00637D72">
        <w:rPr>
          <w:color w:val="000000"/>
          <w:sz w:val="24"/>
          <w:szCs w:val="24"/>
        </w:rPr>
        <w:t>уженерского</w:t>
      </w:r>
      <w:proofErr w:type="spellEnd"/>
      <w:r w:rsidRPr="00637D72">
        <w:rPr>
          <w:color w:val="000000"/>
          <w:sz w:val="24"/>
          <w:szCs w:val="24"/>
        </w:rPr>
        <w:t xml:space="preserve">  района  РМЭ,  Жилищного  Кодекса Российской Федерации №188-ФЗ от29.12.2004 г.  Администрация  Русскошойского  сельского  поселения   </w:t>
      </w:r>
      <w:proofErr w:type="spellStart"/>
      <w:proofErr w:type="gramStart"/>
      <w:r w:rsidRPr="00637D72">
        <w:rPr>
          <w:color w:val="000000"/>
          <w:sz w:val="24"/>
          <w:szCs w:val="24"/>
        </w:rPr>
        <w:t>п</w:t>
      </w:r>
      <w:proofErr w:type="spellEnd"/>
      <w:proofErr w:type="gramEnd"/>
      <w:r w:rsidRPr="00637D72">
        <w:rPr>
          <w:color w:val="000000"/>
          <w:sz w:val="24"/>
          <w:szCs w:val="24"/>
        </w:rPr>
        <w:t xml:space="preserve"> о с т а </w:t>
      </w:r>
      <w:proofErr w:type="spellStart"/>
      <w:r w:rsidRPr="00637D72">
        <w:rPr>
          <w:color w:val="000000"/>
          <w:sz w:val="24"/>
          <w:szCs w:val="24"/>
        </w:rPr>
        <w:t>н</w:t>
      </w:r>
      <w:proofErr w:type="spellEnd"/>
      <w:r w:rsidRPr="00637D72">
        <w:rPr>
          <w:color w:val="000000"/>
          <w:sz w:val="24"/>
          <w:szCs w:val="24"/>
        </w:rPr>
        <w:t xml:space="preserve"> о в л я е т</w:t>
      </w:r>
      <w:proofErr w:type="gramStart"/>
      <w:r w:rsidRPr="00637D72">
        <w:rPr>
          <w:color w:val="000000"/>
          <w:sz w:val="24"/>
          <w:szCs w:val="24"/>
        </w:rPr>
        <w:t xml:space="preserve"> :</w:t>
      </w:r>
      <w:proofErr w:type="gramEnd"/>
    </w:p>
    <w:p w:rsidR="00C27E55" w:rsidRPr="00637D72" w:rsidRDefault="00C27E55" w:rsidP="00C27E55">
      <w:pPr>
        <w:spacing w:line="360" w:lineRule="auto"/>
        <w:jc w:val="both"/>
        <w:rPr>
          <w:sz w:val="24"/>
          <w:szCs w:val="24"/>
        </w:rPr>
      </w:pPr>
      <w:r w:rsidRPr="00637D72">
        <w:rPr>
          <w:sz w:val="24"/>
          <w:szCs w:val="24"/>
        </w:rPr>
        <w:tab/>
        <w:t>1. Утвердить прилагаемый Административный регламент предоставления  муниципальной услуги « Заключение  договоров  социального найма жилого помещения »  на  территории  муниципального  образования  «Русскошойское  сельское  поселение».</w:t>
      </w:r>
    </w:p>
    <w:p w:rsidR="00C27E55" w:rsidRPr="00637D72" w:rsidRDefault="00C27E55" w:rsidP="00C27E55">
      <w:pPr>
        <w:spacing w:line="360" w:lineRule="auto"/>
        <w:jc w:val="both"/>
        <w:rPr>
          <w:sz w:val="24"/>
          <w:szCs w:val="24"/>
        </w:rPr>
      </w:pPr>
      <w:r w:rsidRPr="00637D72">
        <w:rPr>
          <w:sz w:val="24"/>
          <w:szCs w:val="24"/>
        </w:rPr>
        <w:tab/>
        <w:t>2. Администрации сельского поселения совместно  с  общественной  комиссией  по  жилищным  вопросам  обеспечить  выполнение утвержденной   муниципальной  услуги.</w:t>
      </w:r>
    </w:p>
    <w:p w:rsidR="00C27E55" w:rsidRPr="00637D72" w:rsidRDefault="00C27E55" w:rsidP="00C27E55">
      <w:pPr>
        <w:spacing w:line="360" w:lineRule="auto"/>
        <w:jc w:val="both"/>
        <w:rPr>
          <w:sz w:val="24"/>
          <w:szCs w:val="24"/>
        </w:rPr>
      </w:pPr>
      <w:r w:rsidRPr="00637D72">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sidRPr="00637D72">
        <w:rPr>
          <w:sz w:val="24"/>
          <w:szCs w:val="24"/>
        </w:rPr>
        <w:t>нп</w:t>
      </w:r>
      <w:proofErr w:type="spellEnd"/>
      <w:r w:rsidRPr="00637D72">
        <w:rPr>
          <w:sz w:val="24"/>
          <w:szCs w:val="24"/>
        </w:rPr>
        <w:t xml:space="preserve">  Информационно-телекоммуникационной  сети – интернет  официальном интерне</w:t>
      </w:r>
      <w:proofErr w:type="gramStart"/>
      <w:r w:rsidRPr="00637D72">
        <w:rPr>
          <w:sz w:val="24"/>
          <w:szCs w:val="24"/>
        </w:rPr>
        <w:t>т-</w:t>
      </w:r>
      <w:proofErr w:type="gramEnd"/>
      <w:r w:rsidRPr="00637D72">
        <w:rPr>
          <w:sz w:val="24"/>
          <w:szCs w:val="24"/>
        </w:rPr>
        <w:t xml:space="preserve"> портале  Республики  Марий  Эл  </w:t>
      </w:r>
      <w:hyperlink r:id="rId39" w:history="1">
        <w:r w:rsidRPr="00637D72">
          <w:rPr>
            <w:rStyle w:val="a7"/>
            <w:sz w:val="24"/>
            <w:szCs w:val="24"/>
            <w:lang w:val="en-US"/>
          </w:rPr>
          <w:t>http</w:t>
        </w:r>
        <w:r w:rsidRPr="00637D72">
          <w:rPr>
            <w:rStyle w:val="a7"/>
            <w:sz w:val="24"/>
            <w:szCs w:val="24"/>
          </w:rPr>
          <w:t>://</w:t>
        </w:r>
        <w:r w:rsidRPr="00637D72">
          <w:rPr>
            <w:rStyle w:val="a7"/>
            <w:sz w:val="24"/>
            <w:szCs w:val="24"/>
            <w:lang w:val="en-US"/>
          </w:rPr>
          <w:t>www</w:t>
        </w:r>
        <w:r w:rsidRPr="00637D72">
          <w:rPr>
            <w:rStyle w:val="a7"/>
            <w:sz w:val="24"/>
            <w:szCs w:val="24"/>
          </w:rPr>
          <w:t>.</w:t>
        </w:r>
        <w:r w:rsidRPr="00637D72">
          <w:rPr>
            <w:rStyle w:val="a7"/>
            <w:sz w:val="24"/>
            <w:szCs w:val="24"/>
            <w:lang w:val="en-US"/>
          </w:rPr>
          <w:t>portal</w:t>
        </w:r>
        <w:r w:rsidRPr="00637D72">
          <w:rPr>
            <w:rStyle w:val="a7"/>
            <w:sz w:val="24"/>
            <w:szCs w:val="24"/>
          </w:rPr>
          <w:t>.</w:t>
        </w:r>
        <w:proofErr w:type="spellStart"/>
        <w:r w:rsidRPr="00637D72">
          <w:rPr>
            <w:rStyle w:val="a7"/>
            <w:sz w:val="24"/>
            <w:szCs w:val="24"/>
            <w:lang w:val="en-US"/>
          </w:rPr>
          <w:t>mari</w:t>
        </w:r>
        <w:proofErr w:type="spellEnd"/>
        <w:r w:rsidRPr="00637D72">
          <w:rPr>
            <w:rStyle w:val="a7"/>
            <w:sz w:val="24"/>
            <w:szCs w:val="24"/>
          </w:rPr>
          <w:t>.</w:t>
        </w:r>
        <w:proofErr w:type="spellStart"/>
        <w:r w:rsidRPr="00637D72">
          <w:rPr>
            <w:rStyle w:val="a7"/>
            <w:sz w:val="24"/>
            <w:szCs w:val="24"/>
            <w:lang w:val="en-US"/>
          </w:rPr>
          <w:t>ru</w:t>
        </w:r>
        <w:proofErr w:type="spellEnd"/>
        <w:r w:rsidRPr="00637D72">
          <w:rPr>
            <w:rStyle w:val="a7"/>
            <w:sz w:val="24"/>
            <w:szCs w:val="24"/>
          </w:rPr>
          <w:t>/</w:t>
        </w:r>
        <w:proofErr w:type="spellStart"/>
        <w:r w:rsidRPr="00637D72">
          <w:rPr>
            <w:rStyle w:val="a7"/>
            <w:sz w:val="24"/>
            <w:szCs w:val="24"/>
            <w:lang w:val="en-US"/>
          </w:rPr>
          <w:t>kuzhener</w:t>
        </w:r>
        <w:proofErr w:type="spellEnd"/>
      </w:hyperlink>
      <w:r w:rsidRPr="00637D72">
        <w:rPr>
          <w:sz w:val="24"/>
          <w:szCs w:val="24"/>
        </w:rPr>
        <w:t>.</w:t>
      </w:r>
    </w:p>
    <w:p w:rsidR="00C27E55" w:rsidRPr="00637D72" w:rsidRDefault="00C27E55" w:rsidP="00C27E55">
      <w:pPr>
        <w:spacing w:line="360" w:lineRule="auto"/>
        <w:jc w:val="both"/>
        <w:rPr>
          <w:sz w:val="24"/>
          <w:szCs w:val="24"/>
        </w:rPr>
      </w:pPr>
      <w:r w:rsidRPr="00637D72">
        <w:rPr>
          <w:sz w:val="24"/>
          <w:szCs w:val="24"/>
        </w:rPr>
        <w:t xml:space="preserve">               4. </w:t>
      </w:r>
      <w:proofErr w:type="gramStart"/>
      <w:r w:rsidRPr="00637D72">
        <w:rPr>
          <w:sz w:val="24"/>
          <w:szCs w:val="24"/>
        </w:rPr>
        <w:t>Контроль  за</w:t>
      </w:r>
      <w:proofErr w:type="gramEnd"/>
      <w:r w:rsidRPr="00637D72">
        <w:rPr>
          <w:sz w:val="24"/>
          <w:szCs w:val="24"/>
        </w:rPr>
        <w:t xml:space="preserve">  исполнением  настоящего  постановления  возложить  на  главу  администрации  МО   «Русскошойское  сельское  поселение».</w:t>
      </w:r>
    </w:p>
    <w:p w:rsidR="00C27E55" w:rsidRPr="00637D72" w:rsidRDefault="00C27E55" w:rsidP="00637D72">
      <w:pPr>
        <w:spacing w:line="240" w:lineRule="auto"/>
        <w:jc w:val="both"/>
        <w:rPr>
          <w:sz w:val="24"/>
          <w:szCs w:val="24"/>
        </w:rPr>
      </w:pPr>
    </w:p>
    <w:p w:rsidR="00C27E55" w:rsidRPr="00637D72" w:rsidRDefault="00C27E55" w:rsidP="00C27E55">
      <w:pPr>
        <w:spacing w:line="360" w:lineRule="auto"/>
        <w:jc w:val="both"/>
        <w:rPr>
          <w:sz w:val="24"/>
          <w:szCs w:val="24"/>
        </w:rPr>
      </w:pPr>
      <w:r w:rsidRPr="00637D72">
        <w:rPr>
          <w:sz w:val="24"/>
          <w:szCs w:val="24"/>
        </w:rPr>
        <w:t xml:space="preserve">                    Глава  администрации МО</w:t>
      </w:r>
    </w:p>
    <w:p w:rsidR="00BE25F5" w:rsidRPr="00BE25F5" w:rsidRDefault="00C27E55" w:rsidP="00BE25F5">
      <w:pPr>
        <w:spacing w:line="360" w:lineRule="auto"/>
        <w:jc w:val="both"/>
        <w:rPr>
          <w:sz w:val="24"/>
          <w:szCs w:val="24"/>
        </w:rPr>
      </w:pPr>
      <w:r w:rsidRPr="00637D72">
        <w:rPr>
          <w:sz w:val="24"/>
          <w:szCs w:val="24"/>
        </w:rPr>
        <w:t xml:space="preserve"> « Русскошойское сельское поселение»                                                           А.В.Алексеев</w:t>
      </w:r>
    </w:p>
    <w:tbl>
      <w:tblPr>
        <w:tblW w:w="0" w:type="auto"/>
        <w:tblLayout w:type="fixed"/>
        <w:tblLook w:val="04A0"/>
      </w:tblPr>
      <w:tblGrid>
        <w:gridCol w:w="3996"/>
        <w:gridCol w:w="456"/>
        <w:gridCol w:w="4551"/>
      </w:tblGrid>
      <w:tr w:rsidR="009D14C2" w:rsidTr="00754A14">
        <w:trPr>
          <w:trHeight w:val="1213"/>
        </w:trPr>
        <w:tc>
          <w:tcPr>
            <w:tcW w:w="3996" w:type="dxa"/>
          </w:tcPr>
          <w:p w:rsidR="009D14C2" w:rsidRDefault="009D14C2"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D14C2" w:rsidRDefault="009D14C2"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D14C2" w:rsidRDefault="009D14C2"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D14C2" w:rsidRDefault="009D14C2" w:rsidP="00754A14">
            <w:pPr>
              <w:pStyle w:val="a3"/>
              <w:spacing w:line="276" w:lineRule="auto"/>
              <w:jc w:val="center"/>
              <w:rPr>
                <w:rFonts w:ascii="Times New Roman" w:hAnsi="Times New Roman"/>
                <w:b/>
                <w:sz w:val="26"/>
                <w:szCs w:val="26"/>
                <w:lang w:eastAsia="ar-SA"/>
              </w:rPr>
            </w:pPr>
          </w:p>
        </w:tc>
        <w:tc>
          <w:tcPr>
            <w:tcW w:w="456" w:type="dxa"/>
          </w:tcPr>
          <w:p w:rsidR="009D14C2" w:rsidRDefault="009D14C2" w:rsidP="00754A14">
            <w:pPr>
              <w:pStyle w:val="a3"/>
              <w:spacing w:line="276" w:lineRule="auto"/>
              <w:jc w:val="center"/>
              <w:rPr>
                <w:rFonts w:ascii="Times New Roman" w:hAnsi="Times New Roman"/>
                <w:b/>
                <w:sz w:val="26"/>
                <w:szCs w:val="26"/>
              </w:rPr>
            </w:pPr>
          </w:p>
        </w:tc>
        <w:tc>
          <w:tcPr>
            <w:tcW w:w="4551" w:type="dxa"/>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D14C2" w:rsidRDefault="009D14C2" w:rsidP="00754A14">
            <w:pPr>
              <w:pStyle w:val="a3"/>
              <w:spacing w:line="276" w:lineRule="auto"/>
              <w:jc w:val="center"/>
              <w:rPr>
                <w:rFonts w:ascii="Times New Roman" w:hAnsi="Times New Roman"/>
                <w:b/>
                <w:sz w:val="26"/>
                <w:szCs w:val="26"/>
              </w:rPr>
            </w:pPr>
          </w:p>
        </w:tc>
      </w:tr>
      <w:tr w:rsidR="009D14C2" w:rsidTr="00754A14">
        <w:tc>
          <w:tcPr>
            <w:tcW w:w="3996" w:type="dxa"/>
            <w:hideMark/>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D14C2" w:rsidRDefault="009D14C2" w:rsidP="00754A14">
            <w:pPr>
              <w:pStyle w:val="a3"/>
              <w:spacing w:line="276" w:lineRule="auto"/>
              <w:jc w:val="center"/>
              <w:rPr>
                <w:rFonts w:ascii="Times New Roman" w:hAnsi="Times New Roman"/>
                <w:b/>
                <w:sz w:val="26"/>
                <w:szCs w:val="26"/>
              </w:rPr>
            </w:pPr>
          </w:p>
        </w:tc>
        <w:tc>
          <w:tcPr>
            <w:tcW w:w="4551" w:type="dxa"/>
            <w:hideMark/>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D14C2" w:rsidRDefault="009D14C2" w:rsidP="009D14C2">
      <w:pPr>
        <w:spacing w:after="0" w:line="240" w:lineRule="auto"/>
        <w:jc w:val="both"/>
        <w:rPr>
          <w:rFonts w:ascii="Times New Roman" w:eastAsia="Times New Roman" w:hAnsi="Times New Roman" w:cs="Times New Roman"/>
          <w:sz w:val="28"/>
          <w:szCs w:val="28"/>
        </w:rPr>
      </w:pPr>
    </w:p>
    <w:p w:rsidR="009D14C2" w:rsidRDefault="009D14C2" w:rsidP="009D14C2">
      <w:pPr>
        <w:autoSpaceDE w:val="0"/>
        <w:autoSpaceDN w:val="0"/>
        <w:adjustRightInd w:val="0"/>
      </w:pPr>
    </w:p>
    <w:p w:rsidR="009D14C2" w:rsidRPr="009416F8" w:rsidRDefault="009D14C2" w:rsidP="009D14C2">
      <w:pPr>
        <w:autoSpaceDE w:val="0"/>
        <w:autoSpaceDN w:val="0"/>
        <w:adjustRightInd w:val="0"/>
        <w:jc w:val="both"/>
        <w:rPr>
          <w:rFonts w:ascii="Times New Roman" w:hAnsi="Times New Roman" w:cs="Times New Roman"/>
          <w:b/>
          <w:sz w:val="26"/>
          <w:szCs w:val="26"/>
        </w:rPr>
      </w:pPr>
      <w:r w:rsidRPr="009416F8">
        <w:rPr>
          <w:rFonts w:ascii="Times New Roman" w:hAnsi="Times New Roman" w:cs="Times New Roman"/>
          <w:b/>
          <w:sz w:val="26"/>
          <w:szCs w:val="26"/>
        </w:rPr>
        <w:t xml:space="preserve">                                                   От 07 декабря  2012  № 69</w:t>
      </w:r>
    </w:p>
    <w:p w:rsidR="009D14C2" w:rsidRDefault="009D14C2" w:rsidP="009D14C2">
      <w:pPr>
        <w:autoSpaceDE w:val="0"/>
        <w:autoSpaceDN w:val="0"/>
        <w:adjustRightInd w:val="0"/>
        <w:jc w:val="center"/>
        <w:rPr>
          <w:rFonts w:ascii="Times New Roman" w:hAnsi="Times New Roman" w:cs="Times New Roman"/>
          <w:b/>
          <w:sz w:val="26"/>
          <w:szCs w:val="26"/>
        </w:rPr>
      </w:pPr>
      <w:r w:rsidRPr="009416F8">
        <w:rPr>
          <w:rFonts w:ascii="Times New Roman" w:hAnsi="Times New Roman" w:cs="Times New Roman"/>
          <w:b/>
          <w:sz w:val="26"/>
          <w:szCs w:val="26"/>
        </w:rPr>
        <w:t>Об  утверждении  административного регламента  по  определению  расположения  объектов  торговли  относительно  прилегающих  территорий</w:t>
      </w:r>
    </w:p>
    <w:p w:rsidR="009416F8" w:rsidRPr="009416F8" w:rsidRDefault="009416F8" w:rsidP="009D14C2">
      <w:pPr>
        <w:autoSpaceDE w:val="0"/>
        <w:autoSpaceDN w:val="0"/>
        <w:adjustRightInd w:val="0"/>
        <w:jc w:val="center"/>
        <w:rPr>
          <w:rFonts w:ascii="Times New Roman" w:hAnsi="Times New Roman" w:cs="Times New Roman"/>
          <w:b/>
          <w:sz w:val="26"/>
          <w:szCs w:val="26"/>
        </w:rPr>
      </w:pPr>
    </w:p>
    <w:p w:rsidR="009416F8" w:rsidRPr="009416F8" w:rsidRDefault="009006BF" w:rsidP="009416F8">
      <w:pPr>
        <w:autoSpaceDE w:val="0"/>
        <w:autoSpaceDN w:val="0"/>
        <w:adjustRightInd w:val="0"/>
        <w:ind w:firstLine="708"/>
        <w:jc w:val="both"/>
        <w:rPr>
          <w:rFonts w:ascii="Times New Roman" w:hAnsi="Times New Roman" w:cs="Times New Roman"/>
          <w:sz w:val="26"/>
          <w:szCs w:val="26"/>
        </w:rPr>
      </w:pPr>
      <w:proofErr w:type="gramStart"/>
      <w:r w:rsidRPr="009416F8">
        <w:rPr>
          <w:rFonts w:ascii="Times New Roman" w:hAnsi="Times New Roman" w:cs="Times New Roman"/>
          <w:sz w:val="26"/>
          <w:szCs w:val="26"/>
        </w:rPr>
        <w:t xml:space="preserve">В  </w:t>
      </w:r>
      <w:r w:rsidR="00776C33" w:rsidRPr="009416F8">
        <w:rPr>
          <w:rFonts w:ascii="Times New Roman" w:hAnsi="Times New Roman" w:cs="Times New Roman"/>
          <w:sz w:val="26"/>
          <w:szCs w:val="26"/>
        </w:rPr>
        <w:t>соответствии с Федеральными законами от 06.10.2003г. №131-ФЗ « Об общих принципах организации местного самоуправления в Российской Федерации»,  от 02.05.2006г. № 59-ФЗ « О порядке рассмотрения обращения граждан Российской Федерации»,  от 22.11.1995г. №171-ФЗ</w:t>
      </w:r>
      <w:r w:rsidR="006F213F" w:rsidRPr="009416F8">
        <w:rPr>
          <w:rFonts w:ascii="Times New Roman" w:hAnsi="Times New Roman" w:cs="Times New Roman"/>
          <w:sz w:val="26"/>
          <w:szCs w:val="26"/>
        </w:rPr>
        <w:t xml:space="preserve"> «</w:t>
      </w:r>
      <w:r w:rsidR="009416F8" w:rsidRPr="009416F8">
        <w:rPr>
          <w:rFonts w:ascii="Times New Roman" w:hAnsi="Times New Roman" w:cs="Times New Roman"/>
          <w:sz w:val="26"/>
          <w:szCs w:val="26"/>
        </w:rPr>
        <w:t xml:space="preserve"> О</w:t>
      </w:r>
      <w:r w:rsidR="006F213F" w:rsidRPr="009416F8">
        <w:rPr>
          <w:rFonts w:ascii="Times New Roman" w:hAnsi="Times New Roman" w:cs="Times New Roman"/>
          <w:sz w:val="26"/>
          <w:szCs w:val="26"/>
        </w:rPr>
        <w:t xml:space="preserve"> госрегулировании производства этилового спирта, алкогольной и спиртсодержащей продукции»,  Постановления Правительства РМЭ от 19.01.2006г. « об утверждении положения о лицензирования розничной продажи алкогольной продукции», </w:t>
      </w:r>
      <w:r w:rsidR="00776C33" w:rsidRPr="009416F8">
        <w:rPr>
          <w:rFonts w:ascii="Times New Roman" w:hAnsi="Times New Roman" w:cs="Times New Roman"/>
          <w:sz w:val="26"/>
          <w:szCs w:val="26"/>
        </w:rPr>
        <w:t>Устава Русскошойского</w:t>
      </w:r>
      <w:r w:rsidR="006F213F" w:rsidRPr="009416F8">
        <w:rPr>
          <w:rFonts w:ascii="Times New Roman" w:hAnsi="Times New Roman" w:cs="Times New Roman"/>
          <w:sz w:val="26"/>
          <w:szCs w:val="26"/>
        </w:rPr>
        <w:t xml:space="preserve"> сельского</w:t>
      </w:r>
      <w:proofErr w:type="gramEnd"/>
      <w:r w:rsidR="006F213F" w:rsidRPr="009416F8">
        <w:rPr>
          <w:rFonts w:ascii="Times New Roman" w:hAnsi="Times New Roman" w:cs="Times New Roman"/>
          <w:sz w:val="26"/>
          <w:szCs w:val="26"/>
        </w:rPr>
        <w:t xml:space="preserve"> поселения  Администрация  Русскошойского сельского поселения  постановляет:  </w:t>
      </w:r>
    </w:p>
    <w:p w:rsidR="006F213F" w:rsidRPr="009416F8" w:rsidRDefault="006F213F" w:rsidP="009416F8">
      <w:pPr>
        <w:autoSpaceDE w:val="0"/>
        <w:autoSpaceDN w:val="0"/>
        <w:adjustRightInd w:val="0"/>
        <w:ind w:firstLine="708"/>
        <w:jc w:val="both"/>
        <w:rPr>
          <w:rFonts w:ascii="Times New Roman" w:hAnsi="Times New Roman" w:cs="Times New Roman"/>
          <w:sz w:val="26"/>
          <w:szCs w:val="26"/>
        </w:rPr>
      </w:pPr>
      <w:r w:rsidRPr="009416F8">
        <w:rPr>
          <w:rFonts w:ascii="Times New Roman" w:hAnsi="Times New Roman" w:cs="Times New Roman"/>
          <w:sz w:val="26"/>
          <w:szCs w:val="26"/>
        </w:rPr>
        <w:t>1.Утвердить прилагаемый Административный регламент по определению</w:t>
      </w:r>
      <w:r w:rsidR="009416F8" w:rsidRPr="009416F8">
        <w:rPr>
          <w:rFonts w:ascii="Times New Roman" w:hAnsi="Times New Roman" w:cs="Times New Roman"/>
          <w:sz w:val="26"/>
          <w:szCs w:val="26"/>
        </w:rPr>
        <w:t xml:space="preserve"> расположения объектов торговли относительно прилегающих территорий в  Русскошойском сельском поселении.</w:t>
      </w:r>
    </w:p>
    <w:p w:rsidR="009416F8" w:rsidRDefault="009416F8" w:rsidP="009416F8">
      <w:pPr>
        <w:autoSpaceDE w:val="0"/>
        <w:autoSpaceDN w:val="0"/>
        <w:adjustRightInd w:val="0"/>
        <w:jc w:val="both"/>
        <w:rPr>
          <w:rFonts w:ascii="Times New Roman" w:hAnsi="Times New Roman" w:cs="Times New Roman"/>
          <w:sz w:val="26"/>
          <w:szCs w:val="26"/>
        </w:rPr>
      </w:pPr>
      <w:r w:rsidRPr="009416F8">
        <w:rPr>
          <w:rFonts w:ascii="Times New Roman" w:hAnsi="Times New Roman" w:cs="Times New Roman"/>
          <w:sz w:val="26"/>
          <w:szCs w:val="26"/>
        </w:rPr>
        <w:t xml:space="preserve"> </w:t>
      </w:r>
      <w:r w:rsidRPr="009416F8">
        <w:rPr>
          <w:rFonts w:ascii="Times New Roman" w:hAnsi="Times New Roman" w:cs="Times New Roman"/>
          <w:sz w:val="26"/>
          <w:szCs w:val="26"/>
        </w:rPr>
        <w:tab/>
        <w:t xml:space="preserve">2. Администрации сельского поселения совместно </w:t>
      </w:r>
      <w:r w:rsidR="00A26BC9">
        <w:rPr>
          <w:rFonts w:ascii="Times New Roman" w:hAnsi="Times New Roman" w:cs="Times New Roman"/>
          <w:sz w:val="26"/>
          <w:szCs w:val="26"/>
        </w:rPr>
        <w:t xml:space="preserve"> </w:t>
      </w:r>
      <w:r w:rsidRPr="009416F8">
        <w:rPr>
          <w:rFonts w:ascii="Times New Roman" w:hAnsi="Times New Roman" w:cs="Times New Roman"/>
          <w:sz w:val="26"/>
          <w:szCs w:val="26"/>
        </w:rPr>
        <w:t>с</w:t>
      </w:r>
      <w:r w:rsidR="00A26BC9">
        <w:rPr>
          <w:rFonts w:ascii="Times New Roman" w:hAnsi="Times New Roman" w:cs="Times New Roman"/>
          <w:sz w:val="26"/>
          <w:szCs w:val="26"/>
        </w:rPr>
        <w:t xml:space="preserve"> председателями ТОС населенных пунктов обеспечить выполнение настоящего постановления.</w:t>
      </w:r>
    </w:p>
    <w:p w:rsidR="00A26BC9"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3. </w:t>
      </w:r>
      <w:r w:rsidR="00A26BC9">
        <w:rPr>
          <w:rFonts w:ascii="Times New Roman" w:hAnsi="Times New Roman" w:cs="Times New Roman"/>
          <w:sz w:val="26"/>
          <w:szCs w:val="26"/>
        </w:rPr>
        <w:t xml:space="preserve">Обнародовать настоящее постановление на информационном стенде Русскошойского сельского поселения и обеспечить его размещение на Информационно-телекоммуникационной сети – интернет официальном </w:t>
      </w:r>
      <w:proofErr w:type="spellStart"/>
      <w:proofErr w:type="gramStart"/>
      <w:r w:rsidR="00A26BC9">
        <w:rPr>
          <w:rFonts w:ascii="Times New Roman" w:hAnsi="Times New Roman" w:cs="Times New Roman"/>
          <w:sz w:val="26"/>
          <w:szCs w:val="26"/>
        </w:rPr>
        <w:t>интернет-портале</w:t>
      </w:r>
      <w:proofErr w:type="spellEnd"/>
      <w:proofErr w:type="gramEnd"/>
      <w:r w:rsidR="00A26BC9">
        <w:rPr>
          <w:rFonts w:ascii="Times New Roman" w:hAnsi="Times New Roman" w:cs="Times New Roman"/>
          <w:sz w:val="26"/>
          <w:szCs w:val="26"/>
        </w:rPr>
        <w:t xml:space="preserve">  Республики Марий Эл</w:t>
      </w:r>
      <w:r>
        <w:rPr>
          <w:rFonts w:ascii="Times New Roman" w:hAnsi="Times New Roman" w:cs="Times New Roman"/>
          <w:sz w:val="26"/>
          <w:szCs w:val="26"/>
        </w:rPr>
        <w:t xml:space="preserve"> </w:t>
      </w:r>
      <w:hyperlink r:id="rId40" w:history="1">
        <w:r w:rsidRPr="00A86D80">
          <w:rPr>
            <w:rStyle w:val="a7"/>
            <w:rFonts w:ascii="Times New Roman" w:hAnsi="Times New Roman" w:cs="Times New Roman"/>
            <w:sz w:val="26"/>
            <w:szCs w:val="26"/>
            <w:lang w:val="en-US"/>
          </w:rPr>
          <w:t>http</w:t>
        </w:r>
        <w:r w:rsidRPr="00853B20">
          <w:rPr>
            <w:rStyle w:val="a7"/>
            <w:rFonts w:ascii="Times New Roman" w:hAnsi="Times New Roman" w:cs="Times New Roman"/>
            <w:sz w:val="26"/>
            <w:szCs w:val="26"/>
          </w:rPr>
          <w:t>://</w:t>
        </w:r>
        <w:r w:rsidRPr="00A86D80">
          <w:rPr>
            <w:rStyle w:val="a7"/>
            <w:rFonts w:ascii="Times New Roman" w:hAnsi="Times New Roman" w:cs="Times New Roman"/>
            <w:sz w:val="26"/>
            <w:szCs w:val="26"/>
            <w:lang w:val="en-US"/>
          </w:rPr>
          <w:t>www</w:t>
        </w:r>
      </w:hyperlink>
      <w:r w:rsidRPr="00853B20">
        <w:rPr>
          <w:rFonts w:ascii="Times New Roman" w:hAnsi="Times New Roman" w:cs="Times New Roman"/>
          <w:sz w:val="26"/>
          <w:szCs w:val="26"/>
        </w:rPr>
        <w:t xml:space="preserve"> </w:t>
      </w:r>
      <w:r>
        <w:rPr>
          <w:rFonts w:ascii="Times New Roman" w:hAnsi="Times New Roman" w:cs="Times New Roman"/>
          <w:sz w:val="26"/>
          <w:szCs w:val="26"/>
          <w:lang w:val="en-US"/>
        </w:rPr>
        <w:t>portal</w:t>
      </w:r>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mari</w:t>
      </w:r>
      <w:proofErr w:type="spellEnd"/>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kuzhener</w:t>
      </w:r>
      <w:proofErr w:type="spellEnd"/>
      <w:r w:rsidRPr="00853B20">
        <w:rPr>
          <w:rFonts w:ascii="Times New Roman" w:hAnsi="Times New Roman" w:cs="Times New Roman"/>
          <w:sz w:val="26"/>
          <w:szCs w:val="26"/>
        </w:rPr>
        <w:t>.</w:t>
      </w:r>
    </w:p>
    <w:p w:rsidR="00853B20"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главу администрации МО «Русскошойское сельское поселение».</w:t>
      </w:r>
    </w:p>
    <w:p w:rsidR="00853B20" w:rsidRDefault="00853B20" w:rsidP="009416F8">
      <w:pPr>
        <w:autoSpaceDE w:val="0"/>
        <w:autoSpaceDN w:val="0"/>
        <w:adjustRightInd w:val="0"/>
        <w:jc w:val="both"/>
        <w:rPr>
          <w:rFonts w:ascii="Times New Roman" w:hAnsi="Times New Roman" w:cs="Times New Roman"/>
          <w:sz w:val="26"/>
          <w:szCs w:val="26"/>
        </w:rPr>
      </w:pPr>
    </w:p>
    <w:p w:rsidR="00853B20"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Глава администрации  МО</w:t>
      </w:r>
    </w:p>
    <w:p w:rsidR="00BE25F5" w:rsidRPr="00BE25F5" w:rsidRDefault="00853B20" w:rsidP="009D14C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«Русскошойское сельское поселение»                                                   А.В.Алексеев</w:t>
      </w:r>
    </w:p>
    <w:p w:rsidR="00BE25F5" w:rsidRDefault="00BE25F5" w:rsidP="009D14C2">
      <w:pPr>
        <w:autoSpaceDE w:val="0"/>
        <w:autoSpaceDN w:val="0"/>
        <w:adjustRightInd w:val="0"/>
        <w:jc w:val="both"/>
        <w:rPr>
          <w:rFonts w:ascii="Times New Roman" w:hAnsi="Times New Roman" w:cs="Times New Roman"/>
          <w:b/>
        </w:rPr>
      </w:pPr>
    </w:p>
    <w:tbl>
      <w:tblPr>
        <w:tblW w:w="0" w:type="auto"/>
        <w:tblLayout w:type="fixed"/>
        <w:tblLook w:val="04A0"/>
      </w:tblPr>
      <w:tblGrid>
        <w:gridCol w:w="3996"/>
        <w:gridCol w:w="456"/>
        <w:gridCol w:w="4551"/>
      </w:tblGrid>
      <w:tr w:rsidR="00971061" w:rsidTr="00754A14">
        <w:trPr>
          <w:trHeight w:val="1213"/>
        </w:trPr>
        <w:tc>
          <w:tcPr>
            <w:tcW w:w="3996" w:type="dxa"/>
          </w:tcPr>
          <w:p w:rsidR="00971061" w:rsidRDefault="0097106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71061" w:rsidRDefault="0097106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71061" w:rsidRDefault="0097106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71061" w:rsidRDefault="00971061" w:rsidP="00754A14">
            <w:pPr>
              <w:pStyle w:val="a3"/>
              <w:spacing w:line="276" w:lineRule="auto"/>
              <w:jc w:val="center"/>
              <w:rPr>
                <w:rFonts w:ascii="Times New Roman" w:hAnsi="Times New Roman"/>
                <w:b/>
                <w:sz w:val="26"/>
                <w:szCs w:val="26"/>
                <w:lang w:eastAsia="ar-SA"/>
              </w:rPr>
            </w:pPr>
          </w:p>
        </w:tc>
        <w:tc>
          <w:tcPr>
            <w:tcW w:w="456" w:type="dxa"/>
          </w:tcPr>
          <w:p w:rsidR="00971061" w:rsidRDefault="00971061" w:rsidP="00754A14">
            <w:pPr>
              <w:pStyle w:val="a3"/>
              <w:spacing w:line="276" w:lineRule="auto"/>
              <w:jc w:val="center"/>
              <w:rPr>
                <w:rFonts w:ascii="Times New Roman" w:hAnsi="Times New Roman"/>
                <w:b/>
                <w:sz w:val="26"/>
                <w:szCs w:val="26"/>
              </w:rPr>
            </w:pPr>
          </w:p>
        </w:tc>
        <w:tc>
          <w:tcPr>
            <w:tcW w:w="4551" w:type="dxa"/>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71061" w:rsidRDefault="00971061" w:rsidP="00754A14">
            <w:pPr>
              <w:pStyle w:val="a3"/>
              <w:spacing w:line="276" w:lineRule="auto"/>
              <w:jc w:val="center"/>
              <w:rPr>
                <w:rFonts w:ascii="Times New Roman" w:hAnsi="Times New Roman"/>
                <w:b/>
                <w:sz w:val="26"/>
                <w:szCs w:val="26"/>
              </w:rPr>
            </w:pPr>
          </w:p>
        </w:tc>
      </w:tr>
      <w:tr w:rsidR="00971061" w:rsidTr="00754A14">
        <w:tc>
          <w:tcPr>
            <w:tcW w:w="3996" w:type="dxa"/>
            <w:hideMark/>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71061" w:rsidRDefault="00971061" w:rsidP="00754A14">
            <w:pPr>
              <w:pStyle w:val="a3"/>
              <w:spacing w:line="276" w:lineRule="auto"/>
              <w:jc w:val="center"/>
              <w:rPr>
                <w:rFonts w:ascii="Times New Roman" w:hAnsi="Times New Roman"/>
                <w:b/>
                <w:sz w:val="26"/>
                <w:szCs w:val="26"/>
              </w:rPr>
            </w:pPr>
          </w:p>
        </w:tc>
        <w:tc>
          <w:tcPr>
            <w:tcW w:w="4551" w:type="dxa"/>
            <w:hideMark/>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71061" w:rsidRDefault="00971061" w:rsidP="00971061">
      <w:pPr>
        <w:autoSpaceDE w:val="0"/>
        <w:autoSpaceDN w:val="0"/>
        <w:adjustRightInd w:val="0"/>
        <w:rPr>
          <w:rFonts w:ascii="Times New Roman" w:hAnsi="Times New Roman" w:cs="Times New Roman"/>
          <w:b/>
          <w:sz w:val="28"/>
          <w:szCs w:val="28"/>
        </w:rPr>
      </w:pPr>
    </w:p>
    <w:p w:rsidR="009D14C2" w:rsidRPr="00971061" w:rsidRDefault="00971061" w:rsidP="00971061">
      <w:pPr>
        <w:autoSpaceDE w:val="0"/>
        <w:autoSpaceDN w:val="0"/>
        <w:adjustRightInd w:val="0"/>
        <w:jc w:val="center"/>
        <w:rPr>
          <w:rFonts w:ascii="Times New Roman" w:hAnsi="Times New Roman" w:cs="Times New Roman"/>
          <w:b/>
          <w:sz w:val="26"/>
          <w:szCs w:val="26"/>
        </w:rPr>
      </w:pPr>
      <w:r w:rsidRPr="00971061">
        <w:rPr>
          <w:rFonts w:ascii="Times New Roman" w:hAnsi="Times New Roman" w:cs="Times New Roman"/>
          <w:b/>
          <w:sz w:val="26"/>
          <w:szCs w:val="26"/>
        </w:rPr>
        <w:t xml:space="preserve">от  07 </w:t>
      </w:r>
      <w:r w:rsidR="009D14C2" w:rsidRPr="00971061">
        <w:rPr>
          <w:rFonts w:ascii="Times New Roman" w:hAnsi="Times New Roman" w:cs="Times New Roman"/>
          <w:b/>
          <w:sz w:val="26"/>
          <w:szCs w:val="26"/>
        </w:rPr>
        <w:t>декабря  2012  № 70</w:t>
      </w:r>
    </w:p>
    <w:p w:rsidR="00E42259" w:rsidRPr="000E3E50" w:rsidRDefault="009D14C2" w:rsidP="000E3E50">
      <w:pPr>
        <w:autoSpaceDE w:val="0"/>
        <w:autoSpaceDN w:val="0"/>
        <w:adjustRightInd w:val="0"/>
        <w:jc w:val="center"/>
        <w:rPr>
          <w:rFonts w:ascii="Times New Roman" w:hAnsi="Times New Roman" w:cs="Times New Roman"/>
          <w:b/>
          <w:sz w:val="26"/>
          <w:szCs w:val="26"/>
        </w:rPr>
      </w:pPr>
      <w:r w:rsidRPr="00971061">
        <w:rPr>
          <w:rFonts w:ascii="Times New Roman" w:hAnsi="Times New Roman" w:cs="Times New Roman"/>
          <w:b/>
          <w:sz w:val="26"/>
          <w:szCs w:val="26"/>
        </w:rPr>
        <w:t>Об  утверждении</w:t>
      </w:r>
      <w:r w:rsidR="00971061" w:rsidRPr="00971061">
        <w:rPr>
          <w:rFonts w:ascii="Times New Roman" w:hAnsi="Times New Roman" w:cs="Times New Roman"/>
          <w:b/>
          <w:sz w:val="26"/>
          <w:szCs w:val="26"/>
        </w:rPr>
        <w:t xml:space="preserve">  административного  регламента</w:t>
      </w:r>
      <w:r w:rsidRPr="00971061">
        <w:rPr>
          <w:rFonts w:ascii="Times New Roman" w:hAnsi="Times New Roman" w:cs="Times New Roman"/>
          <w:b/>
          <w:sz w:val="26"/>
          <w:szCs w:val="26"/>
        </w:rPr>
        <w:t>: «Проведение  осмотра  жилого  помещения, проведение  проверки  жилищных  условий,  проведение  обследован</w:t>
      </w:r>
      <w:r w:rsidR="00971061" w:rsidRPr="00971061">
        <w:rPr>
          <w:rFonts w:ascii="Times New Roman" w:hAnsi="Times New Roman" w:cs="Times New Roman"/>
          <w:b/>
          <w:sz w:val="26"/>
          <w:szCs w:val="26"/>
        </w:rPr>
        <w:t>ия  жилищно-бытовых  условий  за</w:t>
      </w:r>
      <w:r w:rsidRPr="00971061">
        <w:rPr>
          <w:rFonts w:ascii="Times New Roman" w:hAnsi="Times New Roman" w:cs="Times New Roman"/>
          <w:b/>
          <w:sz w:val="26"/>
          <w:szCs w:val="26"/>
        </w:rPr>
        <w:t>явителя  на  территории  МО «Русскошойское</w:t>
      </w:r>
      <w:r w:rsidR="00971061" w:rsidRPr="00971061">
        <w:rPr>
          <w:rFonts w:ascii="Times New Roman" w:hAnsi="Times New Roman" w:cs="Times New Roman"/>
          <w:b/>
          <w:sz w:val="26"/>
          <w:szCs w:val="26"/>
        </w:rPr>
        <w:t xml:space="preserve"> </w:t>
      </w:r>
      <w:r w:rsidR="000E3E50">
        <w:rPr>
          <w:rFonts w:ascii="Times New Roman" w:hAnsi="Times New Roman" w:cs="Times New Roman"/>
          <w:b/>
          <w:sz w:val="26"/>
          <w:szCs w:val="26"/>
        </w:rPr>
        <w:t xml:space="preserve"> сельское  поселение</w:t>
      </w:r>
    </w:p>
    <w:p w:rsidR="005E2D1C" w:rsidRDefault="005E2D1C" w:rsidP="005E2D1C">
      <w:pPr>
        <w:spacing w:line="360" w:lineRule="auto"/>
        <w:ind w:firstLine="708"/>
        <w:jc w:val="center"/>
        <w:rPr>
          <w:sz w:val="28"/>
          <w:szCs w:val="28"/>
        </w:rPr>
      </w:pPr>
      <w:r>
        <w:rPr>
          <w:color w:val="000000"/>
          <w:szCs w:val="28"/>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Pr>
          <w:color w:val="000000"/>
          <w:szCs w:val="28"/>
        </w:rPr>
        <w:t>уженерского</w:t>
      </w:r>
      <w:proofErr w:type="spellEnd"/>
      <w:r>
        <w:rPr>
          <w:color w:val="000000"/>
          <w:szCs w:val="28"/>
        </w:rPr>
        <w:t xml:space="preserve">  района  РМЭ,  Жилищного  Кодекса Российской Федерации №188-ФЗ от29.12.2004 г.  Администрация  Русскошойского  сельского  поселения   </w:t>
      </w:r>
      <w:proofErr w:type="spellStart"/>
      <w:proofErr w:type="gramStart"/>
      <w:r>
        <w:rPr>
          <w:color w:val="000000"/>
          <w:szCs w:val="28"/>
        </w:rPr>
        <w:t>п</w:t>
      </w:r>
      <w:proofErr w:type="spellEnd"/>
      <w:proofErr w:type="gramEnd"/>
      <w:r>
        <w:rPr>
          <w:color w:val="000000"/>
          <w:szCs w:val="28"/>
        </w:rPr>
        <w:t xml:space="preserve"> о с т а </w:t>
      </w:r>
      <w:proofErr w:type="spellStart"/>
      <w:r>
        <w:rPr>
          <w:color w:val="000000"/>
          <w:szCs w:val="28"/>
        </w:rPr>
        <w:t>н</w:t>
      </w:r>
      <w:proofErr w:type="spellEnd"/>
      <w:r>
        <w:rPr>
          <w:color w:val="000000"/>
          <w:szCs w:val="28"/>
        </w:rPr>
        <w:t xml:space="preserve"> о в л я е т</w:t>
      </w:r>
      <w:proofErr w:type="gramStart"/>
      <w:r>
        <w:rPr>
          <w:color w:val="000000"/>
          <w:szCs w:val="28"/>
        </w:rPr>
        <w:t xml:space="preserve"> :</w:t>
      </w:r>
      <w:proofErr w:type="gramEnd"/>
    </w:p>
    <w:p w:rsidR="005E2D1C" w:rsidRDefault="005E2D1C" w:rsidP="005E2D1C">
      <w:pPr>
        <w:spacing w:line="360" w:lineRule="auto"/>
        <w:jc w:val="both"/>
        <w:rPr>
          <w:szCs w:val="28"/>
        </w:rPr>
      </w:pPr>
      <w:r>
        <w:rPr>
          <w:szCs w:val="28"/>
        </w:rPr>
        <w:tab/>
        <w:t>1. Утвердить прилагаемый Административный регламент предоставления  муниципальной услуги «Проведение  осмотра  жилого  помещения</w:t>
      </w:r>
      <w:proofErr w:type="gramStart"/>
      <w:r>
        <w:rPr>
          <w:szCs w:val="28"/>
        </w:rPr>
        <w:t xml:space="preserve"> ,</w:t>
      </w:r>
      <w:proofErr w:type="gramEnd"/>
      <w:r>
        <w:rPr>
          <w:szCs w:val="28"/>
        </w:rPr>
        <w:t xml:space="preserve"> проведение  проверки  жилищных  условий,  проведение  обследования  жилищно-бытовых  условий  заявителя  на  территории  муниципального  образования  «Русскошойское  сельское  поселение».</w:t>
      </w:r>
    </w:p>
    <w:p w:rsidR="005E2D1C" w:rsidRDefault="005E2D1C" w:rsidP="005E2D1C">
      <w:pPr>
        <w:spacing w:line="360" w:lineRule="auto"/>
        <w:jc w:val="both"/>
        <w:rPr>
          <w:szCs w:val="28"/>
        </w:rPr>
      </w:pPr>
      <w:r>
        <w:rPr>
          <w:szCs w:val="28"/>
        </w:rPr>
        <w:tab/>
        <w:t>2. Администрации сельского поселения совместно  с  общественной  комиссией  по  жилищным  вопросам  обеспечить  выполнение утвержденной   муниципальной  услуги.</w:t>
      </w:r>
    </w:p>
    <w:p w:rsidR="005E2D1C" w:rsidRDefault="005E2D1C" w:rsidP="005E2D1C">
      <w:pPr>
        <w:spacing w:line="360" w:lineRule="auto"/>
        <w:jc w:val="both"/>
        <w:rPr>
          <w:szCs w:val="28"/>
        </w:rPr>
      </w:pPr>
      <w:r>
        <w:rPr>
          <w:szCs w:val="28"/>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Pr>
          <w:szCs w:val="28"/>
        </w:rPr>
        <w:t>нп</w:t>
      </w:r>
      <w:proofErr w:type="spellEnd"/>
      <w:r>
        <w:rPr>
          <w:szCs w:val="28"/>
        </w:rPr>
        <w:t xml:space="preserve">  Информационно-телекоммуникационной  сети – интернет  официальном интерне</w:t>
      </w:r>
      <w:proofErr w:type="gramStart"/>
      <w:r>
        <w:rPr>
          <w:szCs w:val="28"/>
        </w:rPr>
        <w:t>т-</w:t>
      </w:r>
      <w:proofErr w:type="gramEnd"/>
      <w:r>
        <w:rPr>
          <w:szCs w:val="28"/>
        </w:rPr>
        <w:t xml:space="preserve"> портале  Республики  Марий  Эл  </w:t>
      </w:r>
      <w:hyperlink r:id="rId41" w:history="1">
        <w:r>
          <w:rPr>
            <w:rStyle w:val="a7"/>
            <w:szCs w:val="28"/>
            <w:lang w:val="en-US"/>
          </w:rPr>
          <w:t>http</w:t>
        </w:r>
        <w:r>
          <w:rPr>
            <w:rStyle w:val="a7"/>
            <w:szCs w:val="28"/>
          </w:rPr>
          <w:t>://</w:t>
        </w:r>
        <w:r>
          <w:rPr>
            <w:rStyle w:val="a7"/>
            <w:szCs w:val="28"/>
            <w:lang w:val="en-US"/>
          </w:rPr>
          <w:t>www</w:t>
        </w:r>
        <w:r>
          <w:rPr>
            <w:rStyle w:val="a7"/>
            <w:szCs w:val="28"/>
          </w:rPr>
          <w:t>.</w:t>
        </w:r>
        <w:r>
          <w:rPr>
            <w:rStyle w:val="a7"/>
            <w:szCs w:val="28"/>
            <w:lang w:val="en-US"/>
          </w:rPr>
          <w:t>portal</w:t>
        </w:r>
        <w:r>
          <w:rPr>
            <w:rStyle w:val="a7"/>
            <w:szCs w:val="28"/>
          </w:rPr>
          <w:t>.</w:t>
        </w:r>
        <w:proofErr w:type="spellStart"/>
        <w:r>
          <w:rPr>
            <w:rStyle w:val="a7"/>
            <w:szCs w:val="28"/>
            <w:lang w:val="en-US"/>
          </w:rPr>
          <w:t>mari</w:t>
        </w:r>
        <w:proofErr w:type="spellEnd"/>
        <w:r>
          <w:rPr>
            <w:rStyle w:val="a7"/>
            <w:szCs w:val="28"/>
          </w:rPr>
          <w:t>.</w:t>
        </w:r>
        <w:proofErr w:type="spellStart"/>
        <w:r>
          <w:rPr>
            <w:rStyle w:val="a7"/>
            <w:szCs w:val="28"/>
            <w:lang w:val="en-US"/>
          </w:rPr>
          <w:t>ru</w:t>
        </w:r>
        <w:proofErr w:type="spellEnd"/>
        <w:r>
          <w:rPr>
            <w:rStyle w:val="a7"/>
            <w:szCs w:val="28"/>
          </w:rPr>
          <w:t>/</w:t>
        </w:r>
        <w:proofErr w:type="spellStart"/>
        <w:r>
          <w:rPr>
            <w:rStyle w:val="a7"/>
            <w:szCs w:val="28"/>
            <w:lang w:val="en-US"/>
          </w:rPr>
          <w:t>kuzhener</w:t>
        </w:r>
        <w:proofErr w:type="spellEnd"/>
      </w:hyperlink>
      <w:r>
        <w:rPr>
          <w:szCs w:val="28"/>
        </w:rPr>
        <w:t>.</w:t>
      </w:r>
    </w:p>
    <w:p w:rsidR="005E2D1C" w:rsidRDefault="005E2D1C" w:rsidP="005E2D1C">
      <w:pPr>
        <w:spacing w:line="360" w:lineRule="auto"/>
        <w:jc w:val="both"/>
        <w:rPr>
          <w:szCs w:val="28"/>
        </w:rPr>
      </w:pPr>
      <w:r>
        <w:rPr>
          <w:szCs w:val="28"/>
        </w:rPr>
        <w:t xml:space="preserve">               4. </w:t>
      </w:r>
      <w:proofErr w:type="gramStart"/>
      <w:r>
        <w:rPr>
          <w:szCs w:val="28"/>
        </w:rPr>
        <w:t>Контроль  за</w:t>
      </w:r>
      <w:proofErr w:type="gramEnd"/>
      <w:r>
        <w:rPr>
          <w:szCs w:val="28"/>
        </w:rPr>
        <w:t xml:space="preserve">  исполнением  настоящего  постановления  возложить  на  главу  администрации  МО   «Русскошойское  сельское  поселение».</w:t>
      </w:r>
    </w:p>
    <w:p w:rsidR="005E2D1C" w:rsidRDefault="005E2D1C" w:rsidP="005E2D1C">
      <w:pPr>
        <w:spacing w:line="360" w:lineRule="auto"/>
        <w:jc w:val="both"/>
        <w:rPr>
          <w:szCs w:val="28"/>
        </w:rPr>
      </w:pPr>
    </w:p>
    <w:p w:rsidR="005E2D1C" w:rsidRDefault="005E2D1C" w:rsidP="005E2D1C">
      <w:pPr>
        <w:spacing w:line="360" w:lineRule="auto"/>
        <w:jc w:val="both"/>
        <w:rPr>
          <w:szCs w:val="28"/>
        </w:rPr>
      </w:pPr>
      <w:r>
        <w:rPr>
          <w:szCs w:val="28"/>
        </w:rPr>
        <w:t xml:space="preserve">                    Глава  администрации МО</w:t>
      </w:r>
    </w:p>
    <w:p w:rsidR="00BE25F5" w:rsidRDefault="005E2D1C" w:rsidP="00516DC5">
      <w:pPr>
        <w:spacing w:line="360" w:lineRule="auto"/>
        <w:jc w:val="both"/>
        <w:rPr>
          <w:szCs w:val="28"/>
        </w:rPr>
      </w:pPr>
      <w:r>
        <w:rPr>
          <w:szCs w:val="28"/>
        </w:rPr>
        <w:t xml:space="preserve"> « Русскошойское сельское поселение»                                                           А.В.Алексеев</w:t>
      </w:r>
    </w:p>
    <w:tbl>
      <w:tblPr>
        <w:tblW w:w="0" w:type="auto"/>
        <w:tblLayout w:type="fixed"/>
        <w:tblLook w:val="04A0"/>
      </w:tblPr>
      <w:tblGrid>
        <w:gridCol w:w="3996"/>
        <w:gridCol w:w="456"/>
        <w:gridCol w:w="4551"/>
      </w:tblGrid>
      <w:tr w:rsidR="000E3E50" w:rsidTr="000E3E50">
        <w:trPr>
          <w:trHeight w:val="1213"/>
        </w:trPr>
        <w:tc>
          <w:tcPr>
            <w:tcW w:w="3996" w:type="dxa"/>
          </w:tcPr>
          <w:p w:rsidR="000E3E50" w:rsidRDefault="000E3E50" w:rsidP="000E3E50">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0E3E50" w:rsidRDefault="000E3E50" w:rsidP="000E3E5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E3E50" w:rsidRDefault="000E3E50" w:rsidP="000E3E5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E3E50" w:rsidRDefault="000E3E50" w:rsidP="000E3E50">
            <w:pPr>
              <w:pStyle w:val="a3"/>
              <w:spacing w:line="276" w:lineRule="auto"/>
              <w:jc w:val="center"/>
              <w:rPr>
                <w:rFonts w:ascii="Times New Roman" w:hAnsi="Times New Roman"/>
                <w:b/>
                <w:sz w:val="26"/>
                <w:szCs w:val="26"/>
                <w:lang w:eastAsia="ar-SA"/>
              </w:rPr>
            </w:pPr>
          </w:p>
        </w:tc>
        <w:tc>
          <w:tcPr>
            <w:tcW w:w="456" w:type="dxa"/>
          </w:tcPr>
          <w:p w:rsidR="000E3E50" w:rsidRDefault="000E3E50" w:rsidP="000E3E50">
            <w:pPr>
              <w:pStyle w:val="a3"/>
              <w:spacing w:line="276" w:lineRule="auto"/>
              <w:jc w:val="center"/>
              <w:rPr>
                <w:rFonts w:ascii="Times New Roman" w:hAnsi="Times New Roman"/>
                <w:b/>
                <w:sz w:val="26"/>
                <w:szCs w:val="26"/>
              </w:rPr>
            </w:pPr>
          </w:p>
        </w:tc>
        <w:tc>
          <w:tcPr>
            <w:tcW w:w="4551" w:type="dxa"/>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E3E50" w:rsidRDefault="000E3E50" w:rsidP="000E3E50">
            <w:pPr>
              <w:pStyle w:val="a3"/>
              <w:spacing w:line="276" w:lineRule="auto"/>
              <w:jc w:val="center"/>
              <w:rPr>
                <w:rFonts w:ascii="Times New Roman" w:hAnsi="Times New Roman"/>
                <w:b/>
                <w:sz w:val="26"/>
                <w:szCs w:val="26"/>
              </w:rPr>
            </w:pPr>
          </w:p>
        </w:tc>
      </w:tr>
      <w:tr w:rsidR="000E3E50" w:rsidTr="000E3E50">
        <w:tc>
          <w:tcPr>
            <w:tcW w:w="3996" w:type="dxa"/>
            <w:hideMark/>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E3E50" w:rsidRDefault="000E3E50" w:rsidP="000E3E50">
            <w:pPr>
              <w:pStyle w:val="a3"/>
              <w:spacing w:line="276" w:lineRule="auto"/>
              <w:jc w:val="center"/>
              <w:rPr>
                <w:rFonts w:ascii="Times New Roman" w:hAnsi="Times New Roman"/>
                <w:b/>
                <w:sz w:val="26"/>
                <w:szCs w:val="26"/>
              </w:rPr>
            </w:pPr>
          </w:p>
        </w:tc>
        <w:tc>
          <w:tcPr>
            <w:tcW w:w="4551" w:type="dxa"/>
            <w:hideMark/>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E3E50" w:rsidRDefault="000E3E50" w:rsidP="000E3E50">
      <w:pPr>
        <w:pStyle w:val="a3"/>
        <w:rPr>
          <w:rFonts w:ascii="Times New Roman" w:hAnsi="Times New Roman"/>
          <w:b/>
          <w:sz w:val="26"/>
          <w:szCs w:val="26"/>
          <w:lang w:eastAsia="ar-SA"/>
        </w:rPr>
      </w:pPr>
    </w:p>
    <w:p w:rsidR="000E3E50" w:rsidRDefault="000E3E50" w:rsidP="000E3E50">
      <w:pPr>
        <w:pStyle w:val="ae"/>
        <w:spacing w:line="255" w:lineRule="atLeast"/>
        <w:rPr>
          <w:rFonts w:ascii="Tahoma" w:hAnsi="Tahoma" w:cs="Tahoma"/>
          <w:color w:val="1E1E1E"/>
          <w:sz w:val="21"/>
          <w:szCs w:val="21"/>
          <w:lang w:eastAsia="ru-RU"/>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w:t>
      </w:r>
    </w:p>
    <w:p w:rsidR="000E3E50" w:rsidRDefault="000E3E50" w:rsidP="000E3E50">
      <w:pPr>
        <w:pStyle w:val="ae"/>
        <w:spacing w:line="255" w:lineRule="atLeast"/>
        <w:rPr>
          <w:rFonts w:ascii="Tahoma" w:hAnsi="Tahoma" w:cs="Tahoma"/>
          <w:b/>
          <w:bCs/>
          <w:color w:val="1E1E1E"/>
          <w:sz w:val="21"/>
          <w:szCs w:val="21"/>
        </w:rPr>
      </w:pPr>
      <w:r>
        <w:rPr>
          <w:rFonts w:ascii="Tahoma" w:hAnsi="Tahoma" w:cs="Tahoma"/>
          <w:b/>
          <w:bCs/>
          <w:color w:val="1E1E1E"/>
          <w:sz w:val="21"/>
          <w:szCs w:val="21"/>
        </w:rPr>
        <w:t xml:space="preserve">                                    «07» декабря 2012 г. № 71</w:t>
      </w:r>
    </w:p>
    <w:p w:rsidR="000E3E50" w:rsidRDefault="000E3E50" w:rsidP="000E3E50">
      <w:pPr>
        <w:pStyle w:val="ae"/>
        <w:spacing w:line="255" w:lineRule="atLeast"/>
        <w:rPr>
          <w:rFonts w:ascii="Tahoma" w:hAnsi="Tahoma" w:cs="Tahoma"/>
          <w:b/>
          <w:bCs/>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 xml:space="preserve">               Об утверждении  административного  регламента  по организации </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первичного воинского учета граждан  Российской  Федерации</w:t>
      </w:r>
      <w:r>
        <w:rPr>
          <w:rFonts w:ascii="Tahoma" w:hAnsi="Tahoma" w:cs="Tahoma"/>
          <w:color w:val="1E1E1E"/>
          <w:sz w:val="21"/>
          <w:szCs w:val="21"/>
        </w:rPr>
        <w:t xml:space="preserve"> </w:t>
      </w:r>
      <w:r>
        <w:rPr>
          <w:rFonts w:ascii="Tahoma" w:hAnsi="Tahoma" w:cs="Tahoma"/>
          <w:b/>
          <w:bCs/>
          <w:color w:val="1E1E1E"/>
          <w:sz w:val="21"/>
          <w:szCs w:val="21"/>
        </w:rPr>
        <w:t>на территории                                                   Русскошойского  сельского поселения  Куженерского района  РМЭ.</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roofErr w:type="gramStart"/>
      <w:r>
        <w:rPr>
          <w:rFonts w:ascii="Tahoma" w:hAnsi="Tahoma" w:cs="Tahoma"/>
          <w:color w:val="1E1E1E"/>
          <w:sz w:val="21"/>
          <w:szCs w:val="21"/>
        </w:rPr>
        <w:t>В соответствии с Конституцией Российской Федерации, федеральными законами Российской Федерации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06.10.2003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w:t>
      </w:r>
      <w:proofErr w:type="gramEnd"/>
      <w:r>
        <w:rPr>
          <w:rFonts w:ascii="Tahoma" w:hAnsi="Tahoma" w:cs="Tahoma"/>
          <w:color w:val="1E1E1E"/>
          <w:sz w:val="21"/>
          <w:szCs w:val="21"/>
        </w:rPr>
        <w:t xml:space="preserve"> о воинском учете», Устава  Русскошойского  сельского  поселения  Администрация  Русскошойского  поселения  постановляет:</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 Утвердить  Административный  регламент «Об организации и осуществлении первичного воинского учета  граждан  Российской  Федерации  на территории   Русскошойского  сельского поселения» (прилагается).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2. Назначить должностным лицом, выполняющим обязанности инструктора по военно-учетной работе   Пудову  Валентину  Анатольевну.</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 Утвердить должностную инструкцию инспектора по военно-учетной работе (прилагается).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 Обнародовать  данное  постановление на  информационном  стенде МО «Русскошойское  сельское  поселение и обеспечить его размещение  на  </w:t>
      </w:r>
      <w:proofErr w:type="spellStart"/>
      <w:r>
        <w:rPr>
          <w:rFonts w:ascii="Tahoma" w:hAnsi="Tahoma" w:cs="Tahoma"/>
          <w:color w:val="1E1E1E"/>
          <w:sz w:val="21"/>
          <w:szCs w:val="21"/>
        </w:rPr>
        <w:t>Информационно-телекомуникационной</w:t>
      </w:r>
      <w:proofErr w:type="spellEnd"/>
      <w:r>
        <w:rPr>
          <w:rFonts w:ascii="Tahoma" w:hAnsi="Tahoma" w:cs="Tahoma"/>
          <w:color w:val="1E1E1E"/>
          <w:sz w:val="21"/>
          <w:szCs w:val="21"/>
        </w:rPr>
        <w:t xml:space="preserve">  сет</w:t>
      </w:r>
      <w:proofErr w:type="gramStart"/>
      <w:r>
        <w:rPr>
          <w:rFonts w:ascii="Tahoma" w:hAnsi="Tahoma" w:cs="Tahoma"/>
          <w:color w:val="1E1E1E"/>
          <w:sz w:val="21"/>
          <w:szCs w:val="21"/>
        </w:rPr>
        <w:t>и-</w:t>
      </w:r>
      <w:proofErr w:type="gramEnd"/>
      <w:r>
        <w:rPr>
          <w:rFonts w:ascii="Tahoma" w:hAnsi="Tahoma" w:cs="Tahoma"/>
          <w:color w:val="1E1E1E"/>
          <w:sz w:val="21"/>
          <w:szCs w:val="21"/>
        </w:rPr>
        <w:t xml:space="preserve"> интернет официальном  </w:t>
      </w:r>
      <w:proofErr w:type="spellStart"/>
      <w:r>
        <w:rPr>
          <w:rFonts w:ascii="Tahoma" w:hAnsi="Tahoma" w:cs="Tahoma"/>
          <w:color w:val="1E1E1E"/>
          <w:sz w:val="21"/>
          <w:szCs w:val="21"/>
        </w:rPr>
        <w:t>интернет-портале</w:t>
      </w:r>
      <w:proofErr w:type="spellEnd"/>
      <w:r>
        <w:rPr>
          <w:rFonts w:ascii="Tahoma" w:hAnsi="Tahoma" w:cs="Tahoma"/>
          <w:color w:val="1E1E1E"/>
          <w:sz w:val="21"/>
          <w:szCs w:val="21"/>
        </w:rPr>
        <w:t xml:space="preserve">  РМЭ </w:t>
      </w:r>
      <w:r>
        <w:rPr>
          <w:rFonts w:ascii="Tahoma" w:hAnsi="Tahoma" w:cs="Tahoma"/>
          <w:color w:val="1E1E1E"/>
          <w:sz w:val="21"/>
          <w:szCs w:val="21"/>
          <w:lang w:val="en-US"/>
        </w:rPr>
        <w:t>http</w:t>
      </w:r>
      <w:r>
        <w:rPr>
          <w:rFonts w:ascii="Tahoma" w:hAnsi="Tahoma" w:cs="Tahoma"/>
          <w:color w:val="1E1E1E"/>
          <w:sz w:val="21"/>
          <w:szCs w:val="21"/>
        </w:rPr>
        <w:t>://</w:t>
      </w:r>
      <w:r>
        <w:rPr>
          <w:rFonts w:ascii="Tahoma" w:hAnsi="Tahoma" w:cs="Tahoma"/>
          <w:color w:val="1E1E1E"/>
          <w:sz w:val="21"/>
          <w:szCs w:val="21"/>
          <w:lang w:val="en-US"/>
        </w:rPr>
        <w:t>portal</w:t>
      </w:r>
      <w:r>
        <w:rPr>
          <w:rFonts w:ascii="Tahoma" w:hAnsi="Tahoma" w:cs="Tahoma"/>
          <w:color w:val="1E1E1E"/>
          <w:sz w:val="21"/>
          <w:szCs w:val="21"/>
        </w:rPr>
        <w:t>.</w:t>
      </w:r>
      <w:proofErr w:type="spellStart"/>
      <w:r>
        <w:rPr>
          <w:rFonts w:ascii="Tahoma" w:hAnsi="Tahoma" w:cs="Tahoma"/>
          <w:color w:val="1E1E1E"/>
          <w:sz w:val="21"/>
          <w:szCs w:val="21"/>
          <w:lang w:val="en-US"/>
        </w:rPr>
        <w:t>mari</w:t>
      </w:r>
      <w:proofErr w:type="spellEnd"/>
      <w:r>
        <w:rPr>
          <w:rFonts w:ascii="Tahoma" w:hAnsi="Tahoma" w:cs="Tahoma"/>
          <w:color w:val="1E1E1E"/>
          <w:sz w:val="21"/>
          <w:szCs w:val="21"/>
        </w:rPr>
        <w:t>.</w:t>
      </w:r>
      <w:proofErr w:type="spellStart"/>
      <w:r>
        <w:rPr>
          <w:rFonts w:ascii="Tahoma" w:hAnsi="Tahoma" w:cs="Tahoma"/>
          <w:color w:val="1E1E1E"/>
          <w:sz w:val="21"/>
          <w:szCs w:val="21"/>
          <w:lang w:val="en-US"/>
        </w:rPr>
        <w:t>ru</w:t>
      </w:r>
      <w:proofErr w:type="spellEnd"/>
      <w:r>
        <w:rPr>
          <w:rFonts w:ascii="Tahoma" w:hAnsi="Tahoma" w:cs="Tahoma"/>
          <w:color w:val="1E1E1E"/>
          <w:sz w:val="21"/>
          <w:szCs w:val="21"/>
        </w:rPr>
        <w:t>/</w:t>
      </w:r>
      <w:proofErr w:type="spellStart"/>
      <w:r>
        <w:rPr>
          <w:rFonts w:ascii="Tahoma" w:hAnsi="Tahoma" w:cs="Tahoma"/>
          <w:color w:val="1E1E1E"/>
          <w:sz w:val="21"/>
          <w:szCs w:val="21"/>
          <w:lang w:val="en-US"/>
        </w:rPr>
        <w:t>kuzhener</w:t>
      </w:r>
      <w:proofErr w:type="spellEnd"/>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rPr>
      </w:pPr>
      <w:r>
        <w:rPr>
          <w:rFonts w:ascii="Tahoma" w:hAnsi="Tahoma" w:cs="Tahoma"/>
          <w:color w:val="1E1E1E"/>
          <w:sz w:val="32"/>
          <w:szCs w:val="28"/>
        </w:rPr>
        <w:t xml:space="preserve"> </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исполнением  данного  постановления возложить  на  главу  администрации  МО « Русскошойское  сельское  поселение.</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Глава администрации  МО</w:t>
      </w:r>
    </w:p>
    <w:p w:rsidR="000E3E50" w:rsidRDefault="000E3E50" w:rsidP="000E3E50">
      <w:pPr>
        <w:pStyle w:val="ae"/>
        <w:spacing w:line="276" w:lineRule="auto"/>
        <w:ind w:firstLine="150"/>
        <w:rPr>
          <w:rFonts w:ascii="Tahoma" w:hAnsi="Tahoma" w:cs="Tahoma"/>
          <w:color w:val="1E1E1E"/>
          <w:sz w:val="28"/>
          <w:szCs w:val="28"/>
        </w:rPr>
      </w:pPr>
      <w:r>
        <w:rPr>
          <w:rFonts w:ascii="Tahoma" w:hAnsi="Tahoma" w:cs="Tahoma"/>
          <w:b/>
          <w:bCs/>
          <w:color w:val="1E1E1E"/>
          <w:sz w:val="21"/>
          <w:szCs w:val="21"/>
        </w:rPr>
        <w:t>«Русскошойское сельское поселение»                                А.В.Алексеев</w:t>
      </w: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971061" w:rsidRPr="000E3E50" w:rsidRDefault="00971061" w:rsidP="000E3E50">
      <w:pPr>
        <w:rPr>
          <w:szCs w:val="28"/>
        </w:rPr>
      </w:pPr>
    </w:p>
    <w:p w:rsidR="00BE25F5" w:rsidRDefault="00BE25F5" w:rsidP="004E0111">
      <w:pPr>
        <w:autoSpaceDE w:val="0"/>
        <w:autoSpaceDN w:val="0"/>
        <w:adjustRightInd w:val="0"/>
        <w:jc w:val="both"/>
        <w:rPr>
          <w:rFonts w:ascii="Times New Roman" w:hAnsi="Times New Roman" w:cs="Times New Roman"/>
          <w:b/>
          <w:sz w:val="28"/>
          <w:szCs w:val="28"/>
        </w:rPr>
      </w:pPr>
    </w:p>
    <w:p w:rsidR="00BE25F5" w:rsidRDefault="00BE25F5" w:rsidP="004E0111">
      <w:pPr>
        <w:autoSpaceDE w:val="0"/>
        <w:autoSpaceDN w:val="0"/>
        <w:adjustRightInd w:val="0"/>
        <w:jc w:val="both"/>
        <w:rPr>
          <w:rFonts w:ascii="Times New Roman" w:hAnsi="Times New Roman" w:cs="Times New Roman"/>
          <w:b/>
          <w:sz w:val="28"/>
          <w:szCs w:val="28"/>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«УТВЕРЖДАЮ»</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Глава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______________А.В.Алексеев</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«07» декабря 2012 г.</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 xml:space="preserve">А Д М И Н И С Т </w:t>
      </w:r>
      <w:proofErr w:type="gramStart"/>
      <w:r>
        <w:rPr>
          <w:rFonts w:ascii="Tahoma" w:hAnsi="Tahoma" w:cs="Tahoma"/>
          <w:b/>
          <w:bCs/>
          <w:color w:val="1E1E1E"/>
          <w:sz w:val="21"/>
          <w:szCs w:val="21"/>
        </w:rPr>
        <w:t>Р</w:t>
      </w:r>
      <w:proofErr w:type="gramEnd"/>
      <w:r>
        <w:rPr>
          <w:rFonts w:ascii="Tahoma" w:hAnsi="Tahoma" w:cs="Tahoma"/>
          <w:b/>
          <w:bCs/>
          <w:color w:val="1E1E1E"/>
          <w:sz w:val="21"/>
          <w:szCs w:val="21"/>
        </w:rPr>
        <w:t xml:space="preserve"> А Т И В Н Ы Й       Р Е Г Л А М Е Н Т</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 xml:space="preserve">по  организации и </w:t>
      </w:r>
      <w:proofErr w:type="gramStart"/>
      <w:r>
        <w:rPr>
          <w:rFonts w:ascii="Tahoma" w:hAnsi="Tahoma" w:cs="Tahoma"/>
          <w:b/>
          <w:bCs/>
          <w:color w:val="1E1E1E"/>
          <w:sz w:val="21"/>
          <w:szCs w:val="21"/>
        </w:rPr>
        <w:t>осуществлении</w:t>
      </w:r>
      <w:proofErr w:type="gramEnd"/>
      <w:r>
        <w:rPr>
          <w:rFonts w:ascii="Tahoma" w:hAnsi="Tahoma" w:cs="Tahoma"/>
          <w:b/>
          <w:bCs/>
          <w:color w:val="1E1E1E"/>
          <w:sz w:val="21"/>
          <w:szCs w:val="21"/>
        </w:rPr>
        <w:t xml:space="preserve"> первичного воинского учета граждан на территории Русскошойского сельского поселения Куженерского</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муниципального района Республики  Марий  Эл.</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I. ОБЩИЕ ПОЛОЖЕНИЯ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1.1. Организация и осуществление первичного воинского учета на территории администрации Русскошойского  сельского поселения  Куженерского   муниципального района возлагается на </w:t>
      </w:r>
      <w:proofErr w:type="gramStart"/>
      <w:r>
        <w:rPr>
          <w:rFonts w:ascii="Tahoma" w:hAnsi="Tahoma" w:cs="Tahoma"/>
          <w:color w:val="1E1E1E"/>
          <w:sz w:val="21"/>
          <w:szCs w:val="21"/>
        </w:rPr>
        <w:t>освобожденного работника, осуществляющего воинский учет-инспектора по военно-учетной работе и является</w:t>
      </w:r>
      <w:proofErr w:type="gramEnd"/>
      <w:r>
        <w:rPr>
          <w:rFonts w:ascii="Tahoma" w:hAnsi="Tahoma" w:cs="Tahoma"/>
          <w:color w:val="1E1E1E"/>
          <w:sz w:val="21"/>
          <w:szCs w:val="21"/>
        </w:rPr>
        <w:t xml:space="preserve"> структурным подразделением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1.2. </w:t>
      </w:r>
      <w:proofErr w:type="gramStart"/>
      <w:r>
        <w:rPr>
          <w:rFonts w:ascii="Tahoma" w:hAnsi="Tahoma" w:cs="Tahoma"/>
          <w:color w:val="1E1E1E"/>
          <w:sz w:val="21"/>
          <w:szCs w:val="21"/>
        </w:rPr>
        <w:t>Инспектор по военно-учетной работе в своей деятельности руководствуется Конституцией Российской Федерации, федеральными законами Российской Федерации от 31.05.1996 г. № 61-ФЗ «Об обороне», от 26.02.1997г№31-ФЗ</w:t>
      </w:r>
      <w:r>
        <w:rPr>
          <w:rStyle w:val="apple-converted-space"/>
          <w:rFonts w:ascii="Tahoma" w:hAnsi="Tahoma" w:cs="Tahoma"/>
          <w:color w:val="1E1E1E"/>
          <w:sz w:val="21"/>
          <w:szCs w:val="21"/>
        </w:rPr>
        <w:t> </w:t>
      </w:r>
      <w:r>
        <w:rPr>
          <w:rFonts w:ascii="Tahoma" w:hAnsi="Tahoma" w:cs="Tahoma"/>
          <w:color w:val="1E1E1E"/>
          <w:sz w:val="21"/>
          <w:szCs w:val="21"/>
        </w:rPr>
        <w:br/>
        <w:t>«О мобилизационной подготовке и мобилизации в Российской Федерации» с изменениями согласно закона от 22. 08. 2004 г. №122, от 28. 03. 1998 г. №53-ФЗ «О воинской обязанности и военной службе», «Положением о воинском учете», утвержденным</w:t>
      </w:r>
      <w:proofErr w:type="gramEnd"/>
      <w:r>
        <w:rPr>
          <w:rFonts w:ascii="Tahoma" w:hAnsi="Tahoma" w:cs="Tahoma"/>
          <w:color w:val="1E1E1E"/>
          <w:sz w:val="21"/>
          <w:szCs w:val="21"/>
        </w:rPr>
        <w:t xml:space="preserve"> </w:t>
      </w:r>
      <w:proofErr w:type="gramStart"/>
      <w:r>
        <w:rPr>
          <w:rFonts w:ascii="Tahoma" w:hAnsi="Tahoma" w:cs="Tahoma"/>
          <w:color w:val="1E1E1E"/>
          <w:sz w:val="21"/>
          <w:szCs w:val="21"/>
        </w:rPr>
        <w:t>Постановлением Правительства Российской Федерации от 27. 11. 2006 г. № 719, от 31. 12. 2005 г. №199-ФЗ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w:t>
      </w:r>
      <w:proofErr w:type="gramEnd"/>
      <w:r>
        <w:rPr>
          <w:rFonts w:ascii="Tahoma" w:hAnsi="Tahoma" w:cs="Tahoma"/>
          <w:color w:val="1E1E1E"/>
          <w:sz w:val="21"/>
          <w:szCs w:val="21"/>
        </w:rPr>
        <w:t xml:space="preserve"> </w:t>
      </w:r>
      <w:proofErr w:type="gramStart"/>
      <w:r>
        <w:rPr>
          <w:rFonts w:ascii="Tahoma" w:hAnsi="Tahoma" w:cs="Tahoma"/>
          <w:color w:val="1E1E1E"/>
          <w:sz w:val="21"/>
          <w:szCs w:val="21"/>
        </w:rPr>
        <w:t>органах</w:t>
      </w:r>
      <w:proofErr w:type="gramEnd"/>
      <w:r>
        <w:rPr>
          <w:rFonts w:ascii="Tahoma" w:hAnsi="Tahoma" w:cs="Tahoma"/>
          <w:color w:val="1E1E1E"/>
          <w:sz w:val="21"/>
          <w:szCs w:val="21"/>
        </w:rPr>
        <w:t xml:space="preserve"> государственной власти, органах местного самоуправления и организациях», законами Республики  Марий  Эл, Уставом Русскошойского  сельского поселения, иными нормативными правовыми актами органов местного самоуправления, а также настоящим Положением.</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1.3. Положение об организации и осуществлении первичного воинского учета утверждается руководителем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II. ОСНОВНЫЕ ЗАДАЧИ</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2.1. Основными задачами инспектора по военно-учетной работе являются:</w:t>
      </w:r>
    </w:p>
    <w:p w:rsidR="000E3E50" w:rsidRDefault="000E3E50" w:rsidP="000E3E50">
      <w:pPr>
        <w:pStyle w:val="ae"/>
        <w:spacing w:line="255" w:lineRule="atLeast"/>
        <w:rPr>
          <w:rFonts w:ascii="Tahoma" w:hAnsi="Tahoma" w:cs="Tahoma"/>
          <w:color w:val="1E1E1E"/>
          <w:sz w:val="21"/>
          <w:szCs w:val="21"/>
        </w:rPr>
      </w:pPr>
      <w:r>
        <w:rPr>
          <w:rFonts w:ascii="Tahoma" w:hAnsi="Tahoma" w:cs="Tahoma"/>
          <w:color w:val="1E1E1E"/>
          <w:sz w:val="21"/>
          <w:szCs w:val="21"/>
        </w:rPr>
        <w:t xml:space="preserve">    </w:t>
      </w:r>
      <w:proofErr w:type="gramStart"/>
      <w:r>
        <w:rPr>
          <w:rFonts w:ascii="Tahoma" w:hAnsi="Tahoma" w:cs="Tahoma"/>
          <w:color w:val="1E1E1E"/>
          <w:sz w:val="21"/>
          <w:szCs w:val="21"/>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документальное оформление сведений воинского </w:t>
      </w:r>
      <w:proofErr w:type="gramStart"/>
      <w:r>
        <w:rPr>
          <w:rFonts w:ascii="Tahoma" w:hAnsi="Tahoma" w:cs="Tahoma"/>
          <w:color w:val="1E1E1E"/>
          <w:sz w:val="21"/>
          <w:szCs w:val="21"/>
        </w:rPr>
        <w:t>учета</w:t>
      </w:r>
      <w:proofErr w:type="gramEnd"/>
      <w:r>
        <w:rPr>
          <w:rFonts w:ascii="Tahoma" w:hAnsi="Tahoma" w:cs="Tahoma"/>
          <w:color w:val="1E1E1E"/>
          <w:sz w:val="21"/>
          <w:szCs w:val="21"/>
        </w:rPr>
        <w:t xml:space="preserve"> о гражданах состоящих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w:t>
      </w:r>
      <w:proofErr w:type="gramStart"/>
      <w:r>
        <w:rPr>
          <w:rFonts w:ascii="Tahoma" w:hAnsi="Tahoma" w:cs="Tahoma"/>
          <w:color w:val="1E1E1E"/>
          <w:sz w:val="21"/>
          <w:szCs w:val="21"/>
        </w:rPr>
        <w:t xml:space="preserve">проведение плановой работы по подготовке необходимого количества </w:t>
      </w:r>
      <w:proofErr w:type="spellStart"/>
      <w:r>
        <w:rPr>
          <w:rFonts w:ascii="Tahoma" w:hAnsi="Tahoma" w:cs="Tahoma"/>
          <w:color w:val="1E1E1E"/>
          <w:sz w:val="21"/>
          <w:szCs w:val="21"/>
        </w:rPr>
        <w:t>военнообученных</w:t>
      </w:r>
      <w:proofErr w:type="spellEnd"/>
      <w:r>
        <w:rPr>
          <w:rFonts w:ascii="Tahoma" w:hAnsi="Tahoma" w:cs="Tahoma"/>
          <w:color w:val="1E1E1E"/>
          <w:sz w:val="21"/>
          <w:szCs w:val="21"/>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0E3E50" w:rsidRDefault="000E3E50"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III. ФУНКЦИИ</w:t>
      </w:r>
    </w:p>
    <w:p w:rsidR="00DF091D" w:rsidRDefault="00DF091D" w:rsidP="000E3E50">
      <w:pPr>
        <w:pStyle w:val="ae"/>
        <w:spacing w:line="255" w:lineRule="atLeast"/>
        <w:ind w:firstLine="150"/>
        <w:rPr>
          <w:rFonts w:ascii="Tahoma" w:hAnsi="Tahoma" w:cs="Tahoma"/>
          <w:b/>
          <w:bCs/>
          <w:color w:val="1E1E1E"/>
          <w:sz w:val="21"/>
          <w:szCs w:val="21"/>
        </w:rPr>
      </w:pPr>
    </w:p>
    <w:p w:rsidR="00DF091D" w:rsidRDefault="00DF091D" w:rsidP="000E3E50">
      <w:pPr>
        <w:pStyle w:val="ae"/>
        <w:spacing w:line="255" w:lineRule="atLeast"/>
        <w:ind w:firstLine="150"/>
        <w:rPr>
          <w:rFonts w:ascii="Tahoma" w:hAnsi="Tahoma" w:cs="Tahoma"/>
          <w:b/>
          <w:bCs/>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r>
        <w:rPr>
          <w:rFonts w:ascii="Tahoma" w:hAnsi="Tahoma" w:cs="Tahoma"/>
          <w:color w:val="1E1E1E"/>
          <w:sz w:val="21"/>
          <w:szCs w:val="21"/>
        </w:rPr>
        <w:t xml:space="preserve">       3.1. Обеспечивать выполнения функций, возложенных на администрацию в повседневной</w:t>
      </w:r>
      <w:r w:rsidR="00DF091D">
        <w:rPr>
          <w:rFonts w:ascii="Tahoma" w:hAnsi="Tahoma" w:cs="Tahoma"/>
          <w:color w:val="1E1E1E"/>
          <w:sz w:val="21"/>
          <w:szCs w:val="21"/>
        </w:rPr>
        <w:t xml:space="preserve"> </w:t>
      </w:r>
      <w:r>
        <w:rPr>
          <w:rFonts w:ascii="Tahoma" w:hAnsi="Tahoma" w:cs="Tahoma"/>
          <w:color w:val="1E1E1E"/>
          <w:sz w:val="21"/>
          <w:szCs w:val="21"/>
        </w:rPr>
        <w:t>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администрация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3.3. Выявлять совместно с органами внутренних дел и территориальным подразделением УФМС   граждан, постоянно или временно проживающих на территории, на которой осуществляет свою деятельность администрация  Русскошойского  сельского поселения, обязанных состоять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3.4. Вести учет организаций, находящихся на территории, на которой осуществляет свою деятельность администрация   Русскошойского   сельского поселения, и контролировать ведение в них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3.5.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 организаций, а также с карточками регистрации или домовыми книгами;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3.6. По указанию отдела военного комиссариата муниципального образования оповещать граждан о вызовах в отдел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3.7. </w:t>
      </w:r>
      <w:proofErr w:type="gramStart"/>
      <w:r>
        <w:rPr>
          <w:rFonts w:ascii="Tahoma" w:hAnsi="Tahoma" w:cs="Tahoma"/>
          <w:color w:val="1E1E1E"/>
          <w:sz w:val="21"/>
          <w:szCs w:val="21"/>
        </w:rPr>
        <w:t>Своевременно вносить изменения в сведения, содержащихся в документах первичного воинского учета, и в 2-недельный срок сообщать о внесенных изменениях в отдел военного комиссариата по муниципальному образованию.</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3.8. Ежегодно представлять в отдел военного комиссариата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их исполнением.</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IV. ПРАВА</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4.1. Для плановой и целенаправленной работы инспектор по военно-учетной работе имеет право: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инспектора по военно-учетной работе задач;</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создавать информационные базы данных  по вопросам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воинского учета</w:t>
      </w:r>
      <w:proofErr w:type="gramStart"/>
      <w:r>
        <w:rPr>
          <w:rFonts w:ascii="Tahoma" w:hAnsi="Tahoma" w:cs="Tahoma"/>
          <w:color w:val="1E1E1E"/>
          <w:sz w:val="21"/>
          <w:szCs w:val="21"/>
        </w:rPr>
        <w:t xml:space="preserve"> ;</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lastRenderedPageBreak/>
        <w:t xml:space="preserve">    проводить внутренние совещания по вопросам воинского учета.</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V. РУКОВОДСТВО</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5.1. Инспектор по военно-учетной работе назначается на должность и освобождается от должности руководителем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5.2. Инспектор по военно-учетной работе находится в непосредственном подчинении главы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5.3. В случае отсутствия на рабочем месте инспекторов по военно-учетной работе по уважительным причинам (отпуск, временная нетрудоспособность, командировка) их замещает главный  специалист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Глава  администрации  МО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«Русскошойское сельское поселение                                    А.В.Алексеев</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«УТВЕРЖДАЮ»</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Глава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______________А.В.Алексеев</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«07» декабря 2012 г.</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Должностная инструкция</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инспектора по военно-учетной работе</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Инспектор по военно-учетной работе</w:t>
      </w:r>
      <w:r>
        <w:rPr>
          <w:rStyle w:val="apple-converted-space"/>
          <w:rFonts w:ascii="Tahoma" w:hAnsi="Tahoma" w:cs="Tahoma"/>
          <w:color w:val="1E1E1E"/>
          <w:sz w:val="21"/>
          <w:szCs w:val="21"/>
        </w:rPr>
        <w:t> </w:t>
      </w:r>
      <w:r>
        <w:rPr>
          <w:rFonts w:ascii="Tahoma" w:hAnsi="Tahoma" w:cs="Tahoma"/>
          <w:b/>
          <w:bCs/>
          <w:color w:val="1E1E1E"/>
          <w:sz w:val="21"/>
          <w:szCs w:val="21"/>
          <w:u w:val="single"/>
        </w:rPr>
        <w:t>отвечает</w:t>
      </w:r>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за организацию и осуществление первичного воинского учета граждан, проживающих или пребывающих (на срок более трех месяцев) на территории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за 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Он</w:t>
      </w:r>
      <w:r>
        <w:rPr>
          <w:rStyle w:val="apple-converted-space"/>
          <w:rFonts w:ascii="Tahoma" w:hAnsi="Tahoma" w:cs="Tahoma"/>
          <w:color w:val="1E1E1E"/>
          <w:sz w:val="21"/>
          <w:szCs w:val="21"/>
        </w:rPr>
        <w:t> </w:t>
      </w:r>
      <w:r>
        <w:rPr>
          <w:rFonts w:ascii="Tahoma" w:hAnsi="Tahoma" w:cs="Tahoma"/>
          <w:b/>
          <w:bCs/>
          <w:color w:val="1E1E1E"/>
          <w:sz w:val="21"/>
          <w:szCs w:val="21"/>
          <w:u w:val="single"/>
        </w:rPr>
        <w:t>обязан</w:t>
      </w:r>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производить постановку на воинский учет и снятие с воинского учета граждан, обязанных состоять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учет организаций, расположенных на территории поселения и осуществлять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ведением в них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и хранить документы первичного воинского учета в порядке и по формам, определенным методическими рекомендациями ГШ </w:t>
      </w:r>
      <w:proofErr w:type="gramStart"/>
      <w:r>
        <w:rPr>
          <w:rFonts w:ascii="Tahoma" w:hAnsi="Tahoma" w:cs="Tahoma"/>
          <w:color w:val="1E1E1E"/>
          <w:sz w:val="21"/>
          <w:szCs w:val="21"/>
        </w:rPr>
        <w:t>ВС</w:t>
      </w:r>
      <w:proofErr w:type="gramEnd"/>
      <w:r>
        <w:rPr>
          <w:rFonts w:ascii="Tahoma" w:hAnsi="Tahoma" w:cs="Tahoma"/>
          <w:color w:val="1E1E1E"/>
          <w:sz w:val="21"/>
          <w:szCs w:val="21"/>
        </w:rPr>
        <w:t xml:space="preserve"> РФ 2008 г. по осуществлению первичного воинского учета в органах местного самоуправления, указаниями военного комиссариата  Республики  Марий  Эл;</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соблюдать установленный порядок производства отметок о постановке граждан на воинский учет и снятии с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своевременно вносить изменения в сведения, содержащиеся в документах первичного воинского учета, заносить эту информацию в тетрадь по обмену информацией и в 2-недельный срок представлять ее в отдел военного комиссариата;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сверять документы первичного воинского учета с документами воинского учета организаций, а также с карточками регистрации или домовыми книгами;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сверять документы первичного воинского учета с документами воинского учета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осуществлять контроль их исполнения и информировать об ответственности за неисполнение указанных обязанностей;</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проводить своевременное оповещение граждан о вызовах (повестках)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проверять состояние учетных картотек документов первичного воинского учета, проводить обновление (замену) документов первичного воинского учета, пришедших в негодность;</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изымать из картотеки и уничтожать документы первичного воинского учета на граждан, снятых (исключенных) с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ежегодно до 1 сентября списки граждан мужского пола, достигших возраста 15 лет и 16 лет, а до 1 ноября – списки граждан мужского пола, подлежащих первоначальной постановке на воинский учет в следующем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ежегодно до 1 февраля отчет о результатах осуществления первичного воинского учета в предшествующем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прием граждан по вопросам воинского учета.  </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Глава   администрации  МО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«Русскошойское  сельское поселение                         ___________</w:t>
      </w:r>
      <w:r>
        <w:rPr>
          <w:rStyle w:val="apple-converted-space"/>
          <w:rFonts w:ascii="Tahoma" w:hAnsi="Tahoma" w:cs="Tahoma"/>
          <w:color w:val="1E1E1E"/>
          <w:sz w:val="21"/>
          <w:szCs w:val="21"/>
        </w:rPr>
        <w:t> </w:t>
      </w:r>
      <w:r>
        <w:rPr>
          <w:rFonts w:ascii="Tahoma" w:hAnsi="Tahoma" w:cs="Tahoma"/>
          <w:color w:val="1E1E1E"/>
          <w:sz w:val="21"/>
          <w:szCs w:val="21"/>
        </w:rPr>
        <w:t>А.В.Алексеев</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 xml:space="preserve">            Ознакомлена: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инспектор по военно-учетной работе                          ___________В.А.Пудова</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360" w:lineRule="auto"/>
        <w:ind w:firstLine="150"/>
        <w:rPr>
          <w:rFonts w:ascii="Tahoma" w:hAnsi="Tahoma" w:cs="Tahoma"/>
          <w:color w:val="1E1E1E"/>
          <w:sz w:val="21"/>
          <w:szCs w:val="21"/>
        </w:rPr>
      </w:pPr>
      <w:r>
        <w:rPr>
          <w:rFonts w:ascii="Tahoma" w:hAnsi="Tahoma" w:cs="Tahoma"/>
          <w:color w:val="1E1E1E"/>
          <w:sz w:val="21"/>
          <w:szCs w:val="21"/>
        </w:rPr>
        <w:t xml:space="preserve">                                                                                 «___»____________ 2012 г.</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АКТ ОБНАРОДОВАНИЯ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постановления администрации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«Об утверждении положения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«Об организации и осуществлении</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первичного воинского учета граждан»</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на территории  Русскошойского</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сельского поселения»</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от 08.12.2012г. № 71</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u w:val="single"/>
        </w:rPr>
        <w:t>08 декабря 2012 года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с. Русские Шои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Мы, нижеподписавшиеся, председатель специальной комиссии по обнародованию муниципальных правовых актов  Русскошойского   сельского поселения  Крылов  Виктор  Петрович;</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Члены  комиссии: Светлакова Марина  Анатольевна,  Соловьев  Петр  Геннадьевич,  Платунов  Анатолий  Витальевич  составили настоящий акт в том, что 08 декабря 2012 года обнародован текст постановления администрации  Русскошойского  сельского поселения «Об утверждении положения «Об организации и осуществлении первичного  воинского учета граждан на территории   Русскошойского   сельского поселения</w:t>
      </w:r>
      <w:proofErr w:type="gramStart"/>
      <w:r>
        <w:rPr>
          <w:rFonts w:ascii="Tahoma" w:hAnsi="Tahoma" w:cs="Tahoma"/>
          <w:color w:val="1E1E1E"/>
          <w:sz w:val="21"/>
          <w:szCs w:val="21"/>
        </w:rPr>
        <w:t>»о</w:t>
      </w:r>
      <w:proofErr w:type="gramEnd"/>
      <w:r>
        <w:rPr>
          <w:rFonts w:ascii="Tahoma" w:hAnsi="Tahoma" w:cs="Tahoma"/>
          <w:color w:val="1E1E1E"/>
          <w:sz w:val="21"/>
          <w:szCs w:val="21"/>
        </w:rPr>
        <w:t>т 07.12.2012г.  № 71</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в соответствии с решением Совета народных депутатов  Русскошойского  сельского поселения   Куженерского  муниципального района  Республики  Марий  Эл «Об учреждении Положения о порядке обнародования муниципальных правовых актов   Русскошойского сельского поселения» от 05.12.2005 года № 29 путем размещения текста вышеуказанного постановления на информационных стендах, расположенных в:  здании администрации, по  согласованию в  местах  массового  пребывания  людей:   здании  </w:t>
      </w:r>
      <w:proofErr w:type="spellStart"/>
      <w:r>
        <w:rPr>
          <w:rFonts w:ascii="Tahoma" w:hAnsi="Tahoma" w:cs="Tahoma"/>
          <w:color w:val="1E1E1E"/>
          <w:sz w:val="21"/>
          <w:szCs w:val="21"/>
        </w:rPr>
        <w:t>Шойского</w:t>
      </w:r>
      <w:proofErr w:type="spellEnd"/>
      <w:r>
        <w:rPr>
          <w:rFonts w:ascii="Tahoma" w:hAnsi="Tahoma" w:cs="Tahoma"/>
          <w:color w:val="1E1E1E"/>
          <w:sz w:val="21"/>
          <w:szCs w:val="21"/>
        </w:rPr>
        <w:t xml:space="preserve"> лесничества</w:t>
      </w:r>
      <w:proofErr w:type="gramStart"/>
      <w:r>
        <w:rPr>
          <w:rFonts w:ascii="Tahoma" w:hAnsi="Tahoma" w:cs="Tahoma"/>
          <w:color w:val="1E1E1E"/>
          <w:sz w:val="21"/>
          <w:szCs w:val="21"/>
        </w:rPr>
        <w:t xml:space="preserve"> ,</w:t>
      </w:r>
      <w:proofErr w:type="gramEnd"/>
      <w:r>
        <w:rPr>
          <w:rFonts w:ascii="Tahoma" w:hAnsi="Tahoma" w:cs="Tahoma"/>
          <w:color w:val="1E1E1E"/>
          <w:sz w:val="21"/>
          <w:szCs w:val="21"/>
        </w:rPr>
        <w:t xml:space="preserve">  здании  </w:t>
      </w:r>
      <w:proofErr w:type="spellStart"/>
      <w:r>
        <w:rPr>
          <w:rFonts w:ascii="Tahoma" w:hAnsi="Tahoma" w:cs="Tahoma"/>
          <w:color w:val="1E1E1E"/>
          <w:sz w:val="21"/>
          <w:szCs w:val="21"/>
        </w:rPr>
        <w:t>Маришойского</w:t>
      </w:r>
      <w:proofErr w:type="spellEnd"/>
      <w:r>
        <w:rPr>
          <w:rFonts w:ascii="Tahoma" w:hAnsi="Tahoma" w:cs="Tahoma"/>
          <w:color w:val="1E1E1E"/>
          <w:sz w:val="21"/>
          <w:szCs w:val="21"/>
        </w:rPr>
        <w:t xml:space="preserve">  ДК, витринах магазинов:  д. Саламатнур, Шойдум, Аганур, Визимбирь, с. Русские Шои: «Оля», магазине «Русь», с целью доведения информации до сведения граждан, проживающих на территории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В чём и составлен настоящий акт.</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Подписи:   Председатель  Комиссии:                                                     В.П.Крылов</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Члены  комиссии:                                          -------------------</w:t>
      </w:r>
      <w:proofErr w:type="spellStart"/>
      <w:r>
        <w:rPr>
          <w:rFonts w:ascii="Tahoma" w:hAnsi="Tahoma" w:cs="Tahoma"/>
          <w:color w:val="1E1E1E"/>
          <w:sz w:val="21"/>
          <w:szCs w:val="21"/>
        </w:rPr>
        <w:t>М.А.Светлакова</w:t>
      </w:r>
      <w:proofErr w:type="spellEnd"/>
      <w:r>
        <w:rPr>
          <w:rFonts w:ascii="Tahoma" w:hAnsi="Tahoma" w:cs="Tahoma"/>
          <w:color w:val="1E1E1E"/>
          <w:sz w:val="21"/>
          <w:szCs w:val="21"/>
        </w:rPr>
        <w:t xml:space="preserve">                                               </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____________П.Г.Соловьев</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____________</w:t>
      </w:r>
      <w:proofErr w:type="spellStart"/>
      <w:r>
        <w:rPr>
          <w:rFonts w:ascii="Tahoma" w:hAnsi="Tahoma" w:cs="Tahoma"/>
          <w:color w:val="1E1E1E"/>
          <w:sz w:val="21"/>
          <w:szCs w:val="21"/>
        </w:rPr>
        <w:t>А.В.Платунов</w:t>
      </w:r>
      <w:proofErr w:type="spellEnd"/>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Глава  Русскошойского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сельского поселения   А.В.Алексеев</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 w:rsidR="000E3E50" w:rsidRDefault="000E3E50" w:rsidP="000E3E50"/>
    <w:p w:rsidR="000E3E50" w:rsidRDefault="000E3E50" w:rsidP="000E3E50">
      <w:pPr>
        <w:spacing w:after="0" w:line="240" w:lineRule="auto"/>
        <w:jc w:val="both"/>
        <w:rPr>
          <w:rFonts w:ascii="Times New Roman" w:eastAsia="Times New Roman" w:hAnsi="Times New Roman" w:cs="Times New Roman"/>
          <w:sz w:val="28"/>
          <w:szCs w:val="28"/>
        </w:rPr>
      </w:pPr>
    </w:p>
    <w:p w:rsidR="00971061" w:rsidRDefault="00971061" w:rsidP="00971061">
      <w:pPr>
        <w:autoSpaceDE w:val="0"/>
        <w:autoSpaceDN w:val="0"/>
        <w:adjustRightInd w:val="0"/>
        <w:jc w:val="both"/>
        <w:rPr>
          <w:rFonts w:ascii="Times New Roman" w:hAnsi="Times New Roman" w:cs="Times New Roman"/>
          <w:b/>
        </w:rPr>
      </w:pPr>
    </w:p>
    <w:p w:rsidR="00C4648B" w:rsidRDefault="00C4648B" w:rsidP="00C4648B">
      <w:pPr>
        <w:rPr>
          <w:rFonts w:eastAsia="Times New Roman"/>
          <w:sz w:val="28"/>
          <w:szCs w:val="28"/>
        </w:rPr>
      </w:pPr>
    </w:p>
    <w:p w:rsidR="000E3E50" w:rsidRDefault="00C4648B" w:rsidP="00754A14">
      <w:pPr>
        <w:spacing w:after="0" w:line="240" w:lineRule="auto"/>
        <w:jc w:val="both"/>
        <w:rPr>
          <w:rFonts w:ascii="Times New Roman" w:eastAsia="Times New Roman" w:hAnsi="Times New Roman" w:cs="Times New Roman"/>
          <w:sz w:val="28"/>
          <w:szCs w:val="28"/>
        </w:rPr>
      </w:pPr>
      <w:r>
        <w:rPr>
          <w:b/>
          <w:bCs/>
        </w:rPr>
        <w:br w:type="page"/>
      </w:r>
    </w:p>
    <w:p w:rsidR="00754A14" w:rsidRDefault="00754A14" w:rsidP="00754A14">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754A14" w:rsidTr="00754A14">
        <w:trPr>
          <w:trHeight w:val="1213"/>
        </w:trPr>
        <w:tc>
          <w:tcPr>
            <w:tcW w:w="3996" w:type="dxa"/>
          </w:tcPr>
          <w:p w:rsidR="00754A14" w:rsidRDefault="00754A14"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54A14" w:rsidRDefault="00754A14" w:rsidP="00754A14">
            <w:pPr>
              <w:pStyle w:val="a3"/>
              <w:spacing w:line="276" w:lineRule="auto"/>
              <w:jc w:val="center"/>
              <w:rPr>
                <w:rFonts w:ascii="Times New Roman" w:hAnsi="Times New Roman"/>
                <w:b/>
                <w:sz w:val="26"/>
                <w:szCs w:val="26"/>
                <w:lang w:eastAsia="ar-SA"/>
              </w:rPr>
            </w:pP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54A14" w:rsidRDefault="00754A14" w:rsidP="00754A14">
            <w:pPr>
              <w:pStyle w:val="a3"/>
              <w:spacing w:line="276" w:lineRule="auto"/>
              <w:jc w:val="center"/>
              <w:rPr>
                <w:rFonts w:ascii="Times New Roman" w:hAnsi="Times New Roman"/>
                <w:b/>
                <w:sz w:val="26"/>
                <w:szCs w:val="26"/>
              </w:rPr>
            </w:pPr>
          </w:p>
        </w:tc>
      </w:tr>
      <w:tr w:rsidR="00754A14" w:rsidTr="00754A14">
        <w:tc>
          <w:tcPr>
            <w:tcW w:w="3996"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754A14" w:rsidRDefault="00754A14" w:rsidP="00754A14">
            <w:pPr>
              <w:pStyle w:val="a3"/>
              <w:spacing w:line="276" w:lineRule="auto"/>
              <w:jc w:val="center"/>
              <w:rPr>
                <w:rFonts w:ascii="Times New Roman" w:hAnsi="Times New Roman"/>
                <w:b/>
                <w:sz w:val="26"/>
                <w:szCs w:val="26"/>
              </w:rPr>
            </w:pPr>
          </w:p>
        </w:tc>
      </w:tr>
    </w:tbl>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r w:rsidRPr="008436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07  декабря  2012 г. № 72</w:t>
      </w: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4B0191" w:rsidRDefault="00754A14" w:rsidP="00754A14">
      <w:pPr>
        <w:pStyle w:val="ae"/>
        <w:spacing w:line="240" w:lineRule="exact"/>
        <w:jc w:val="center"/>
        <w:rPr>
          <w:b/>
          <w:spacing w:val="17"/>
          <w:sz w:val="28"/>
          <w:szCs w:val="28"/>
        </w:rPr>
      </w:pPr>
      <w:r w:rsidRPr="004B0191">
        <w:rPr>
          <w:b/>
          <w:spacing w:val="17"/>
          <w:sz w:val="28"/>
          <w:szCs w:val="28"/>
        </w:rPr>
        <w:t>Об утверждении схемы</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теплоснабжения Русскошойского</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сельского поселения</w:t>
      </w:r>
    </w:p>
    <w:p w:rsidR="00754A14" w:rsidRPr="008436DF" w:rsidRDefault="00754A14" w:rsidP="00754A14">
      <w:pPr>
        <w:pStyle w:val="ae"/>
        <w:jc w:val="both"/>
        <w:rPr>
          <w:spacing w:val="17"/>
          <w:sz w:val="28"/>
          <w:szCs w:val="28"/>
        </w:rPr>
      </w:pPr>
    </w:p>
    <w:p w:rsidR="00754A14" w:rsidRPr="007A5AC3" w:rsidRDefault="00754A14" w:rsidP="00754A14">
      <w:pPr>
        <w:ind w:firstLine="720"/>
        <w:jc w:val="both"/>
        <w:rPr>
          <w:rFonts w:ascii="Times New Roman" w:hAnsi="Times New Roman" w:cs="Times New Roman"/>
          <w:spacing w:val="1"/>
          <w:sz w:val="28"/>
          <w:szCs w:val="28"/>
        </w:rPr>
      </w:pPr>
      <w:proofErr w:type="gramStart"/>
      <w:r w:rsidRPr="008436DF">
        <w:rPr>
          <w:rFonts w:ascii="Times New Roman" w:hAnsi="Times New Roman" w:cs="Times New Roman"/>
          <w:spacing w:val="17"/>
          <w:sz w:val="28"/>
          <w:szCs w:val="28"/>
        </w:rPr>
        <w:t>На основании Федерального закона от 27.07.2010 года № 190 -ФЗ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от 06.10.2003г. №131-ФЗ «Об общих принципах организации  местного самоуправления в Российской Федерации», </w:t>
      </w:r>
      <w:r w:rsidRPr="008436DF">
        <w:rPr>
          <w:rFonts w:ascii="Times New Roman" w:hAnsi="Times New Roman" w:cs="Times New Roman"/>
          <w:spacing w:val="1"/>
          <w:sz w:val="28"/>
          <w:szCs w:val="28"/>
        </w:rPr>
        <w:t xml:space="preserve"> руководствуясь</w:t>
      </w:r>
      <w:r w:rsidRPr="008436DF">
        <w:rPr>
          <w:rFonts w:ascii="Times New Roman" w:hAnsi="Times New Roman" w:cs="Times New Roman"/>
          <w:sz w:val="28"/>
          <w:szCs w:val="28"/>
        </w:rPr>
        <w:t xml:space="preserve"> постановлением Государственного комитета СССР по делам строительства от 29 декабря 1980 г. N 208 (СН 531-80)</w:t>
      </w:r>
      <w:r w:rsidRPr="008436DF">
        <w:rPr>
          <w:rFonts w:ascii="Times New Roman" w:hAnsi="Times New Roman" w:cs="Times New Roman"/>
          <w:spacing w:val="1"/>
          <w:sz w:val="28"/>
          <w:szCs w:val="28"/>
        </w:rPr>
        <w:t>, Уставом Русскошойского сельского поселения</w:t>
      </w:r>
      <w:r>
        <w:rPr>
          <w:rFonts w:ascii="Times New Roman" w:hAnsi="Times New Roman" w:cs="Times New Roman"/>
          <w:spacing w:val="1"/>
          <w:sz w:val="28"/>
          <w:szCs w:val="28"/>
        </w:rPr>
        <w:t xml:space="preserve">  Администрация  МО «Русскошойское сельское поселение»  постановляет:</w:t>
      </w:r>
      <w:proofErr w:type="gramEnd"/>
    </w:p>
    <w:p w:rsidR="00754A14" w:rsidRPr="008436DF" w:rsidRDefault="00754A14" w:rsidP="00754A14">
      <w:pPr>
        <w:ind w:firstLine="720"/>
        <w:jc w:val="both"/>
        <w:rPr>
          <w:rFonts w:ascii="Times New Roman" w:hAnsi="Times New Roman" w:cs="Times New Roman"/>
          <w:sz w:val="28"/>
          <w:szCs w:val="28"/>
        </w:rPr>
      </w:pPr>
      <w:r w:rsidRPr="008436DF">
        <w:rPr>
          <w:rFonts w:ascii="Times New Roman" w:hAnsi="Times New Roman" w:cs="Times New Roman"/>
          <w:sz w:val="28"/>
          <w:szCs w:val="28"/>
        </w:rPr>
        <w:t>1. Утвердить схему теплоснабжения Русскошойского сельского поселения (приложение № 1).</w:t>
      </w:r>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r w:rsidRPr="008436DF">
        <w:rPr>
          <w:rFonts w:ascii="Times New Roman" w:hAnsi="Times New Roman" w:cs="Times New Roman"/>
          <w:sz w:val="28"/>
          <w:szCs w:val="28"/>
        </w:rPr>
        <w:t xml:space="preserve">2. Постановление разместить на официальном сайте в сети «Интернет» по адресу: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Глава  администрации</w:t>
      </w: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МО «Русскошойское сельское поселение                        А.В. Алексеев</w:t>
      </w:r>
    </w:p>
    <w:p w:rsidR="00754A14" w:rsidRPr="008436DF" w:rsidRDefault="00754A14" w:rsidP="00754A14">
      <w:pPr>
        <w:ind w:firstLine="567"/>
        <w:jc w:val="both"/>
        <w:rPr>
          <w:rFonts w:ascii="Times New Roman" w:hAnsi="Times New Roman" w:cs="Times New Roman"/>
          <w:sz w:val="28"/>
          <w:szCs w:val="28"/>
        </w:rPr>
      </w:pPr>
    </w:p>
    <w:p w:rsidR="00754A14" w:rsidRDefault="00754A14" w:rsidP="00754A14">
      <w:pPr>
        <w:ind w:firstLine="567"/>
        <w:jc w:val="both"/>
        <w:rPr>
          <w:rFonts w:ascii="Times New Roman" w:hAnsi="Times New Roman" w:cs="Times New Roman"/>
          <w:sz w:val="28"/>
          <w:szCs w:val="28"/>
        </w:rPr>
      </w:pPr>
    </w:p>
    <w:p w:rsidR="00644B2C" w:rsidRDefault="00644B2C" w:rsidP="00754A14">
      <w:pPr>
        <w:ind w:firstLine="567"/>
        <w:jc w:val="both"/>
        <w:rPr>
          <w:rFonts w:ascii="Times New Roman" w:hAnsi="Times New Roman" w:cs="Times New Roman"/>
          <w:sz w:val="28"/>
          <w:szCs w:val="28"/>
        </w:rPr>
      </w:pPr>
    </w:p>
    <w:p w:rsidR="00644B2C" w:rsidRDefault="00644B2C" w:rsidP="00754A14">
      <w:pPr>
        <w:ind w:firstLine="567"/>
        <w:jc w:val="both"/>
        <w:rPr>
          <w:rFonts w:ascii="Times New Roman" w:hAnsi="Times New Roman" w:cs="Times New Roman"/>
          <w:sz w:val="28"/>
          <w:szCs w:val="28"/>
        </w:rPr>
      </w:pPr>
    </w:p>
    <w:p w:rsidR="00644B2C" w:rsidRPr="008436DF" w:rsidRDefault="00644B2C" w:rsidP="0065141B">
      <w:pPr>
        <w:jc w:val="both"/>
        <w:rPr>
          <w:rFonts w:ascii="Times New Roman" w:hAnsi="Times New Roman" w:cs="Times New Roman"/>
          <w:sz w:val="28"/>
          <w:szCs w:val="28"/>
        </w:rPr>
      </w:pPr>
    </w:p>
    <w:p w:rsidR="00644B2C" w:rsidRPr="008436DF" w:rsidRDefault="00644B2C" w:rsidP="00644B2C">
      <w:pPr>
        <w:pStyle w:val="a8"/>
      </w:pPr>
      <w:r>
        <w:lastRenderedPageBreak/>
        <w:t xml:space="preserve">Приложение  </w:t>
      </w:r>
      <w:r w:rsidRPr="008436DF">
        <w:t xml:space="preserve"> № 1</w:t>
      </w:r>
    </w:p>
    <w:p w:rsidR="00644B2C" w:rsidRDefault="00644B2C" w:rsidP="00644B2C">
      <w:pPr>
        <w:pStyle w:val="a8"/>
      </w:pPr>
      <w:r>
        <w:t xml:space="preserve">Утверждено </w:t>
      </w:r>
      <w:r w:rsidRPr="008436DF">
        <w:t>Постановлением Ад</w:t>
      </w:r>
      <w:r>
        <w:t xml:space="preserve">министрации Русскошойского </w:t>
      </w:r>
    </w:p>
    <w:p w:rsidR="00644B2C" w:rsidRPr="008436DF" w:rsidRDefault="00644B2C" w:rsidP="00644B2C">
      <w:pPr>
        <w:pStyle w:val="a8"/>
      </w:pPr>
      <w:r w:rsidRPr="008436DF">
        <w:t xml:space="preserve"> сельского  поселения</w:t>
      </w:r>
    </w:p>
    <w:p w:rsidR="00644B2C" w:rsidRPr="008436DF" w:rsidRDefault="00644B2C" w:rsidP="00644B2C">
      <w:pPr>
        <w:pStyle w:val="a8"/>
      </w:pPr>
      <w:r>
        <w:t>от 07.12.2012  № 72</w:t>
      </w:r>
    </w:p>
    <w:p w:rsidR="00644B2C" w:rsidRPr="008436DF" w:rsidRDefault="00644B2C" w:rsidP="00644B2C">
      <w:pPr>
        <w:ind w:firstLine="567"/>
        <w:jc w:val="right"/>
        <w:rPr>
          <w:rFonts w:ascii="Times New Roman" w:hAnsi="Times New Roman" w:cs="Times New Roman"/>
          <w:sz w:val="28"/>
          <w:szCs w:val="28"/>
        </w:rPr>
      </w:pPr>
    </w:p>
    <w:p w:rsidR="00644B2C" w:rsidRPr="002E3BD4" w:rsidRDefault="00644B2C" w:rsidP="00644B2C">
      <w:pPr>
        <w:shd w:val="clear" w:color="auto" w:fill="FFFFFF"/>
        <w:spacing w:before="10"/>
        <w:ind w:right="101"/>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СХЕМА ТЕПЛОСНАБЖЕНИЯ</w:t>
      </w:r>
    </w:p>
    <w:p w:rsidR="00644B2C" w:rsidRPr="008436DF" w:rsidRDefault="00644B2C" w:rsidP="00644B2C">
      <w:pPr>
        <w:shd w:val="clear" w:color="auto" w:fill="FFFFFF"/>
        <w:spacing w:line="322" w:lineRule="exact"/>
        <w:ind w:right="67"/>
        <w:jc w:val="both"/>
        <w:rPr>
          <w:rFonts w:ascii="Times New Roman" w:hAnsi="Times New Roman" w:cs="Times New Roman"/>
          <w:spacing w:val="3"/>
          <w:sz w:val="28"/>
          <w:szCs w:val="28"/>
        </w:rPr>
      </w:pPr>
      <w:r w:rsidRPr="008436DF">
        <w:rPr>
          <w:rFonts w:ascii="Times New Roman" w:hAnsi="Times New Roman" w:cs="Times New Roman"/>
          <w:spacing w:val="18"/>
          <w:sz w:val="28"/>
          <w:szCs w:val="28"/>
        </w:rPr>
        <w:t xml:space="preserve">     Основанием для разработки схем</w:t>
      </w:r>
      <w:r>
        <w:rPr>
          <w:rFonts w:ascii="Times New Roman" w:hAnsi="Times New Roman" w:cs="Times New Roman"/>
          <w:spacing w:val="18"/>
          <w:sz w:val="28"/>
          <w:szCs w:val="28"/>
        </w:rPr>
        <w:t>ы теплоснабжения Русскошойского</w:t>
      </w:r>
      <w:r w:rsidRPr="008436DF">
        <w:rPr>
          <w:rFonts w:ascii="Times New Roman" w:hAnsi="Times New Roman" w:cs="Times New Roman"/>
          <w:spacing w:val="18"/>
          <w:sz w:val="28"/>
          <w:szCs w:val="28"/>
        </w:rPr>
        <w:t xml:space="preserve"> </w:t>
      </w:r>
      <w:r>
        <w:rPr>
          <w:rFonts w:ascii="Times New Roman" w:hAnsi="Times New Roman" w:cs="Times New Roman"/>
          <w:spacing w:val="6"/>
          <w:sz w:val="28"/>
          <w:szCs w:val="28"/>
        </w:rPr>
        <w:t xml:space="preserve">сельского поселения Куженерского </w:t>
      </w:r>
      <w:r w:rsidRPr="008436DF">
        <w:rPr>
          <w:rFonts w:ascii="Times New Roman" w:hAnsi="Times New Roman" w:cs="Times New Roman"/>
          <w:spacing w:val="6"/>
          <w:sz w:val="28"/>
          <w:szCs w:val="28"/>
        </w:rPr>
        <w:t xml:space="preserve"> муниципального</w:t>
      </w:r>
      <w:r w:rsidRPr="008436DF">
        <w:rPr>
          <w:rFonts w:ascii="Times New Roman" w:hAnsi="Times New Roman" w:cs="Times New Roman"/>
          <w:spacing w:val="3"/>
          <w:sz w:val="28"/>
          <w:szCs w:val="28"/>
        </w:rPr>
        <w:t xml:space="preserve"> района является:</w:t>
      </w:r>
    </w:p>
    <w:p w:rsidR="00644B2C" w:rsidRPr="008436DF" w:rsidRDefault="00644B2C" w:rsidP="00644B2C">
      <w:pPr>
        <w:shd w:val="clear" w:color="auto" w:fill="FFFFFF"/>
        <w:spacing w:line="322" w:lineRule="exact"/>
        <w:ind w:right="67"/>
        <w:jc w:val="both"/>
        <w:rPr>
          <w:rFonts w:ascii="Times New Roman" w:hAnsi="Times New Roman" w:cs="Times New Roman"/>
          <w:spacing w:val="1"/>
          <w:sz w:val="28"/>
          <w:szCs w:val="28"/>
        </w:rPr>
      </w:pPr>
      <w:r w:rsidRPr="008436DF">
        <w:rPr>
          <w:rFonts w:ascii="Times New Roman" w:hAnsi="Times New Roman" w:cs="Times New Roman"/>
          <w:spacing w:val="3"/>
          <w:sz w:val="28"/>
          <w:szCs w:val="28"/>
        </w:rPr>
        <w:t xml:space="preserve">     </w:t>
      </w:r>
      <w:r w:rsidRPr="008436DF">
        <w:rPr>
          <w:rFonts w:ascii="Times New Roman" w:hAnsi="Times New Roman" w:cs="Times New Roman"/>
          <w:spacing w:val="17"/>
          <w:sz w:val="28"/>
          <w:szCs w:val="28"/>
        </w:rPr>
        <w:t>Федеральный закон от 27.07.2010 года № 190-ФЗ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Федеральный  закон от</w:t>
      </w:r>
      <w:proofErr w:type="gramStart"/>
      <w:r>
        <w:rPr>
          <w:rFonts w:ascii="Times New Roman" w:hAnsi="Times New Roman" w:cs="Times New Roman"/>
          <w:spacing w:val="1"/>
          <w:sz w:val="28"/>
          <w:szCs w:val="28"/>
        </w:rPr>
        <w:t>6</w:t>
      </w:r>
      <w:proofErr w:type="gramEnd"/>
      <w:r>
        <w:rPr>
          <w:rFonts w:ascii="Times New Roman" w:hAnsi="Times New Roman" w:cs="Times New Roman"/>
          <w:spacing w:val="1"/>
          <w:sz w:val="28"/>
          <w:szCs w:val="28"/>
        </w:rPr>
        <w:t xml:space="preserve"> октября 2003г. №131-ФЗ «Об общих принципах организации местного самоуправления в РФ»;</w:t>
      </w:r>
    </w:p>
    <w:p w:rsidR="00644B2C" w:rsidRPr="008436DF" w:rsidRDefault="00644B2C" w:rsidP="00644B2C">
      <w:pPr>
        <w:shd w:val="clear" w:color="auto" w:fill="FFFFFF"/>
        <w:tabs>
          <w:tab w:val="left" w:pos="900"/>
        </w:tabs>
        <w:spacing w:line="326" w:lineRule="exact"/>
        <w:ind w:left="34" w:right="67"/>
        <w:jc w:val="both"/>
        <w:rPr>
          <w:rFonts w:ascii="Times New Roman" w:hAnsi="Times New Roman" w:cs="Times New Roman"/>
          <w:sz w:val="28"/>
          <w:szCs w:val="28"/>
        </w:rPr>
      </w:pPr>
      <w:r w:rsidRPr="008436DF">
        <w:rPr>
          <w:rFonts w:ascii="Times New Roman" w:hAnsi="Times New Roman" w:cs="Times New Roman"/>
          <w:spacing w:val="15"/>
          <w:sz w:val="28"/>
          <w:szCs w:val="28"/>
        </w:rPr>
        <w:t xml:space="preserve">     Программа комплексного развития систем коммунальной </w:t>
      </w:r>
      <w:r>
        <w:rPr>
          <w:rFonts w:ascii="Times New Roman" w:hAnsi="Times New Roman" w:cs="Times New Roman"/>
          <w:sz w:val="28"/>
          <w:szCs w:val="28"/>
        </w:rPr>
        <w:t xml:space="preserve">инфраструктуры  Куженерского </w:t>
      </w:r>
      <w:r w:rsidRPr="008436DF">
        <w:rPr>
          <w:rFonts w:ascii="Times New Roman" w:hAnsi="Times New Roman" w:cs="Times New Roman"/>
          <w:sz w:val="28"/>
          <w:szCs w:val="28"/>
        </w:rPr>
        <w:t>муниципального района;</w:t>
      </w:r>
    </w:p>
    <w:p w:rsidR="00644B2C" w:rsidRPr="008436DF" w:rsidRDefault="00644B2C" w:rsidP="00644B2C">
      <w:pPr>
        <w:shd w:val="clear" w:color="auto" w:fill="FFFFFF"/>
        <w:spacing w:line="326" w:lineRule="exact"/>
        <w:ind w:right="67"/>
        <w:jc w:val="both"/>
        <w:rPr>
          <w:rFonts w:ascii="Times New Roman" w:hAnsi="Times New Roman" w:cs="Times New Roman"/>
          <w:sz w:val="28"/>
          <w:szCs w:val="28"/>
        </w:rPr>
      </w:pPr>
      <w:r w:rsidRPr="008436DF">
        <w:rPr>
          <w:rFonts w:ascii="Times New Roman" w:hAnsi="Times New Roman" w:cs="Times New Roman"/>
          <w:sz w:val="28"/>
          <w:szCs w:val="28"/>
        </w:rPr>
        <w:t xml:space="preserve">     </w:t>
      </w:r>
      <w:r>
        <w:rPr>
          <w:rFonts w:ascii="Times New Roman" w:hAnsi="Times New Roman" w:cs="Times New Roman"/>
          <w:sz w:val="28"/>
          <w:szCs w:val="28"/>
        </w:rPr>
        <w:t xml:space="preserve">Генеральный план  Русскошойского </w:t>
      </w:r>
      <w:r w:rsidRPr="008436DF">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8436DF">
        <w:rPr>
          <w:rFonts w:ascii="Times New Roman" w:hAnsi="Times New Roman" w:cs="Times New Roman"/>
          <w:sz w:val="28"/>
          <w:szCs w:val="28"/>
        </w:rPr>
        <w:t>поселения.</w:t>
      </w:r>
    </w:p>
    <w:p w:rsidR="00644B2C" w:rsidRPr="002E3BD4" w:rsidRDefault="00644B2C" w:rsidP="00644B2C">
      <w:pPr>
        <w:numPr>
          <w:ilvl w:val="0"/>
          <w:numId w:val="42"/>
        </w:numPr>
        <w:suppressAutoHyphens/>
        <w:spacing w:after="0" w:line="240" w:lineRule="auto"/>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rPr>
        <w:t>Общие положения</w:t>
      </w:r>
    </w:p>
    <w:p w:rsidR="00644B2C" w:rsidRPr="008436DF" w:rsidRDefault="00644B2C" w:rsidP="00644B2C">
      <w:pPr>
        <w:ind w:firstLine="720"/>
        <w:jc w:val="both"/>
        <w:rPr>
          <w:rFonts w:ascii="Times New Roman" w:hAnsi="Times New Roman" w:cs="Times New Roman"/>
          <w:sz w:val="28"/>
          <w:szCs w:val="28"/>
        </w:rPr>
      </w:pPr>
      <w:r w:rsidRPr="008436DF">
        <w:rPr>
          <w:rFonts w:ascii="Times New Roman" w:hAnsi="Times New Roman" w:cs="Times New Roman"/>
          <w:b/>
          <w:bCs/>
          <w:sz w:val="28"/>
          <w:szCs w:val="28"/>
        </w:rPr>
        <w:t>Схема теплоснабжения</w:t>
      </w:r>
      <w:r w:rsidRPr="008436DF">
        <w:rPr>
          <w:rFonts w:ascii="Times New Roman" w:hAnsi="Times New Roman" w:cs="Times New Roman"/>
          <w:sz w:val="28"/>
          <w:szCs w:val="28"/>
        </w:rPr>
        <w:t xml:space="preserve"> </w:t>
      </w:r>
      <w:hyperlink r:id="rId42" w:history="1">
        <w:r w:rsidRPr="008436DF">
          <w:rPr>
            <w:rStyle w:val="a7"/>
            <w:rFonts w:ascii="Times New Roman" w:hAnsi="Times New Roman" w:cs="Times New Roman"/>
            <w:sz w:val="28"/>
            <w:szCs w:val="28"/>
          </w:rPr>
          <w:t>поселения</w:t>
        </w:r>
      </w:hyperlink>
      <w:r w:rsidRPr="008436DF">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43" w:history="1">
        <w:r w:rsidRPr="008436DF">
          <w:rPr>
            <w:rStyle w:val="a7"/>
            <w:rFonts w:ascii="Times New Roman" w:hAnsi="Times New Roman" w:cs="Times New Roman"/>
            <w:sz w:val="28"/>
            <w:szCs w:val="28"/>
          </w:rPr>
          <w:t>теплоснабжения</w:t>
        </w:r>
      </w:hyperlink>
      <w:r w:rsidRPr="008436DF">
        <w:rPr>
          <w:rFonts w:ascii="Times New Roman" w:hAnsi="Times New Roman" w:cs="Times New Roman"/>
          <w:sz w:val="28"/>
          <w:szCs w:val="28"/>
        </w:rPr>
        <w:t xml:space="preserve">, ее развития с учетом правового регулирования в области </w:t>
      </w:r>
      <w:r>
        <w:rPr>
          <w:rFonts w:ascii="Times New Roman" w:hAnsi="Times New Roman" w:cs="Times New Roman"/>
          <w:sz w:val="28"/>
          <w:szCs w:val="28"/>
        </w:rPr>
        <w:t xml:space="preserve"> </w:t>
      </w:r>
      <w:hyperlink r:id="rId44" w:history="1">
        <w:r w:rsidRPr="008436DF">
          <w:rPr>
            <w:rStyle w:val="a7"/>
            <w:rFonts w:ascii="Times New Roman" w:hAnsi="Times New Roman" w:cs="Times New Roman"/>
            <w:sz w:val="28"/>
            <w:szCs w:val="28"/>
          </w:rPr>
          <w:t>энергосбережения и повышения</w:t>
        </w:r>
        <w:r>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 xml:space="preserve"> энергетической </w:t>
        </w:r>
        <w:r>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эффективности</w:t>
        </w:r>
      </w:hyperlink>
      <w:r w:rsidRPr="008436DF">
        <w:rPr>
          <w:rFonts w:ascii="Times New Roman" w:hAnsi="Times New Roman" w:cs="Times New Roman"/>
          <w:sz w:val="28"/>
          <w:szCs w:val="28"/>
        </w:rPr>
        <w:t>.</w:t>
      </w:r>
    </w:p>
    <w:p w:rsidR="00644B2C" w:rsidRPr="008436DF" w:rsidRDefault="00644B2C" w:rsidP="00644B2C">
      <w:pPr>
        <w:ind w:firstLine="720"/>
        <w:jc w:val="both"/>
        <w:rPr>
          <w:rFonts w:ascii="Times New Roman" w:hAnsi="Times New Roman" w:cs="Times New Roman"/>
          <w:sz w:val="28"/>
          <w:szCs w:val="28"/>
        </w:rPr>
      </w:pPr>
      <w:r w:rsidRPr="008436DF">
        <w:rPr>
          <w:rFonts w:ascii="Times New Roman" w:hAnsi="Times New Roman" w:cs="Times New Roman"/>
          <w:sz w:val="28"/>
          <w:szCs w:val="28"/>
        </w:rPr>
        <w:t>Теплоснабжающая организация определяется</w:t>
      </w:r>
      <w:r w:rsidRPr="008436DF">
        <w:rPr>
          <w:rFonts w:ascii="Times New Roman" w:hAnsi="Times New Roman" w:cs="Times New Roman"/>
          <w:bCs/>
          <w:sz w:val="28"/>
          <w:szCs w:val="28"/>
        </w:rPr>
        <w:t xml:space="preserve"> схемой теплоснабжения</w:t>
      </w:r>
      <w:r w:rsidRPr="008436DF">
        <w:rPr>
          <w:rFonts w:ascii="Times New Roman" w:hAnsi="Times New Roman" w:cs="Times New Roman"/>
          <w:sz w:val="28"/>
          <w:szCs w:val="28"/>
        </w:rPr>
        <w:t xml:space="preserve">. </w:t>
      </w:r>
    </w:p>
    <w:p w:rsidR="00644B2C" w:rsidRPr="008436DF" w:rsidRDefault="00644B2C" w:rsidP="00644B2C">
      <w:pPr>
        <w:ind w:firstLine="720"/>
        <w:jc w:val="both"/>
        <w:rPr>
          <w:rFonts w:ascii="Times New Roman" w:hAnsi="Times New Roman" w:cs="Times New Roman"/>
          <w:b/>
          <w:spacing w:val="1"/>
          <w:sz w:val="28"/>
          <w:szCs w:val="28"/>
        </w:rPr>
      </w:pPr>
      <w:r w:rsidRPr="008436DF">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45" w:history="1">
        <w:r w:rsidRPr="008436DF">
          <w:rPr>
            <w:rStyle w:val="a7"/>
            <w:rFonts w:ascii="Times New Roman" w:hAnsi="Times New Roman" w:cs="Times New Roman"/>
            <w:sz w:val="28"/>
            <w:szCs w:val="28"/>
          </w:rPr>
          <w:t>инвестиционную программу</w:t>
        </w:r>
      </w:hyperlink>
      <w:r w:rsidRPr="008436DF">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46" w:history="1">
        <w:r w:rsidRPr="008436DF">
          <w:rPr>
            <w:rStyle w:val="a7"/>
            <w:rFonts w:ascii="Times New Roman" w:hAnsi="Times New Roman" w:cs="Times New Roman"/>
            <w:sz w:val="28"/>
            <w:szCs w:val="28"/>
          </w:rPr>
          <w:t>тариф</w:t>
        </w:r>
      </w:hyperlink>
      <w:r w:rsidRPr="008436DF">
        <w:rPr>
          <w:rFonts w:ascii="Times New Roman" w:hAnsi="Times New Roman" w:cs="Times New Roman"/>
          <w:sz w:val="28"/>
          <w:szCs w:val="28"/>
        </w:rPr>
        <w:t xml:space="preserve"> организации </w:t>
      </w:r>
      <w:hyperlink r:id="rId47" w:history="1">
        <w:r w:rsidRPr="008436DF">
          <w:rPr>
            <w:rStyle w:val="a7"/>
            <w:rFonts w:ascii="Times New Roman" w:hAnsi="Times New Roman" w:cs="Times New Roman"/>
            <w:sz w:val="28"/>
            <w:szCs w:val="28"/>
          </w:rPr>
          <w:t>коммунального комплекса</w:t>
        </w:r>
      </w:hyperlink>
    </w:p>
    <w:p w:rsidR="00644B2C" w:rsidRPr="00ED6E42" w:rsidRDefault="00644B2C" w:rsidP="00644B2C">
      <w:pPr>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lang w:val="en-US"/>
        </w:rPr>
        <w:t>II</w:t>
      </w:r>
      <w:r w:rsidRPr="008436DF">
        <w:rPr>
          <w:rFonts w:ascii="Times New Roman" w:hAnsi="Times New Roman" w:cs="Times New Roman"/>
          <w:b/>
          <w:spacing w:val="1"/>
          <w:sz w:val="28"/>
          <w:szCs w:val="28"/>
        </w:rPr>
        <w:t>.    Основные   цели и задачи   схемы теплоснабжения:</w:t>
      </w:r>
    </w:p>
    <w:p w:rsidR="00644B2C" w:rsidRPr="008436DF" w:rsidRDefault="00644B2C" w:rsidP="00644B2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w:t>
      </w:r>
      <w:r w:rsidRPr="008436DF">
        <w:rPr>
          <w:rFonts w:ascii="Times New Roman" w:hAnsi="Times New Roman" w:cs="Times New Roman"/>
          <w:spacing w:val="1"/>
          <w:sz w:val="28"/>
          <w:szCs w:val="28"/>
        </w:rPr>
        <w:t>повышение надежности работы систем теплоснабжения в соответствии</w:t>
      </w:r>
      <w:r w:rsidRPr="008436DF">
        <w:rPr>
          <w:rFonts w:ascii="Times New Roman" w:hAnsi="Times New Roman" w:cs="Times New Roman"/>
          <w:spacing w:val="1"/>
          <w:sz w:val="28"/>
          <w:szCs w:val="28"/>
        </w:rPr>
        <w:br/>
      </w:r>
      <w:r w:rsidRPr="008436DF">
        <w:rPr>
          <w:rFonts w:ascii="Times New Roman" w:hAnsi="Times New Roman" w:cs="Times New Roman"/>
          <w:sz w:val="28"/>
          <w:szCs w:val="28"/>
        </w:rPr>
        <w:t>с нормативными требованиями;</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обес</w:t>
      </w:r>
      <w:r>
        <w:rPr>
          <w:rFonts w:ascii="Times New Roman" w:hAnsi="Times New Roman" w:cs="Times New Roman"/>
          <w:sz w:val="28"/>
          <w:szCs w:val="28"/>
        </w:rPr>
        <w:t xml:space="preserve">печение жителей  Русскошойского </w:t>
      </w:r>
      <w:r w:rsidRPr="008436DF">
        <w:rPr>
          <w:rFonts w:ascii="Times New Roman" w:hAnsi="Times New Roman" w:cs="Times New Roman"/>
          <w:sz w:val="28"/>
          <w:szCs w:val="28"/>
        </w:rPr>
        <w:t xml:space="preserve"> поселения тепловой энергией;</w:t>
      </w:r>
    </w:p>
    <w:p w:rsidR="00644B2C" w:rsidRPr="008436DF" w:rsidRDefault="00644B2C" w:rsidP="00644B2C">
      <w:pPr>
        <w:suppressAutoHyphens/>
        <w:spacing w:after="280" w:line="240" w:lineRule="auto"/>
        <w:jc w:val="both"/>
        <w:rPr>
          <w:rFonts w:ascii="Times New Roman" w:hAnsi="Times New Roman" w:cs="Times New Roman"/>
          <w:spacing w:val="4"/>
          <w:sz w:val="28"/>
          <w:szCs w:val="28"/>
        </w:rPr>
      </w:pPr>
      <w:r>
        <w:rPr>
          <w:rFonts w:ascii="Times New Roman" w:hAnsi="Times New Roman" w:cs="Times New Roman"/>
          <w:sz w:val="28"/>
          <w:szCs w:val="28"/>
        </w:rPr>
        <w:t>-</w:t>
      </w:r>
      <w:r w:rsidRPr="008436DF">
        <w:rPr>
          <w:rFonts w:ascii="Times New Roman" w:hAnsi="Times New Roman" w:cs="Times New Roman"/>
          <w:sz w:val="28"/>
          <w:szCs w:val="28"/>
        </w:rPr>
        <w:t xml:space="preserve"> улучшение качества жизни за последнее десятилетие</w:t>
      </w:r>
      <w:r w:rsidRPr="008436DF">
        <w:rPr>
          <w:rFonts w:ascii="Times New Roman" w:hAnsi="Times New Roman" w:cs="Times New Roman"/>
          <w:spacing w:val="1"/>
          <w:sz w:val="28"/>
          <w:szCs w:val="28"/>
        </w:rPr>
        <w:t xml:space="preserve"> обусловливает необходимость соответствующего развития коммунальной</w:t>
      </w:r>
      <w:r w:rsidRPr="008436DF">
        <w:rPr>
          <w:rFonts w:ascii="Times New Roman" w:hAnsi="Times New Roman" w:cs="Times New Roman"/>
          <w:spacing w:val="4"/>
          <w:sz w:val="28"/>
          <w:szCs w:val="28"/>
        </w:rPr>
        <w:t xml:space="preserve"> инфраструктуры</w:t>
      </w:r>
      <w:r w:rsidRPr="008436DF">
        <w:rPr>
          <w:rFonts w:ascii="Times New Roman" w:hAnsi="Times New Roman" w:cs="Times New Roman"/>
          <w:sz w:val="28"/>
          <w:szCs w:val="28"/>
        </w:rPr>
        <w:t xml:space="preserve"> </w:t>
      </w:r>
      <w:r w:rsidRPr="008436DF">
        <w:rPr>
          <w:rFonts w:ascii="Times New Roman" w:hAnsi="Times New Roman" w:cs="Times New Roman"/>
          <w:spacing w:val="4"/>
          <w:sz w:val="28"/>
          <w:szCs w:val="28"/>
        </w:rPr>
        <w:t xml:space="preserve"> существующих объектов.</w: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roofErr w:type="gramStart"/>
      <w:r w:rsidRPr="008436DF">
        <w:rPr>
          <w:rFonts w:ascii="Times New Roman" w:hAnsi="Times New Roman" w:cs="Times New Roman"/>
          <w:b/>
          <w:bCs/>
          <w:spacing w:val="1"/>
          <w:sz w:val="28"/>
          <w:szCs w:val="28"/>
          <w:lang w:val="en-US"/>
        </w:rPr>
        <w:t>III</w:t>
      </w:r>
      <w:r w:rsidRPr="008436DF">
        <w:rPr>
          <w:rFonts w:ascii="Times New Roman" w:hAnsi="Times New Roman" w:cs="Times New Roman"/>
          <w:b/>
          <w:bCs/>
          <w:spacing w:val="1"/>
          <w:sz w:val="28"/>
          <w:szCs w:val="28"/>
        </w:rPr>
        <w:t xml:space="preserve"> .</w:t>
      </w:r>
      <w:proofErr w:type="gramEnd"/>
      <w:r w:rsidRPr="008436DF">
        <w:rPr>
          <w:rFonts w:ascii="Times New Roman" w:hAnsi="Times New Roman" w:cs="Times New Roman"/>
          <w:b/>
          <w:bCs/>
          <w:spacing w:val="1"/>
          <w:sz w:val="28"/>
          <w:szCs w:val="28"/>
        </w:rPr>
        <w:t xml:space="preserve"> Графическая часть</w:t>
      </w: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1. Схема тепловых сетей от котельной на твердом топливе с. Русские Шои, ул. Дружбы</w: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11" style="position:absolute;left:0;text-align:left;margin-left:24.35pt;margin-top:12.25pt;width:36pt;height:36pt;z-index:251814912"/>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16" type="#_x0000_t32" style="position:absolute;left:0;text-align:left;margin-left:115.85pt;margin-top:.9pt;width:0;height:185.25pt;z-index:251820032" o:connectortype="straight">
            <v:stroke endarrow="block"/>
          </v:shape>
        </w:pict>
      </w:r>
      <w:r>
        <w:rPr>
          <w:rFonts w:ascii="Times New Roman" w:hAnsi="Times New Roman" w:cs="Times New Roman"/>
          <w:b/>
          <w:bCs/>
          <w:noProof/>
          <w:spacing w:val="1"/>
          <w:sz w:val="28"/>
          <w:szCs w:val="28"/>
        </w:rPr>
        <w:pict>
          <v:shape id="_x0000_s1215" type="#_x0000_t32" style="position:absolute;left:0;text-align:left;margin-left:69.35pt;margin-top:.9pt;width:46.5pt;height:0;z-index:251819008"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14" type="#_x0000_t109" style="position:absolute;left:0;text-align:left;margin-left:38.6pt;margin-top:18.05pt;width:54.75pt;height:32.25pt;z-index:251817984"/>
        </w:pict>
      </w:r>
      <w:r>
        <w:rPr>
          <w:rFonts w:ascii="Times New Roman" w:hAnsi="Times New Roman" w:cs="Times New Roman"/>
          <w:b/>
          <w:bCs/>
          <w:noProof/>
          <w:spacing w:val="1"/>
          <w:sz w:val="28"/>
          <w:szCs w:val="28"/>
        </w:rPr>
        <w:pict>
          <v:shape id="_x0000_s1212" type="#_x0000_t109" style="position:absolute;left:0;text-align:left;margin-left:136.1pt;margin-top:17.3pt;width:60pt;height:33pt;z-index:251815936"/>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4" style="position:absolute;left:0;text-align:left;margin-left:345.35pt;margin-top:20.2pt;width:39.75pt;height:99.75pt;z-index:251828224"/>
        </w:pict>
      </w:r>
      <w:r>
        <w:rPr>
          <w:rFonts w:ascii="Times New Roman" w:hAnsi="Times New Roman" w:cs="Times New Roman"/>
          <w:b/>
          <w:bCs/>
          <w:noProof/>
          <w:spacing w:val="1"/>
          <w:sz w:val="28"/>
          <w:szCs w:val="28"/>
        </w:rPr>
        <w:pict>
          <v:shape id="_x0000_s1218" type="#_x0000_t32" style="position:absolute;left:0;text-align:left;margin-left:100.1pt;margin-top:1.45pt;width:28.5pt;height:0;z-index:251822080" o:connectortype="straight">
            <v:stroke endarrow="block"/>
          </v:shape>
        </w:pict>
      </w:r>
      <w:r>
        <w:rPr>
          <w:rFonts w:ascii="Times New Roman" w:hAnsi="Times New Roman" w:cs="Times New Roman"/>
          <w:b/>
          <w:bCs/>
          <w:noProof/>
          <w:spacing w:val="1"/>
          <w:sz w:val="28"/>
          <w:szCs w:val="28"/>
        </w:rPr>
        <w:pict>
          <v:shape id="_x0000_s1217" type="#_x0000_t32" style="position:absolute;left:0;text-align:left;margin-left:121.1pt;margin-top:1.45pt;width:15pt;height:0;z-index:251821056"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6" type="#_x0000_t32" style="position:absolute;left:0;text-align:left;margin-left:121.1pt;margin-top:27.6pt;width:15pt;height:.75pt;z-index:251830272" o:connectortype="straight">
            <v:stroke endarrow="block"/>
          </v:shape>
        </w:pict>
      </w:r>
      <w:r>
        <w:rPr>
          <w:rFonts w:ascii="Times New Roman" w:hAnsi="Times New Roman" w:cs="Times New Roman"/>
          <w:b/>
          <w:bCs/>
          <w:noProof/>
          <w:spacing w:val="1"/>
          <w:sz w:val="28"/>
          <w:szCs w:val="28"/>
        </w:rPr>
        <w:pict>
          <v:rect id="_x0000_s1219" style="position:absolute;left:0;text-align:left;margin-left:-2.65pt;margin-top:8.85pt;width:51pt;height:40.5pt;z-index:251823104"/>
        </w:pict>
      </w:r>
      <w:r>
        <w:rPr>
          <w:rFonts w:ascii="Times New Roman" w:hAnsi="Times New Roman" w:cs="Times New Roman"/>
          <w:b/>
          <w:bCs/>
          <w:noProof/>
          <w:spacing w:val="1"/>
          <w:sz w:val="28"/>
          <w:szCs w:val="28"/>
        </w:rPr>
        <w:pict>
          <v:rect id="_x0000_s1213" style="position:absolute;left:0;text-align:left;margin-left:136.1pt;margin-top:8.85pt;width:60pt;height:36pt;z-index:251816960"/>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0" type="#_x0000_t32" style="position:absolute;left:0;text-align:left;margin-left:24.35pt;margin-top:19.25pt;width:0;height:40.5pt;z-index:251824128"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5" type="#_x0000_t32" style="position:absolute;left:0;text-align:left;margin-left:345.35pt;margin-top:2.65pt;width:39.75pt;height:.75pt;flip:y;z-index:251829248" o:connectortype="straight">
            <v:stroke endarrow="block"/>
          </v:shape>
        </w:pict>
      </w:r>
      <w:r>
        <w:rPr>
          <w:rFonts w:ascii="Times New Roman" w:hAnsi="Times New Roman" w:cs="Times New Roman"/>
          <w:b/>
          <w:bCs/>
          <w:noProof/>
          <w:spacing w:val="1"/>
          <w:sz w:val="28"/>
          <w:szCs w:val="28"/>
        </w:rPr>
        <w:pict>
          <v:shape id="_x0000_s1221" type="#_x0000_t32" style="position:absolute;left:0;text-align:left;margin-left:24.35pt;margin-top:29.65pt;width:312pt;height:0;z-index:251825152"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2" style="position:absolute;left:0;text-align:left;margin-left:121.1pt;margin-top:14.55pt;width:58.5pt;height:45.75pt;z-index:251826176"/>
        </w:pict>
      </w:r>
      <w:r>
        <w:rPr>
          <w:rFonts w:ascii="Times New Roman" w:hAnsi="Times New Roman" w:cs="Times New Roman"/>
          <w:b/>
          <w:bCs/>
          <w:noProof/>
          <w:spacing w:val="1"/>
          <w:sz w:val="28"/>
          <w:szCs w:val="28"/>
        </w:rPr>
        <w:pict>
          <v:rect id="_x0000_s1223" style="position:absolute;left:0;text-align:left;margin-left:251.6pt;margin-top:14.55pt;width:58.5pt;height:37.5pt;z-index:251827200"/>
        </w:pic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lastRenderedPageBreak/>
        <w:t xml:space="preserve">2. Схема тепловых сетей от котельной на твердом топливе с. Русские Шои ул. Школьная, 2 </w: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8" style="position:absolute;left:0;text-align:left;margin-left:230.6pt;margin-top:9.05pt;width:1in;height:39pt;z-index:251832320"/>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31" type="#_x0000_t32" style="position:absolute;left:0;text-align:left;margin-left:93.35pt;margin-top:5.2pt;width:148.5pt;height:0;z-index:251835392" o:connectortype="straight">
            <v:stroke endarrow="block"/>
          </v:shape>
        </w:pict>
      </w:r>
      <w:r>
        <w:rPr>
          <w:rFonts w:ascii="Times New Roman" w:hAnsi="Times New Roman" w:cs="Times New Roman"/>
          <w:b/>
          <w:bCs/>
          <w:noProof/>
          <w:spacing w:val="1"/>
          <w:sz w:val="28"/>
          <w:szCs w:val="28"/>
        </w:rPr>
        <w:pict>
          <v:shape id="_x0000_s1230" type="#_x0000_t32" style="position:absolute;left:0;text-align:left;margin-left:92.6pt;margin-top:5.2pt;width:.75pt;height:12.75pt;flip:x y;z-index:251834368" o:connectortype="straight">
            <v:stroke endarrow="block"/>
          </v:shape>
        </w:pict>
      </w:r>
      <w:r>
        <w:rPr>
          <w:rFonts w:ascii="Times New Roman" w:hAnsi="Times New Roman" w:cs="Times New Roman"/>
          <w:b/>
          <w:bCs/>
          <w:noProof/>
          <w:spacing w:val="1"/>
          <w:sz w:val="28"/>
          <w:szCs w:val="28"/>
        </w:rPr>
        <w:pict>
          <v:rect id="_x0000_s1227" style="position:absolute;left:0;text-align:left;margin-left:43.85pt;margin-top:17.95pt;width:1in;height:39pt;z-index:251831296"/>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34" type="#_x0000_t32" style="position:absolute;left:0;text-align:left;margin-left:97.1pt;margin-top:26.85pt;width:0;height:39.75pt;z-index:251838464"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9" style="position:absolute;left:0;text-align:left;margin-left:-21.4pt;margin-top:27.5pt;width:56.25pt;height:43.5pt;z-index:251833344"/>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33" style="position:absolute;left:0;text-align:left;margin-left:212.6pt;margin-top:7.9pt;width:1in;height:57.75pt;z-index:251837440"/>
        </w:pict>
      </w:r>
      <w:r>
        <w:rPr>
          <w:rFonts w:ascii="Times New Roman" w:hAnsi="Times New Roman" w:cs="Times New Roman"/>
          <w:b/>
          <w:bCs/>
          <w:noProof/>
          <w:spacing w:val="1"/>
          <w:sz w:val="28"/>
          <w:szCs w:val="28"/>
        </w:rPr>
        <w:pict>
          <v:shape id="_x0000_s1232" type="#_x0000_t32" style="position:absolute;left:0;text-align:left;margin-left:34.85pt;margin-top:6.4pt;width:181.5pt;height:1.5pt;z-index:251836416" o:connectortype="straight">
            <v:stroke endarrow="block"/>
          </v:shape>
        </w:pic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3. Схема тепловых сетей от котельной на твердом топливе с. Русские Шои, ул. Школьная, 4</w:t>
      </w:r>
    </w:p>
    <w:p w:rsidR="00644B2C" w:rsidRPr="008436DF" w:rsidRDefault="00644B2C" w:rsidP="00644B2C">
      <w:pPr>
        <w:tabs>
          <w:tab w:val="left" w:pos="4260"/>
        </w:tabs>
        <w:rPr>
          <w:rFonts w:ascii="Times New Roman" w:hAnsi="Times New Roman" w:cs="Times New Roman"/>
          <w:sz w:val="28"/>
          <w:szCs w:val="28"/>
        </w:rPr>
      </w:pPr>
      <w:r w:rsidRPr="008436DF">
        <w:rPr>
          <w:rFonts w:ascii="Times New Roman" w:hAnsi="Times New Roman" w:cs="Times New Roman"/>
          <w:sz w:val="28"/>
          <w:szCs w:val="28"/>
        </w:rPr>
        <w:tab/>
      </w:r>
    </w:p>
    <w:p w:rsidR="00644B2C" w:rsidRPr="008436DF"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35" style="position:absolute;margin-left:51.35pt;margin-top:6.75pt;width:1in;height:51.75pt;z-index:251839488"/>
        </w:pict>
      </w: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shape id="_x0000_s1237" type="#_x0000_t32" style="position:absolute;margin-left:109.85pt;margin-top:14.7pt;width:.75pt;height:29.25pt;flip:x;z-index:251841536" o:connectortype="straight">
            <v:stroke endarrow="block"/>
          </v:shape>
        </w:pict>
      </w: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644B2C" w:rsidP="00644B2C">
      <w:pPr>
        <w:tabs>
          <w:tab w:val="left" w:pos="4260"/>
        </w:tabs>
        <w:rPr>
          <w:rFonts w:ascii="Times New Roman" w:hAnsi="Times New Roman" w:cs="Times New Roman"/>
          <w:sz w:val="28"/>
          <w:szCs w:val="28"/>
        </w:rPr>
      </w:pPr>
    </w:p>
    <w:p w:rsidR="00644B2C" w:rsidRPr="0065141B"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36" style="position:absolute;margin-left:98.6pt;margin-top:.15pt;width:1in;height:40.5pt;z-index:251840512"/>
        </w:pict>
      </w:r>
    </w:p>
    <w:p w:rsidR="00644B2C" w:rsidRPr="008436DF" w:rsidRDefault="00644B2C" w:rsidP="00644B2C">
      <w:pPr>
        <w:spacing w:before="280" w:after="280"/>
        <w:jc w:val="center"/>
        <w:rPr>
          <w:rFonts w:ascii="Times New Roman" w:hAnsi="Times New Roman" w:cs="Times New Roman"/>
          <w:b/>
          <w:sz w:val="28"/>
          <w:szCs w:val="28"/>
        </w:rPr>
      </w:pPr>
      <w:r w:rsidRPr="008436DF">
        <w:rPr>
          <w:rFonts w:ascii="Times New Roman" w:hAnsi="Times New Roman" w:cs="Times New Roman"/>
          <w:b/>
          <w:sz w:val="28"/>
          <w:szCs w:val="28"/>
          <w:lang w:val="en-US"/>
        </w:rPr>
        <w:t>IV</w:t>
      </w:r>
      <w:r w:rsidRPr="008436DF">
        <w:rPr>
          <w:rFonts w:ascii="Times New Roman" w:hAnsi="Times New Roman" w:cs="Times New Roman"/>
          <w:b/>
          <w:sz w:val="28"/>
          <w:szCs w:val="28"/>
        </w:rPr>
        <w:t>.</w:t>
      </w:r>
      <w:r w:rsidRPr="008436DF">
        <w:rPr>
          <w:rFonts w:ascii="Times New Roman" w:hAnsi="Times New Roman" w:cs="Times New Roman"/>
          <w:sz w:val="28"/>
          <w:szCs w:val="28"/>
        </w:rPr>
        <w:t xml:space="preserve"> </w:t>
      </w:r>
      <w:r w:rsidRPr="008436DF">
        <w:rPr>
          <w:rFonts w:ascii="Times New Roman" w:hAnsi="Times New Roman" w:cs="Times New Roman"/>
          <w:b/>
          <w:sz w:val="28"/>
          <w:szCs w:val="28"/>
        </w:rPr>
        <w:t>Пояснительная записка схемы теплоснабжения</w:t>
      </w:r>
    </w:p>
    <w:p w:rsidR="00644B2C" w:rsidRPr="008436DF" w:rsidRDefault="00644B2C" w:rsidP="00644B2C">
      <w:pPr>
        <w:ind w:right="-21"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1.Русскошойское</w:t>
      </w:r>
      <w:r w:rsidRPr="008436DF">
        <w:rPr>
          <w:rFonts w:ascii="Times New Roman" w:hAnsi="Times New Roman" w:cs="Times New Roman"/>
          <w:color w:val="000000"/>
          <w:sz w:val="28"/>
          <w:szCs w:val="28"/>
        </w:rPr>
        <w:t xml:space="preserve"> сельское поселение</w:t>
      </w:r>
      <w:r w:rsidRPr="008436DF">
        <w:rPr>
          <w:rFonts w:ascii="Times New Roman" w:hAnsi="Times New Roman" w:cs="Times New Roman"/>
          <w:b/>
          <w:color w:val="000000"/>
          <w:sz w:val="28"/>
          <w:szCs w:val="28"/>
        </w:rPr>
        <w:t xml:space="preserve"> </w:t>
      </w:r>
      <w:r w:rsidRPr="008436DF">
        <w:rPr>
          <w:rFonts w:ascii="Times New Roman" w:hAnsi="Times New Roman" w:cs="Times New Roman"/>
          <w:color w:val="000000"/>
          <w:sz w:val="28"/>
          <w:szCs w:val="28"/>
        </w:rPr>
        <w:t xml:space="preserve">(СП) входит в состав </w:t>
      </w:r>
      <w:r>
        <w:rPr>
          <w:rFonts w:ascii="Times New Roman" w:hAnsi="Times New Roman" w:cs="Times New Roman"/>
          <w:color w:val="000000"/>
          <w:sz w:val="28"/>
          <w:szCs w:val="28"/>
        </w:rPr>
        <w:t xml:space="preserve">Куженерского </w:t>
      </w:r>
      <w:r w:rsidRPr="008436DF">
        <w:rPr>
          <w:rFonts w:ascii="Times New Roman" w:hAnsi="Times New Roman" w:cs="Times New Roman"/>
          <w:b/>
          <w:color w:val="000000"/>
          <w:sz w:val="28"/>
          <w:szCs w:val="28"/>
        </w:rPr>
        <w:t xml:space="preserve"> </w:t>
      </w:r>
      <w:r w:rsidRPr="008436DF">
        <w:rPr>
          <w:rFonts w:ascii="Times New Roman" w:hAnsi="Times New Roman" w:cs="Times New Roman"/>
          <w:color w:val="000000"/>
          <w:sz w:val="28"/>
          <w:szCs w:val="28"/>
        </w:rPr>
        <w:t>муниципального ра</w:t>
      </w:r>
      <w:r>
        <w:rPr>
          <w:rFonts w:ascii="Times New Roman" w:hAnsi="Times New Roman" w:cs="Times New Roman"/>
          <w:color w:val="000000"/>
          <w:sz w:val="28"/>
          <w:szCs w:val="28"/>
        </w:rPr>
        <w:t xml:space="preserve">йона (МР) и является одним из 9 </w:t>
      </w:r>
      <w:r w:rsidRPr="008436DF">
        <w:rPr>
          <w:rFonts w:ascii="Times New Roman" w:hAnsi="Times New Roman" w:cs="Times New Roman"/>
          <w:color w:val="000000"/>
          <w:sz w:val="28"/>
          <w:szCs w:val="28"/>
        </w:rPr>
        <w:t>аналогичных административно-территориальных муниципальных образований (городских и сельских по</w:t>
      </w:r>
      <w:r>
        <w:rPr>
          <w:rFonts w:ascii="Times New Roman" w:hAnsi="Times New Roman" w:cs="Times New Roman"/>
          <w:color w:val="000000"/>
          <w:sz w:val="28"/>
          <w:szCs w:val="28"/>
        </w:rPr>
        <w:t xml:space="preserve">селений), в том числе </w:t>
      </w:r>
      <w:proofErr w:type="spellStart"/>
      <w:r>
        <w:rPr>
          <w:rFonts w:ascii="Times New Roman" w:hAnsi="Times New Roman" w:cs="Times New Roman"/>
          <w:color w:val="000000"/>
          <w:sz w:val="28"/>
          <w:szCs w:val="28"/>
        </w:rPr>
        <w:t>Куженерское</w:t>
      </w:r>
      <w:proofErr w:type="spellEnd"/>
      <w:r>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 xml:space="preserve"> городское поселение.</w:t>
      </w:r>
    </w:p>
    <w:p w:rsidR="00644B2C" w:rsidRPr="008436DF" w:rsidRDefault="00644B2C" w:rsidP="00644B2C">
      <w:pPr>
        <w:ind w:right="-21"/>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ab/>
        <w:t xml:space="preserve"> Географическая пл</w:t>
      </w:r>
      <w:r>
        <w:rPr>
          <w:rFonts w:ascii="Times New Roman" w:hAnsi="Times New Roman" w:cs="Times New Roman"/>
          <w:color w:val="000000"/>
          <w:sz w:val="28"/>
          <w:szCs w:val="28"/>
        </w:rPr>
        <w:t xml:space="preserve">ощадь территории  Русскошойского сельского </w:t>
      </w:r>
      <w:r w:rsidRPr="008436DF">
        <w:rPr>
          <w:rFonts w:ascii="Times New Roman" w:hAnsi="Times New Roman" w:cs="Times New Roman"/>
          <w:color w:val="000000"/>
          <w:sz w:val="28"/>
          <w:szCs w:val="28"/>
        </w:rPr>
        <w:t xml:space="preserve"> поселения составляет –</w:t>
      </w:r>
      <w:r>
        <w:rPr>
          <w:rFonts w:ascii="Times New Roman" w:hAnsi="Times New Roman" w:cs="Times New Roman"/>
          <w:sz w:val="28"/>
          <w:szCs w:val="28"/>
        </w:rPr>
        <w:t>15261</w:t>
      </w:r>
      <w:r w:rsidRPr="008436DF">
        <w:rPr>
          <w:rFonts w:ascii="Times New Roman" w:hAnsi="Times New Roman" w:cs="Times New Roman"/>
          <w:sz w:val="28"/>
          <w:szCs w:val="28"/>
        </w:rPr>
        <w:t xml:space="preserve"> га</w:t>
      </w:r>
      <w:r>
        <w:rPr>
          <w:rFonts w:ascii="Times New Roman" w:hAnsi="Times New Roman" w:cs="Times New Roman"/>
          <w:sz w:val="28"/>
          <w:szCs w:val="28"/>
        </w:rPr>
        <w:t xml:space="preserve">, в т.ч. 7504 га земель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 6557 га  лесов,  865га  земли населенных пунктов.</w:t>
      </w:r>
    </w:p>
    <w:p w:rsidR="00644B2C" w:rsidRDefault="00644B2C" w:rsidP="00644B2C">
      <w:pPr>
        <w:ind w:right="-21"/>
        <w:jc w:val="both"/>
        <w:rPr>
          <w:rFonts w:ascii="Times New Roman" w:hAnsi="Times New Roman" w:cs="Times New Roman"/>
          <w:sz w:val="28"/>
          <w:szCs w:val="28"/>
        </w:rPr>
      </w:pPr>
      <w:r w:rsidRPr="008436DF">
        <w:rPr>
          <w:rFonts w:ascii="Times New Roman" w:hAnsi="Times New Roman" w:cs="Times New Roman"/>
          <w:color w:val="000000"/>
          <w:sz w:val="28"/>
          <w:szCs w:val="28"/>
        </w:rPr>
        <w:tab/>
      </w:r>
      <w:r w:rsidRPr="008436DF">
        <w:rPr>
          <w:rFonts w:ascii="Times New Roman" w:hAnsi="Times New Roman" w:cs="Times New Roman"/>
          <w:sz w:val="28"/>
          <w:szCs w:val="28"/>
        </w:rPr>
        <w:t>Территория сельского</w:t>
      </w:r>
      <w:r>
        <w:rPr>
          <w:rFonts w:ascii="Times New Roman" w:hAnsi="Times New Roman" w:cs="Times New Roman"/>
          <w:sz w:val="28"/>
          <w:szCs w:val="28"/>
        </w:rPr>
        <w:t xml:space="preserve"> поселения расположена на юго-западе Куженерского </w:t>
      </w:r>
      <w:r w:rsidRPr="008436DF">
        <w:rPr>
          <w:rFonts w:ascii="Times New Roman" w:hAnsi="Times New Roman" w:cs="Times New Roman"/>
          <w:sz w:val="28"/>
          <w:szCs w:val="28"/>
        </w:rPr>
        <w:t xml:space="preserve"> района.</w:t>
      </w:r>
      <w:r>
        <w:rPr>
          <w:rFonts w:ascii="Times New Roman" w:hAnsi="Times New Roman" w:cs="Times New Roman"/>
          <w:sz w:val="28"/>
          <w:szCs w:val="28"/>
        </w:rPr>
        <w:t xml:space="preserve">  Территорию  поселения образуют  9 деревень и 1 село с общим населением 1578 человек в составе:</w:t>
      </w:r>
    </w:p>
    <w:p w:rsidR="00644B2C" w:rsidRDefault="00644B2C" w:rsidP="00644B2C">
      <w:pPr>
        <w:ind w:right="-21"/>
        <w:jc w:val="both"/>
        <w:rPr>
          <w:rFonts w:ascii="Times New Roman" w:hAnsi="Times New Roman" w:cs="Times New Roman"/>
          <w:sz w:val="28"/>
          <w:szCs w:val="28"/>
        </w:rPr>
      </w:pPr>
      <w:r>
        <w:rPr>
          <w:rFonts w:ascii="Times New Roman" w:hAnsi="Times New Roman" w:cs="Times New Roman"/>
          <w:sz w:val="28"/>
          <w:szCs w:val="28"/>
        </w:rPr>
        <w:t xml:space="preserve">      с. Русские Шои           территория  39,4 га        население  587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Саламатнур            территория  23,1 га        население  123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Шойдум                  территория 19,4 га         население  151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Аганур                    территория  16,3 га        население  197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Кульшит</w:t>
      </w:r>
      <w:proofErr w:type="spellEnd"/>
      <w:r>
        <w:rPr>
          <w:rFonts w:ascii="Times New Roman" w:hAnsi="Times New Roman" w:cs="Times New Roman"/>
          <w:sz w:val="28"/>
          <w:szCs w:val="28"/>
        </w:rPr>
        <w:t xml:space="preserve">                 территория    6,2 га        население    11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Шишкинер             территория    2.7 га        население      4 человека</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Мари Шои             территория   40,4 га        население  311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Визимбирь            территория   25,4 га        население  193 человека</w:t>
      </w:r>
    </w:p>
    <w:p w:rsidR="00644B2C" w:rsidRPr="00BF0F31"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Морозы                  территория    1,4 га        население      1 человек</w:t>
      </w:r>
    </w:p>
    <w:p w:rsidR="00644B2C" w:rsidRDefault="00644B2C" w:rsidP="00644B2C">
      <w:pPr>
        <w:ind w:right="-21" w:firstLine="720"/>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Административным центром поселения явл</w:t>
      </w:r>
      <w:r>
        <w:rPr>
          <w:rFonts w:ascii="Times New Roman" w:hAnsi="Times New Roman" w:cs="Times New Roman"/>
          <w:color w:val="000000"/>
          <w:sz w:val="28"/>
          <w:szCs w:val="28"/>
        </w:rPr>
        <w:t>яется с.  Русские Шои.</w:t>
      </w:r>
    </w:p>
    <w:p w:rsidR="00644B2C"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Климат Русскошойского сельского поселения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rFonts w:ascii="Times New Roman" w:hAnsi="Times New Roman" w:cs="Times New Roman"/>
          <w:color w:val="000000"/>
          <w:sz w:val="28"/>
          <w:szCs w:val="28"/>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Pr>
          <w:rFonts w:ascii="Times New Roman" w:hAnsi="Times New Roman" w:cs="Times New Roman"/>
          <w:color w:val="000000"/>
          <w:sz w:val="28"/>
          <w:szCs w:val="28"/>
        </w:rPr>
        <w:t>выпадаемых</w:t>
      </w:r>
      <w:proofErr w:type="spellEnd"/>
      <w:r>
        <w:rPr>
          <w:rFonts w:ascii="Times New Roman" w:hAnsi="Times New Roman" w:cs="Times New Roman"/>
          <w:color w:val="000000"/>
          <w:sz w:val="28"/>
          <w:szCs w:val="28"/>
        </w:rPr>
        <w:t xml:space="preserve">  осадков в</w:t>
      </w:r>
      <w:proofErr w:type="gramEnd"/>
      <w:r>
        <w:rPr>
          <w:rFonts w:ascii="Times New Roman" w:hAnsi="Times New Roman" w:cs="Times New Roman"/>
          <w:color w:val="000000"/>
          <w:sz w:val="28"/>
          <w:szCs w:val="28"/>
        </w:rPr>
        <w:t xml:space="preserve">  среднем  540  мм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из  них  за  ноябрь – апрель  выпадает  около  162 мм  или  30%.  Продолжительность  отопительного  периода    224  дня.</w:t>
      </w:r>
    </w:p>
    <w:p w:rsidR="00644B2C"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поселении  преобладают  </w:t>
      </w:r>
      <w:proofErr w:type="spellStart"/>
      <w:r>
        <w:rPr>
          <w:rFonts w:ascii="Times New Roman" w:hAnsi="Times New Roman" w:cs="Times New Roman"/>
          <w:color w:val="000000"/>
          <w:sz w:val="28"/>
          <w:szCs w:val="28"/>
        </w:rPr>
        <w:t>дерново</w:t>
      </w:r>
      <w:proofErr w:type="spellEnd"/>
      <w:r>
        <w:rPr>
          <w:rFonts w:ascii="Times New Roman" w:hAnsi="Times New Roman" w:cs="Times New Roman"/>
          <w:color w:val="000000"/>
          <w:sz w:val="28"/>
          <w:szCs w:val="28"/>
        </w:rPr>
        <w:t xml:space="preserve">  слаб</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местоположения и пологие склоны,  значительно  развита  плоскостная  и  овражная  эрозия.</w:t>
      </w:r>
    </w:p>
    <w:p w:rsidR="00644B2C" w:rsidRPr="008436DF"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Поселение  относится  к  числу  сельских  поселений со  средней  лесистостью  44%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644B2C" w:rsidRPr="008436DF" w:rsidRDefault="00644B2C" w:rsidP="00644B2C">
      <w:pPr>
        <w:spacing w:before="280" w:after="280"/>
        <w:ind w:firstLine="720"/>
        <w:rPr>
          <w:rFonts w:ascii="Times New Roman" w:hAnsi="Times New Roman" w:cs="Times New Roman"/>
          <w:bCs/>
          <w:sz w:val="28"/>
          <w:szCs w:val="28"/>
        </w:rPr>
      </w:pPr>
      <w:r w:rsidRPr="008436DF">
        <w:rPr>
          <w:rFonts w:ascii="Times New Roman" w:hAnsi="Times New Roman" w:cs="Times New Roman"/>
          <w:sz w:val="28"/>
          <w:szCs w:val="28"/>
        </w:rPr>
        <w:t>2.</w:t>
      </w:r>
      <w:r w:rsidRPr="008436DF">
        <w:rPr>
          <w:rFonts w:ascii="Times New Roman" w:hAnsi="Times New Roman" w:cs="Times New Roman"/>
          <w:bCs/>
          <w:sz w:val="28"/>
          <w:szCs w:val="28"/>
        </w:rPr>
        <w:t xml:space="preserve"> Сведения о котельных по поселению.</w:t>
      </w:r>
    </w:p>
    <w:p w:rsidR="00644B2C" w:rsidRPr="008436DF" w:rsidRDefault="00644B2C" w:rsidP="00644B2C">
      <w:pPr>
        <w:spacing w:before="280" w:after="280"/>
        <w:ind w:firstLine="720"/>
        <w:jc w:val="both"/>
        <w:rPr>
          <w:rFonts w:ascii="Times New Roman" w:hAnsi="Times New Roman" w:cs="Times New Roman"/>
          <w:bCs/>
          <w:sz w:val="28"/>
          <w:szCs w:val="28"/>
        </w:rPr>
      </w:pPr>
      <w:r w:rsidRPr="008436DF">
        <w:rPr>
          <w:rFonts w:ascii="Times New Roman" w:hAnsi="Times New Roman" w:cs="Times New Roman"/>
          <w:bCs/>
          <w:sz w:val="28"/>
          <w:szCs w:val="28"/>
        </w:rPr>
        <w:t>В настоящее время теплоснабжающей организацией, обязанной заключить с потребителем договор теплоснабжения является единая тепл</w:t>
      </w:r>
      <w:r>
        <w:rPr>
          <w:rFonts w:ascii="Times New Roman" w:hAnsi="Times New Roman" w:cs="Times New Roman"/>
          <w:bCs/>
          <w:sz w:val="28"/>
          <w:szCs w:val="28"/>
        </w:rPr>
        <w:t>оснабжающая организация –  ООО «</w:t>
      </w:r>
      <w:proofErr w:type="spellStart"/>
      <w:r>
        <w:rPr>
          <w:rFonts w:ascii="Times New Roman" w:hAnsi="Times New Roman" w:cs="Times New Roman"/>
          <w:bCs/>
          <w:sz w:val="28"/>
          <w:szCs w:val="28"/>
        </w:rPr>
        <w:t>Тепложилсервис</w:t>
      </w:r>
      <w:proofErr w:type="spellEnd"/>
      <w:r>
        <w:rPr>
          <w:rFonts w:ascii="Times New Roman" w:hAnsi="Times New Roman" w:cs="Times New Roman"/>
          <w:bCs/>
          <w:sz w:val="28"/>
          <w:szCs w:val="28"/>
        </w:rPr>
        <w:t>»   п.  Куженер</w:t>
      </w:r>
      <w:r w:rsidRPr="008436DF">
        <w:rPr>
          <w:rFonts w:ascii="Times New Roman" w:hAnsi="Times New Roman" w:cs="Times New Roman"/>
          <w:bCs/>
          <w:sz w:val="28"/>
          <w:szCs w:val="28"/>
        </w:rPr>
        <w:t xml:space="preserve">. </w:t>
      </w:r>
    </w:p>
    <w:tbl>
      <w:tblPr>
        <w:tblW w:w="0" w:type="auto"/>
        <w:tblInd w:w="88" w:type="dxa"/>
        <w:tblLayout w:type="fixed"/>
        <w:tblLook w:val="0000"/>
      </w:tblPr>
      <w:tblGrid>
        <w:gridCol w:w="594"/>
        <w:gridCol w:w="2195"/>
        <w:gridCol w:w="2746"/>
        <w:gridCol w:w="1483"/>
        <w:gridCol w:w="2092"/>
      </w:tblGrid>
      <w:tr w:rsidR="00644B2C" w:rsidRPr="008436DF" w:rsidTr="004474C0">
        <w:trPr>
          <w:trHeight w:val="765"/>
        </w:trPr>
        <w:tc>
          <w:tcPr>
            <w:tcW w:w="594"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 </w:t>
            </w:r>
            <w:proofErr w:type="spellStart"/>
            <w:proofErr w:type="gramStart"/>
            <w:r w:rsidRPr="008436DF">
              <w:rPr>
                <w:rFonts w:ascii="Times New Roman" w:hAnsi="Times New Roman" w:cs="Times New Roman"/>
                <w:sz w:val="28"/>
                <w:szCs w:val="28"/>
              </w:rPr>
              <w:t>п</w:t>
            </w:r>
            <w:proofErr w:type="spellEnd"/>
            <w:proofErr w:type="gramEnd"/>
            <w:r w:rsidRPr="008436DF">
              <w:rPr>
                <w:rFonts w:ascii="Times New Roman" w:hAnsi="Times New Roman" w:cs="Times New Roman"/>
                <w:sz w:val="28"/>
                <w:szCs w:val="28"/>
              </w:rPr>
              <w:t>/</w:t>
            </w:r>
            <w:proofErr w:type="spellStart"/>
            <w:r w:rsidRPr="008436DF">
              <w:rPr>
                <w:rFonts w:ascii="Times New Roman" w:hAnsi="Times New Roman" w:cs="Times New Roman"/>
                <w:sz w:val="28"/>
                <w:szCs w:val="28"/>
              </w:rPr>
              <w:t>п</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Наименование котельной, адрес</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roofErr w:type="spellStart"/>
            <w:r w:rsidRPr="008436DF">
              <w:rPr>
                <w:rFonts w:ascii="Times New Roman" w:hAnsi="Times New Roman" w:cs="Times New Roman"/>
                <w:sz w:val="28"/>
                <w:szCs w:val="28"/>
              </w:rPr>
              <w:t>Установл</w:t>
            </w:r>
            <w:proofErr w:type="spellEnd"/>
            <w:r w:rsidRPr="008436DF">
              <w:rPr>
                <w:rFonts w:ascii="Times New Roman" w:hAnsi="Times New Roman" w:cs="Times New Roman"/>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Протяженность теплосетей            в 2-х </w:t>
            </w:r>
            <w:proofErr w:type="spellStart"/>
            <w:r w:rsidRPr="008436DF">
              <w:rPr>
                <w:rFonts w:ascii="Times New Roman" w:hAnsi="Times New Roman" w:cs="Times New Roman"/>
                <w:sz w:val="28"/>
                <w:szCs w:val="28"/>
              </w:rPr>
              <w:t>тр</w:t>
            </w:r>
            <w:proofErr w:type="gramStart"/>
            <w:r w:rsidRPr="008436DF">
              <w:rPr>
                <w:rFonts w:ascii="Times New Roman" w:hAnsi="Times New Roman" w:cs="Times New Roman"/>
                <w:sz w:val="28"/>
                <w:szCs w:val="28"/>
              </w:rPr>
              <w:t>.и</w:t>
            </w:r>
            <w:proofErr w:type="gramEnd"/>
            <w:r w:rsidRPr="008436DF">
              <w:rPr>
                <w:rFonts w:ascii="Times New Roman" w:hAnsi="Times New Roman" w:cs="Times New Roman"/>
                <w:sz w:val="28"/>
                <w:szCs w:val="28"/>
              </w:rPr>
              <w:t>сч.,км</w:t>
            </w:r>
            <w:proofErr w:type="spellEnd"/>
          </w:p>
        </w:tc>
      </w:tr>
      <w:tr w:rsidR="00644B2C" w:rsidRPr="008436DF" w:rsidTr="004474C0">
        <w:trPr>
          <w:trHeight w:val="1122"/>
        </w:trPr>
        <w:tc>
          <w:tcPr>
            <w:tcW w:w="594" w:type="dxa"/>
            <w:vMerge w:val="restart"/>
            <w:tcBorders>
              <w:top w:val="single" w:sz="4" w:space="0" w:color="000000"/>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w:t>
            </w:r>
          </w:p>
        </w:tc>
        <w:tc>
          <w:tcPr>
            <w:tcW w:w="2195" w:type="dxa"/>
            <w:vMerge w:val="restart"/>
            <w:tcBorders>
              <w:top w:val="single" w:sz="4" w:space="0" w:color="000000"/>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Русскошойское</w:t>
            </w:r>
            <w:r w:rsidRPr="008436DF">
              <w:rPr>
                <w:rFonts w:ascii="Times New Roman" w:hAnsi="Times New Roman" w:cs="Times New Roman"/>
                <w:sz w:val="28"/>
                <w:szCs w:val="28"/>
              </w:rPr>
              <w:t xml:space="preserve"> сельское 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ул.Дружбы</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2,8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0,5</w:t>
            </w:r>
            <w:r w:rsidRPr="008436DF">
              <w:rPr>
                <w:rFonts w:ascii="Times New Roman" w:hAnsi="Times New Roman" w:cs="Times New Roman"/>
                <w:sz w:val="28"/>
                <w:szCs w:val="28"/>
              </w:rPr>
              <w:t>5</w:t>
            </w:r>
          </w:p>
        </w:tc>
      </w:tr>
      <w:tr w:rsidR="00644B2C" w:rsidRPr="008436DF" w:rsidTr="004474C0">
        <w:trPr>
          <w:trHeight w:val="1122"/>
        </w:trPr>
        <w:tc>
          <w:tcPr>
            <w:tcW w:w="594" w:type="dxa"/>
            <w:vMerge/>
            <w:tcBorders>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195" w:type="dxa"/>
            <w:vMerge/>
            <w:tcBorders>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Русские Шои  ул. Школьная,2</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1,95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0,1</w:t>
            </w:r>
            <w:r w:rsidRPr="008436DF">
              <w:rPr>
                <w:rFonts w:ascii="Times New Roman" w:hAnsi="Times New Roman" w:cs="Times New Roman"/>
                <w:sz w:val="28"/>
                <w:szCs w:val="28"/>
              </w:rPr>
              <w:t>5</w:t>
            </w:r>
          </w:p>
        </w:tc>
      </w:tr>
      <w:tr w:rsidR="00644B2C" w:rsidRPr="008436DF" w:rsidTr="004474C0">
        <w:trPr>
          <w:trHeight w:val="1122"/>
        </w:trPr>
        <w:tc>
          <w:tcPr>
            <w:tcW w:w="594" w:type="dxa"/>
            <w:vMerge/>
            <w:tcBorders>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195" w:type="dxa"/>
            <w:vMerge/>
            <w:tcBorders>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 xml:space="preserve">с. Русские Шои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1,08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0,12</w:t>
            </w:r>
          </w:p>
        </w:tc>
      </w:tr>
    </w:tbl>
    <w:p w:rsidR="00644B2C" w:rsidRPr="008436DF" w:rsidRDefault="00644B2C" w:rsidP="00644B2C">
      <w:pPr>
        <w:ind w:firstLine="840"/>
        <w:jc w:val="both"/>
        <w:rPr>
          <w:rFonts w:ascii="Times New Roman" w:hAnsi="Times New Roman" w:cs="Times New Roman"/>
          <w:sz w:val="28"/>
          <w:szCs w:val="28"/>
        </w:rPr>
      </w:pP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Централизованным т</w:t>
      </w:r>
      <w:r>
        <w:rPr>
          <w:rFonts w:ascii="Times New Roman" w:hAnsi="Times New Roman" w:cs="Times New Roman"/>
          <w:sz w:val="28"/>
          <w:szCs w:val="28"/>
        </w:rPr>
        <w:t>еплоснабжением  в Русскошойском</w:t>
      </w:r>
      <w:r w:rsidRPr="008436DF">
        <w:rPr>
          <w:rFonts w:ascii="Times New Roman" w:hAnsi="Times New Roman" w:cs="Times New Roman"/>
          <w:sz w:val="28"/>
          <w:szCs w:val="28"/>
        </w:rPr>
        <w:t xml:space="preserve"> сельском поселении обеспечив</w:t>
      </w:r>
      <w:r>
        <w:rPr>
          <w:rFonts w:ascii="Times New Roman" w:hAnsi="Times New Roman" w:cs="Times New Roman"/>
          <w:sz w:val="28"/>
          <w:szCs w:val="28"/>
        </w:rPr>
        <w:t>аются потребители  в с. Русские Шои по  улице  Дружбы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Школьная  д.2  и  д.4 </w:t>
      </w:r>
      <w:r w:rsidRPr="008436DF">
        <w:rPr>
          <w:rFonts w:ascii="Times New Roman" w:hAnsi="Times New Roman" w:cs="Times New Roman"/>
          <w:sz w:val="28"/>
          <w:szCs w:val="28"/>
        </w:rPr>
        <w:t>.  Остальные  населенные пункты имеют печное отопление, котлы на твердом топливе.</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Теплоснабж</w:t>
      </w:r>
      <w:r>
        <w:rPr>
          <w:rFonts w:ascii="Times New Roman" w:hAnsi="Times New Roman" w:cs="Times New Roman"/>
          <w:sz w:val="28"/>
          <w:szCs w:val="28"/>
        </w:rPr>
        <w:t>ение (отопление)  Русскошойского</w:t>
      </w:r>
      <w:r w:rsidRPr="008436DF">
        <w:rPr>
          <w:rFonts w:ascii="Times New Roman" w:hAnsi="Times New Roman" w:cs="Times New Roman"/>
          <w:sz w:val="28"/>
          <w:szCs w:val="28"/>
        </w:rPr>
        <w:t xml:space="preserve">   сельского поселения осуществляется:</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 Русские Шои на улице Дружбы учебные корпуса, столовая, спальные корпуса, клуб, гараж, </w:t>
      </w:r>
      <w:proofErr w:type="spellStart"/>
      <w:r>
        <w:rPr>
          <w:rFonts w:ascii="Times New Roman" w:hAnsi="Times New Roman" w:cs="Times New Roman"/>
          <w:sz w:val="28"/>
          <w:szCs w:val="28"/>
        </w:rPr>
        <w:t>хозблок</w:t>
      </w:r>
      <w:proofErr w:type="spellEnd"/>
      <w:r>
        <w:rPr>
          <w:rFonts w:ascii="Times New Roman" w:hAnsi="Times New Roman" w:cs="Times New Roman"/>
          <w:sz w:val="28"/>
          <w:szCs w:val="28"/>
        </w:rPr>
        <w:t xml:space="preserve"> , </w:t>
      </w:r>
      <w:r w:rsidRPr="008436DF">
        <w:rPr>
          <w:rFonts w:ascii="Times New Roman" w:hAnsi="Times New Roman" w:cs="Times New Roman"/>
          <w:sz w:val="28"/>
          <w:szCs w:val="28"/>
        </w:rPr>
        <w:t xml:space="preserve">2-этажный  многоквартирный дом </w:t>
      </w:r>
      <w:r>
        <w:rPr>
          <w:rFonts w:ascii="Times New Roman" w:hAnsi="Times New Roman" w:cs="Times New Roman"/>
          <w:sz w:val="28"/>
          <w:szCs w:val="28"/>
        </w:rPr>
        <w:t xml:space="preserve"> ЦЛПДО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усские Шои </w:t>
      </w:r>
      <w:r w:rsidRPr="008436DF">
        <w:rPr>
          <w:rFonts w:ascii="Times New Roman" w:hAnsi="Times New Roman" w:cs="Times New Roman"/>
          <w:sz w:val="28"/>
          <w:szCs w:val="28"/>
        </w:rPr>
        <w:t>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2,8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Русские Шои на улице Школьной, д.2 здание средней</w:t>
      </w:r>
      <w:r w:rsidRPr="008436DF">
        <w:rPr>
          <w:rFonts w:ascii="Times New Roman" w:hAnsi="Times New Roman" w:cs="Times New Roman"/>
          <w:sz w:val="28"/>
          <w:szCs w:val="28"/>
        </w:rPr>
        <w:t xml:space="preserve"> школы</w:t>
      </w:r>
      <w:r>
        <w:rPr>
          <w:rFonts w:ascii="Times New Roman" w:hAnsi="Times New Roman" w:cs="Times New Roman"/>
          <w:sz w:val="28"/>
          <w:szCs w:val="28"/>
        </w:rPr>
        <w:t>,  здание столовой, актового зала</w:t>
      </w:r>
      <w:r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1,95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 в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на улице Школьной, д.4 здание детсада</w:t>
      </w:r>
      <w:r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1,08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3. Население Русскошойского</w:t>
      </w:r>
      <w:r w:rsidRPr="008436DF">
        <w:rPr>
          <w:rFonts w:ascii="Times New Roman" w:hAnsi="Times New Roman" w:cs="Times New Roman"/>
          <w:sz w:val="28"/>
          <w:szCs w:val="28"/>
        </w:rPr>
        <w:t xml:space="preserve"> СП  в п</w:t>
      </w:r>
      <w:r>
        <w:rPr>
          <w:rFonts w:ascii="Times New Roman" w:hAnsi="Times New Roman" w:cs="Times New Roman"/>
          <w:sz w:val="28"/>
          <w:szCs w:val="28"/>
        </w:rPr>
        <w:t>ерспективе расчетного срока (202</w:t>
      </w:r>
      <w:r w:rsidRPr="008436DF">
        <w:rPr>
          <w:rFonts w:ascii="Times New Roman" w:hAnsi="Times New Roman" w:cs="Times New Roman"/>
          <w:sz w:val="28"/>
          <w:szCs w:val="28"/>
        </w:rPr>
        <w:t xml:space="preserve">0 г.) и 1-ой очереди (2015 г.) будет </w:t>
      </w:r>
      <w:r>
        <w:rPr>
          <w:rFonts w:ascii="Times New Roman" w:hAnsi="Times New Roman" w:cs="Times New Roman"/>
          <w:sz w:val="28"/>
          <w:szCs w:val="28"/>
        </w:rPr>
        <w:t>составлять, соответственно, 1650 и  1680</w:t>
      </w:r>
      <w:r w:rsidRPr="008436DF">
        <w:rPr>
          <w:rFonts w:ascii="Times New Roman" w:hAnsi="Times New Roman" w:cs="Times New Roman"/>
          <w:sz w:val="28"/>
          <w:szCs w:val="28"/>
        </w:rPr>
        <w:t xml:space="preserve"> человек. Соответственно, сохраняется население в</w:t>
      </w:r>
      <w:r>
        <w:rPr>
          <w:rFonts w:ascii="Times New Roman" w:hAnsi="Times New Roman" w:cs="Times New Roman"/>
          <w:sz w:val="28"/>
          <w:szCs w:val="28"/>
        </w:rPr>
        <w:t xml:space="preserve"> населенных пунктах  с. Русские Шои, дер. Саламатнур, Шойдум, Аганур, Мари Шои, Визимбирь, </w:t>
      </w:r>
      <w:proofErr w:type="spellStart"/>
      <w:r>
        <w:rPr>
          <w:rFonts w:ascii="Times New Roman" w:hAnsi="Times New Roman" w:cs="Times New Roman"/>
          <w:sz w:val="28"/>
          <w:szCs w:val="28"/>
        </w:rPr>
        <w:t>Кульшит</w:t>
      </w:r>
      <w:proofErr w:type="spellEnd"/>
      <w:r>
        <w:rPr>
          <w:rFonts w:ascii="Times New Roman" w:hAnsi="Times New Roman" w:cs="Times New Roman"/>
          <w:sz w:val="28"/>
          <w:szCs w:val="28"/>
        </w:rPr>
        <w:t>.  Население с. Русские Шои составляет порядка 35</w:t>
      </w:r>
      <w:r w:rsidRPr="008436DF">
        <w:rPr>
          <w:rFonts w:ascii="Times New Roman" w:hAnsi="Times New Roman" w:cs="Times New Roman"/>
          <w:sz w:val="28"/>
          <w:szCs w:val="28"/>
        </w:rPr>
        <w:t>% от численности</w:t>
      </w:r>
      <w:r>
        <w:rPr>
          <w:rFonts w:ascii="Times New Roman" w:hAnsi="Times New Roman" w:cs="Times New Roman"/>
          <w:sz w:val="28"/>
          <w:szCs w:val="28"/>
        </w:rPr>
        <w:t xml:space="preserve"> всего населения  Русскошойского </w:t>
      </w:r>
      <w:r w:rsidRPr="008436DF">
        <w:rPr>
          <w:rFonts w:ascii="Times New Roman" w:hAnsi="Times New Roman" w:cs="Times New Roman"/>
          <w:sz w:val="28"/>
          <w:szCs w:val="28"/>
        </w:rPr>
        <w:t xml:space="preserve"> сельского поселения.</w:t>
      </w:r>
    </w:p>
    <w:p w:rsidR="00644B2C" w:rsidRPr="008436DF" w:rsidRDefault="00644B2C" w:rsidP="00644B2C">
      <w:pPr>
        <w:jc w:val="both"/>
        <w:rPr>
          <w:rFonts w:ascii="Times New Roman" w:eastAsia="Calibri" w:hAnsi="Times New Roman" w:cs="Times New Roman"/>
          <w:sz w:val="28"/>
          <w:szCs w:val="28"/>
        </w:rPr>
      </w:pPr>
      <w:r>
        <w:rPr>
          <w:rFonts w:ascii="Times New Roman" w:hAnsi="Times New Roman" w:cs="Times New Roman"/>
          <w:sz w:val="28"/>
          <w:szCs w:val="28"/>
        </w:rPr>
        <w:tab/>
        <w:t>В Генплане Русскошойского</w:t>
      </w:r>
      <w:r w:rsidRPr="008436DF">
        <w:rPr>
          <w:rFonts w:ascii="Times New Roman" w:hAnsi="Times New Roman" w:cs="Times New Roman"/>
          <w:sz w:val="28"/>
          <w:szCs w:val="28"/>
        </w:rPr>
        <w:t xml:space="preserve">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sidRPr="008436DF">
        <w:rPr>
          <w:rFonts w:ascii="Times New Roman" w:eastAsia="Calibri" w:hAnsi="Times New Roman" w:cs="Times New Roman"/>
          <w:sz w:val="28"/>
          <w:szCs w:val="28"/>
        </w:rPr>
        <w:t xml:space="preserve">Ж - жилая зона, ОД - общественно-деловая зона, </w:t>
      </w:r>
      <w:proofErr w:type="gramStart"/>
      <w:r w:rsidRPr="008436DF">
        <w:rPr>
          <w:rFonts w:ascii="Times New Roman" w:eastAsia="Calibri" w:hAnsi="Times New Roman" w:cs="Times New Roman"/>
          <w:sz w:val="28"/>
          <w:szCs w:val="28"/>
        </w:rPr>
        <w:t>П</w:t>
      </w:r>
      <w:proofErr w:type="gramEnd"/>
      <w:r w:rsidRPr="008436DF">
        <w:rPr>
          <w:rFonts w:ascii="Times New Roman" w:eastAsia="Calibri" w:hAnsi="Times New Roman" w:cs="Times New Roman"/>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sidRPr="008436DF">
        <w:rPr>
          <w:rFonts w:ascii="Times New Roman" w:eastAsia="Calibri" w:hAnsi="Times New Roman" w:cs="Times New Roman"/>
          <w:sz w:val="28"/>
          <w:szCs w:val="28"/>
        </w:rPr>
        <w:t>лесфонда</w:t>
      </w:r>
      <w:proofErr w:type="spellEnd"/>
      <w:r w:rsidRPr="008436DF">
        <w:rPr>
          <w:rFonts w:ascii="Times New Roman" w:eastAsia="Calibri" w:hAnsi="Times New Roman" w:cs="Times New Roman"/>
          <w:sz w:val="28"/>
          <w:szCs w:val="28"/>
        </w:rPr>
        <w:t>.</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34,0 кв</w:t>
      </w:r>
      <w:proofErr w:type="gramStart"/>
      <w:r w:rsidRPr="008436DF">
        <w:rPr>
          <w:rFonts w:ascii="Times New Roman" w:hAnsi="Times New Roman" w:cs="Times New Roman"/>
          <w:sz w:val="28"/>
          <w:szCs w:val="28"/>
        </w:rPr>
        <w:t>.м</w:t>
      </w:r>
      <w:proofErr w:type="gramEnd"/>
      <w:r w:rsidRPr="008436DF">
        <w:rPr>
          <w:rFonts w:ascii="Times New Roman" w:hAnsi="Times New Roman" w:cs="Times New Roman"/>
          <w:sz w:val="28"/>
          <w:szCs w:val="28"/>
        </w:rPr>
        <w:t>/чел. на 1-ю очередь и в 49,0 кв.м/чел. на расчетный срок, а также под зоны производственных предприятий, общественно-деловые зоны и рекреационные зоны.</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 xml:space="preserve">Как центр обслуживания местной системы расселения, предполагается в перспективе, что </w:t>
      </w:r>
      <w:r>
        <w:rPr>
          <w:rFonts w:ascii="Times New Roman" w:hAnsi="Times New Roman" w:cs="Times New Roman"/>
          <w:color w:val="000000"/>
          <w:sz w:val="28"/>
          <w:szCs w:val="28"/>
        </w:rPr>
        <w:t>с. Русские Шои</w:t>
      </w:r>
      <w:r>
        <w:rPr>
          <w:rFonts w:ascii="Times New Roman" w:hAnsi="Times New Roman" w:cs="Times New Roman"/>
          <w:sz w:val="28"/>
          <w:szCs w:val="28"/>
        </w:rPr>
        <w:t xml:space="preserve"> должно </w:t>
      </w:r>
      <w:r w:rsidRPr="008436DF">
        <w:rPr>
          <w:rFonts w:ascii="Times New Roman" w:hAnsi="Times New Roman" w:cs="Times New Roman"/>
          <w:sz w:val="28"/>
          <w:szCs w:val="28"/>
        </w:rPr>
        <w:t xml:space="preserve">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w:t>
      </w:r>
      <w:r w:rsidRPr="008436DF">
        <w:rPr>
          <w:rFonts w:ascii="Times New Roman" w:hAnsi="Times New Roman" w:cs="Times New Roman"/>
          <w:sz w:val="28"/>
          <w:szCs w:val="28"/>
        </w:rPr>
        <w:lastRenderedPageBreak/>
        <w:t>бытового обслуживания; объектами образования и здравоохранения; физкультурно-спортивными сооружениями.</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644B2C" w:rsidRPr="008436DF" w:rsidRDefault="00644B2C" w:rsidP="00644B2C">
      <w:pPr>
        <w:ind w:right="-21" w:firstLine="840"/>
        <w:jc w:val="both"/>
        <w:rPr>
          <w:rFonts w:ascii="Times New Roman" w:hAnsi="Times New Roman" w:cs="Times New Roman"/>
          <w:sz w:val="28"/>
          <w:szCs w:val="28"/>
        </w:rPr>
      </w:pPr>
      <w:r w:rsidRPr="008436DF">
        <w:rPr>
          <w:rFonts w:ascii="Times New Roman" w:hAnsi="Times New Roman" w:cs="Times New Roman"/>
          <w:sz w:val="28"/>
          <w:szCs w:val="28"/>
        </w:rPr>
        <w:t>4. Существующая малоэтажная застройка, объекты образовани</w:t>
      </w:r>
      <w:r>
        <w:rPr>
          <w:rFonts w:ascii="Times New Roman" w:hAnsi="Times New Roman" w:cs="Times New Roman"/>
          <w:sz w:val="28"/>
          <w:szCs w:val="28"/>
        </w:rPr>
        <w:t xml:space="preserve">я,  </w:t>
      </w:r>
      <w:r w:rsidRPr="008436DF">
        <w:rPr>
          <w:rFonts w:ascii="Times New Roman" w:hAnsi="Times New Roman" w:cs="Times New Roman"/>
          <w:sz w:val="28"/>
          <w:szCs w:val="28"/>
        </w:rPr>
        <w:t xml:space="preserve">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 xml:space="preserve">          При  строительстве жилья необходимо применять </w:t>
      </w:r>
      <w:proofErr w:type="spellStart"/>
      <w:r w:rsidRPr="008436DF">
        <w:rPr>
          <w:rFonts w:ascii="Times New Roman" w:hAnsi="Times New Roman" w:cs="Times New Roman"/>
          <w:sz w:val="28"/>
          <w:szCs w:val="28"/>
        </w:rPr>
        <w:t>теплосберегающие</w:t>
      </w:r>
      <w:proofErr w:type="spellEnd"/>
      <w:r w:rsidRPr="008436DF">
        <w:rPr>
          <w:rFonts w:ascii="Times New Roman" w:hAnsi="Times New Roman" w:cs="Times New Roman"/>
          <w:sz w:val="28"/>
          <w:szCs w:val="28"/>
        </w:rPr>
        <w:t xml:space="preserve"> технологии и материалы, внедрять приборы учета расхода </w:t>
      </w:r>
      <w:proofErr w:type="spellStart"/>
      <w:r w:rsidRPr="008436DF">
        <w:rPr>
          <w:rFonts w:ascii="Times New Roman" w:hAnsi="Times New Roman" w:cs="Times New Roman"/>
          <w:sz w:val="28"/>
          <w:szCs w:val="28"/>
        </w:rPr>
        <w:t>теплоэнергии</w:t>
      </w:r>
      <w:proofErr w:type="spellEnd"/>
      <w:r w:rsidRPr="008436DF">
        <w:rPr>
          <w:rFonts w:ascii="Times New Roman" w:hAnsi="Times New Roman" w:cs="Times New Roman"/>
          <w:sz w:val="28"/>
          <w:szCs w:val="28"/>
        </w:rPr>
        <w:t xml:space="preserve"> потребителями (счетчики) и регулирование подачи тепла.</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 </w:t>
      </w:r>
    </w:p>
    <w:p w:rsidR="00644B2C" w:rsidRPr="008436DF" w:rsidRDefault="00644B2C" w:rsidP="00644B2C">
      <w:pPr>
        <w:spacing w:before="280" w:after="280"/>
        <w:ind w:firstLine="720"/>
        <w:rPr>
          <w:rFonts w:ascii="Times New Roman" w:hAnsi="Times New Roman" w:cs="Times New Roman"/>
          <w:sz w:val="28"/>
          <w:szCs w:val="28"/>
        </w:rPr>
      </w:pPr>
      <w:r w:rsidRPr="008436DF">
        <w:rPr>
          <w:rFonts w:ascii="Times New Roman" w:hAnsi="Times New Roman" w:cs="Times New Roman"/>
          <w:sz w:val="28"/>
          <w:szCs w:val="28"/>
        </w:rPr>
        <w:t>5. Строительство новых котельных нецелесообразно.</w:t>
      </w:r>
    </w:p>
    <w:p w:rsidR="00644B2C" w:rsidRPr="008436DF" w:rsidRDefault="00644B2C" w:rsidP="00644B2C">
      <w:pPr>
        <w:spacing w:before="280" w:after="280"/>
        <w:ind w:firstLine="720"/>
        <w:jc w:val="both"/>
        <w:rPr>
          <w:rFonts w:ascii="Times New Roman" w:hAnsi="Times New Roman" w:cs="Times New Roman"/>
          <w:sz w:val="28"/>
          <w:szCs w:val="28"/>
        </w:rPr>
      </w:pPr>
      <w:r w:rsidRPr="008436DF">
        <w:rPr>
          <w:rFonts w:ascii="Times New Roman" w:hAnsi="Times New Roman" w:cs="Times New Roman"/>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644B2C" w:rsidRPr="008436DF" w:rsidRDefault="00644B2C" w:rsidP="00644B2C">
      <w:pPr>
        <w:jc w:val="both"/>
        <w:rPr>
          <w:rFonts w:ascii="Times New Roman" w:hAnsi="Times New Roman" w:cs="Times New Roman"/>
          <w:color w:val="000000"/>
          <w:sz w:val="28"/>
          <w:szCs w:val="28"/>
        </w:rPr>
      </w:pPr>
      <w:r w:rsidRPr="008436DF">
        <w:rPr>
          <w:rFonts w:ascii="Times New Roman" w:hAnsi="Times New Roman" w:cs="Times New Roman"/>
          <w:sz w:val="28"/>
          <w:szCs w:val="28"/>
        </w:rPr>
        <w:tab/>
        <w:t xml:space="preserve"> 7.Инвестиционными </w:t>
      </w:r>
      <w:r>
        <w:rPr>
          <w:rFonts w:ascii="Times New Roman" w:hAnsi="Times New Roman" w:cs="Times New Roman"/>
          <w:sz w:val="28"/>
          <w:szCs w:val="28"/>
        </w:rPr>
        <w:t>мероприятиями по Русскошойскому</w:t>
      </w:r>
      <w:r w:rsidRPr="008436DF">
        <w:rPr>
          <w:rFonts w:ascii="Times New Roman" w:hAnsi="Times New Roman" w:cs="Times New Roman"/>
          <w:sz w:val="28"/>
          <w:szCs w:val="28"/>
        </w:rPr>
        <w:t xml:space="preserve"> сельскому поселению является </w:t>
      </w:r>
      <w:r w:rsidRPr="008436DF">
        <w:rPr>
          <w:rFonts w:ascii="Times New Roman" w:hAnsi="Times New Roman" w:cs="Times New Roman"/>
          <w:color w:val="000000"/>
          <w:sz w:val="28"/>
          <w:szCs w:val="28"/>
        </w:rPr>
        <w:t>переклад</w:t>
      </w:r>
      <w:r>
        <w:rPr>
          <w:rFonts w:ascii="Times New Roman" w:hAnsi="Times New Roman" w:cs="Times New Roman"/>
          <w:color w:val="000000"/>
          <w:sz w:val="28"/>
          <w:szCs w:val="28"/>
        </w:rPr>
        <w:t>ка тепловых сетей на новое здание средней школы, ремонт теплосетей по ул</w:t>
      </w:r>
      <w:proofErr w:type="gramStart"/>
      <w:r>
        <w:rPr>
          <w:rFonts w:ascii="Times New Roman" w:hAnsi="Times New Roman" w:cs="Times New Roman"/>
          <w:color w:val="000000"/>
          <w:sz w:val="28"/>
          <w:szCs w:val="28"/>
        </w:rPr>
        <w:t>.Ш</w:t>
      </w:r>
      <w:proofErr w:type="gramEnd"/>
      <w:r>
        <w:rPr>
          <w:rFonts w:ascii="Times New Roman" w:hAnsi="Times New Roman" w:cs="Times New Roman"/>
          <w:color w:val="000000"/>
          <w:sz w:val="28"/>
          <w:szCs w:val="28"/>
        </w:rPr>
        <w:t>кольной д.4  в с.Русские Шои</w:t>
      </w:r>
      <w:r w:rsidRPr="008436DF">
        <w:rPr>
          <w:rFonts w:ascii="Times New Roman" w:hAnsi="Times New Roman" w:cs="Times New Roman"/>
          <w:color w:val="000000"/>
          <w:sz w:val="28"/>
          <w:szCs w:val="28"/>
        </w:rPr>
        <w:t>. Получаемый эффект: оптимизация исполь</w:t>
      </w:r>
      <w:r>
        <w:rPr>
          <w:rFonts w:ascii="Times New Roman" w:hAnsi="Times New Roman" w:cs="Times New Roman"/>
          <w:color w:val="000000"/>
          <w:sz w:val="28"/>
          <w:szCs w:val="28"/>
        </w:rPr>
        <w:t>зования тепловой энергии.</w:t>
      </w:r>
    </w:p>
    <w:p w:rsidR="00644B2C" w:rsidRDefault="00644B2C" w:rsidP="00644B2C">
      <w:pPr>
        <w:spacing w:before="280" w:after="280"/>
        <w:ind w:firstLine="720"/>
        <w:jc w:val="both"/>
        <w:rPr>
          <w:rFonts w:ascii="Times New Roman" w:hAnsi="Times New Roman" w:cs="Times New Roman"/>
          <w:sz w:val="28"/>
          <w:szCs w:val="28"/>
        </w:rPr>
      </w:pPr>
      <w:r>
        <w:rPr>
          <w:rFonts w:ascii="Times New Roman" w:hAnsi="Times New Roman" w:cs="Times New Roman"/>
          <w:sz w:val="28"/>
          <w:szCs w:val="28"/>
        </w:rPr>
        <w:t>8. Трассировку и  прокладку</w:t>
      </w:r>
      <w:r w:rsidRPr="008436DF">
        <w:rPr>
          <w:rFonts w:ascii="Times New Roman" w:hAnsi="Times New Roman" w:cs="Times New Roman"/>
          <w:sz w:val="28"/>
          <w:szCs w:val="28"/>
        </w:rPr>
        <w:t xml:space="preserve"> магистральных тепловых сетей осуществлять поверхностно с использованием теплозащитных материалов.</w:t>
      </w:r>
    </w:p>
    <w:p w:rsidR="00644B2C" w:rsidRDefault="00644B2C" w:rsidP="00644B2C">
      <w:pPr>
        <w:spacing w:before="280" w:after="280"/>
        <w:ind w:firstLine="720"/>
        <w:jc w:val="both"/>
        <w:rPr>
          <w:rFonts w:ascii="Times New Roman" w:hAnsi="Times New Roman" w:cs="Times New Roman"/>
          <w:sz w:val="28"/>
          <w:szCs w:val="28"/>
        </w:rPr>
      </w:pPr>
    </w:p>
    <w:p w:rsidR="00754A14" w:rsidRDefault="00754A14" w:rsidP="00754A14">
      <w:pPr>
        <w:ind w:firstLine="5580"/>
        <w:jc w:val="right"/>
        <w:rPr>
          <w:rFonts w:ascii="Times New Roman" w:hAnsi="Times New Roman" w:cs="Times New Roman"/>
          <w:sz w:val="28"/>
          <w:szCs w:val="28"/>
        </w:rPr>
      </w:pPr>
    </w:p>
    <w:tbl>
      <w:tblPr>
        <w:tblW w:w="0" w:type="auto"/>
        <w:tblLayout w:type="fixed"/>
        <w:tblLook w:val="04A0"/>
      </w:tblPr>
      <w:tblGrid>
        <w:gridCol w:w="3996"/>
        <w:gridCol w:w="456"/>
        <w:gridCol w:w="4551"/>
      </w:tblGrid>
      <w:tr w:rsidR="0096289F" w:rsidRPr="00911D6B" w:rsidTr="004474C0">
        <w:trPr>
          <w:trHeight w:val="2229"/>
        </w:trPr>
        <w:tc>
          <w:tcPr>
            <w:tcW w:w="3996" w:type="dxa"/>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6289F" w:rsidRDefault="0096289F"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6289F" w:rsidRDefault="0096289F"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6289F" w:rsidRDefault="0096289F" w:rsidP="004474C0">
            <w:pPr>
              <w:pStyle w:val="a3"/>
              <w:spacing w:line="276" w:lineRule="auto"/>
              <w:jc w:val="center"/>
              <w:rPr>
                <w:rFonts w:ascii="Times New Roman" w:hAnsi="Times New Roman"/>
                <w:b/>
                <w:sz w:val="26"/>
                <w:szCs w:val="26"/>
              </w:rPr>
            </w:pPr>
          </w:p>
        </w:tc>
        <w:tc>
          <w:tcPr>
            <w:tcW w:w="456" w:type="dxa"/>
          </w:tcPr>
          <w:p w:rsidR="0096289F" w:rsidRDefault="0096289F" w:rsidP="004474C0">
            <w:pPr>
              <w:pStyle w:val="a3"/>
              <w:spacing w:line="276" w:lineRule="auto"/>
              <w:jc w:val="center"/>
              <w:rPr>
                <w:rFonts w:ascii="Times New Roman" w:hAnsi="Times New Roman"/>
                <w:b/>
                <w:sz w:val="26"/>
                <w:szCs w:val="26"/>
              </w:rPr>
            </w:pPr>
          </w:p>
        </w:tc>
        <w:tc>
          <w:tcPr>
            <w:tcW w:w="4551"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6289F" w:rsidRPr="00911D6B" w:rsidTr="004474C0">
        <w:tc>
          <w:tcPr>
            <w:tcW w:w="3996"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6289F" w:rsidRDefault="0096289F" w:rsidP="004474C0">
            <w:pPr>
              <w:pStyle w:val="a3"/>
              <w:spacing w:line="276" w:lineRule="auto"/>
              <w:jc w:val="center"/>
              <w:rPr>
                <w:rFonts w:ascii="Times New Roman" w:hAnsi="Times New Roman"/>
                <w:b/>
                <w:sz w:val="26"/>
                <w:szCs w:val="26"/>
              </w:rPr>
            </w:pPr>
          </w:p>
        </w:tc>
        <w:tc>
          <w:tcPr>
            <w:tcW w:w="4551"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6289F" w:rsidRDefault="0096289F" w:rsidP="0096289F">
      <w:pPr>
        <w:spacing w:after="0" w:line="240" w:lineRule="auto"/>
        <w:rPr>
          <w:rFonts w:ascii="Times New Roman" w:hAnsi="Times New Roman"/>
          <w:b/>
          <w:sz w:val="26"/>
          <w:szCs w:val="26"/>
        </w:rPr>
      </w:pPr>
    </w:p>
    <w:p w:rsidR="0096289F" w:rsidRPr="00653180" w:rsidRDefault="0096289F" w:rsidP="0096289F">
      <w:pPr>
        <w:spacing w:after="0" w:line="240" w:lineRule="auto"/>
        <w:jc w:val="center"/>
        <w:rPr>
          <w:rFonts w:ascii="Times New Roman" w:hAnsi="Times New Roman"/>
          <w:sz w:val="28"/>
          <w:szCs w:val="28"/>
        </w:rPr>
      </w:pPr>
    </w:p>
    <w:p w:rsidR="0096289F" w:rsidRDefault="0096289F" w:rsidP="0096289F">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 xml:space="preserve"> 10  декабря  </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Pr>
          <w:rFonts w:ascii="Times New Roman" w:hAnsi="Times New Roman"/>
          <w:b/>
          <w:sz w:val="28"/>
          <w:szCs w:val="28"/>
        </w:rPr>
        <w:t>73</w:t>
      </w:r>
    </w:p>
    <w:p w:rsidR="0096289F" w:rsidRDefault="0096289F" w:rsidP="0096289F">
      <w:pPr>
        <w:pStyle w:val="a3"/>
        <w:jc w:val="center"/>
        <w:rPr>
          <w:rFonts w:ascii="Times New Roman" w:hAnsi="Times New Roman"/>
          <w:b/>
          <w:sz w:val="26"/>
          <w:szCs w:val="26"/>
        </w:rPr>
      </w:pPr>
    </w:p>
    <w:p w:rsidR="0096289F" w:rsidRDefault="0096289F" w:rsidP="0096289F">
      <w:pPr>
        <w:pStyle w:val="a3"/>
        <w:rPr>
          <w:rFonts w:ascii="Times New Roman" w:hAnsi="Times New Roman"/>
          <w:b/>
          <w:sz w:val="26"/>
          <w:szCs w:val="26"/>
        </w:rPr>
      </w:pPr>
    </w:p>
    <w:p w:rsidR="0096289F" w:rsidRPr="00874224" w:rsidRDefault="0096289F" w:rsidP="0096289F">
      <w:pPr>
        <w:widowControl w:val="0"/>
        <w:autoSpaceDE w:val="0"/>
        <w:spacing w:line="25" w:lineRule="atLeast"/>
        <w:jc w:val="center"/>
        <w:rPr>
          <w:rFonts w:ascii="Times New Roman" w:hAnsi="Times New Roman"/>
          <w:b/>
          <w:sz w:val="28"/>
          <w:szCs w:val="28"/>
        </w:rPr>
      </w:pPr>
      <w:r w:rsidRPr="00874224">
        <w:rPr>
          <w:rFonts w:ascii="Times New Roman" w:hAnsi="Times New Roman"/>
          <w:b/>
          <w:sz w:val="28"/>
          <w:szCs w:val="28"/>
        </w:rPr>
        <w:t>Вопросы финансов</w:t>
      </w:r>
    </w:p>
    <w:p w:rsidR="0096289F" w:rsidRPr="00911D6B" w:rsidRDefault="0096289F" w:rsidP="0096289F">
      <w:pPr>
        <w:pStyle w:val="a3"/>
        <w:jc w:val="both"/>
        <w:rPr>
          <w:rFonts w:ascii="Times New Roman" w:hAnsi="Times New Roman"/>
          <w:sz w:val="28"/>
          <w:szCs w:val="28"/>
        </w:rPr>
      </w:pPr>
    </w:p>
    <w:p w:rsidR="0096289F" w:rsidRPr="00911D6B" w:rsidRDefault="0096289F" w:rsidP="0096289F">
      <w:pPr>
        <w:pStyle w:val="a3"/>
        <w:ind w:firstLine="708"/>
        <w:jc w:val="both"/>
        <w:rPr>
          <w:rFonts w:ascii="Times New Roman" w:hAnsi="Times New Roman"/>
          <w:sz w:val="28"/>
          <w:szCs w:val="28"/>
        </w:rPr>
      </w:pPr>
      <w:r w:rsidRPr="00911D6B">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911D6B">
        <w:rPr>
          <w:rFonts w:ascii="Times New Roman" w:hAnsi="Times New Roman"/>
          <w:sz w:val="28"/>
          <w:szCs w:val="28"/>
        </w:rPr>
        <w:t>п</w:t>
      </w:r>
      <w:proofErr w:type="spellEnd"/>
      <w:proofErr w:type="gramEnd"/>
      <w:r w:rsidRPr="00911D6B">
        <w:rPr>
          <w:rFonts w:ascii="Times New Roman" w:hAnsi="Times New Roman"/>
          <w:sz w:val="28"/>
          <w:szCs w:val="28"/>
        </w:rPr>
        <w:t xml:space="preserve"> о с т а </w:t>
      </w:r>
      <w:proofErr w:type="spellStart"/>
      <w:r w:rsidRPr="00911D6B">
        <w:rPr>
          <w:rFonts w:ascii="Times New Roman" w:hAnsi="Times New Roman"/>
          <w:sz w:val="28"/>
          <w:szCs w:val="28"/>
        </w:rPr>
        <w:t>н</w:t>
      </w:r>
      <w:proofErr w:type="spellEnd"/>
      <w:r w:rsidRPr="00911D6B">
        <w:rPr>
          <w:rFonts w:ascii="Times New Roman" w:hAnsi="Times New Roman"/>
          <w:sz w:val="28"/>
          <w:szCs w:val="28"/>
        </w:rPr>
        <w:t xml:space="preserve"> о в л я е т :</w:t>
      </w:r>
    </w:p>
    <w:p w:rsidR="0096289F" w:rsidRDefault="0096289F" w:rsidP="0096289F">
      <w:pPr>
        <w:pStyle w:val="a3"/>
        <w:ind w:firstLine="708"/>
        <w:jc w:val="both"/>
        <w:rPr>
          <w:rFonts w:ascii="Times New Roman" w:hAnsi="Times New Roman"/>
          <w:sz w:val="28"/>
          <w:szCs w:val="28"/>
        </w:rPr>
      </w:pPr>
      <w:r>
        <w:rPr>
          <w:rFonts w:ascii="Times New Roman" w:hAnsi="Times New Roman"/>
          <w:sz w:val="28"/>
          <w:szCs w:val="28"/>
        </w:rPr>
        <w:t xml:space="preserve">1. Уменьшить  кредитные  ассигнования  по  разделу  0503 «Благоустройство»  целевой  статьи  6000166 «Уличное  освещение»  в  сумме  2040 </w:t>
      </w:r>
      <w:proofErr w:type="gramStart"/>
      <w:r>
        <w:rPr>
          <w:rFonts w:ascii="Times New Roman" w:hAnsi="Times New Roman"/>
          <w:sz w:val="28"/>
          <w:szCs w:val="28"/>
        </w:rPr>
        <w:t xml:space="preserve">( </w:t>
      </w:r>
      <w:proofErr w:type="gramEnd"/>
      <w:r>
        <w:rPr>
          <w:rFonts w:ascii="Times New Roman" w:hAnsi="Times New Roman"/>
          <w:sz w:val="28"/>
          <w:szCs w:val="28"/>
        </w:rPr>
        <w:t>две  тысячи  сорок)  рублей.</w:t>
      </w:r>
    </w:p>
    <w:p w:rsidR="0096289F" w:rsidRDefault="0096289F" w:rsidP="0096289F">
      <w:pPr>
        <w:pStyle w:val="a3"/>
        <w:ind w:firstLine="708"/>
        <w:jc w:val="both"/>
        <w:rPr>
          <w:rFonts w:ascii="Times New Roman" w:hAnsi="Times New Roman"/>
          <w:sz w:val="28"/>
          <w:szCs w:val="28"/>
        </w:rPr>
      </w:pPr>
      <w:r>
        <w:rPr>
          <w:rFonts w:ascii="Times New Roman" w:hAnsi="Times New Roman"/>
          <w:sz w:val="28"/>
          <w:szCs w:val="28"/>
        </w:rPr>
        <w:t xml:space="preserve">2. Увеличить кредитные  ассигнования  в  сумме  2040 </w:t>
      </w:r>
      <w:proofErr w:type="gramStart"/>
      <w:r>
        <w:rPr>
          <w:rFonts w:ascii="Times New Roman" w:hAnsi="Times New Roman"/>
          <w:sz w:val="28"/>
          <w:szCs w:val="28"/>
        </w:rPr>
        <w:t xml:space="preserve">( </w:t>
      </w:r>
      <w:proofErr w:type="gramEnd"/>
      <w:r>
        <w:rPr>
          <w:rFonts w:ascii="Times New Roman" w:hAnsi="Times New Roman"/>
          <w:sz w:val="28"/>
          <w:szCs w:val="28"/>
        </w:rPr>
        <w:t>две  тысячи  сорок)  рублей  по  разделу  1102  «Массовый  спорт»  целевая  статья  5129766  «Мероприятия  в  области  спорта   и  физической  культуры»  на  проведение  спортивных  мероприятий.</w:t>
      </w:r>
    </w:p>
    <w:p w:rsidR="0096289F" w:rsidRPr="00911D6B" w:rsidRDefault="0096289F" w:rsidP="0096289F">
      <w:pPr>
        <w:pStyle w:val="a3"/>
        <w:jc w:val="both"/>
        <w:rPr>
          <w:rFonts w:ascii="Times New Roman" w:hAnsi="Times New Roman"/>
          <w:sz w:val="28"/>
          <w:szCs w:val="28"/>
        </w:rPr>
      </w:pPr>
      <w:r>
        <w:rPr>
          <w:rFonts w:ascii="Times New Roman" w:hAnsi="Times New Roman"/>
          <w:sz w:val="28"/>
          <w:szCs w:val="28"/>
        </w:rPr>
        <w:t xml:space="preserve">          3. Администрации  муниципального  образования  «Русскошойское  сельское  поселение»  внести  в  собрание  депутатов  муниципального  образования  «Русскошойское  сельское  поселение»   предложение  о  внесении  соответствующих  изменений  в  решение  Собрания  депутатов  Русскошойского  сельского  поселения  «О  бюджете  муниципального  образования  «Русскошойское  сельское  поселение»  на  2012 год.</w:t>
      </w:r>
    </w:p>
    <w:p w:rsidR="0096289F" w:rsidRPr="0021606C" w:rsidRDefault="0096289F" w:rsidP="0096289F">
      <w:pPr>
        <w:pStyle w:val="a3"/>
        <w:jc w:val="both"/>
        <w:rPr>
          <w:rFonts w:ascii="Times New Roman" w:hAnsi="Times New Roman"/>
          <w:sz w:val="28"/>
          <w:szCs w:val="28"/>
        </w:rPr>
      </w:pPr>
      <w:r>
        <w:rPr>
          <w:rFonts w:ascii="Times New Roman" w:hAnsi="Times New Roman"/>
          <w:b/>
          <w:sz w:val="28"/>
          <w:szCs w:val="28"/>
        </w:rPr>
        <w:t xml:space="preserve">      </w:t>
      </w:r>
      <w:r w:rsidRPr="0021606C">
        <w:rPr>
          <w:rFonts w:ascii="Times New Roman" w:hAnsi="Times New Roman"/>
          <w:sz w:val="28"/>
          <w:szCs w:val="28"/>
        </w:rPr>
        <w:t xml:space="preserve">     3.  </w:t>
      </w:r>
      <w:proofErr w:type="gramStart"/>
      <w:r w:rsidRPr="0021606C">
        <w:rPr>
          <w:rFonts w:ascii="Times New Roman" w:hAnsi="Times New Roman"/>
          <w:sz w:val="28"/>
          <w:szCs w:val="28"/>
        </w:rPr>
        <w:t xml:space="preserve">Контроль </w:t>
      </w:r>
      <w:r>
        <w:rPr>
          <w:rFonts w:ascii="Times New Roman" w:hAnsi="Times New Roman"/>
          <w:sz w:val="28"/>
          <w:szCs w:val="28"/>
        </w:rPr>
        <w:t xml:space="preserve"> за</w:t>
      </w:r>
      <w:proofErr w:type="gramEnd"/>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 Русскошойское  сельское  поселение»   Алексеева А.В.</w:t>
      </w:r>
    </w:p>
    <w:p w:rsidR="0096289F" w:rsidRDefault="0096289F" w:rsidP="0096289F">
      <w:pPr>
        <w:pStyle w:val="a3"/>
        <w:ind w:firstLine="708"/>
        <w:jc w:val="both"/>
        <w:rPr>
          <w:rFonts w:ascii="Times New Roman" w:hAnsi="Times New Roman"/>
          <w:sz w:val="28"/>
          <w:szCs w:val="28"/>
        </w:rPr>
      </w:pPr>
    </w:p>
    <w:p w:rsidR="0096289F" w:rsidRDefault="0096289F" w:rsidP="0096289F">
      <w:pPr>
        <w:pStyle w:val="a3"/>
        <w:ind w:firstLine="708"/>
        <w:jc w:val="both"/>
        <w:rPr>
          <w:rFonts w:ascii="Times New Roman" w:hAnsi="Times New Roman"/>
          <w:sz w:val="28"/>
          <w:szCs w:val="28"/>
        </w:rPr>
      </w:pPr>
    </w:p>
    <w:p w:rsidR="0096289F" w:rsidRPr="00911D6B" w:rsidRDefault="0096289F" w:rsidP="0096289F">
      <w:pPr>
        <w:pStyle w:val="a3"/>
        <w:ind w:firstLine="708"/>
        <w:jc w:val="both"/>
        <w:rPr>
          <w:rFonts w:ascii="Times New Roman" w:hAnsi="Times New Roman"/>
          <w:sz w:val="28"/>
          <w:szCs w:val="28"/>
        </w:rPr>
      </w:pPr>
      <w:r w:rsidRPr="00911D6B">
        <w:rPr>
          <w:rFonts w:ascii="Times New Roman" w:hAnsi="Times New Roman"/>
          <w:sz w:val="28"/>
          <w:szCs w:val="28"/>
        </w:rPr>
        <w:t>Глава администрации  МО</w:t>
      </w:r>
    </w:p>
    <w:p w:rsidR="0096289F" w:rsidRDefault="0096289F" w:rsidP="0096289F">
      <w:pPr>
        <w:pStyle w:val="a3"/>
        <w:jc w:val="both"/>
        <w:rPr>
          <w:rFonts w:ascii="Times New Roman" w:hAnsi="Times New Roman"/>
          <w:sz w:val="28"/>
          <w:szCs w:val="28"/>
        </w:rPr>
      </w:pPr>
      <w:r w:rsidRPr="00911D6B">
        <w:rPr>
          <w:rFonts w:ascii="Times New Roman" w:hAnsi="Times New Roman"/>
          <w:sz w:val="28"/>
          <w:szCs w:val="28"/>
        </w:rPr>
        <w:t>«Русскошойское сельск</w:t>
      </w:r>
      <w:r>
        <w:rPr>
          <w:rFonts w:ascii="Times New Roman" w:hAnsi="Times New Roman"/>
          <w:sz w:val="28"/>
          <w:szCs w:val="28"/>
        </w:rPr>
        <w:t xml:space="preserve">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А.В.Алексеев.</w:t>
      </w:r>
    </w:p>
    <w:p w:rsidR="0096289F" w:rsidRDefault="0096289F" w:rsidP="0096289F">
      <w:pPr>
        <w:pStyle w:val="a3"/>
        <w:jc w:val="both"/>
        <w:rPr>
          <w:rFonts w:ascii="Times New Roman" w:hAnsi="Times New Roman"/>
          <w:sz w:val="28"/>
          <w:szCs w:val="28"/>
        </w:rPr>
      </w:pPr>
    </w:p>
    <w:p w:rsidR="0096289F" w:rsidRPr="00911D6B" w:rsidRDefault="0096289F" w:rsidP="0096289F">
      <w:pPr>
        <w:pStyle w:val="a3"/>
        <w:jc w:val="both"/>
        <w:rPr>
          <w:rFonts w:ascii="Times New Roman" w:hAnsi="Times New Roman"/>
          <w:sz w:val="28"/>
          <w:szCs w:val="28"/>
        </w:rPr>
      </w:pPr>
    </w:p>
    <w:p w:rsidR="0096289F" w:rsidRDefault="0096289F" w:rsidP="0096289F">
      <w:pPr>
        <w:spacing w:after="0" w:line="240" w:lineRule="auto"/>
        <w:rPr>
          <w:rFonts w:ascii="Times New Roman" w:eastAsia="Times New Roman" w:hAnsi="Times New Roman" w:cs="Times New Roman"/>
          <w:b/>
          <w:sz w:val="28"/>
          <w:szCs w:val="28"/>
        </w:rPr>
      </w:pPr>
    </w:p>
    <w:p w:rsidR="0096289F" w:rsidRDefault="0096289F" w:rsidP="0096289F">
      <w:pPr>
        <w:spacing w:after="0" w:line="240" w:lineRule="auto"/>
        <w:jc w:val="both"/>
        <w:rPr>
          <w:rFonts w:ascii="Times New Roman" w:eastAsia="Times New Roman" w:hAnsi="Times New Roman" w:cs="Times New Roman"/>
          <w:b/>
          <w:sz w:val="28"/>
          <w:szCs w:val="28"/>
        </w:rPr>
      </w:pPr>
    </w:p>
    <w:p w:rsidR="00754A14" w:rsidRDefault="00754A14" w:rsidP="00754A14">
      <w:pPr>
        <w:ind w:firstLine="5580"/>
        <w:jc w:val="right"/>
        <w:rPr>
          <w:rFonts w:ascii="Times New Roman" w:hAnsi="Times New Roman" w:cs="Times New Roman"/>
          <w:sz w:val="28"/>
          <w:szCs w:val="28"/>
        </w:rPr>
      </w:pPr>
    </w:p>
    <w:p w:rsidR="00754A14" w:rsidRDefault="00754A14" w:rsidP="00754A14">
      <w:pPr>
        <w:ind w:firstLine="5580"/>
        <w:jc w:val="right"/>
        <w:rPr>
          <w:rFonts w:ascii="Times New Roman" w:hAnsi="Times New Roman" w:cs="Times New Roman"/>
          <w:sz w:val="28"/>
          <w:szCs w:val="28"/>
        </w:rPr>
      </w:pPr>
    </w:p>
    <w:tbl>
      <w:tblPr>
        <w:tblW w:w="9448" w:type="dxa"/>
        <w:tblLook w:val="04A0"/>
      </w:tblPr>
      <w:tblGrid>
        <w:gridCol w:w="4193"/>
        <w:gridCol w:w="479"/>
        <w:gridCol w:w="4776"/>
      </w:tblGrid>
      <w:tr w:rsidR="00F76A02" w:rsidTr="00F76A02">
        <w:trPr>
          <w:trHeight w:val="2229"/>
        </w:trPr>
        <w:tc>
          <w:tcPr>
            <w:tcW w:w="3996" w:type="dxa"/>
          </w:tcPr>
          <w:p w:rsidR="00F76A02" w:rsidRDefault="00F76A02">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pPr>
              <w:pStyle w:val="a3"/>
              <w:spacing w:line="276" w:lineRule="auto"/>
              <w:jc w:val="center"/>
              <w:rPr>
                <w:rFonts w:ascii="Times New Roman" w:hAnsi="Times New Roman"/>
                <w:b/>
                <w:sz w:val="26"/>
                <w:szCs w:val="26"/>
              </w:rPr>
            </w:pP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F76A02">
        <w:tc>
          <w:tcPr>
            <w:tcW w:w="3996"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b/>
          <w:sz w:val="26"/>
          <w:szCs w:val="26"/>
        </w:rPr>
      </w:pPr>
    </w:p>
    <w:p w:rsidR="00F76A02" w:rsidRDefault="00F76A02" w:rsidP="00F76A02">
      <w:pPr>
        <w:spacing w:after="0" w:line="240" w:lineRule="auto"/>
        <w:rPr>
          <w:rFonts w:ascii="Times New Roman" w:eastAsia="Times New Roman" w:hAnsi="Times New Roman" w:cs="Times New Roman"/>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13 декабря  2012г.  № 75</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w:t>
      </w:r>
    </w:p>
    <w:p w:rsidR="00F76A02" w:rsidRDefault="00F76A02" w:rsidP="00F76A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Габдулхаевой  Рафии  </w:t>
      </w:r>
      <w:proofErr w:type="spellStart"/>
      <w:r>
        <w:rPr>
          <w:rFonts w:ascii="Times New Roman" w:eastAsia="Times New Roman" w:hAnsi="Times New Roman" w:cs="Times New Roman"/>
          <w:b/>
          <w:sz w:val="28"/>
          <w:szCs w:val="28"/>
        </w:rPr>
        <w:t>Габдулфатовне</w:t>
      </w:r>
      <w:proofErr w:type="spellEnd"/>
      <w:r>
        <w:rPr>
          <w:rFonts w:ascii="Times New Roman" w:eastAsia="Times New Roman" w:hAnsi="Times New Roman" w:cs="Times New Roman"/>
          <w:b/>
          <w:sz w:val="28"/>
          <w:szCs w:val="28"/>
        </w:rPr>
        <w:t>.</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F76A02" w:rsidRDefault="00F76A02" w:rsidP="00F76A02">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F76A02" w:rsidRDefault="00F76A02" w:rsidP="00F76A02">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  ул. Аганур, номер 40а земельному участку площадью  54 кв.м. с кадастровым  номером 12:09:0120101:0001,  ранее учтенному по адресу: Республика  Марий  Эл,  Куженерский район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  Аганур, позиция40а.</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Настоящее  постановление  вступает  в  силу  после  его  обнародования.</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администрации  </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А.В.Алексеев</w:t>
      </w:r>
    </w:p>
    <w:tbl>
      <w:tblPr>
        <w:tblW w:w="9448" w:type="dxa"/>
        <w:tblLook w:val="04A0"/>
      </w:tblPr>
      <w:tblGrid>
        <w:gridCol w:w="4193"/>
        <w:gridCol w:w="479"/>
        <w:gridCol w:w="4776"/>
      </w:tblGrid>
      <w:tr w:rsidR="00F76A02" w:rsidTr="00F76A02">
        <w:trPr>
          <w:trHeight w:val="2229"/>
        </w:trPr>
        <w:tc>
          <w:tcPr>
            <w:tcW w:w="3996" w:type="dxa"/>
          </w:tcPr>
          <w:p w:rsidR="00F76A02" w:rsidRDefault="00F76A02">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pPr>
              <w:pStyle w:val="a3"/>
              <w:spacing w:line="276" w:lineRule="auto"/>
              <w:jc w:val="center"/>
              <w:rPr>
                <w:rFonts w:ascii="Times New Roman" w:hAnsi="Times New Roman"/>
                <w:b/>
                <w:sz w:val="26"/>
                <w:szCs w:val="26"/>
              </w:rPr>
            </w:pP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F76A02">
        <w:tc>
          <w:tcPr>
            <w:tcW w:w="3996"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b/>
          <w:sz w:val="26"/>
          <w:szCs w:val="26"/>
        </w:rPr>
      </w:pPr>
    </w:p>
    <w:p w:rsidR="00F76A02" w:rsidRDefault="00F76A02" w:rsidP="00F76A02">
      <w:pPr>
        <w:spacing w:after="0" w:line="240" w:lineRule="auto"/>
        <w:rPr>
          <w:rFonts w:ascii="Times New Roman" w:eastAsia="Times New Roman" w:hAnsi="Times New Roman" w:cs="Times New Roman"/>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13 декабря  2012г.  № 74</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w:t>
      </w:r>
    </w:p>
    <w:p w:rsidR="00F76A02" w:rsidRDefault="00F76A02" w:rsidP="00F76A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Габдулхаевой  Рафии  </w:t>
      </w:r>
      <w:proofErr w:type="spellStart"/>
      <w:r>
        <w:rPr>
          <w:rFonts w:ascii="Times New Roman" w:eastAsia="Times New Roman" w:hAnsi="Times New Roman" w:cs="Times New Roman"/>
          <w:b/>
          <w:sz w:val="28"/>
          <w:szCs w:val="28"/>
        </w:rPr>
        <w:t>Габдулфатовне</w:t>
      </w:r>
      <w:proofErr w:type="spellEnd"/>
      <w:r>
        <w:rPr>
          <w:rFonts w:ascii="Times New Roman" w:eastAsia="Times New Roman" w:hAnsi="Times New Roman" w:cs="Times New Roman"/>
          <w:b/>
          <w:sz w:val="28"/>
          <w:szCs w:val="28"/>
        </w:rPr>
        <w:t>.</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F76A02" w:rsidRDefault="00F76A02" w:rsidP="00F76A02">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F76A02" w:rsidRDefault="00F76A02" w:rsidP="00F76A02">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д.Шойдум,  улица  Молодежная, номер 6а  земельному участку площадью  52 кв.м. с кадастровым  номером 12:09:1000101:0001,  ранее учтенному по адресу: Республика  Марий  Эл,  Куженерский район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  Шойдум, позиция 6А.</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Настоящее  постановление  вступает  в  силу  после  его  обнародования.</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администрации  </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76A02" w:rsidRDefault="00F76A02" w:rsidP="00F76A02">
      <w:pPr>
        <w:spacing w:after="0" w:line="240" w:lineRule="auto"/>
        <w:jc w:val="center"/>
        <w:rPr>
          <w:rFonts w:ascii="Times New Roman" w:hAnsi="Times New Roman" w:cs="Times New Roman"/>
          <w:b/>
          <w:sz w:val="26"/>
          <w:szCs w:val="26"/>
        </w:rPr>
      </w:pPr>
      <w:r>
        <w:rPr>
          <w:rFonts w:ascii="Times New Roman" w:eastAsia="Times New Roman" w:hAnsi="Times New Roman" w:cs="Times New Roman"/>
          <w:sz w:val="28"/>
          <w:szCs w:val="28"/>
        </w:rPr>
        <w:t>«Русскошойское сельское поселение»                                     А.В.Алексеев</w:t>
      </w:r>
    </w:p>
    <w:tbl>
      <w:tblPr>
        <w:tblW w:w="9448" w:type="dxa"/>
        <w:tblLook w:val="04A0"/>
      </w:tblPr>
      <w:tblGrid>
        <w:gridCol w:w="4193"/>
        <w:gridCol w:w="479"/>
        <w:gridCol w:w="4776"/>
      </w:tblGrid>
      <w:tr w:rsidR="00F76A02" w:rsidTr="004474C0">
        <w:trPr>
          <w:trHeight w:val="2229"/>
        </w:trPr>
        <w:tc>
          <w:tcPr>
            <w:tcW w:w="3996" w:type="dxa"/>
          </w:tcPr>
          <w:p w:rsidR="00F76A02" w:rsidRDefault="00F76A02" w:rsidP="004474C0">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rsidP="004474C0">
            <w:pPr>
              <w:pStyle w:val="a3"/>
              <w:spacing w:line="276" w:lineRule="auto"/>
              <w:jc w:val="center"/>
              <w:rPr>
                <w:rFonts w:ascii="Times New Roman" w:hAnsi="Times New Roman"/>
                <w:b/>
                <w:sz w:val="26"/>
                <w:szCs w:val="26"/>
              </w:rPr>
            </w:pPr>
          </w:p>
        </w:tc>
        <w:tc>
          <w:tcPr>
            <w:tcW w:w="456" w:type="dxa"/>
          </w:tcPr>
          <w:p w:rsidR="00F76A02" w:rsidRDefault="00F76A02" w:rsidP="004474C0">
            <w:pPr>
              <w:pStyle w:val="a3"/>
              <w:spacing w:line="276" w:lineRule="auto"/>
              <w:jc w:val="center"/>
              <w:rPr>
                <w:rFonts w:ascii="Times New Roman" w:hAnsi="Times New Roman"/>
                <w:b/>
                <w:sz w:val="26"/>
                <w:szCs w:val="26"/>
              </w:rPr>
            </w:pPr>
          </w:p>
        </w:tc>
        <w:tc>
          <w:tcPr>
            <w:tcW w:w="4551"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4474C0">
        <w:tc>
          <w:tcPr>
            <w:tcW w:w="3996"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rsidP="004474C0">
            <w:pPr>
              <w:pStyle w:val="a3"/>
              <w:spacing w:line="276" w:lineRule="auto"/>
              <w:jc w:val="center"/>
              <w:rPr>
                <w:rFonts w:ascii="Times New Roman" w:hAnsi="Times New Roman"/>
                <w:b/>
                <w:sz w:val="26"/>
                <w:szCs w:val="26"/>
              </w:rPr>
            </w:pPr>
          </w:p>
        </w:tc>
        <w:tc>
          <w:tcPr>
            <w:tcW w:w="4551"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sz w:val="28"/>
          <w:szCs w:val="28"/>
        </w:rPr>
      </w:pPr>
    </w:p>
    <w:p w:rsidR="00754A14" w:rsidRDefault="00F76A02" w:rsidP="004474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13 </w:t>
      </w:r>
      <w:r w:rsidR="004474C0">
        <w:rPr>
          <w:rFonts w:ascii="Times New Roman" w:eastAsia="Times New Roman" w:hAnsi="Times New Roman" w:cs="Times New Roman"/>
          <w:b/>
          <w:sz w:val="28"/>
          <w:szCs w:val="28"/>
        </w:rPr>
        <w:t>декабря 2012г.  № 76</w:t>
      </w:r>
    </w:p>
    <w:p w:rsidR="004474C0" w:rsidRDefault="004474C0" w:rsidP="004474C0">
      <w:pPr>
        <w:spacing w:after="0" w:line="240" w:lineRule="auto"/>
        <w:jc w:val="center"/>
        <w:rPr>
          <w:rFonts w:ascii="Times New Roman" w:eastAsia="Times New Roman" w:hAnsi="Times New Roman" w:cs="Times New Roman"/>
          <w:b/>
          <w:sz w:val="28"/>
          <w:szCs w:val="28"/>
        </w:rPr>
      </w:pPr>
    </w:p>
    <w:p w:rsidR="0069576E" w:rsidRDefault="004474C0" w:rsidP="006957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принятии  в  казну   безвозмездно  передаваемого  из  собственности  муниципального  образования  « Куженерский  муниципальный  район»</w:t>
      </w:r>
      <w:r w:rsidR="00C00C2E">
        <w:rPr>
          <w:rFonts w:ascii="Times New Roman" w:eastAsia="Times New Roman" w:hAnsi="Times New Roman" w:cs="Times New Roman"/>
          <w:b/>
          <w:sz w:val="28"/>
          <w:szCs w:val="28"/>
        </w:rPr>
        <w:t xml:space="preserve">  в  собственность  муниципального  образования  «Ру</w:t>
      </w:r>
      <w:r w:rsidR="0069576E">
        <w:rPr>
          <w:rFonts w:ascii="Times New Roman" w:eastAsia="Times New Roman" w:hAnsi="Times New Roman" w:cs="Times New Roman"/>
          <w:b/>
          <w:sz w:val="28"/>
          <w:szCs w:val="28"/>
        </w:rPr>
        <w:t>сскошойское  сельское  поселение»</w:t>
      </w:r>
    </w:p>
    <w:p w:rsidR="0069576E" w:rsidRPr="0069576E" w:rsidRDefault="0069576E" w:rsidP="0069576E">
      <w:pPr>
        <w:spacing w:after="0" w:line="240" w:lineRule="auto"/>
        <w:jc w:val="center"/>
        <w:rPr>
          <w:rFonts w:ascii="Times New Roman" w:eastAsia="Times New Roman" w:hAnsi="Times New Roman" w:cs="Times New Roman"/>
          <w:sz w:val="28"/>
          <w:szCs w:val="28"/>
        </w:rPr>
      </w:pPr>
    </w:p>
    <w:p w:rsidR="00170F7A" w:rsidRDefault="0069576E" w:rsidP="00EB75A0">
      <w:pPr>
        <w:spacing w:after="0" w:line="240" w:lineRule="auto"/>
        <w:ind w:firstLine="708"/>
        <w:jc w:val="both"/>
        <w:rPr>
          <w:rFonts w:ascii="Times New Roman" w:eastAsia="Times New Roman" w:hAnsi="Times New Roman" w:cs="Times New Roman"/>
          <w:sz w:val="28"/>
          <w:szCs w:val="28"/>
        </w:rPr>
      </w:pPr>
      <w:r w:rsidRPr="0069576E">
        <w:rPr>
          <w:rFonts w:ascii="Times New Roman" w:eastAsia="Times New Roman" w:hAnsi="Times New Roman" w:cs="Times New Roman"/>
          <w:sz w:val="28"/>
          <w:szCs w:val="28"/>
        </w:rPr>
        <w:t>Во  исполнение  постановления  администрации  Куженерского  муниципального  района  от</w:t>
      </w:r>
      <w:r w:rsidR="007336D0">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12 апреля 2007 г.</w:t>
      </w:r>
      <w:r>
        <w:rPr>
          <w:rFonts w:ascii="Times New Roman" w:eastAsia="Times New Roman" w:hAnsi="Times New Roman" w:cs="Times New Roman"/>
          <w:sz w:val="28"/>
          <w:szCs w:val="28"/>
        </w:rPr>
        <w:t xml:space="preserve"> №177 «</w:t>
      </w:r>
      <w:r w:rsidR="007336D0">
        <w:rPr>
          <w:rFonts w:ascii="Times New Roman" w:eastAsia="Times New Roman" w:hAnsi="Times New Roman" w:cs="Times New Roman"/>
          <w:sz w:val="28"/>
          <w:szCs w:val="28"/>
        </w:rPr>
        <w:t xml:space="preserve"> Об  утверждении дополнительного  перечня  имущества,  безвозмездно  передаваемого из собственности</w:t>
      </w:r>
      <w:r>
        <w:rPr>
          <w:rFonts w:ascii="Times New Roman" w:eastAsia="Times New Roman" w:hAnsi="Times New Roman" w:cs="Times New Roman"/>
          <w:sz w:val="28"/>
          <w:szCs w:val="28"/>
        </w:rPr>
        <w:t xml:space="preserve">  муниципального  образования</w:t>
      </w:r>
      <w:r w:rsidR="00272664">
        <w:rPr>
          <w:rFonts w:ascii="Times New Roman" w:eastAsia="Times New Roman" w:hAnsi="Times New Roman" w:cs="Times New Roman"/>
          <w:sz w:val="28"/>
          <w:szCs w:val="28"/>
        </w:rPr>
        <w:t xml:space="preserve"> «Куженерский муниципальный район»</w:t>
      </w:r>
      <w:r w:rsidR="007336D0">
        <w:rPr>
          <w:rFonts w:ascii="Times New Roman" w:eastAsia="Times New Roman" w:hAnsi="Times New Roman" w:cs="Times New Roman"/>
          <w:sz w:val="28"/>
          <w:szCs w:val="28"/>
        </w:rPr>
        <w:t xml:space="preserve">  </w:t>
      </w:r>
      <w:r w:rsidR="00272664">
        <w:rPr>
          <w:rFonts w:ascii="Times New Roman" w:eastAsia="Times New Roman" w:hAnsi="Times New Roman" w:cs="Times New Roman"/>
          <w:sz w:val="28"/>
          <w:szCs w:val="28"/>
        </w:rPr>
        <w:t xml:space="preserve">  в  собственность</w:t>
      </w:r>
      <w:r w:rsidR="007336D0">
        <w:rPr>
          <w:rFonts w:ascii="Times New Roman" w:eastAsia="Times New Roman" w:hAnsi="Times New Roman" w:cs="Times New Roman"/>
          <w:sz w:val="28"/>
          <w:szCs w:val="28"/>
        </w:rPr>
        <w:t xml:space="preserve"> вновь  образуемых муниципальных  образований </w:t>
      </w:r>
      <w:r w:rsidR="00272664">
        <w:rPr>
          <w:rFonts w:ascii="Times New Roman" w:eastAsia="Times New Roman" w:hAnsi="Times New Roman" w:cs="Times New Roman"/>
          <w:sz w:val="28"/>
          <w:szCs w:val="28"/>
        </w:rPr>
        <w:t xml:space="preserve">  сельских  поселений»</w:t>
      </w:r>
      <w:proofErr w:type="gramStart"/>
      <w:r w:rsidR="00272664">
        <w:rPr>
          <w:rFonts w:ascii="Times New Roman" w:eastAsia="Times New Roman" w:hAnsi="Times New Roman" w:cs="Times New Roman"/>
          <w:sz w:val="28"/>
          <w:szCs w:val="28"/>
        </w:rPr>
        <w:t xml:space="preserve"> ,</w:t>
      </w:r>
      <w:proofErr w:type="gramEnd"/>
      <w:r w:rsidR="00272664">
        <w:rPr>
          <w:rFonts w:ascii="Times New Roman" w:eastAsia="Times New Roman" w:hAnsi="Times New Roman" w:cs="Times New Roman"/>
          <w:sz w:val="28"/>
          <w:szCs w:val="28"/>
        </w:rPr>
        <w:t xml:space="preserve">  решения  собрания  депутатов  Русскошойского сельского  поселения  от 25 октября 2007г. № 97 «О согласовании  имущества безвозмездно  передаваемого  из  собственности  муниципального  образования «Куженерский  муниципальный  район»  в собственность  муниципального  образования «Русскошойское  сельское  поселение»</w:t>
      </w:r>
      <w:r w:rsidR="007336D0">
        <w:rPr>
          <w:rFonts w:ascii="Times New Roman" w:eastAsia="Times New Roman" w:hAnsi="Times New Roman" w:cs="Times New Roman"/>
          <w:sz w:val="28"/>
          <w:szCs w:val="28"/>
        </w:rPr>
        <w:t xml:space="preserve">, </w:t>
      </w:r>
      <w:r w:rsidR="00170F7A">
        <w:rPr>
          <w:rFonts w:ascii="Times New Roman" w:eastAsia="Times New Roman" w:hAnsi="Times New Roman" w:cs="Times New Roman"/>
          <w:sz w:val="28"/>
          <w:szCs w:val="28"/>
        </w:rPr>
        <w:t xml:space="preserve"> Администрация   МО «Русскошойское  сельское  поселение»  постановляет:</w:t>
      </w:r>
    </w:p>
    <w:p w:rsidR="00170F7A" w:rsidRDefault="00170F7A"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170F7A" w:rsidRDefault="00170F7A"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-гидротехническое  сооружение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ГТС ),  расположенное  по  адресу: РМЭ,  Куженерский  район  д.Аганур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ул. Аганур</w:t>
      </w:r>
      <w:r w:rsidR="004A6EC3">
        <w:rPr>
          <w:rFonts w:ascii="Times New Roman" w:eastAsia="Times New Roman" w:hAnsi="Times New Roman" w:cs="Times New Roman"/>
          <w:sz w:val="28"/>
          <w:szCs w:val="28"/>
        </w:rPr>
        <w:t>, примерно  в  300 м.  от  дома №1 по  направлению  на  юго-запад, 1981 года  ввода  в  эксплуатации,  балансовой  сто</w:t>
      </w:r>
      <w:r w:rsidR="003A6F43">
        <w:rPr>
          <w:rFonts w:ascii="Times New Roman" w:eastAsia="Times New Roman" w:hAnsi="Times New Roman" w:cs="Times New Roman"/>
          <w:sz w:val="28"/>
          <w:szCs w:val="28"/>
        </w:rPr>
        <w:t xml:space="preserve">имостью  </w:t>
      </w:r>
      <w:r w:rsidR="004A6EC3">
        <w:rPr>
          <w:rFonts w:ascii="Times New Roman" w:eastAsia="Times New Roman" w:hAnsi="Times New Roman" w:cs="Times New Roman"/>
          <w:sz w:val="28"/>
          <w:szCs w:val="28"/>
        </w:rPr>
        <w:t xml:space="preserve"> 324,52 тыс.руб. (согласно  паспорта  ГТС</w:t>
      </w:r>
      <w:r w:rsidR="00EB75A0">
        <w:rPr>
          <w:rFonts w:ascii="Times New Roman" w:eastAsia="Times New Roman" w:hAnsi="Times New Roman" w:cs="Times New Roman"/>
          <w:sz w:val="28"/>
          <w:szCs w:val="28"/>
        </w:rPr>
        <w:t xml:space="preserve"> № 05-06</w:t>
      </w:r>
      <w:r w:rsidR="004A6EC3">
        <w:rPr>
          <w:rFonts w:ascii="Times New Roman" w:eastAsia="Times New Roman" w:hAnsi="Times New Roman" w:cs="Times New Roman"/>
          <w:sz w:val="28"/>
          <w:szCs w:val="28"/>
        </w:rPr>
        <w:t xml:space="preserve">, выданного  ООО «Проектно-сметное </w:t>
      </w:r>
      <w:r w:rsidR="007336D0">
        <w:rPr>
          <w:rFonts w:ascii="Times New Roman" w:eastAsia="Times New Roman" w:hAnsi="Times New Roman" w:cs="Times New Roman"/>
          <w:sz w:val="28"/>
          <w:szCs w:val="28"/>
        </w:rPr>
        <w:t xml:space="preserve"> </w:t>
      </w:r>
      <w:r w:rsidR="004A6EC3">
        <w:rPr>
          <w:rFonts w:ascii="Times New Roman" w:eastAsia="Times New Roman" w:hAnsi="Times New Roman" w:cs="Times New Roman"/>
          <w:sz w:val="28"/>
          <w:szCs w:val="28"/>
        </w:rPr>
        <w:t>бюро</w:t>
      </w:r>
      <w:r w:rsidR="007336D0">
        <w:rPr>
          <w:rFonts w:ascii="Times New Roman" w:eastAsia="Times New Roman" w:hAnsi="Times New Roman" w:cs="Times New Roman"/>
          <w:sz w:val="28"/>
          <w:szCs w:val="28"/>
        </w:rPr>
        <w:t xml:space="preserve">  по  проектированию  объектов  мелиоративного  и  водного  хозяйства»</w:t>
      </w:r>
      <w:r w:rsidR="00EB75A0">
        <w:rPr>
          <w:rFonts w:ascii="Times New Roman" w:eastAsia="Times New Roman" w:hAnsi="Times New Roman" w:cs="Times New Roman"/>
          <w:sz w:val="28"/>
          <w:szCs w:val="28"/>
        </w:rPr>
        <w:t>).</w:t>
      </w: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МО</w:t>
      </w:r>
    </w:p>
    <w:p w:rsidR="00A4675A" w:rsidRDefault="00EB75A0"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w:t>
      </w:r>
      <w:r w:rsidR="009665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bl>
      <w:tblPr>
        <w:tblpPr w:leftFromText="180" w:rightFromText="180" w:horzAnchor="margin" w:tblpY="285"/>
        <w:tblW w:w="9448" w:type="dxa"/>
        <w:tblLook w:val="04A0"/>
      </w:tblPr>
      <w:tblGrid>
        <w:gridCol w:w="4193"/>
        <w:gridCol w:w="479"/>
        <w:gridCol w:w="4776"/>
      </w:tblGrid>
      <w:tr w:rsidR="00A4675A" w:rsidTr="00EC3145">
        <w:trPr>
          <w:trHeight w:val="2229"/>
        </w:trPr>
        <w:tc>
          <w:tcPr>
            <w:tcW w:w="4193" w:type="dxa"/>
          </w:tcPr>
          <w:p w:rsidR="00A4675A" w:rsidRDefault="00A4675A" w:rsidP="00EC3145">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A4675A" w:rsidRDefault="00A4675A" w:rsidP="00EC3145">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4675A" w:rsidRDefault="00A4675A" w:rsidP="00EC3145">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4675A" w:rsidRDefault="00A4675A" w:rsidP="00EC3145">
            <w:pPr>
              <w:pStyle w:val="a3"/>
              <w:spacing w:line="276" w:lineRule="auto"/>
              <w:jc w:val="center"/>
              <w:rPr>
                <w:rFonts w:ascii="Times New Roman" w:hAnsi="Times New Roman"/>
                <w:b/>
                <w:sz w:val="26"/>
                <w:szCs w:val="26"/>
              </w:rPr>
            </w:pPr>
          </w:p>
        </w:tc>
        <w:tc>
          <w:tcPr>
            <w:tcW w:w="479" w:type="dxa"/>
          </w:tcPr>
          <w:p w:rsidR="00A4675A" w:rsidRDefault="00A4675A" w:rsidP="00EC3145">
            <w:pPr>
              <w:pStyle w:val="a3"/>
              <w:spacing w:line="276" w:lineRule="auto"/>
              <w:jc w:val="center"/>
              <w:rPr>
                <w:rFonts w:ascii="Times New Roman" w:hAnsi="Times New Roman"/>
                <w:b/>
                <w:sz w:val="26"/>
                <w:szCs w:val="26"/>
              </w:rPr>
            </w:pPr>
          </w:p>
        </w:tc>
        <w:tc>
          <w:tcPr>
            <w:tcW w:w="4776"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4675A" w:rsidTr="00EC3145">
        <w:tc>
          <w:tcPr>
            <w:tcW w:w="4193"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79" w:type="dxa"/>
          </w:tcPr>
          <w:p w:rsidR="00A4675A" w:rsidRDefault="00A4675A" w:rsidP="00EC3145">
            <w:pPr>
              <w:pStyle w:val="a3"/>
              <w:spacing w:line="276" w:lineRule="auto"/>
              <w:jc w:val="center"/>
              <w:rPr>
                <w:rFonts w:ascii="Times New Roman" w:hAnsi="Times New Roman"/>
                <w:b/>
                <w:sz w:val="26"/>
                <w:szCs w:val="26"/>
              </w:rPr>
            </w:pPr>
          </w:p>
        </w:tc>
        <w:tc>
          <w:tcPr>
            <w:tcW w:w="4776"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C3145" w:rsidRDefault="00BD3DB9" w:rsidP="00EC3145">
      <w:pPr>
        <w:pStyle w:val="a3"/>
        <w:rPr>
          <w:rFonts w:ascii="Times New Roman" w:hAnsi="Times New Roman"/>
          <w:sz w:val="26"/>
          <w:szCs w:val="26"/>
        </w:rPr>
      </w:pPr>
      <w:r w:rsidRPr="00BD3DB9">
        <w:pict>
          <v:shape id="_x0000_s1239" type="#_x0000_t202" style="position:absolute;margin-left:392.4pt;margin-top:7.85pt;width:49.15pt;height:29.2pt;z-index:251843584;mso-wrap-distance-left:9.05pt;mso-wrap-distance-right:9.05pt;mso-position-horizontal-relative:text;mso-position-vertical-relative:text" stroked="f">
            <v:fill color2="black"/>
            <v:textbox inset="0,0,0,0">
              <w:txbxContent>
                <w:p w:rsidR="006667CB" w:rsidRDefault="006667CB" w:rsidP="00EC3145">
                  <w:pPr>
                    <w:pStyle w:val="32"/>
                    <w:jc w:val="center"/>
                  </w:pPr>
                </w:p>
              </w:txbxContent>
            </v:textbox>
          </v:shape>
        </w:pict>
      </w:r>
    </w:p>
    <w:p w:rsidR="00EC3145" w:rsidRDefault="00EC3145" w:rsidP="00EC3145">
      <w:pPr>
        <w:pStyle w:val="a3"/>
        <w:jc w:val="center"/>
        <w:rPr>
          <w:rFonts w:ascii="Times New Roman" w:hAnsi="Times New Roman"/>
          <w:b/>
          <w:sz w:val="26"/>
          <w:szCs w:val="26"/>
        </w:rPr>
      </w:pPr>
    </w:p>
    <w:p w:rsidR="00EC3145" w:rsidRDefault="00EC3145" w:rsidP="00EC3145">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от 20 декабря 2012 г.  № 77</w:t>
      </w:r>
    </w:p>
    <w:p w:rsidR="00EC3145" w:rsidRDefault="00EC3145" w:rsidP="00EC3145">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EC3145" w:rsidRDefault="00EC3145" w:rsidP="00EC3145">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EC3145" w:rsidRDefault="00EC3145" w:rsidP="00EC3145">
      <w:pPr>
        <w:pStyle w:val="a3"/>
        <w:rPr>
          <w:rFonts w:ascii="Times New Roman" w:hAnsi="Times New Roman"/>
          <w:b/>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30 ноября 2012 г. № 554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EC3145" w:rsidRDefault="00EC3145" w:rsidP="00EC3145">
      <w:pPr>
        <w:pStyle w:val="a3"/>
        <w:rPr>
          <w:rFonts w:ascii="Times New Roman" w:hAnsi="Times New Roman"/>
          <w:sz w:val="26"/>
          <w:szCs w:val="26"/>
        </w:rPr>
      </w:pPr>
      <w:r>
        <w:rPr>
          <w:rFonts w:ascii="Times New Roman" w:hAnsi="Times New Roman"/>
          <w:sz w:val="26"/>
          <w:szCs w:val="26"/>
        </w:rPr>
        <w:t xml:space="preserve">                                                        постановляет:</w:t>
      </w:r>
    </w:p>
    <w:p w:rsidR="00EC3145" w:rsidRDefault="00EC3145" w:rsidP="00EC3145">
      <w:pPr>
        <w:pStyle w:val="a3"/>
        <w:ind w:firstLine="708"/>
        <w:jc w:val="both"/>
        <w:rPr>
          <w:rFonts w:ascii="Times New Roman" w:hAnsi="Times New Roman"/>
          <w:sz w:val="26"/>
          <w:szCs w:val="26"/>
        </w:rPr>
      </w:pPr>
    </w:p>
    <w:p w:rsidR="00EC3145" w:rsidRDefault="00EC3145" w:rsidP="00EC3145">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EC3145" w:rsidRDefault="00EC3145" w:rsidP="00EC3145">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EC3145" w:rsidTr="00EC3145">
        <w:tc>
          <w:tcPr>
            <w:tcW w:w="540"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Начисленная сумма амортизации</w:t>
            </w:r>
          </w:p>
        </w:tc>
      </w:tr>
      <w:tr w:rsidR="00EC3145" w:rsidTr="00EC3145">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000000"/>
              <w:left w:val="single" w:sz="4" w:space="0" w:color="auto"/>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EC3145" w:rsidRDefault="00EC3145">
            <w:pPr>
              <w:spacing w:after="0"/>
              <w:rPr>
                <w:rFonts w:cs="Times New Roman"/>
              </w:rPr>
            </w:pPr>
          </w:p>
        </w:tc>
        <w:tc>
          <w:tcPr>
            <w:tcW w:w="262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tc>
        <w:tc>
          <w:tcPr>
            <w:tcW w:w="1235"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660"/>
        </w:trPr>
        <w:tc>
          <w:tcPr>
            <w:tcW w:w="540"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6</w:t>
            </w:r>
          </w:p>
          <w:p w:rsidR="00EC3145" w:rsidRDefault="00EC3145">
            <w:pPr>
              <w:pStyle w:val="a3"/>
              <w:spacing w:line="276"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rPr>
          <w:trHeight w:val="225"/>
        </w:trPr>
        <w:tc>
          <w:tcPr>
            <w:tcW w:w="540" w:type="dxa"/>
            <w:tcBorders>
              <w:top w:val="single" w:sz="4" w:space="0" w:color="auto"/>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6</w:t>
            </w:r>
          </w:p>
        </w:tc>
        <w:tc>
          <w:tcPr>
            <w:tcW w:w="1235"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auto"/>
              <w:left w:val="single" w:sz="4" w:space="0" w:color="auto"/>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c>
          <w:tcPr>
            <w:tcW w:w="540" w:type="dxa"/>
            <w:tcBorders>
              <w:top w:val="single" w:sz="4" w:space="0" w:color="000000"/>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17</w:t>
            </w:r>
          </w:p>
        </w:tc>
        <w:tc>
          <w:tcPr>
            <w:tcW w:w="1235"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c>
          <w:tcPr>
            <w:tcW w:w="1663"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r>
    </w:tbl>
    <w:p w:rsidR="00EC3145" w:rsidRDefault="00EC3145" w:rsidP="00EC3145">
      <w:pPr>
        <w:pStyle w:val="a3"/>
        <w:tabs>
          <w:tab w:val="num" w:pos="1440"/>
        </w:tabs>
        <w:ind w:left="502"/>
        <w:jc w:val="both"/>
        <w:rPr>
          <w:rFonts w:ascii="Times New Roman" w:hAnsi="Times New Roman"/>
          <w:sz w:val="24"/>
          <w:szCs w:val="24"/>
        </w:rPr>
      </w:pP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EC3145" w:rsidRDefault="00EC3145" w:rsidP="00EC3145">
      <w:pPr>
        <w:pStyle w:val="a3"/>
        <w:jc w:val="both"/>
        <w:rPr>
          <w:rFonts w:ascii="Times New Roman" w:hAnsi="Times New Roman"/>
          <w:sz w:val="26"/>
          <w:szCs w:val="26"/>
        </w:rPr>
      </w:pPr>
    </w:p>
    <w:tbl>
      <w:tblPr>
        <w:tblW w:w="9448" w:type="dxa"/>
        <w:tblLook w:val="04A0"/>
      </w:tblPr>
      <w:tblGrid>
        <w:gridCol w:w="6355"/>
        <w:gridCol w:w="3093"/>
      </w:tblGrid>
      <w:tr w:rsidR="00EC3145" w:rsidTr="00EC3145">
        <w:trPr>
          <w:trHeight w:val="722"/>
        </w:trPr>
        <w:tc>
          <w:tcPr>
            <w:tcW w:w="6355" w:type="dxa"/>
            <w:hideMark/>
          </w:tcPr>
          <w:p w:rsidR="00EC3145" w:rsidRDefault="00EC3145">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EC3145" w:rsidRDefault="00EC3145">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r>
              <w:rPr>
                <w:rFonts w:ascii="Times New Roman" w:hAnsi="Times New Roman"/>
                <w:sz w:val="26"/>
                <w:szCs w:val="26"/>
              </w:rPr>
              <w:t>А.В.Алексеев</w:t>
            </w:r>
          </w:p>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p>
        </w:tc>
      </w:tr>
    </w:tbl>
    <w:p w:rsidR="00EC3145" w:rsidRDefault="00EC3145" w:rsidP="00EC3145">
      <w:pPr>
        <w:pStyle w:val="a3"/>
        <w:rPr>
          <w:rFonts w:ascii="Times New Roman" w:hAnsi="Times New Roman"/>
          <w:sz w:val="26"/>
          <w:szCs w:val="26"/>
        </w:rPr>
      </w:pPr>
      <w:r>
        <w:rPr>
          <w:rFonts w:ascii="Times New Roman" w:hAnsi="Times New Roman"/>
          <w:sz w:val="26"/>
          <w:szCs w:val="26"/>
        </w:rPr>
        <w:lastRenderedPageBreak/>
        <w:t xml:space="preserve">                                                               АКТ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EC3145" w:rsidRDefault="00EC3145" w:rsidP="00EC3145">
      <w:pPr>
        <w:pStyle w:val="a3"/>
        <w:rPr>
          <w:rFonts w:ascii="Times New Roman" w:hAnsi="Times New Roman"/>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EC3145" w:rsidTr="00EC3145">
        <w:tc>
          <w:tcPr>
            <w:tcW w:w="567"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Сумма руб.</w:t>
            </w:r>
          </w:p>
        </w:tc>
        <w:tc>
          <w:tcPr>
            <w:tcW w:w="1663" w:type="dxa"/>
            <w:tcBorders>
              <w:top w:val="single" w:sz="4" w:space="0" w:color="000000"/>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Начисленная сумма амортизации</w:t>
            </w:r>
          </w:p>
        </w:tc>
      </w:tr>
      <w:tr w:rsidR="00EC3145" w:rsidTr="00EC3145">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1</w:t>
            </w:r>
          </w:p>
        </w:tc>
        <w:tc>
          <w:tcPr>
            <w:tcW w:w="271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000000"/>
              <w:left w:val="single" w:sz="4" w:space="0" w:color="auto"/>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EC3145" w:rsidRDefault="00EC3145">
            <w:pPr>
              <w:spacing w:after="0"/>
              <w:rPr>
                <w:rFonts w:cs="Times New Roman"/>
              </w:rPr>
            </w:pPr>
          </w:p>
        </w:tc>
        <w:tc>
          <w:tcPr>
            <w:tcW w:w="271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auto"/>
              <w:left w:val="single" w:sz="4" w:space="0" w:color="auto"/>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143"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auto"/>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660"/>
        </w:trPr>
        <w:tc>
          <w:tcPr>
            <w:tcW w:w="567"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271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6</w:t>
            </w:r>
          </w:p>
          <w:p w:rsidR="00EC3145" w:rsidRDefault="00EC3145">
            <w:pPr>
              <w:pStyle w:val="a3"/>
              <w:spacing w:line="276" w:lineRule="auto"/>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000000"/>
              <w:left w:val="single" w:sz="4" w:space="0" w:color="auto"/>
              <w:bottom w:val="single" w:sz="4" w:space="0" w:color="auto"/>
              <w:right w:val="single" w:sz="4" w:space="0" w:color="auto"/>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rPr>
          <w:trHeight w:val="225"/>
        </w:trPr>
        <w:tc>
          <w:tcPr>
            <w:tcW w:w="567" w:type="dxa"/>
            <w:tcBorders>
              <w:top w:val="single" w:sz="4" w:space="0" w:color="auto"/>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1143"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auto"/>
              <w:left w:val="single" w:sz="4" w:space="0" w:color="auto"/>
              <w:bottom w:val="single" w:sz="4" w:space="0" w:color="000000"/>
              <w:right w:val="single" w:sz="4" w:space="0" w:color="auto"/>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c>
          <w:tcPr>
            <w:tcW w:w="567" w:type="dxa"/>
            <w:tcBorders>
              <w:top w:val="single" w:sz="4" w:space="0" w:color="000000"/>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6"/>
                <w:szCs w:val="26"/>
              </w:rPr>
            </w:pPr>
          </w:p>
        </w:tc>
        <w:tc>
          <w:tcPr>
            <w:tcW w:w="271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17</w:t>
            </w:r>
          </w:p>
        </w:tc>
        <w:tc>
          <w:tcPr>
            <w:tcW w:w="1143"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c>
          <w:tcPr>
            <w:tcW w:w="1663" w:type="dxa"/>
            <w:tcBorders>
              <w:top w:val="single" w:sz="4" w:space="0" w:color="000000"/>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r>
    </w:tbl>
    <w:p w:rsidR="00EC3145" w:rsidRDefault="00EC3145" w:rsidP="00EC3145">
      <w:pPr>
        <w:pStyle w:val="a3"/>
        <w:tabs>
          <w:tab w:val="num" w:pos="1440"/>
        </w:tabs>
        <w:ind w:left="502"/>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EC3145" w:rsidRDefault="00EC3145" w:rsidP="00EC3145">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r>
        <w:rPr>
          <w:rFonts w:ascii="Times New Roman" w:hAnsi="Times New Roman"/>
          <w:sz w:val="26"/>
          <w:szCs w:val="26"/>
        </w:rPr>
        <w:t xml:space="preserve">Директор МБУК </w:t>
      </w:r>
    </w:p>
    <w:p w:rsidR="00EC3145" w:rsidRDefault="00EC3145" w:rsidP="00EC3145">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EC3145" w:rsidRDefault="00EC3145" w:rsidP="00EC3145">
      <w:pPr>
        <w:autoSpaceDE w:val="0"/>
        <w:jc w:val="both"/>
        <w:rPr>
          <w:rFonts w:ascii="Times New Roman" w:eastAsia="Arial CYR" w:hAnsi="Times New Roman"/>
          <w:sz w:val="26"/>
          <w:szCs w:val="26"/>
        </w:rPr>
      </w:pPr>
    </w:p>
    <w:p w:rsidR="00EC3145" w:rsidRDefault="00EC3145" w:rsidP="00EC3145">
      <w:pPr>
        <w:pStyle w:val="a3"/>
        <w:rPr>
          <w:rFonts w:ascii="Times New Roman" w:hAnsi="Times New Roman"/>
          <w:sz w:val="28"/>
          <w:szCs w:val="28"/>
        </w:rPr>
      </w:pPr>
    </w:p>
    <w:tbl>
      <w:tblPr>
        <w:tblW w:w="9448" w:type="dxa"/>
        <w:tblLook w:val="04A0"/>
      </w:tblPr>
      <w:tblGrid>
        <w:gridCol w:w="4193"/>
        <w:gridCol w:w="479"/>
        <w:gridCol w:w="4776"/>
      </w:tblGrid>
      <w:tr w:rsidR="00A6475B" w:rsidTr="00A6475B">
        <w:trPr>
          <w:trHeight w:val="2229"/>
        </w:trPr>
        <w:tc>
          <w:tcPr>
            <w:tcW w:w="4193" w:type="dxa"/>
          </w:tcPr>
          <w:p w:rsidR="00A6475B" w:rsidRDefault="00A6475B" w:rsidP="00A6475B">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A6475B" w:rsidRDefault="00A6475B" w:rsidP="00A6475B">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6475B" w:rsidRDefault="00A6475B" w:rsidP="00A6475B">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6475B" w:rsidRDefault="00A6475B" w:rsidP="00A6475B">
            <w:pPr>
              <w:pStyle w:val="a3"/>
              <w:spacing w:line="276" w:lineRule="auto"/>
              <w:jc w:val="center"/>
              <w:rPr>
                <w:rFonts w:ascii="Times New Roman" w:hAnsi="Times New Roman"/>
                <w:b/>
                <w:sz w:val="26"/>
                <w:szCs w:val="26"/>
              </w:rPr>
            </w:pPr>
          </w:p>
        </w:tc>
        <w:tc>
          <w:tcPr>
            <w:tcW w:w="479" w:type="dxa"/>
          </w:tcPr>
          <w:p w:rsidR="00A6475B" w:rsidRDefault="00A6475B" w:rsidP="00A6475B">
            <w:pPr>
              <w:pStyle w:val="a3"/>
              <w:spacing w:line="276" w:lineRule="auto"/>
              <w:jc w:val="center"/>
              <w:rPr>
                <w:rFonts w:ascii="Times New Roman" w:hAnsi="Times New Roman"/>
                <w:b/>
                <w:sz w:val="26"/>
                <w:szCs w:val="26"/>
              </w:rPr>
            </w:pPr>
          </w:p>
        </w:tc>
        <w:tc>
          <w:tcPr>
            <w:tcW w:w="4776"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6475B" w:rsidTr="00A6475B">
        <w:tc>
          <w:tcPr>
            <w:tcW w:w="4193"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79" w:type="dxa"/>
          </w:tcPr>
          <w:p w:rsidR="00A6475B" w:rsidRDefault="00A6475B" w:rsidP="00A6475B">
            <w:pPr>
              <w:pStyle w:val="a3"/>
              <w:spacing w:line="276" w:lineRule="auto"/>
              <w:jc w:val="center"/>
              <w:rPr>
                <w:rFonts w:ascii="Times New Roman" w:hAnsi="Times New Roman"/>
                <w:b/>
                <w:sz w:val="26"/>
                <w:szCs w:val="26"/>
              </w:rPr>
            </w:pPr>
          </w:p>
        </w:tc>
        <w:tc>
          <w:tcPr>
            <w:tcW w:w="4776"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C3145" w:rsidRPr="00A6475B" w:rsidRDefault="00BD3DB9" w:rsidP="00A6475B">
      <w:pPr>
        <w:pStyle w:val="a3"/>
        <w:rPr>
          <w:rFonts w:ascii="Times New Roman" w:hAnsi="Times New Roman"/>
          <w:sz w:val="26"/>
          <w:szCs w:val="26"/>
        </w:rPr>
      </w:pPr>
      <w:r w:rsidRPr="00BD3DB9">
        <w:pict>
          <v:shape id="_x0000_s1240" type="#_x0000_t202" style="position:absolute;margin-left:392.4pt;margin-top:7.85pt;width:49.15pt;height:29.2pt;z-index:251845632;mso-wrap-distance-left:9.05pt;mso-wrap-distance-right:9.05pt;mso-position-horizontal-relative:text;mso-position-vertical-relative:text" stroked="f">
            <v:fill color2="black"/>
            <v:textbox inset="0,0,0,0">
              <w:txbxContent>
                <w:p w:rsidR="006667CB" w:rsidRDefault="006667CB" w:rsidP="00EC3145">
                  <w:pPr>
                    <w:pStyle w:val="32"/>
                    <w:jc w:val="center"/>
                  </w:pPr>
                </w:p>
              </w:txbxContent>
            </v:textbox>
          </v:shape>
        </w:pict>
      </w:r>
    </w:p>
    <w:p w:rsidR="00EC3145" w:rsidRDefault="00EC3145" w:rsidP="00EC3145">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от 20 декабря 2012 г.  № 78</w:t>
      </w:r>
    </w:p>
    <w:p w:rsidR="00EC3145" w:rsidRDefault="00EC3145" w:rsidP="00EC3145">
      <w:pPr>
        <w:pStyle w:val="a3"/>
        <w:rPr>
          <w:rFonts w:ascii="Times New Roman" w:hAnsi="Times New Roman"/>
          <w:sz w:val="28"/>
          <w:szCs w:val="28"/>
        </w:rPr>
      </w:pPr>
    </w:p>
    <w:p w:rsidR="00A6475B" w:rsidRDefault="00A6475B" w:rsidP="00A6475B">
      <w:pPr>
        <w:spacing w:line="240" w:lineRule="auto"/>
        <w:jc w:val="center"/>
        <w:rPr>
          <w:sz w:val="28"/>
          <w:szCs w:val="28"/>
        </w:rPr>
      </w:pPr>
      <w:r>
        <w:rPr>
          <w:sz w:val="28"/>
          <w:szCs w:val="28"/>
        </w:rPr>
        <w:t>О материальном  стимулировании деятельности</w:t>
      </w:r>
    </w:p>
    <w:p w:rsidR="00A6475B" w:rsidRDefault="00A6475B" w:rsidP="00A6475B">
      <w:pPr>
        <w:pStyle w:val="a4"/>
        <w:jc w:val="center"/>
        <w:rPr>
          <w:sz w:val="28"/>
          <w:szCs w:val="28"/>
        </w:rPr>
      </w:pPr>
      <w:r>
        <w:rPr>
          <w:sz w:val="28"/>
          <w:szCs w:val="28"/>
        </w:rPr>
        <w:t>членов добровольных пожарных дружин.</w:t>
      </w: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06.05.2011 № 100-ФЗ «О добровольной пожарной охране», руководствуясь </w:t>
      </w:r>
      <w:r>
        <w:t xml:space="preserve"> </w:t>
      </w:r>
      <w:r w:rsidRPr="00A6475B">
        <w:rPr>
          <w:sz w:val="28"/>
          <w:szCs w:val="28"/>
        </w:rPr>
        <w:t>ст</w:t>
      </w:r>
      <w:r>
        <w:rPr>
          <w:sz w:val="28"/>
          <w:szCs w:val="28"/>
        </w:rPr>
        <w:t>.</w:t>
      </w:r>
      <w:r w:rsidRPr="00A6475B">
        <w:rPr>
          <w:sz w:val="28"/>
          <w:szCs w:val="28"/>
        </w:rPr>
        <w:t>19</w:t>
      </w:r>
      <w:r w:rsidRPr="00A6475B">
        <w:rPr>
          <w:rFonts w:eastAsia="Calibri" w:cs="Arial"/>
          <w:color w:val="000000"/>
          <w:sz w:val="32"/>
          <w:szCs w:val="28"/>
        </w:rPr>
        <w:t xml:space="preserve"> </w:t>
      </w:r>
      <w:r>
        <w:rPr>
          <w:rFonts w:eastAsia="Calibri" w:cs="Arial"/>
          <w:color w:val="000000"/>
          <w:sz w:val="28"/>
          <w:szCs w:val="28"/>
        </w:rPr>
        <w:t xml:space="preserve">Федерального закона от 21.12.1994 № 69-ФЗ «О пожарной безопасности», Устава МО «Русскошойское сельское поселение» администрация муниципального образования  « Русскошойское сельское поселение»   </w:t>
      </w:r>
      <w:proofErr w:type="spellStart"/>
      <w:proofErr w:type="gramStart"/>
      <w:r>
        <w:rPr>
          <w:rFonts w:eastAsia="Calibri" w:cs="Arial"/>
          <w:color w:val="000000"/>
          <w:sz w:val="28"/>
          <w:szCs w:val="28"/>
        </w:rPr>
        <w:t>п</w:t>
      </w:r>
      <w:proofErr w:type="spellEnd"/>
      <w:proofErr w:type="gramEnd"/>
      <w:r>
        <w:rPr>
          <w:rFonts w:eastAsia="Calibri" w:cs="Arial"/>
          <w:color w:val="000000"/>
          <w:sz w:val="28"/>
          <w:szCs w:val="28"/>
        </w:rPr>
        <w:t xml:space="preserve"> о с т а </w:t>
      </w:r>
      <w:proofErr w:type="spellStart"/>
      <w:r>
        <w:rPr>
          <w:rFonts w:eastAsia="Calibri" w:cs="Arial"/>
          <w:color w:val="000000"/>
          <w:sz w:val="28"/>
          <w:szCs w:val="28"/>
        </w:rPr>
        <w:t>н</w:t>
      </w:r>
      <w:proofErr w:type="spellEnd"/>
      <w:r>
        <w:rPr>
          <w:rFonts w:eastAsia="Calibri" w:cs="Arial"/>
          <w:color w:val="000000"/>
          <w:sz w:val="28"/>
          <w:szCs w:val="28"/>
        </w:rPr>
        <w:t xml:space="preserve"> о в л я е т:</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1. Утвердить Положение </w:t>
      </w:r>
      <w:r>
        <w:rPr>
          <w:sz w:val="28"/>
          <w:szCs w:val="28"/>
        </w:rPr>
        <w:t xml:space="preserve">о порядке материального стимулирования деятельности членов </w:t>
      </w:r>
      <w:r>
        <w:rPr>
          <w:rFonts w:eastAsia="Calibri" w:cs="Arial"/>
          <w:color w:val="000000"/>
          <w:sz w:val="28"/>
          <w:szCs w:val="28"/>
        </w:rPr>
        <w:t>добровольных пожарных в муниципальном образовании «Русскошойское  сельское поселение».</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2. Настоящее постановление подлежит обнародованию.</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3. </w:t>
      </w:r>
      <w:proofErr w:type="gramStart"/>
      <w:r>
        <w:rPr>
          <w:rFonts w:eastAsia="Calibri" w:cs="Arial"/>
          <w:color w:val="000000"/>
          <w:sz w:val="28"/>
          <w:szCs w:val="28"/>
        </w:rPr>
        <w:t>Контроль за</w:t>
      </w:r>
      <w:proofErr w:type="gramEnd"/>
      <w:r>
        <w:rPr>
          <w:rFonts w:eastAsia="Calibri" w:cs="Arial"/>
          <w:color w:val="000000"/>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A6475B" w:rsidRDefault="00A6475B" w:rsidP="00A6475B">
      <w:pPr>
        <w:tabs>
          <w:tab w:val="left" w:pos="567"/>
        </w:tabs>
        <w:autoSpaceDE w:val="0"/>
        <w:ind w:firstLine="720"/>
        <w:jc w:val="both"/>
        <w:rPr>
          <w:rFonts w:eastAsia="SimSun" w:cs="Mangal"/>
          <w:sz w:val="24"/>
          <w:szCs w:val="24"/>
        </w:rPr>
      </w:pPr>
    </w:p>
    <w:p w:rsidR="00A6475B" w:rsidRDefault="00A6475B" w:rsidP="00A6475B">
      <w:pPr>
        <w:tabs>
          <w:tab w:val="left" w:pos="567"/>
        </w:tabs>
        <w:autoSpaceDE w:val="0"/>
        <w:ind w:firstLine="720"/>
        <w:jc w:val="both"/>
      </w:pPr>
    </w:p>
    <w:p w:rsidR="00A6475B" w:rsidRDefault="00A6475B" w:rsidP="00A6475B">
      <w:pPr>
        <w:tabs>
          <w:tab w:val="left" w:pos="567"/>
        </w:tabs>
        <w:autoSpaceDE w:val="0"/>
        <w:ind w:firstLine="720"/>
        <w:jc w:val="both"/>
      </w:pPr>
    </w:p>
    <w:p w:rsidR="00A6475B" w:rsidRDefault="00A6475B" w:rsidP="00A6475B">
      <w:pPr>
        <w:tabs>
          <w:tab w:val="left" w:pos="567"/>
        </w:tabs>
        <w:autoSpaceDE w:val="0"/>
        <w:ind w:hanging="17"/>
        <w:jc w:val="both"/>
        <w:rPr>
          <w:rFonts w:eastAsia="Calibri" w:cs="Arial"/>
          <w:color w:val="000000"/>
          <w:sz w:val="28"/>
          <w:szCs w:val="28"/>
        </w:rPr>
      </w:pPr>
      <w:r>
        <w:rPr>
          <w:rFonts w:eastAsia="Calibri" w:cs="Arial"/>
          <w:color w:val="000000"/>
          <w:sz w:val="28"/>
          <w:szCs w:val="28"/>
        </w:rPr>
        <w:t xml:space="preserve">        Глава администрации  МО</w:t>
      </w:r>
    </w:p>
    <w:p w:rsidR="00A6475B" w:rsidRDefault="00A6475B" w:rsidP="00A6475B">
      <w:pPr>
        <w:tabs>
          <w:tab w:val="left" w:pos="567"/>
        </w:tabs>
        <w:autoSpaceDE w:val="0"/>
        <w:jc w:val="both"/>
        <w:rPr>
          <w:rFonts w:eastAsia="Calibri" w:cs="Arial"/>
          <w:color w:val="000000"/>
          <w:sz w:val="28"/>
          <w:szCs w:val="28"/>
        </w:rPr>
      </w:pPr>
      <w:r>
        <w:rPr>
          <w:rFonts w:eastAsia="Calibri" w:cs="Arial"/>
          <w:color w:val="000000"/>
          <w:sz w:val="28"/>
          <w:szCs w:val="28"/>
        </w:rPr>
        <w:t xml:space="preserve">« Русскошойское  сельское поселение»                                       А.В.Алексеев                </w:t>
      </w:r>
    </w:p>
    <w:p w:rsidR="00A6475B" w:rsidRDefault="00A6475B" w:rsidP="00A6475B">
      <w:pPr>
        <w:tabs>
          <w:tab w:val="left" w:pos="567"/>
        </w:tabs>
        <w:autoSpaceDE w:val="0"/>
        <w:ind w:firstLine="720"/>
        <w:jc w:val="both"/>
        <w:rPr>
          <w:rFonts w:eastAsia="SimSun" w:cs="Mangal"/>
          <w:sz w:val="24"/>
          <w:szCs w:val="24"/>
        </w:rPr>
      </w:pPr>
    </w:p>
    <w:p w:rsidR="00A6475B" w:rsidRDefault="00A6475B" w:rsidP="00A6475B">
      <w:pPr>
        <w:pStyle w:val="a4"/>
      </w:pPr>
    </w:p>
    <w:p w:rsidR="00A6475B" w:rsidRDefault="00A6475B" w:rsidP="00A6475B">
      <w:pPr>
        <w:pStyle w:val="a4"/>
        <w:ind w:left="5000"/>
        <w:jc w:val="center"/>
      </w:pPr>
    </w:p>
    <w:p w:rsidR="00A6475B" w:rsidRDefault="00A6475B" w:rsidP="00A6475B">
      <w:pPr>
        <w:pStyle w:val="a4"/>
        <w:ind w:left="5000"/>
        <w:jc w:val="center"/>
        <w:rPr>
          <w:rFonts w:eastAsia="Calibri" w:cs="Arial"/>
          <w:color w:val="000000"/>
        </w:rPr>
      </w:pPr>
      <w:r>
        <w:t xml:space="preserve">Утверждено постановлением администрации </w:t>
      </w:r>
      <w:r>
        <w:rPr>
          <w:rFonts w:eastAsia="Calibri" w:cs="Arial"/>
          <w:color w:val="000000"/>
        </w:rPr>
        <w:t>муниципаль</w:t>
      </w:r>
      <w:r w:rsidR="00E319F9">
        <w:rPr>
          <w:rFonts w:eastAsia="Calibri" w:cs="Arial"/>
          <w:color w:val="000000"/>
        </w:rPr>
        <w:t xml:space="preserve">ного образования «Русскошойское  сельское поселение» от  20 декабря </w:t>
      </w:r>
      <w:r>
        <w:rPr>
          <w:rFonts w:eastAsia="Calibri" w:cs="Arial"/>
          <w:color w:val="000000"/>
        </w:rPr>
        <w:t xml:space="preserve"> 2012 года №</w:t>
      </w:r>
      <w:r w:rsidR="00E319F9">
        <w:rPr>
          <w:rFonts w:eastAsia="Calibri" w:cs="Arial"/>
          <w:color w:val="000000"/>
        </w:rPr>
        <w:t>78</w:t>
      </w:r>
    </w:p>
    <w:p w:rsidR="00A6475B" w:rsidRDefault="00A6475B" w:rsidP="00E319F9">
      <w:pPr>
        <w:pStyle w:val="a4"/>
        <w:rPr>
          <w:sz w:val="28"/>
          <w:szCs w:val="28"/>
        </w:rPr>
      </w:pPr>
    </w:p>
    <w:p w:rsidR="00A6475B" w:rsidRDefault="00A6475B" w:rsidP="00A6475B">
      <w:pPr>
        <w:pStyle w:val="a4"/>
        <w:jc w:val="center"/>
        <w:rPr>
          <w:sz w:val="28"/>
          <w:szCs w:val="28"/>
        </w:rPr>
      </w:pPr>
      <w:r>
        <w:rPr>
          <w:sz w:val="28"/>
          <w:szCs w:val="28"/>
        </w:rPr>
        <w:t>Положение</w:t>
      </w:r>
    </w:p>
    <w:p w:rsidR="00A6475B" w:rsidRDefault="00A6475B" w:rsidP="00A6475B">
      <w:pPr>
        <w:pStyle w:val="a4"/>
        <w:jc w:val="center"/>
        <w:rPr>
          <w:sz w:val="28"/>
          <w:szCs w:val="28"/>
        </w:rPr>
      </w:pPr>
      <w:r>
        <w:rPr>
          <w:sz w:val="28"/>
          <w:szCs w:val="28"/>
        </w:rPr>
        <w:t>о порядке материального стимулирования деятельности</w:t>
      </w:r>
    </w:p>
    <w:p w:rsidR="00A6475B" w:rsidRDefault="00E319F9" w:rsidP="00A6475B">
      <w:pPr>
        <w:pStyle w:val="a4"/>
        <w:jc w:val="center"/>
        <w:rPr>
          <w:sz w:val="28"/>
          <w:szCs w:val="28"/>
        </w:rPr>
      </w:pPr>
      <w:r>
        <w:rPr>
          <w:sz w:val="28"/>
          <w:szCs w:val="28"/>
        </w:rPr>
        <w:t xml:space="preserve">членов </w:t>
      </w:r>
      <w:r w:rsidR="00A6475B">
        <w:rPr>
          <w:sz w:val="28"/>
          <w:szCs w:val="28"/>
        </w:rPr>
        <w:t>добровольных пожарных</w:t>
      </w:r>
      <w:r>
        <w:rPr>
          <w:sz w:val="28"/>
          <w:szCs w:val="28"/>
        </w:rPr>
        <w:t xml:space="preserve"> дружин.</w:t>
      </w:r>
    </w:p>
    <w:p w:rsidR="00A6475B" w:rsidRDefault="00A6475B" w:rsidP="00A6475B">
      <w:pPr>
        <w:pStyle w:val="a4"/>
        <w:jc w:val="center"/>
        <w:rPr>
          <w:sz w:val="28"/>
          <w:szCs w:val="28"/>
        </w:rPr>
      </w:pPr>
      <w:r>
        <w:rPr>
          <w:sz w:val="28"/>
          <w:szCs w:val="28"/>
        </w:rPr>
        <w:t> </w:t>
      </w:r>
    </w:p>
    <w:p w:rsidR="00A6475B" w:rsidRDefault="00A6475B" w:rsidP="00A6475B">
      <w:pPr>
        <w:pStyle w:val="a4"/>
        <w:jc w:val="center"/>
        <w:rPr>
          <w:sz w:val="28"/>
          <w:szCs w:val="28"/>
        </w:rPr>
      </w:pPr>
      <w:r>
        <w:rPr>
          <w:sz w:val="28"/>
          <w:szCs w:val="28"/>
        </w:rPr>
        <w:t>Общие положения</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both"/>
        <w:rPr>
          <w:sz w:val="28"/>
          <w:szCs w:val="28"/>
        </w:rPr>
      </w:pPr>
      <w:r>
        <w:rPr>
          <w:sz w:val="28"/>
          <w:szCs w:val="28"/>
        </w:rPr>
        <w:t xml:space="preserve">1.1. Настоящее Положение определяет порядок материального стимулирования деятельности </w:t>
      </w:r>
      <w:r w:rsidR="00E319F9">
        <w:rPr>
          <w:sz w:val="28"/>
          <w:szCs w:val="28"/>
        </w:rPr>
        <w:t xml:space="preserve">членов </w:t>
      </w:r>
      <w:r>
        <w:rPr>
          <w:sz w:val="28"/>
          <w:szCs w:val="28"/>
        </w:rPr>
        <w:t>добровольных пожарных</w:t>
      </w:r>
      <w:r w:rsidR="00E319F9">
        <w:rPr>
          <w:sz w:val="28"/>
          <w:szCs w:val="28"/>
        </w:rPr>
        <w:t xml:space="preserve"> дружин</w:t>
      </w:r>
      <w:r>
        <w:rPr>
          <w:sz w:val="28"/>
          <w:szCs w:val="28"/>
        </w:rPr>
        <w:t xml:space="preserve">, осуществляемое </w:t>
      </w:r>
      <w:r>
        <w:rPr>
          <w:rFonts w:eastAsia="Calibri" w:cs="Arial"/>
          <w:color w:val="000000"/>
          <w:sz w:val="28"/>
          <w:szCs w:val="28"/>
        </w:rPr>
        <w:t>в муниципал</w:t>
      </w:r>
      <w:r w:rsidR="00E319F9">
        <w:rPr>
          <w:rFonts w:eastAsia="Calibri" w:cs="Arial"/>
          <w:color w:val="000000"/>
          <w:sz w:val="28"/>
          <w:szCs w:val="28"/>
        </w:rPr>
        <w:t>ьном образовании «Русскошойское</w:t>
      </w:r>
      <w:r>
        <w:rPr>
          <w:rFonts w:eastAsia="Calibri" w:cs="Arial"/>
          <w:color w:val="000000"/>
          <w:sz w:val="28"/>
          <w:szCs w:val="28"/>
        </w:rPr>
        <w:t xml:space="preserve"> сельское поселение»</w:t>
      </w:r>
      <w:r>
        <w:rPr>
          <w:sz w:val="28"/>
          <w:szCs w:val="28"/>
        </w:rPr>
        <w:t xml:space="preserve"> в соответствии с частью 3 статьи 16 Федерального закона от 06.05.2011 №100-ФЗ «О добровольной пожарной охране» (далее – Положение).</w:t>
      </w:r>
    </w:p>
    <w:p w:rsidR="00A6475B" w:rsidRDefault="00A6475B" w:rsidP="00A6475B">
      <w:pPr>
        <w:pStyle w:val="a4"/>
        <w:ind w:firstLine="717"/>
        <w:jc w:val="both"/>
        <w:rPr>
          <w:sz w:val="28"/>
          <w:szCs w:val="28"/>
        </w:rPr>
      </w:pPr>
      <w:r>
        <w:rPr>
          <w:sz w:val="28"/>
          <w:szCs w:val="28"/>
        </w:rPr>
        <w:t xml:space="preserve">1.2. Право на получение материального стимулирования в соответствии с настоящим положением имеют добровольные пожарные, зарегистрированные в реестре добровольных пожарных в соответствии с Федеральным законом от 06.05.2011 №100-ФЗ «О добровольной пожарной охране», привлеченные администрацией </w:t>
      </w:r>
      <w:r w:rsidR="00E319F9">
        <w:rPr>
          <w:rFonts w:eastAsia="Calibri" w:cs="Arial"/>
          <w:color w:val="000000"/>
          <w:sz w:val="28"/>
          <w:szCs w:val="28"/>
        </w:rPr>
        <w:t xml:space="preserve">муниципального образования «Русскошойское </w:t>
      </w:r>
      <w:r>
        <w:rPr>
          <w:rFonts w:eastAsia="Calibri" w:cs="Arial"/>
          <w:color w:val="000000"/>
          <w:sz w:val="28"/>
          <w:szCs w:val="28"/>
        </w:rPr>
        <w:t xml:space="preserve">сельское поселение» (далее </w:t>
      </w:r>
      <w:proofErr w:type="gramStart"/>
      <w:r>
        <w:rPr>
          <w:rFonts w:eastAsia="Calibri" w:cs="Arial"/>
          <w:color w:val="000000"/>
          <w:sz w:val="28"/>
          <w:szCs w:val="28"/>
        </w:rPr>
        <w:t>-а</w:t>
      </w:r>
      <w:proofErr w:type="gramEnd"/>
      <w:r>
        <w:rPr>
          <w:rFonts w:eastAsia="Calibri" w:cs="Arial"/>
          <w:color w:val="000000"/>
          <w:sz w:val="28"/>
          <w:szCs w:val="28"/>
        </w:rPr>
        <w:t>дминистрация)</w:t>
      </w:r>
      <w:r>
        <w:rPr>
          <w:sz w:val="28"/>
          <w:szCs w:val="28"/>
        </w:rPr>
        <w:t xml:space="preserve">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(далее – лица, имеющие право на получение материального стимулирования).</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center"/>
        <w:rPr>
          <w:sz w:val="28"/>
          <w:szCs w:val="28"/>
        </w:rPr>
      </w:pPr>
      <w:r>
        <w:rPr>
          <w:sz w:val="28"/>
          <w:szCs w:val="28"/>
        </w:rPr>
        <w:t>2. Основание и порядок материального стимулирования</w:t>
      </w:r>
    </w:p>
    <w:p w:rsidR="00A6475B" w:rsidRDefault="00A6475B" w:rsidP="00A6475B">
      <w:pPr>
        <w:pStyle w:val="a4"/>
        <w:ind w:firstLine="717"/>
        <w:jc w:val="center"/>
        <w:rPr>
          <w:sz w:val="28"/>
          <w:szCs w:val="28"/>
        </w:rPr>
      </w:pPr>
      <w:r>
        <w:rPr>
          <w:sz w:val="28"/>
          <w:szCs w:val="28"/>
        </w:rPr>
        <w:t>деятельности добровольных пожарных</w:t>
      </w:r>
    </w:p>
    <w:p w:rsidR="00A6475B" w:rsidRDefault="00A6475B" w:rsidP="00A6475B">
      <w:pPr>
        <w:pStyle w:val="a4"/>
        <w:ind w:firstLine="717"/>
        <w:jc w:val="center"/>
        <w:rPr>
          <w:sz w:val="28"/>
          <w:szCs w:val="28"/>
        </w:rPr>
      </w:pPr>
      <w:r>
        <w:rPr>
          <w:sz w:val="28"/>
          <w:szCs w:val="28"/>
        </w:rPr>
        <w:t> </w:t>
      </w:r>
    </w:p>
    <w:p w:rsidR="00A6475B" w:rsidRDefault="00A6475B" w:rsidP="00A6475B">
      <w:pPr>
        <w:pStyle w:val="a4"/>
        <w:ind w:firstLine="717"/>
        <w:jc w:val="both"/>
        <w:rPr>
          <w:sz w:val="28"/>
          <w:szCs w:val="28"/>
        </w:rPr>
      </w:pPr>
      <w:r>
        <w:rPr>
          <w:sz w:val="28"/>
          <w:szCs w:val="28"/>
        </w:rPr>
        <w:t xml:space="preserve">2.1. </w:t>
      </w:r>
      <w:proofErr w:type="gramStart"/>
      <w:r>
        <w:rPr>
          <w:sz w:val="28"/>
          <w:szCs w:val="28"/>
        </w:rPr>
        <w:t>Основанием для материального стимулирования является участие добровольного пожарного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(или) тушении пожаров и проведении аварийно-спасательных работ, спасению людей и имущества при пожарах и оказанию первой помощи пострадавшим (далее – Договор</w:t>
      </w:r>
      <w:proofErr w:type="gramEnd"/>
      <w:r>
        <w:rPr>
          <w:sz w:val="28"/>
          <w:szCs w:val="28"/>
        </w:rPr>
        <w:t>), заключенным между добровольным пожарным и администрацией.</w:t>
      </w:r>
    </w:p>
    <w:p w:rsidR="00A6475B" w:rsidRDefault="00A6475B" w:rsidP="00A6475B">
      <w:pPr>
        <w:pStyle w:val="a4"/>
        <w:ind w:firstLine="717"/>
        <w:jc w:val="both"/>
        <w:rPr>
          <w:sz w:val="28"/>
          <w:szCs w:val="28"/>
        </w:rPr>
      </w:pPr>
      <w:r>
        <w:rPr>
          <w:sz w:val="28"/>
          <w:szCs w:val="28"/>
        </w:rPr>
        <w:t>2.2. Договор заключается по форме, согласно приложению к настоящему Положению.</w:t>
      </w:r>
    </w:p>
    <w:p w:rsidR="00A6475B" w:rsidRDefault="00A6475B" w:rsidP="00A6475B">
      <w:pPr>
        <w:pStyle w:val="a4"/>
        <w:ind w:firstLine="717"/>
        <w:jc w:val="both"/>
        <w:rPr>
          <w:sz w:val="28"/>
          <w:szCs w:val="28"/>
        </w:rPr>
      </w:pPr>
      <w:r>
        <w:rPr>
          <w:sz w:val="28"/>
          <w:szCs w:val="28"/>
        </w:rPr>
        <w:t>2.3. Основанием для заключения Договора является распоряжение администрации  о привлечении добровольных пожарных к участию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ind w:firstLine="717"/>
        <w:jc w:val="both"/>
        <w:rPr>
          <w:sz w:val="28"/>
          <w:szCs w:val="28"/>
        </w:rPr>
      </w:pPr>
      <w:r>
        <w:rPr>
          <w:sz w:val="28"/>
          <w:szCs w:val="28"/>
        </w:rPr>
        <w:lastRenderedPageBreak/>
        <w:t>2.4. Порядок заключения, регистрации и хранения Договора определяются администрацией .</w:t>
      </w:r>
    </w:p>
    <w:p w:rsidR="00A6475B" w:rsidRDefault="00A6475B" w:rsidP="00A6475B">
      <w:pPr>
        <w:pStyle w:val="a4"/>
        <w:ind w:firstLine="717"/>
        <w:jc w:val="both"/>
        <w:rPr>
          <w:b/>
          <w:bCs/>
          <w:sz w:val="28"/>
          <w:szCs w:val="28"/>
        </w:rPr>
      </w:pPr>
      <w:r>
        <w:rPr>
          <w:sz w:val="28"/>
          <w:szCs w:val="28"/>
        </w:rPr>
        <w:t>2.5. Размер материального стимулирования добровольного пожарного участвующего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определяется в Договоре из расчета</w:t>
      </w:r>
      <w:r w:rsidR="00E319F9">
        <w:rPr>
          <w:b/>
          <w:bCs/>
          <w:sz w:val="28"/>
          <w:szCs w:val="28"/>
        </w:rPr>
        <w:t xml:space="preserve">  100 </w:t>
      </w:r>
      <w:r>
        <w:rPr>
          <w:b/>
          <w:bCs/>
          <w:sz w:val="28"/>
          <w:szCs w:val="28"/>
        </w:rPr>
        <w:t>рублей в час.</w:t>
      </w:r>
    </w:p>
    <w:p w:rsidR="00A6475B" w:rsidRDefault="00A6475B" w:rsidP="00A6475B">
      <w:pPr>
        <w:pStyle w:val="a4"/>
        <w:ind w:firstLine="717"/>
        <w:jc w:val="both"/>
        <w:rPr>
          <w:sz w:val="28"/>
          <w:szCs w:val="28"/>
        </w:rPr>
      </w:pPr>
      <w:r>
        <w:rPr>
          <w:sz w:val="28"/>
          <w:szCs w:val="28"/>
        </w:rPr>
        <w:t>2.6. Учет времени участия добровольного пожарного в деятельности, определяемой Договором, осуществляется главой администрации .</w:t>
      </w:r>
    </w:p>
    <w:p w:rsidR="00A6475B" w:rsidRDefault="00A6475B" w:rsidP="00A6475B">
      <w:pPr>
        <w:pStyle w:val="a4"/>
        <w:ind w:firstLine="717"/>
        <w:jc w:val="both"/>
        <w:rPr>
          <w:sz w:val="28"/>
          <w:szCs w:val="28"/>
        </w:rPr>
      </w:pPr>
      <w:r>
        <w:rPr>
          <w:sz w:val="28"/>
          <w:szCs w:val="28"/>
        </w:rPr>
        <w:t xml:space="preserve">2.7. Материальное стимулирование осуществляется администрацией </w:t>
      </w:r>
      <w:r>
        <w:rPr>
          <w:rFonts w:eastAsia="Calibri" w:cs="Arial"/>
          <w:color w:val="000000"/>
          <w:sz w:val="28"/>
          <w:szCs w:val="28"/>
        </w:rPr>
        <w:t xml:space="preserve"> муниципаль</w:t>
      </w:r>
      <w:r w:rsidR="00E319F9">
        <w:rPr>
          <w:rFonts w:eastAsia="Calibri" w:cs="Arial"/>
          <w:color w:val="000000"/>
          <w:sz w:val="28"/>
          <w:szCs w:val="28"/>
        </w:rPr>
        <w:t xml:space="preserve">ного образования « Русскошойское </w:t>
      </w:r>
      <w:r>
        <w:rPr>
          <w:rFonts w:eastAsia="Calibri" w:cs="Arial"/>
          <w:color w:val="000000"/>
          <w:sz w:val="28"/>
          <w:szCs w:val="28"/>
        </w:rPr>
        <w:t xml:space="preserve"> сельское </w:t>
      </w:r>
      <w:r w:rsidR="00E319F9">
        <w:rPr>
          <w:rFonts w:eastAsia="Calibri" w:cs="Arial"/>
          <w:color w:val="000000"/>
          <w:sz w:val="28"/>
          <w:szCs w:val="28"/>
        </w:rPr>
        <w:t xml:space="preserve"> </w:t>
      </w:r>
      <w:r>
        <w:rPr>
          <w:rFonts w:eastAsia="Calibri" w:cs="Arial"/>
          <w:color w:val="000000"/>
          <w:sz w:val="28"/>
          <w:szCs w:val="28"/>
        </w:rPr>
        <w:t>поселение»</w:t>
      </w:r>
      <w:r>
        <w:rPr>
          <w:sz w:val="28"/>
          <w:szCs w:val="28"/>
        </w:rPr>
        <w:t>.</w:t>
      </w:r>
    </w:p>
    <w:p w:rsidR="00A6475B" w:rsidRDefault="00A6475B" w:rsidP="00A6475B">
      <w:pPr>
        <w:pStyle w:val="a4"/>
        <w:ind w:firstLine="717"/>
        <w:jc w:val="both"/>
        <w:rPr>
          <w:sz w:val="28"/>
          <w:szCs w:val="28"/>
        </w:rPr>
      </w:pPr>
      <w:r>
        <w:rPr>
          <w:sz w:val="28"/>
          <w:szCs w:val="28"/>
        </w:rPr>
        <w:t>2.8. Оплата денежных средств по Договору осуществляется администрацией  путем зачисления на личный счет получателя в кредитной организации.</w:t>
      </w:r>
    </w:p>
    <w:p w:rsidR="00A6475B" w:rsidRDefault="00A6475B" w:rsidP="00A6475B">
      <w:pPr>
        <w:pStyle w:val="a4"/>
        <w:ind w:firstLine="717"/>
        <w:jc w:val="both"/>
        <w:rPr>
          <w:sz w:val="28"/>
          <w:szCs w:val="28"/>
        </w:rPr>
      </w:pPr>
      <w:r>
        <w:rPr>
          <w:sz w:val="28"/>
          <w:szCs w:val="28"/>
        </w:rPr>
        <w:t>2.9. Материальное стимулирование деятельности добровольных пожарных осуществляется в пределах средств, предусмотренных в  бюджете</w:t>
      </w:r>
      <w:r>
        <w:rPr>
          <w:rFonts w:eastAsia="Calibri" w:cs="Arial"/>
          <w:color w:val="000000"/>
          <w:sz w:val="28"/>
          <w:szCs w:val="28"/>
        </w:rPr>
        <w:t xml:space="preserve"> муниципаль</w:t>
      </w:r>
      <w:r w:rsidR="00E319F9">
        <w:rPr>
          <w:rFonts w:eastAsia="Calibri" w:cs="Arial"/>
          <w:color w:val="000000"/>
          <w:sz w:val="28"/>
          <w:szCs w:val="28"/>
        </w:rPr>
        <w:t>ного образования « Русскошойское</w:t>
      </w:r>
      <w:r>
        <w:rPr>
          <w:rFonts w:eastAsia="Calibri" w:cs="Arial"/>
          <w:color w:val="000000"/>
          <w:sz w:val="28"/>
          <w:szCs w:val="28"/>
        </w:rPr>
        <w:t xml:space="preserve"> сельское поселение»</w:t>
      </w:r>
      <w:r>
        <w:rPr>
          <w:sz w:val="28"/>
          <w:szCs w:val="28"/>
        </w:rPr>
        <w:t xml:space="preserve"> на текущий </w:t>
      </w:r>
      <w:r w:rsidR="00E319F9">
        <w:rPr>
          <w:sz w:val="28"/>
          <w:szCs w:val="28"/>
        </w:rPr>
        <w:t xml:space="preserve"> </w:t>
      </w:r>
      <w:r>
        <w:rPr>
          <w:sz w:val="28"/>
          <w:szCs w:val="28"/>
        </w:rPr>
        <w:t>год.</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rPr>
          <w:sz w:val="28"/>
          <w:szCs w:val="28"/>
        </w:rPr>
      </w:pPr>
      <w:r>
        <w:rPr>
          <w:sz w:val="28"/>
          <w:szCs w:val="28"/>
        </w:rPr>
        <w:t> </w:t>
      </w:r>
    </w:p>
    <w:p w:rsidR="00A6475B" w:rsidRDefault="00A6475B" w:rsidP="00A6475B">
      <w:pPr>
        <w:pStyle w:val="a4"/>
        <w:rPr>
          <w:sz w:val="28"/>
          <w:szCs w:val="28"/>
        </w:rPr>
      </w:pPr>
      <w:r>
        <w:rPr>
          <w:sz w:val="28"/>
          <w:szCs w:val="28"/>
        </w:rPr>
        <w:t> </w:t>
      </w: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pPr>
      <w:r>
        <w:lastRenderedPageBreak/>
        <w:t>Договор № ______</w:t>
      </w:r>
    </w:p>
    <w:p w:rsidR="00A6475B" w:rsidRDefault="00A6475B" w:rsidP="00A6475B">
      <w:pPr>
        <w:pStyle w:val="a4"/>
        <w:jc w:val="center"/>
      </w:pPr>
      <w:r>
        <w:t>на выполнение работ по участию в профилактике и (или) тушении пожаров и проведении аварийно-спасательных работ, спасению людей и имущества при пожарах и оказанию первой помощи пострадавшим</w:t>
      </w:r>
    </w:p>
    <w:p w:rsidR="00A6475B" w:rsidRDefault="00A6475B" w:rsidP="00A6475B">
      <w:pPr>
        <w:pStyle w:val="a4"/>
      </w:pPr>
      <w:r>
        <w:t> </w:t>
      </w:r>
    </w:p>
    <w:p w:rsidR="00A6475B" w:rsidRDefault="00E319F9" w:rsidP="00A6475B">
      <w:pPr>
        <w:pStyle w:val="a4"/>
      </w:pPr>
      <w:r>
        <w:t>с. Русские Шои</w:t>
      </w:r>
      <w:r w:rsidR="00A6475B">
        <w:t>                                              </w:t>
      </w:r>
      <w:r>
        <w:t>             "___"__________20___г.</w:t>
      </w:r>
    </w:p>
    <w:p w:rsidR="00A6475B" w:rsidRDefault="00A6475B" w:rsidP="00A6475B">
      <w:pPr>
        <w:pStyle w:val="a4"/>
        <w:jc w:val="both"/>
      </w:pPr>
    </w:p>
    <w:p w:rsidR="00A6475B" w:rsidRDefault="00A6475B" w:rsidP="00A6475B">
      <w:pPr>
        <w:pStyle w:val="a4"/>
        <w:jc w:val="both"/>
      </w:pPr>
      <w:r>
        <w:t xml:space="preserve">Администрация </w:t>
      </w:r>
      <w:r>
        <w:rPr>
          <w:rFonts w:eastAsia="Calibri" w:cs="Arial"/>
          <w:color w:val="000000"/>
        </w:rPr>
        <w:t xml:space="preserve"> муници</w:t>
      </w:r>
      <w:r w:rsidR="0091326A">
        <w:rPr>
          <w:rFonts w:eastAsia="Calibri" w:cs="Arial"/>
          <w:color w:val="000000"/>
        </w:rPr>
        <w:t>пального образования «Русскошой</w:t>
      </w:r>
      <w:r>
        <w:rPr>
          <w:rFonts w:eastAsia="Calibri" w:cs="Arial"/>
          <w:color w:val="000000"/>
        </w:rPr>
        <w:t>ское сельское поселение»</w:t>
      </w:r>
      <w:r>
        <w:t>, именуемая в дальнейшем "Заказчик", в лице главы администрации ________________., действующего на основании Устава, с одной стороны,</w:t>
      </w:r>
      <w:r w:rsidR="0091326A">
        <w:t xml:space="preserve"> и член </w:t>
      </w:r>
      <w:proofErr w:type="spellStart"/>
      <w:r w:rsidR="0091326A">
        <w:t>ДПД</w:t>
      </w:r>
      <w:proofErr w:type="gramStart"/>
      <w:r w:rsidR="0091326A">
        <w:t>________________________________,</w:t>
      </w:r>
      <w:proofErr w:type="gramEnd"/>
      <w:r w:rsidR="0091326A">
        <w:t>паспорт</w:t>
      </w:r>
      <w:proofErr w:type="spellEnd"/>
      <w:r>
        <w:t xml:space="preserve"> ________</w:t>
      </w:r>
      <w:r w:rsidR="0091326A">
        <w:t>№</w:t>
      </w:r>
      <w:r>
        <w:t>________</w:t>
      </w:r>
      <w:r w:rsidR="0091326A">
        <w:t>__</w:t>
      </w:r>
      <w:r>
        <w:t>_, именуемый в дальнейш</w:t>
      </w:r>
      <w:r w:rsidR="0091326A">
        <w:t xml:space="preserve">ем "Исполнитель", </w:t>
      </w:r>
      <w:r>
        <w:t xml:space="preserve"> с другой стороны, заключили настоящий Договор о нижеследующем:</w:t>
      </w:r>
    </w:p>
    <w:p w:rsidR="00A6475B" w:rsidRDefault="00A6475B" w:rsidP="00A6475B">
      <w:pPr>
        <w:pStyle w:val="a4"/>
        <w:jc w:val="both"/>
      </w:pPr>
      <w:r>
        <w:t> </w:t>
      </w:r>
    </w:p>
    <w:p w:rsidR="00A6475B" w:rsidRDefault="00A6475B" w:rsidP="00A6475B">
      <w:pPr>
        <w:pStyle w:val="a4"/>
        <w:ind w:firstLine="667"/>
        <w:jc w:val="center"/>
        <w:rPr>
          <w:b/>
          <w:bCs/>
        </w:rPr>
      </w:pPr>
      <w:r>
        <w:rPr>
          <w:b/>
          <w:bCs/>
        </w:rPr>
        <w:t>1. Предмет договора</w:t>
      </w:r>
    </w:p>
    <w:p w:rsidR="00A6475B" w:rsidRDefault="00A6475B" w:rsidP="00A6475B">
      <w:pPr>
        <w:pStyle w:val="a4"/>
        <w:ind w:firstLine="667"/>
        <w:jc w:val="both"/>
      </w:pPr>
      <w:r>
        <w:t>1.1. Заказчик поручает, а Исполнитель берет на себя выполнение следующих работ и оказание следующих услуг по профилактике и (или) тушению пожаров, а также аварийно-спасательных работ, спасению людей и имущества при пожарах и оказанию первой помощи пострадавшим:</w:t>
      </w:r>
    </w:p>
    <w:p w:rsidR="00A6475B" w:rsidRDefault="00A6475B" w:rsidP="00A6475B">
      <w:pPr>
        <w:pStyle w:val="a4"/>
        <w:ind w:firstLine="667"/>
        <w:jc w:val="both"/>
      </w:pPr>
      <w:r>
        <w:t>1.1.1. Работы и услуги по профилактике пожаров:</w:t>
      </w:r>
    </w:p>
    <w:p w:rsidR="00A6475B" w:rsidRDefault="00A6475B" w:rsidP="00A6475B">
      <w:pPr>
        <w:pStyle w:val="a4"/>
        <w:ind w:firstLine="667"/>
        <w:jc w:val="both"/>
      </w:pPr>
      <w:r>
        <w:t>- ____________________________ с периодичностью _______________;</w:t>
      </w:r>
    </w:p>
    <w:p w:rsidR="00A6475B" w:rsidRDefault="00A6475B" w:rsidP="00A6475B">
      <w:pPr>
        <w:pStyle w:val="a4"/>
        <w:ind w:firstLine="667"/>
        <w:jc w:val="both"/>
      </w:pPr>
      <w:r>
        <w:t>- ____________________________ с периодичностью _______________.</w:t>
      </w:r>
    </w:p>
    <w:p w:rsidR="00A6475B" w:rsidRDefault="00A6475B" w:rsidP="00A6475B">
      <w:pPr>
        <w:pStyle w:val="a4"/>
        <w:ind w:firstLine="667"/>
        <w:jc w:val="both"/>
      </w:pPr>
      <w:r>
        <w:t>1.1.2. Работы по тушению пожаров, а также аварийно-спасательные работы, работы по спасению людей и имущества при пожарах и оказанию первой помощи пострадавшим:</w:t>
      </w:r>
    </w:p>
    <w:p w:rsidR="00A6475B" w:rsidRDefault="00A6475B" w:rsidP="00A6475B">
      <w:pPr>
        <w:pStyle w:val="a4"/>
        <w:ind w:firstLine="667"/>
        <w:jc w:val="both"/>
      </w:pPr>
      <w:r>
        <w:t>- тушение пожаров;</w:t>
      </w:r>
    </w:p>
    <w:p w:rsidR="00A6475B" w:rsidRDefault="00A6475B" w:rsidP="00A6475B">
      <w:pPr>
        <w:pStyle w:val="a4"/>
        <w:ind w:firstLine="667"/>
        <w:jc w:val="both"/>
      </w:pPr>
      <w:r>
        <w:t>- спасение людей и имущества при пожарах;</w:t>
      </w:r>
    </w:p>
    <w:p w:rsidR="00A6475B" w:rsidRDefault="00A6475B" w:rsidP="00A6475B">
      <w:pPr>
        <w:pStyle w:val="a4"/>
        <w:ind w:firstLine="667"/>
        <w:jc w:val="both"/>
      </w:pPr>
      <w:r>
        <w:t>- оказание первой помощи пострадавшим;</w:t>
      </w:r>
    </w:p>
    <w:p w:rsidR="00A6475B" w:rsidRDefault="00A6475B" w:rsidP="00A6475B">
      <w:pPr>
        <w:pStyle w:val="a4"/>
        <w:ind w:firstLine="667"/>
        <w:jc w:val="both"/>
      </w:pPr>
      <w:r>
        <w:t>- проведение иных необходимых аварийно-спасательных работ.</w:t>
      </w:r>
    </w:p>
    <w:p w:rsidR="00A6475B" w:rsidRDefault="00A6475B" w:rsidP="00A6475B">
      <w:pPr>
        <w:pStyle w:val="a4"/>
        <w:ind w:firstLine="667"/>
        <w:jc w:val="both"/>
      </w:pPr>
      <w:r>
        <w:t xml:space="preserve">1.2. Работы и услуги, указанные в </w:t>
      </w:r>
      <w:hyperlink r:id="rId48" w:history="1">
        <w:r>
          <w:rPr>
            <w:rStyle w:val="a7"/>
          </w:rPr>
          <w:t>п. 1.1</w:t>
        </w:r>
      </w:hyperlink>
      <w:r>
        <w:t xml:space="preserve"> настоящего Договора, Исполнитель обязуется выполнять в следующие сроки:</w:t>
      </w:r>
    </w:p>
    <w:p w:rsidR="00A6475B" w:rsidRDefault="00A6475B" w:rsidP="00A6475B">
      <w:pPr>
        <w:pStyle w:val="a4"/>
        <w:ind w:firstLine="667"/>
        <w:jc w:val="both"/>
      </w:pPr>
      <w:r>
        <w:t>- в части тушения пожаров, а также проведения аварийно-спасательных работ, работ по спасению людей и имущества при пожарах и оказанию первой помощи по</w:t>
      </w:r>
      <w:r w:rsidR="0091326A">
        <w:t>страдавшим с "____" _________20___ г. по "____"___________20</w:t>
      </w:r>
      <w:r>
        <w:t xml:space="preserve">___ г.,  </w:t>
      </w:r>
      <w:r w:rsidR="0091326A">
        <w:t>п</w:t>
      </w:r>
      <w:r>
        <w:t>о мере необходимости.</w:t>
      </w:r>
    </w:p>
    <w:p w:rsidR="00A6475B" w:rsidRDefault="00A6475B" w:rsidP="00A6475B">
      <w:pPr>
        <w:pStyle w:val="a4"/>
        <w:ind w:firstLine="667"/>
        <w:jc w:val="both"/>
      </w:pPr>
      <w:r>
        <w:t>2. Стоимость работ и порядок расчета</w:t>
      </w:r>
      <w:r w:rsidR="0091326A">
        <w:t>:</w:t>
      </w:r>
    </w:p>
    <w:p w:rsidR="00A6475B" w:rsidRDefault="00A6475B" w:rsidP="00A6475B">
      <w:pPr>
        <w:pStyle w:val="a4"/>
        <w:ind w:firstLine="667"/>
        <w:jc w:val="both"/>
      </w:pPr>
      <w:r>
        <w:t>2.1. За выполненную согласно настоящему Договору работу Заказчик выплачивает Исполнителю</w:t>
      </w:r>
      <w:r w:rsidR="0091326A">
        <w:t xml:space="preserve"> компенсацию из расчета   100</w:t>
      </w:r>
      <w:r>
        <w:t xml:space="preserve"> рублей за час выполненных работ.</w:t>
      </w:r>
    </w:p>
    <w:p w:rsidR="00A6475B" w:rsidRDefault="00A6475B" w:rsidP="00A6475B">
      <w:pPr>
        <w:pStyle w:val="a4"/>
        <w:ind w:firstLine="667"/>
        <w:jc w:val="both"/>
      </w:pPr>
      <w:r>
        <w:t>2.2. Выплата компенсации за выполненную работу осуществляется Заказчиком путем перечисления на счет Исполнителя суммы ко</w:t>
      </w:r>
      <w:r w:rsidR="0091326A">
        <w:t>мпенсации не позднее чем через  10</w:t>
      </w:r>
      <w:r>
        <w:t xml:space="preserve"> дней </w:t>
      </w:r>
      <w:proofErr w:type="gramStart"/>
      <w:r>
        <w:t>с даты выполнения</w:t>
      </w:r>
      <w:proofErr w:type="gramEnd"/>
      <w:r>
        <w:t xml:space="preserve"> работ.</w:t>
      </w:r>
    </w:p>
    <w:p w:rsidR="00A6475B" w:rsidRDefault="00A6475B" w:rsidP="00A6475B">
      <w:pPr>
        <w:pStyle w:val="a4"/>
        <w:jc w:val="both"/>
      </w:pPr>
      <w:r>
        <w:t> </w:t>
      </w:r>
    </w:p>
    <w:p w:rsidR="00A6475B" w:rsidRDefault="00A6475B" w:rsidP="00A6475B">
      <w:pPr>
        <w:pStyle w:val="a4"/>
        <w:ind w:firstLine="717"/>
        <w:jc w:val="center"/>
        <w:rPr>
          <w:b/>
          <w:bCs/>
        </w:rPr>
      </w:pPr>
      <w:r>
        <w:rPr>
          <w:b/>
          <w:bCs/>
        </w:rPr>
        <w:t>3. Права и обязанности сторон</w:t>
      </w:r>
    </w:p>
    <w:p w:rsidR="00A6475B" w:rsidRDefault="00A6475B" w:rsidP="00A6475B">
      <w:pPr>
        <w:pStyle w:val="a4"/>
        <w:ind w:firstLine="717"/>
        <w:jc w:val="both"/>
      </w:pPr>
      <w:r>
        <w:t>3.1. Заказчик обязан:</w:t>
      </w:r>
    </w:p>
    <w:p w:rsidR="00A6475B" w:rsidRDefault="00A6475B" w:rsidP="00A6475B">
      <w:pPr>
        <w:pStyle w:val="a4"/>
        <w:ind w:firstLine="717"/>
        <w:jc w:val="both"/>
      </w:pPr>
      <w:r>
        <w:t>3.1.1. Предоставить Исполнителю необходимую информацию для проведения работ и услуг, указанных в п.1.1 настоящего Договора.</w:t>
      </w:r>
    </w:p>
    <w:p w:rsidR="00A6475B" w:rsidRDefault="00A6475B" w:rsidP="00A6475B">
      <w:pPr>
        <w:pStyle w:val="a4"/>
        <w:ind w:firstLine="717"/>
        <w:jc w:val="both"/>
      </w:pPr>
      <w:r>
        <w:t>3.1.2. Своевременно информировать Исполнителя о месте проведения работ и оказания услуг.</w:t>
      </w:r>
    </w:p>
    <w:p w:rsidR="00A6475B" w:rsidRDefault="00A6475B" w:rsidP="00A6475B">
      <w:pPr>
        <w:pStyle w:val="a4"/>
        <w:ind w:firstLine="717"/>
        <w:jc w:val="both"/>
      </w:pPr>
      <w:r>
        <w:t>3.1.3. Выплатить Исполнителю компенсацию в соответствии с условиями настоящего Договора.</w:t>
      </w:r>
    </w:p>
    <w:p w:rsidR="00A6475B" w:rsidRDefault="00A6475B" w:rsidP="00A6475B">
      <w:pPr>
        <w:pStyle w:val="a4"/>
        <w:ind w:firstLine="717"/>
        <w:jc w:val="both"/>
      </w:pPr>
      <w:r>
        <w:t>3.2. Исполнитель обязан:</w:t>
      </w:r>
    </w:p>
    <w:p w:rsidR="00A6475B" w:rsidRDefault="00A6475B" w:rsidP="00A6475B">
      <w:pPr>
        <w:pStyle w:val="a4"/>
        <w:ind w:firstLine="717"/>
        <w:jc w:val="both"/>
      </w:pPr>
      <w:r>
        <w:t>3.2.1.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A6475B" w:rsidRDefault="00A6475B" w:rsidP="00A6475B">
      <w:pPr>
        <w:pStyle w:val="a4"/>
        <w:ind w:firstLine="717"/>
        <w:jc w:val="both"/>
      </w:pPr>
      <w:r>
        <w:t xml:space="preserve">3.2.2. Приступить к выполнению работ и оказанию услуг в установленные </w:t>
      </w:r>
      <w:r>
        <w:lastRenderedPageBreak/>
        <w:t>настоящим Договором сроки.</w:t>
      </w:r>
    </w:p>
    <w:p w:rsidR="00A6475B" w:rsidRDefault="00A6475B" w:rsidP="00A6475B">
      <w:pPr>
        <w:pStyle w:val="a4"/>
        <w:ind w:firstLine="717"/>
        <w:jc w:val="both"/>
      </w:pPr>
      <w:r>
        <w:t>3.2.3. Содержать в исправном состоянии используемое им снаряжение, пожарный инструмент, средства индивидуальной защиты и пожарное оборудование.</w:t>
      </w:r>
    </w:p>
    <w:p w:rsidR="00A6475B" w:rsidRDefault="00A6475B" w:rsidP="00A6475B">
      <w:pPr>
        <w:pStyle w:val="a4"/>
        <w:ind w:firstLine="717"/>
        <w:jc w:val="both"/>
      </w:pPr>
      <w:r>
        <w:t>3.2.4. Выполнять законные распоряжения Заказчика.</w:t>
      </w:r>
    </w:p>
    <w:p w:rsidR="00A6475B" w:rsidRDefault="00A6475B" w:rsidP="00A6475B">
      <w:pPr>
        <w:pStyle w:val="a4"/>
        <w:ind w:firstLine="717"/>
        <w:jc w:val="both"/>
      </w:pPr>
      <w:r>
        <w:t xml:space="preserve">3.2.5. Выполнить предусмотренные </w:t>
      </w:r>
      <w:hyperlink r:id="rId49" w:history="1">
        <w:r>
          <w:rPr>
            <w:rStyle w:val="a7"/>
          </w:rPr>
          <w:t>п. 1.1.</w:t>
        </w:r>
      </w:hyperlink>
      <w:r>
        <w:t xml:space="preserve"> настоящего Договора работы в сроки, предусмотренные настоящим Договором.</w:t>
      </w:r>
    </w:p>
    <w:p w:rsidR="00A6475B" w:rsidRDefault="00A6475B" w:rsidP="00A6475B">
      <w:pPr>
        <w:pStyle w:val="a4"/>
        <w:ind w:firstLine="717"/>
        <w:jc w:val="both"/>
      </w:pPr>
      <w:r>
        <w:t>3.2.6. По требованию Заказчика сообщать о ходе выполнения работ.</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4. Ответственность сторон</w:t>
      </w:r>
    </w:p>
    <w:p w:rsidR="00A6475B" w:rsidRDefault="00A6475B" w:rsidP="00A6475B">
      <w:pPr>
        <w:pStyle w:val="a4"/>
        <w:ind w:firstLine="717"/>
        <w:jc w:val="both"/>
      </w:pPr>
      <w: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6475B" w:rsidRDefault="00A6475B" w:rsidP="00A6475B">
      <w:pPr>
        <w:pStyle w:val="a4"/>
        <w:ind w:firstLine="717"/>
        <w:jc w:val="both"/>
      </w:pPr>
      <w:r>
        <w:t>4.2.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w:t>
      </w:r>
    </w:p>
    <w:p w:rsidR="00A6475B" w:rsidRDefault="00A6475B" w:rsidP="00A6475B">
      <w:pPr>
        <w:pStyle w:val="a4"/>
        <w:ind w:firstLine="717"/>
        <w:jc w:val="center"/>
        <w:rPr>
          <w:b/>
          <w:bCs/>
        </w:rPr>
      </w:pPr>
      <w:r>
        <w:rPr>
          <w:b/>
          <w:bCs/>
        </w:rPr>
        <w:t>5. Порядок разрешения споров сторон</w:t>
      </w:r>
    </w:p>
    <w:p w:rsidR="00A6475B" w:rsidRDefault="00A6475B" w:rsidP="00A6475B">
      <w:pPr>
        <w:pStyle w:val="a4"/>
        <w:ind w:firstLine="717"/>
        <w:jc w:val="both"/>
      </w:pPr>
      <w:r>
        <w:t>5.1.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6. Сроки действия договора</w:t>
      </w:r>
    </w:p>
    <w:p w:rsidR="00A6475B" w:rsidRDefault="00A6475B" w:rsidP="00A6475B">
      <w:pPr>
        <w:pStyle w:val="a4"/>
        <w:ind w:firstLine="717"/>
        <w:jc w:val="both"/>
      </w:pPr>
      <w:r>
        <w:t>6.1. Настоящий Договор вступает в силу с момента его подписания сторонами и действует до "_____" __________20___ г.</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7. Реквизиты и подписи сторон</w:t>
      </w:r>
    </w:p>
    <w:tbl>
      <w:tblPr>
        <w:tblW w:w="0" w:type="auto"/>
        <w:tblInd w:w="55" w:type="dxa"/>
        <w:tblLayout w:type="fixed"/>
        <w:tblCellMar>
          <w:top w:w="55" w:type="dxa"/>
          <w:left w:w="55" w:type="dxa"/>
          <w:bottom w:w="55" w:type="dxa"/>
          <w:right w:w="55" w:type="dxa"/>
        </w:tblCellMar>
        <w:tblLook w:val="04A0"/>
      </w:tblPr>
      <w:tblGrid>
        <w:gridCol w:w="4394"/>
        <w:gridCol w:w="4398"/>
      </w:tblGrid>
      <w:tr w:rsidR="00A6475B" w:rsidTr="00A6475B">
        <w:tc>
          <w:tcPr>
            <w:tcW w:w="4394" w:type="dxa"/>
            <w:tcBorders>
              <w:top w:val="single" w:sz="2" w:space="0" w:color="000000"/>
              <w:left w:val="single" w:sz="2" w:space="0" w:color="000000"/>
              <w:bottom w:val="single" w:sz="2" w:space="0" w:color="000000"/>
              <w:right w:val="nil"/>
            </w:tcBorders>
            <w:hideMark/>
          </w:tcPr>
          <w:p w:rsidR="00A6475B" w:rsidRDefault="00A6475B">
            <w:pPr>
              <w:pStyle w:val="a4"/>
              <w:snapToGrid w:val="0"/>
              <w:rPr>
                <w:kern w:val="2"/>
                <w:lang w:eastAsia="hi-IN" w:bidi="hi-IN"/>
              </w:rPr>
            </w:pPr>
            <w:r>
              <w:t xml:space="preserve"> Заказчик:</w:t>
            </w:r>
          </w:p>
        </w:tc>
        <w:tc>
          <w:tcPr>
            <w:tcW w:w="4398" w:type="dxa"/>
            <w:tcBorders>
              <w:top w:val="single" w:sz="2" w:space="0" w:color="000000"/>
              <w:left w:val="single" w:sz="2" w:space="0" w:color="000000"/>
              <w:bottom w:val="single" w:sz="2" w:space="0" w:color="000000"/>
              <w:right w:val="single" w:sz="2" w:space="0" w:color="000000"/>
            </w:tcBorders>
            <w:hideMark/>
          </w:tcPr>
          <w:p w:rsidR="00A6475B" w:rsidRDefault="006667CB">
            <w:pPr>
              <w:pStyle w:val="a4"/>
              <w:snapToGrid w:val="0"/>
              <w:rPr>
                <w:kern w:val="2"/>
                <w:lang w:eastAsia="hi-IN" w:bidi="hi-IN"/>
              </w:rPr>
            </w:pPr>
            <w:r>
              <w:t>Ис</w:t>
            </w:r>
            <w:r w:rsidR="00A6475B">
              <w:t>полнитель:</w:t>
            </w:r>
          </w:p>
        </w:tc>
      </w:tr>
      <w:tr w:rsidR="00A6475B" w:rsidTr="00A6475B">
        <w:tc>
          <w:tcPr>
            <w:tcW w:w="4394" w:type="dxa"/>
            <w:tcBorders>
              <w:top w:val="nil"/>
              <w:left w:val="single" w:sz="2" w:space="0" w:color="000000"/>
              <w:bottom w:val="single" w:sz="2" w:space="0" w:color="000000"/>
              <w:right w:val="nil"/>
            </w:tcBorders>
            <w:hideMark/>
          </w:tcPr>
          <w:p w:rsidR="00A6475B" w:rsidRDefault="00A6475B">
            <w:pPr>
              <w:pStyle w:val="a4"/>
              <w:snapToGrid w:val="0"/>
              <w:rPr>
                <w:rFonts w:eastAsia="Calibri" w:cs="Arial"/>
                <w:color w:val="000000"/>
                <w:kern w:val="2"/>
                <w:lang w:eastAsia="hi-IN" w:bidi="hi-IN"/>
              </w:rPr>
            </w:pPr>
            <w:r>
              <w:t>Администрация МО «</w:t>
            </w:r>
            <w:r w:rsidR="0091326A">
              <w:rPr>
                <w:rFonts w:eastAsia="Calibri" w:cs="Arial"/>
                <w:color w:val="000000"/>
              </w:rPr>
              <w:t>«Русскошойское</w:t>
            </w:r>
            <w:r>
              <w:rPr>
                <w:rFonts w:eastAsia="Calibri" w:cs="Arial"/>
                <w:color w:val="000000"/>
              </w:rPr>
              <w:t xml:space="preserve"> сельское поселение»</w:t>
            </w:r>
          </w:p>
          <w:p w:rsidR="00A6475B" w:rsidRDefault="00C7065B">
            <w:pPr>
              <w:pStyle w:val="a4"/>
              <w:rPr>
                <w:rFonts w:eastAsia="Calibri" w:cs="Arial"/>
                <w:color w:val="000000"/>
              </w:rPr>
            </w:pPr>
            <w:r>
              <w:rPr>
                <w:rFonts w:eastAsia="Calibri" w:cs="Arial"/>
                <w:color w:val="000000"/>
              </w:rPr>
              <w:t>А</w:t>
            </w:r>
            <w:r w:rsidR="00A6475B">
              <w:rPr>
                <w:rFonts w:eastAsia="Calibri" w:cs="Arial"/>
                <w:color w:val="000000"/>
              </w:rPr>
              <w:t>дрес</w:t>
            </w:r>
            <w:r>
              <w:rPr>
                <w:rFonts w:eastAsia="Calibri" w:cs="Arial"/>
                <w:color w:val="000000"/>
              </w:rPr>
              <w:t xml:space="preserve"> 425569 РМЭ Куженерский район</w:t>
            </w:r>
          </w:p>
          <w:p w:rsidR="00C7065B" w:rsidRDefault="00C7065B">
            <w:pPr>
              <w:pStyle w:val="a4"/>
              <w:rPr>
                <w:rFonts w:eastAsia="Calibri" w:cs="Arial"/>
                <w:color w:val="000000"/>
              </w:rPr>
            </w:pPr>
            <w:r>
              <w:rPr>
                <w:rFonts w:eastAsia="Calibri" w:cs="Arial"/>
                <w:color w:val="000000"/>
              </w:rPr>
              <w:t>с</w:t>
            </w:r>
            <w:proofErr w:type="gramStart"/>
            <w:r>
              <w:rPr>
                <w:rFonts w:eastAsia="Calibri" w:cs="Arial"/>
                <w:color w:val="000000"/>
              </w:rPr>
              <w:t>.Р</w:t>
            </w:r>
            <w:proofErr w:type="gramEnd"/>
            <w:r>
              <w:rPr>
                <w:rFonts w:eastAsia="Calibri" w:cs="Arial"/>
                <w:color w:val="000000"/>
              </w:rPr>
              <w:t>усские Шои ул.Школьная,6</w:t>
            </w:r>
          </w:p>
          <w:p w:rsidR="00A6475B" w:rsidRDefault="00A6475B">
            <w:pPr>
              <w:pStyle w:val="a4"/>
              <w:rPr>
                <w:rFonts w:eastAsia="Calibri" w:cs="Arial"/>
                <w:color w:val="000000"/>
                <w:kern w:val="2"/>
                <w:lang w:eastAsia="hi-IN" w:bidi="hi-IN"/>
              </w:rPr>
            </w:pPr>
            <w:r>
              <w:rPr>
                <w:rFonts w:eastAsia="Calibri" w:cs="Arial"/>
                <w:color w:val="000000"/>
              </w:rPr>
              <w:t>банковские реквизиты:</w:t>
            </w:r>
          </w:p>
        </w:tc>
        <w:tc>
          <w:tcPr>
            <w:tcW w:w="4398" w:type="dxa"/>
            <w:tcBorders>
              <w:top w:val="nil"/>
              <w:left w:val="single" w:sz="2" w:space="0" w:color="000000"/>
              <w:bottom w:val="single" w:sz="2" w:space="0" w:color="000000"/>
              <w:right w:val="single" w:sz="2" w:space="0" w:color="000000"/>
            </w:tcBorders>
            <w:hideMark/>
          </w:tcPr>
          <w:p w:rsidR="00A6475B" w:rsidRDefault="00A6475B">
            <w:pPr>
              <w:pStyle w:val="a4"/>
              <w:snapToGrid w:val="0"/>
              <w:rPr>
                <w:rFonts w:eastAsia="SimSun" w:cs="Mangal"/>
                <w:kern w:val="2"/>
                <w:lang w:eastAsia="hi-IN" w:bidi="hi-IN"/>
              </w:rPr>
            </w:pPr>
            <w:r>
              <w:t>Ф.И.О</w:t>
            </w:r>
          </w:p>
          <w:p w:rsidR="00A6475B" w:rsidRDefault="00A6475B">
            <w:pPr>
              <w:pStyle w:val="a4"/>
            </w:pPr>
            <w:r>
              <w:t xml:space="preserve"> адрес</w:t>
            </w:r>
          </w:p>
          <w:p w:rsidR="00A6475B" w:rsidRDefault="00A6475B">
            <w:pPr>
              <w:pStyle w:val="a4"/>
            </w:pPr>
            <w:r>
              <w:t>место работы:</w:t>
            </w:r>
          </w:p>
          <w:p w:rsidR="00A6475B" w:rsidRDefault="00A6475B">
            <w:pPr>
              <w:pStyle w:val="a4"/>
            </w:pPr>
            <w:r>
              <w:t>должность:</w:t>
            </w:r>
          </w:p>
          <w:p w:rsidR="00A6475B" w:rsidRDefault="00A6475B">
            <w:pPr>
              <w:pStyle w:val="a4"/>
              <w:rPr>
                <w:kern w:val="2"/>
                <w:lang w:eastAsia="hi-IN" w:bidi="hi-IN"/>
              </w:rPr>
            </w:pPr>
            <w:r>
              <w:t>иная информация:</w:t>
            </w:r>
          </w:p>
        </w:tc>
      </w:tr>
      <w:tr w:rsidR="00A6475B" w:rsidTr="006667CB">
        <w:tc>
          <w:tcPr>
            <w:tcW w:w="4394" w:type="dxa"/>
            <w:tcBorders>
              <w:top w:val="nil"/>
              <w:left w:val="single" w:sz="2" w:space="0" w:color="000000"/>
              <w:bottom w:val="nil"/>
              <w:right w:val="nil"/>
            </w:tcBorders>
          </w:tcPr>
          <w:p w:rsidR="00A6475B" w:rsidRDefault="00A6475B">
            <w:pPr>
              <w:pStyle w:val="a4"/>
              <w:snapToGrid w:val="0"/>
              <w:rPr>
                <w:kern w:val="2"/>
                <w:lang w:eastAsia="hi-IN" w:bidi="hi-IN"/>
              </w:rPr>
            </w:pPr>
          </w:p>
        </w:tc>
        <w:tc>
          <w:tcPr>
            <w:tcW w:w="4398" w:type="dxa"/>
            <w:tcBorders>
              <w:top w:val="nil"/>
              <w:left w:val="single" w:sz="2" w:space="0" w:color="000000"/>
              <w:bottom w:val="nil"/>
              <w:right w:val="single" w:sz="2" w:space="0" w:color="000000"/>
            </w:tcBorders>
          </w:tcPr>
          <w:p w:rsidR="00A6475B" w:rsidRDefault="00A6475B">
            <w:pPr>
              <w:pStyle w:val="a4"/>
              <w:snapToGrid w:val="0"/>
              <w:rPr>
                <w:kern w:val="2"/>
                <w:lang w:eastAsia="hi-IN" w:bidi="hi-IN"/>
              </w:rPr>
            </w:pPr>
          </w:p>
        </w:tc>
      </w:tr>
      <w:tr w:rsidR="006667CB" w:rsidTr="00A6475B">
        <w:tc>
          <w:tcPr>
            <w:tcW w:w="4394" w:type="dxa"/>
            <w:tcBorders>
              <w:top w:val="nil"/>
              <w:left w:val="single" w:sz="2" w:space="0" w:color="000000"/>
              <w:bottom w:val="single" w:sz="2" w:space="0" w:color="000000"/>
              <w:right w:val="nil"/>
            </w:tcBorders>
          </w:tcPr>
          <w:p w:rsidR="006667CB" w:rsidRDefault="006667CB">
            <w:pPr>
              <w:pStyle w:val="a4"/>
              <w:snapToGrid w:val="0"/>
              <w:rPr>
                <w:kern w:val="2"/>
                <w:lang w:eastAsia="hi-IN" w:bidi="hi-IN"/>
              </w:rPr>
            </w:pPr>
          </w:p>
          <w:p w:rsidR="006667CB" w:rsidRDefault="006667CB">
            <w:pPr>
              <w:pStyle w:val="a4"/>
              <w:snapToGrid w:val="0"/>
              <w:rPr>
                <w:kern w:val="2"/>
                <w:lang w:eastAsia="hi-IN" w:bidi="hi-IN"/>
              </w:rPr>
            </w:pPr>
          </w:p>
        </w:tc>
        <w:tc>
          <w:tcPr>
            <w:tcW w:w="4398" w:type="dxa"/>
            <w:tcBorders>
              <w:top w:val="nil"/>
              <w:left w:val="single" w:sz="2" w:space="0" w:color="000000"/>
              <w:bottom w:val="single" w:sz="2" w:space="0" w:color="000000"/>
              <w:right w:val="single" w:sz="2" w:space="0" w:color="000000"/>
            </w:tcBorders>
          </w:tcPr>
          <w:p w:rsidR="006667CB" w:rsidRDefault="006667CB">
            <w:pPr>
              <w:pStyle w:val="a4"/>
              <w:snapToGrid w:val="0"/>
              <w:rPr>
                <w:kern w:val="2"/>
                <w:lang w:eastAsia="hi-IN" w:bidi="hi-IN"/>
              </w:rPr>
            </w:pPr>
          </w:p>
        </w:tc>
      </w:tr>
    </w:tbl>
    <w:p w:rsidR="00A6475B" w:rsidRDefault="00A6475B" w:rsidP="00A6475B">
      <w:pPr>
        <w:pStyle w:val="a4"/>
        <w:jc w:val="center"/>
      </w:pPr>
      <w:r>
        <w:t>Подписи сторон:</w:t>
      </w:r>
    </w:p>
    <w:p w:rsidR="00C7065B" w:rsidRDefault="00C7065B" w:rsidP="00A6475B">
      <w:pPr>
        <w:pStyle w:val="a4"/>
        <w:jc w:val="center"/>
      </w:pPr>
    </w:p>
    <w:p w:rsidR="00C7065B" w:rsidRDefault="00C7065B" w:rsidP="00A6475B">
      <w:pPr>
        <w:pStyle w:val="a4"/>
        <w:jc w:val="center"/>
        <w:rPr>
          <w:rFonts w:eastAsia="SimSun" w:cs="Mangal"/>
          <w:kern w:val="2"/>
          <w:lang w:eastAsia="hi-IN" w:bidi="hi-IN"/>
        </w:rPr>
      </w:pPr>
    </w:p>
    <w:p w:rsidR="00A6475B" w:rsidRDefault="00A6475B" w:rsidP="00A6475B">
      <w:pPr>
        <w:pStyle w:val="a4"/>
      </w:pPr>
    </w:p>
    <w:p w:rsidR="00A6475B" w:rsidRDefault="00A6475B" w:rsidP="00A6475B">
      <w:pPr>
        <w:pStyle w:val="a4"/>
      </w:pPr>
      <w:r>
        <w:t> От Заказчика</w:t>
      </w:r>
      <w:proofErr w:type="gramStart"/>
      <w:r>
        <w:t xml:space="preserve">                                                 О</w:t>
      </w:r>
      <w:proofErr w:type="gramEnd"/>
      <w:r>
        <w:t>т Исполнителя</w:t>
      </w:r>
    </w:p>
    <w:p w:rsidR="00A6475B" w:rsidRDefault="00A6475B" w:rsidP="00A6475B">
      <w:pPr>
        <w:pStyle w:val="a4"/>
      </w:pPr>
      <w:r>
        <w:t>_______________________                                      _________________________</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r>
        <w:rPr>
          <w:sz w:val="26"/>
          <w:szCs w:val="26"/>
        </w:rPr>
        <w:t xml:space="preserve"> Приложение № 1 к договору</w:t>
      </w:r>
    </w:p>
    <w:p w:rsidR="00A6475B" w:rsidRDefault="00A6475B" w:rsidP="00A6475B">
      <w:pPr>
        <w:pStyle w:val="a4"/>
        <w:jc w:val="right"/>
        <w:rPr>
          <w:sz w:val="26"/>
          <w:szCs w:val="26"/>
        </w:rPr>
      </w:pPr>
      <w:r>
        <w:rPr>
          <w:sz w:val="26"/>
          <w:szCs w:val="26"/>
        </w:rPr>
        <w:t>   от «___» ________ 20___г. № ______</w:t>
      </w:r>
    </w:p>
    <w:p w:rsidR="00A6475B" w:rsidRDefault="00A6475B" w:rsidP="00A6475B">
      <w:pPr>
        <w:pStyle w:val="a4"/>
        <w:jc w:val="right"/>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jc w:val="center"/>
        <w:rPr>
          <w:b/>
          <w:sz w:val="20"/>
          <w:szCs w:val="20"/>
        </w:rPr>
      </w:pPr>
      <w:r>
        <w:rPr>
          <w:b/>
          <w:sz w:val="20"/>
          <w:szCs w:val="20"/>
        </w:rPr>
        <w:t>ТАБЕЛЬ</w:t>
      </w:r>
    </w:p>
    <w:p w:rsidR="00A6475B" w:rsidRDefault="00A6475B" w:rsidP="00A6475B">
      <w:pPr>
        <w:pStyle w:val="a4"/>
        <w:jc w:val="center"/>
        <w:rPr>
          <w:sz w:val="20"/>
          <w:szCs w:val="20"/>
        </w:rPr>
      </w:pPr>
      <w:r>
        <w:rPr>
          <w:sz w:val="20"/>
          <w:szCs w:val="20"/>
        </w:rPr>
        <w:t> </w:t>
      </w:r>
    </w:p>
    <w:p w:rsidR="00A6475B" w:rsidRDefault="00A6475B" w:rsidP="00A6475B">
      <w:pPr>
        <w:pStyle w:val="a4"/>
        <w:jc w:val="center"/>
        <w:rPr>
          <w:sz w:val="20"/>
          <w:szCs w:val="20"/>
        </w:rPr>
      </w:pPr>
      <w:r>
        <w:rPr>
          <w:sz w:val="20"/>
          <w:szCs w:val="20"/>
        </w:rPr>
        <w:t>учета времени участия Исполнителя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jc w:val="center"/>
        <w:rPr>
          <w:sz w:val="20"/>
          <w:szCs w:val="20"/>
        </w:rPr>
      </w:pPr>
      <w:r>
        <w:rPr>
          <w:sz w:val="20"/>
          <w:szCs w:val="20"/>
        </w:rPr>
        <w:t> </w:t>
      </w:r>
    </w:p>
    <w:tbl>
      <w:tblPr>
        <w:tblW w:w="0" w:type="auto"/>
        <w:tblInd w:w="28" w:type="dxa"/>
        <w:tblLayout w:type="fixed"/>
        <w:tblCellMar>
          <w:top w:w="28" w:type="dxa"/>
          <w:left w:w="28" w:type="dxa"/>
          <w:bottom w:w="28" w:type="dxa"/>
          <w:right w:w="28" w:type="dxa"/>
        </w:tblCellMar>
        <w:tblLook w:val="04A0"/>
      </w:tblPr>
      <w:tblGrid>
        <w:gridCol w:w="630"/>
        <w:gridCol w:w="1790"/>
        <w:gridCol w:w="1851"/>
        <w:gridCol w:w="1896"/>
        <w:gridCol w:w="2153"/>
        <w:gridCol w:w="1640"/>
      </w:tblGrid>
      <w:tr w:rsidR="00A6475B" w:rsidTr="00A6475B">
        <w:tc>
          <w:tcPr>
            <w:tcW w:w="630"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790"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Наименование работы</w:t>
            </w:r>
          </w:p>
        </w:tc>
        <w:tc>
          <w:tcPr>
            <w:tcW w:w="1851"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Дата и время начала работы</w:t>
            </w:r>
          </w:p>
        </w:tc>
        <w:tc>
          <w:tcPr>
            <w:tcW w:w="1896"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Дата и время окончания работы</w:t>
            </w:r>
          </w:p>
        </w:tc>
        <w:tc>
          <w:tcPr>
            <w:tcW w:w="2153"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Фамилия, инициалы и подпись ответственного лица</w:t>
            </w:r>
          </w:p>
        </w:tc>
        <w:tc>
          <w:tcPr>
            <w:tcW w:w="1640" w:type="dxa"/>
            <w:tcBorders>
              <w:top w:val="single" w:sz="8" w:space="0" w:color="808080"/>
              <w:left w:val="single" w:sz="8" w:space="0" w:color="808080"/>
              <w:bottom w:val="single" w:sz="8" w:space="0" w:color="808080"/>
              <w:right w:val="single" w:sz="8" w:space="0" w:color="808080"/>
            </w:tcBorders>
            <w:vAlign w:val="center"/>
            <w:hideMark/>
          </w:tcPr>
          <w:p w:rsidR="00A6475B" w:rsidRDefault="00A6475B">
            <w:pPr>
              <w:pStyle w:val="a4"/>
              <w:snapToGrid w:val="0"/>
              <w:jc w:val="center"/>
              <w:rPr>
                <w:b/>
                <w:kern w:val="2"/>
                <w:sz w:val="20"/>
                <w:szCs w:val="20"/>
                <w:lang w:eastAsia="hi-IN" w:bidi="hi-IN"/>
              </w:rPr>
            </w:pPr>
            <w:r>
              <w:rPr>
                <w:b/>
                <w:sz w:val="20"/>
                <w:szCs w:val="20"/>
              </w:rPr>
              <w:t>Примечание</w:t>
            </w:r>
          </w:p>
        </w:tc>
      </w:tr>
      <w:tr w:rsidR="00A6475B" w:rsidTr="00A6475B">
        <w:tc>
          <w:tcPr>
            <w:tcW w:w="63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A6475B" w:rsidRDefault="00A6475B">
            <w:pPr>
              <w:pStyle w:val="a4"/>
              <w:snapToGrid w:val="0"/>
              <w:jc w:val="center"/>
              <w:rPr>
                <w:kern w:val="2"/>
                <w:sz w:val="20"/>
                <w:szCs w:val="20"/>
                <w:lang w:eastAsia="hi-IN" w:bidi="hi-IN"/>
              </w:rPr>
            </w:pPr>
            <w:r>
              <w:rPr>
                <w:sz w:val="20"/>
                <w:szCs w:val="20"/>
              </w:rPr>
              <w:t> </w:t>
            </w:r>
          </w:p>
        </w:tc>
      </w:tr>
      <w:tr w:rsidR="00A6475B" w:rsidTr="00A6475B">
        <w:tc>
          <w:tcPr>
            <w:tcW w:w="63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A6475B" w:rsidRDefault="00A6475B">
            <w:pPr>
              <w:pStyle w:val="a4"/>
              <w:snapToGrid w:val="0"/>
              <w:jc w:val="center"/>
              <w:rPr>
                <w:kern w:val="2"/>
                <w:sz w:val="20"/>
                <w:szCs w:val="20"/>
                <w:lang w:eastAsia="hi-IN" w:bidi="hi-IN"/>
              </w:rPr>
            </w:pPr>
            <w:r>
              <w:rPr>
                <w:sz w:val="20"/>
                <w:szCs w:val="20"/>
              </w:rPr>
              <w:t> </w:t>
            </w:r>
          </w:p>
        </w:tc>
      </w:tr>
    </w:tbl>
    <w:p w:rsidR="00A6475B" w:rsidRDefault="00A6475B" w:rsidP="00A6475B">
      <w:pPr>
        <w:pStyle w:val="a4"/>
        <w:rPr>
          <w:sz w:val="20"/>
          <w:szCs w:val="20"/>
        </w:rPr>
      </w:pPr>
      <w:r>
        <w:rPr>
          <w:sz w:val="20"/>
          <w:szCs w:val="20"/>
        </w:rPr>
        <w:t> </w:t>
      </w:r>
    </w:p>
    <w:tbl>
      <w:tblPr>
        <w:tblW w:w="0" w:type="auto"/>
        <w:tblInd w:w="28" w:type="dxa"/>
        <w:tblLayout w:type="fixed"/>
        <w:tblCellMar>
          <w:top w:w="28" w:type="dxa"/>
          <w:left w:w="28" w:type="dxa"/>
          <w:bottom w:w="28" w:type="dxa"/>
          <w:right w:w="28" w:type="dxa"/>
        </w:tblCellMar>
        <w:tblLook w:val="04A0"/>
      </w:tblPr>
      <w:tblGrid>
        <w:gridCol w:w="630"/>
        <w:gridCol w:w="1790"/>
        <w:gridCol w:w="1851"/>
        <w:gridCol w:w="1896"/>
        <w:gridCol w:w="2153"/>
        <w:gridCol w:w="1640"/>
      </w:tblGrid>
      <w:tr w:rsidR="006667CB" w:rsidTr="006667CB">
        <w:tc>
          <w:tcPr>
            <w:tcW w:w="63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6667CB" w:rsidRDefault="006667CB" w:rsidP="006667CB">
            <w:pPr>
              <w:pStyle w:val="a4"/>
              <w:snapToGrid w:val="0"/>
              <w:jc w:val="center"/>
              <w:rPr>
                <w:kern w:val="2"/>
                <w:sz w:val="20"/>
                <w:szCs w:val="20"/>
                <w:lang w:eastAsia="hi-IN" w:bidi="hi-IN"/>
              </w:rPr>
            </w:pPr>
            <w:r>
              <w:rPr>
                <w:sz w:val="20"/>
                <w:szCs w:val="20"/>
              </w:rPr>
              <w:t> </w:t>
            </w:r>
          </w:p>
        </w:tc>
      </w:tr>
      <w:tr w:rsidR="006667CB" w:rsidTr="006667CB">
        <w:tc>
          <w:tcPr>
            <w:tcW w:w="63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6667CB" w:rsidRDefault="006667CB" w:rsidP="006667CB">
            <w:pPr>
              <w:pStyle w:val="a4"/>
              <w:snapToGrid w:val="0"/>
              <w:jc w:val="center"/>
              <w:rPr>
                <w:kern w:val="2"/>
                <w:sz w:val="20"/>
                <w:szCs w:val="20"/>
                <w:lang w:eastAsia="hi-IN" w:bidi="hi-IN"/>
              </w:rPr>
            </w:pPr>
            <w:r>
              <w:rPr>
                <w:sz w:val="20"/>
                <w:szCs w:val="20"/>
              </w:rPr>
              <w:t> </w:t>
            </w:r>
          </w:p>
        </w:tc>
      </w:tr>
    </w:tbl>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rFonts w:eastAsia="SimSun" w:cs="Mangal"/>
          <w:kern w:val="2"/>
          <w:sz w:val="20"/>
          <w:szCs w:val="20"/>
          <w:lang w:eastAsia="hi-IN" w:bidi="hi-IN"/>
        </w:rPr>
      </w:pPr>
    </w:p>
    <w:p w:rsidR="00A6475B" w:rsidRDefault="00A6475B" w:rsidP="00A6475B">
      <w:pPr>
        <w:pStyle w:val="a4"/>
        <w:rPr>
          <w:sz w:val="26"/>
          <w:szCs w:val="26"/>
        </w:rPr>
      </w:pPr>
      <w:r>
        <w:rPr>
          <w:sz w:val="26"/>
          <w:szCs w:val="26"/>
        </w:rPr>
        <w:t>Глава администрации МО</w:t>
      </w:r>
    </w:p>
    <w:p w:rsidR="00A6475B" w:rsidRDefault="006667CB" w:rsidP="00A6475B">
      <w:pPr>
        <w:pStyle w:val="a4"/>
        <w:jc w:val="both"/>
        <w:rPr>
          <w:rFonts w:eastAsia="Calibri" w:cs="Arial"/>
          <w:color w:val="000000"/>
        </w:rPr>
      </w:pPr>
      <w:r>
        <w:rPr>
          <w:rFonts w:eastAsia="Calibri" w:cs="Arial"/>
          <w:color w:val="000000"/>
        </w:rPr>
        <w:t>« Русскошойское</w:t>
      </w:r>
      <w:r w:rsidR="00A6475B">
        <w:rPr>
          <w:rFonts w:eastAsia="Calibri" w:cs="Arial"/>
          <w:color w:val="000000"/>
        </w:rPr>
        <w:t xml:space="preserve"> сельское поселение»</w:t>
      </w:r>
    </w:p>
    <w:p w:rsidR="00A6475B" w:rsidRDefault="00A6475B" w:rsidP="00A6475B">
      <w:pPr>
        <w:pStyle w:val="a4"/>
        <w:rPr>
          <w:rFonts w:eastAsia="SimSun" w:cs="Mangal"/>
          <w:b/>
          <w:sz w:val="26"/>
          <w:szCs w:val="26"/>
        </w:rPr>
      </w:pPr>
    </w:p>
    <w:p w:rsidR="00A6475B" w:rsidRDefault="00A6475B" w:rsidP="00A6475B">
      <w:pPr>
        <w:pStyle w:val="a4"/>
        <w:rPr>
          <w:b/>
          <w:sz w:val="26"/>
          <w:szCs w:val="26"/>
        </w:rPr>
      </w:pPr>
    </w:p>
    <w:p w:rsidR="00A6475B" w:rsidRDefault="00A6475B" w:rsidP="00A6475B">
      <w:pPr>
        <w:pStyle w:val="a4"/>
        <w:rPr>
          <w:b/>
          <w:sz w:val="26"/>
          <w:szCs w:val="26"/>
        </w:rPr>
      </w:pPr>
      <w:r>
        <w:rPr>
          <w:b/>
          <w:sz w:val="26"/>
          <w:szCs w:val="26"/>
        </w:rPr>
        <w:t>СОГЛАСЕН:</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r>
        <w:rPr>
          <w:b/>
          <w:sz w:val="26"/>
          <w:szCs w:val="26"/>
        </w:rPr>
        <w:t>Исполнитель</w:t>
      </w:r>
      <w:r>
        <w:rPr>
          <w:sz w:val="26"/>
          <w:szCs w:val="26"/>
        </w:rPr>
        <w:t> </w:t>
      </w:r>
    </w:p>
    <w:p w:rsidR="00A6475B" w:rsidRDefault="00A6475B" w:rsidP="00A6475B">
      <w:pPr>
        <w:pStyle w:val="a4"/>
        <w:rPr>
          <w:sz w:val="26"/>
          <w:szCs w:val="26"/>
        </w:rPr>
      </w:pPr>
      <w:r>
        <w:rPr>
          <w:sz w:val="26"/>
          <w:szCs w:val="26"/>
        </w:rPr>
        <w:t>___________________________Ф.И.О.)</w:t>
      </w:r>
    </w:p>
    <w:p w:rsidR="00A6475B" w:rsidRDefault="006667CB" w:rsidP="00A6475B">
      <w:pPr>
        <w:pStyle w:val="a4"/>
        <w:rPr>
          <w:sz w:val="26"/>
          <w:szCs w:val="26"/>
        </w:rPr>
      </w:pPr>
      <w:r>
        <w:rPr>
          <w:sz w:val="26"/>
          <w:szCs w:val="26"/>
        </w:rPr>
        <w:t xml:space="preserve">«___» _________ 20___ г. </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r>
        <w:rPr>
          <w:sz w:val="26"/>
          <w:szCs w:val="26"/>
        </w:rPr>
        <w:t>Приложение № 2 к договору</w:t>
      </w:r>
    </w:p>
    <w:p w:rsidR="00A6475B" w:rsidRDefault="00A6475B" w:rsidP="00A6475B">
      <w:pPr>
        <w:pStyle w:val="a4"/>
        <w:jc w:val="right"/>
        <w:rPr>
          <w:sz w:val="26"/>
          <w:szCs w:val="26"/>
        </w:rPr>
      </w:pPr>
      <w:r>
        <w:rPr>
          <w:sz w:val="26"/>
          <w:szCs w:val="26"/>
        </w:rPr>
        <w:t> от «___» ________ 20___г. № ______</w:t>
      </w:r>
    </w:p>
    <w:p w:rsidR="00A6475B" w:rsidRDefault="00A6475B" w:rsidP="00A6475B">
      <w:pPr>
        <w:pStyle w:val="a4"/>
        <w:jc w:val="both"/>
        <w:rPr>
          <w:sz w:val="26"/>
          <w:szCs w:val="26"/>
        </w:rPr>
      </w:pPr>
      <w:r>
        <w:rPr>
          <w:sz w:val="26"/>
          <w:szCs w:val="26"/>
        </w:rPr>
        <w:t> </w:t>
      </w:r>
    </w:p>
    <w:p w:rsidR="00A6475B" w:rsidRDefault="00A6475B" w:rsidP="00A6475B">
      <w:pPr>
        <w:pStyle w:val="a4"/>
        <w:jc w:val="center"/>
        <w:rPr>
          <w:sz w:val="26"/>
          <w:szCs w:val="26"/>
        </w:rPr>
      </w:pPr>
      <w:r>
        <w:rPr>
          <w:sz w:val="26"/>
          <w:szCs w:val="26"/>
        </w:rPr>
        <w:t> </w:t>
      </w:r>
    </w:p>
    <w:p w:rsidR="00A6475B" w:rsidRDefault="00A6475B" w:rsidP="00A6475B">
      <w:pPr>
        <w:pStyle w:val="a4"/>
        <w:jc w:val="center"/>
        <w:rPr>
          <w:b/>
          <w:sz w:val="26"/>
          <w:szCs w:val="26"/>
        </w:rPr>
      </w:pPr>
      <w:r>
        <w:rPr>
          <w:b/>
          <w:sz w:val="26"/>
          <w:szCs w:val="26"/>
        </w:rPr>
        <w:t>АКТ</w:t>
      </w:r>
    </w:p>
    <w:p w:rsidR="00A6475B" w:rsidRDefault="00A6475B" w:rsidP="00A6475B">
      <w:pPr>
        <w:pStyle w:val="a4"/>
        <w:jc w:val="center"/>
        <w:rPr>
          <w:b/>
          <w:sz w:val="26"/>
          <w:szCs w:val="26"/>
        </w:rPr>
      </w:pPr>
      <w:r>
        <w:rPr>
          <w:b/>
          <w:sz w:val="26"/>
          <w:szCs w:val="26"/>
        </w:rPr>
        <w:t>выполненных работ</w:t>
      </w:r>
    </w:p>
    <w:p w:rsidR="00A6475B" w:rsidRDefault="00A6475B" w:rsidP="00A6475B">
      <w:pPr>
        <w:pStyle w:val="a4"/>
        <w:jc w:val="both"/>
        <w:rPr>
          <w:sz w:val="26"/>
          <w:szCs w:val="26"/>
        </w:rPr>
      </w:pPr>
      <w:r>
        <w:rPr>
          <w:sz w:val="26"/>
          <w:szCs w:val="26"/>
        </w:rPr>
        <w:t> </w:t>
      </w:r>
    </w:p>
    <w:p w:rsidR="00A6475B" w:rsidRDefault="00A6475B" w:rsidP="00A6475B">
      <w:pPr>
        <w:pStyle w:val="a4"/>
        <w:jc w:val="both"/>
        <w:rPr>
          <w:sz w:val="26"/>
          <w:szCs w:val="26"/>
        </w:rPr>
      </w:pPr>
      <w:r>
        <w:rPr>
          <w:sz w:val="26"/>
          <w:szCs w:val="26"/>
        </w:rPr>
        <w:t> </w:t>
      </w:r>
    </w:p>
    <w:p w:rsidR="00A6475B" w:rsidRDefault="00A6475B" w:rsidP="00A6475B">
      <w:pPr>
        <w:pStyle w:val="a4"/>
        <w:ind w:firstLine="733"/>
        <w:jc w:val="both"/>
        <w:rPr>
          <w:sz w:val="26"/>
          <w:szCs w:val="26"/>
        </w:rPr>
      </w:pPr>
      <w:r>
        <w:rPr>
          <w:sz w:val="26"/>
          <w:szCs w:val="26"/>
        </w:rPr>
        <w:t xml:space="preserve">Администрация МО </w:t>
      </w:r>
      <w:r>
        <w:rPr>
          <w:rFonts w:eastAsia="Calibri" w:cs="Arial"/>
          <w:color w:val="000000"/>
        </w:rPr>
        <w:t>«</w:t>
      </w:r>
      <w:r w:rsidR="006667CB">
        <w:rPr>
          <w:rFonts w:eastAsia="Calibri" w:cs="Arial"/>
          <w:color w:val="000000"/>
        </w:rPr>
        <w:t xml:space="preserve">Русскошойское </w:t>
      </w:r>
      <w:r>
        <w:rPr>
          <w:rFonts w:eastAsia="Calibri" w:cs="Arial"/>
          <w:color w:val="000000"/>
        </w:rPr>
        <w:t xml:space="preserve"> сельское поселение»</w:t>
      </w:r>
      <w:r>
        <w:rPr>
          <w:sz w:val="26"/>
          <w:szCs w:val="26"/>
        </w:rPr>
        <w:t>, в лице главы администрации ______</w:t>
      </w:r>
      <w:r w:rsidR="006667CB">
        <w:rPr>
          <w:sz w:val="26"/>
          <w:szCs w:val="26"/>
        </w:rPr>
        <w:t>_________________________</w:t>
      </w:r>
      <w:r>
        <w:rPr>
          <w:sz w:val="26"/>
          <w:szCs w:val="26"/>
        </w:rPr>
        <w:t xml:space="preserve">., действующей на основании Устава, именуемое в дальнейшем </w:t>
      </w:r>
      <w:r>
        <w:rPr>
          <w:b/>
          <w:sz w:val="26"/>
          <w:szCs w:val="26"/>
        </w:rPr>
        <w:t>Заказчик</w:t>
      </w:r>
      <w:r>
        <w:rPr>
          <w:sz w:val="26"/>
          <w:szCs w:val="26"/>
        </w:rPr>
        <w:t xml:space="preserve">, с одной стороны, и гражданин Ф.И.О. </w:t>
      </w:r>
      <w:r w:rsidR="006667CB">
        <w:rPr>
          <w:sz w:val="26"/>
          <w:szCs w:val="26"/>
        </w:rPr>
        <w:t>_________________________________________</w:t>
      </w:r>
      <w:r>
        <w:rPr>
          <w:sz w:val="26"/>
          <w:szCs w:val="26"/>
        </w:rPr>
        <w:t>, именуемый в дальнейшем "Исполнитель", вместе именуемые Стороны, составили настоящий Акт о нижеследующем:</w:t>
      </w:r>
    </w:p>
    <w:p w:rsidR="00A6475B" w:rsidRDefault="00A6475B" w:rsidP="00A6475B">
      <w:pPr>
        <w:pStyle w:val="a4"/>
        <w:ind w:firstLine="733"/>
        <w:jc w:val="both"/>
        <w:rPr>
          <w:sz w:val="26"/>
          <w:szCs w:val="26"/>
        </w:rPr>
      </w:pPr>
      <w:r>
        <w:rPr>
          <w:sz w:val="26"/>
          <w:szCs w:val="26"/>
        </w:rPr>
        <w:t>1. В соответствии с условиями договора от «___» ________ 20___г. № ______ Исполнитель выполнил работы по участию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ind w:firstLine="750"/>
        <w:jc w:val="both"/>
        <w:rPr>
          <w:sz w:val="26"/>
          <w:szCs w:val="26"/>
        </w:rPr>
      </w:pPr>
      <w:r>
        <w:rPr>
          <w:sz w:val="26"/>
          <w:szCs w:val="26"/>
        </w:rPr>
        <w:t xml:space="preserve"> 2. Общий объем времени участия Исполнителя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 </w:t>
      </w:r>
      <w:proofErr w:type="spellStart"/>
      <w:r>
        <w:rPr>
          <w:sz w:val="26"/>
          <w:szCs w:val="26"/>
        </w:rPr>
        <w:t>составил______часов</w:t>
      </w:r>
      <w:proofErr w:type="spellEnd"/>
      <w:r>
        <w:rPr>
          <w:sz w:val="26"/>
          <w:szCs w:val="26"/>
        </w:rPr>
        <w:t>. С учетом положений договора № ____ от «__» ________ 20__г., общая сумма компенсации за выполненные работы составляет ________ рублей.</w:t>
      </w:r>
    </w:p>
    <w:p w:rsidR="00A6475B" w:rsidRDefault="00A6475B" w:rsidP="00A6475B">
      <w:pPr>
        <w:pStyle w:val="a4"/>
        <w:jc w:val="both"/>
        <w:rPr>
          <w:sz w:val="26"/>
          <w:szCs w:val="26"/>
        </w:rPr>
      </w:pPr>
      <w:r>
        <w:rPr>
          <w:sz w:val="26"/>
          <w:szCs w:val="26"/>
        </w:rPr>
        <w:t>3. Качество выполненных работ и оказанных услуг соответствует условиям Договора. Претензий к качеству выполненных работ и оказанных услуг у Заказчика к Исполнителю не имеется.</w:t>
      </w:r>
    </w:p>
    <w:p w:rsidR="00A6475B" w:rsidRDefault="00A6475B" w:rsidP="00A6475B">
      <w:pPr>
        <w:pStyle w:val="a4"/>
        <w:jc w:val="both"/>
        <w:rPr>
          <w:sz w:val="26"/>
          <w:szCs w:val="26"/>
        </w:rPr>
      </w:pPr>
      <w:r>
        <w:rPr>
          <w:sz w:val="26"/>
          <w:szCs w:val="26"/>
        </w:rPr>
        <w:t>4. Настоящий Акт составлен в двух экземплярах, имеющих одинаковую юридическую силу, - по одному для каждой из сторон.</w:t>
      </w:r>
    </w:p>
    <w:p w:rsidR="006667CB" w:rsidRDefault="006667CB" w:rsidP="00A6475B">
      <w:pPr>
        <w:pStyle w:val="a4"/>
        <w:jc w:val="both"/>
        <w:rPr>
          <w:sz w:val="26"/>
          <w:szCs w:val="26"/>
        </w:rPr>
      </w:pPr>
    </w:p>
    <w:p w:rsidR="006667CB" w:rsidRDefault="006667CB" w:rsidP="00A6475B">
      <w:pPr>
        <w:pStyle w:val="a4"/>
        <w:jc w:val="both"/>
        <w:rPr>
          <w:sz w:val="26"/>
          <w:szCs w:val="26"/>
        </w:rPr>
      </w:pPr>
    </w:p>
    <w:p w:rsidR="00A6475B" w:rsidRDefault="00A6475B" w:rsidP="00A6475B">
      <w:pPr>
        <w:pStyle w:val="a4"/>
        <w:jc w:val="center"/>
        <w:rPr>
          <w:sz w:val="26"/>
          <w:szCs w:val="26"/>
        </w:rPr>
      </w:pPr>
      <w:r>
        <w:rPr>
          <w:sz w:val="26"/>
          <w:szCs w:val="26"/>
        </w:rPr>
        <w:t>5. Реквизиты и подписи Сторон</w:t>
      </w:r>
    </w:p>
    <w:p w:rsidR="00A6475B" w:rsidRDefault="00A6475B" w:rsidP="00A6475B">
      <w:pPr>
        <w:pStyle w:val="a4"/>
        <w:jc w:val="both"/>
        <w:rPr>
          <w:sz w:val="26"/>
          <w:szCs w:val="26"/>
        </w:rPr>
      </w:pPr>
      <w:r>
        <w:rPr>
          <w:sz w:val="26"/>
          <w:szCs w:val="26"/>
        </w:rPr>
        <w:t> </w:t>
      </w:r>
    </w:p>
    <w:p w:rsidR="00A6475B" w:rsidRDefault="00A6475B" w:rsidP="00A6475B">
      <w:pPr>
        <w:pStyle w:val="a4"/>
        <w:jc w:val="both"/>
        <w:rPr>
          <w:sz w:val="26"/>
          <w:szCs w:val="26"/>
        </w:rPr>
      </w:pPr>
      <w:r>
        <w:rPr>
          <w:sz w:val="26"/>
          <w:szCs w:val="26"/>
        </w:rPr>
        <w:t> </w:t>
      </w:r>
    </w:p>
    <w:p w:rsidR="00A6475B" w:rsidRDefault="00A6475B" w:rsidP="00A6475B">
      <w:pPr>
        <w:pStyle w:val="a4"/>
        <w:rPr>
          <w:sz w:val="28"/>
          <w:szCs w:val="28"/>
        </w:rPr>
      </w:pPr>
      <w:r>
        <w:rPr>
          <w:sz w:val="28"/>
          <w:szCs w:val="28"/>
        </w:rPr>
        <w:t> </w:t>
      </w:r>
    </w:p>
    <w:tbl>
      <w:tblPr>
        <w:tblW w:w="0" w:type="auto"/>
        <w:tblInd w:w="-73" w:type="dxa"/>
        <w:tblLayout w:type="fixed"/>
        <w:tblCellMar>
          <w:top w:w="28" w:type="dxa"/>
          <w:left w:w="28" w:type="dxa"/>
          <w:bottom w:w="28" w:type="dxa"/>
          <w:right w:w="28" w:type="dxa"/>
        </w:tblCellMar>
        <w:tblLook w:val="04A0"/>
      </w:tblPr>
      <w:tblGrid>
        <w:gridCol w:w="4317"/>
        <w:gridCol w:w="4583"/>
      </w:tblGrid>
      <w:tr w:rsidR="00A6475B" w:rsidTr="00A6475B">
        <w:tc>
          <w:tcPr>
            <w:tcW w:w="4317" w:type="dxa"/>
            <w:tcBorders>
              <w:top w:val="single" w:sz="8" w:space="0" w:color="808080"/>
              <w:left w:val="single" w:sz="8" w:space="0" w:color="808080"/>
              <w:bottom w:val="single" w:sz="8" w:space="0" w:color="808080"/>
              <w:right w:val="nil"/>
            </w:tcBorders>
          </w:tcPr>
          <w:p w:rsidR="00A6475B" w:rsidRDefault="00A6475B">
            <w:pPr>
              <w:pStyle w:val="a4"/>
              <w:snapToGrid w:val="0"/>
              <w:jc w:val="center"/>
              <w:rPr>
                <w:rFonts w:eastAsia="SimSun" w:cs="Mangal"/>
                <w:b/>
                <w:kern w:val="2"/>
                <w:sz w:val="28"/>
                <w:szCs w:val="28"/>
                <w:lang w:eastAsia="hi-IN" w:bidi="hi-IN"/>
              </w:rPr>
            </w:pPr>
            <w:r>
              <w:rPr>
                <w:b/>
                <w:sz w:val="28"/>
                <w:szCs w:val="28"/>
              </w:rPr>
              <w:t>Заказчик</w:t>
            </w:r>
          </w:p>
          <w:p w:rsidR="00A6475B" w:rsidRDefault="00A6475B">
            <w:pPr>
              <w:pStyle w:val="a4"/>
              <w:jc w:val="center"/>
              <w:rPr>
                <w:kern w:val="2"/>
                <w:sz w:val="28"/>
                <w:szCs w:val="28"/>
                <w:lang w:eastAsia="hi-IN" w:bidi="hi-IN"/>
              </w:rPr>
            </w:pPr>
          </w:p>
        </w:tc>
        <w:tc>
          <w:tcPr>
            <w:tcW w:w="4583" w:type="dxa"/>
            <w:tcBorders>
              <w:top w:val="single" w:sz="8" w:space="0" w:color="808080"/>
              <w:left w:val="single" w:sz="8" w:space="0" w:color="808080"/>
              <w:bottom w:val="single" w:sz="8" w:space="0" w:color="808080"/>
              <w:right w:val="single" w:sz="8" w:space="0" w:color="808080"/>
            </w:tcBorders>
            <w:hideMark/>
          </w:tcPr>
          <w:p w:rsidR="00A6475B" w:rsidRDefault="00A6475B">
            <w:pPr>
              <w:pStyle w:val="a4"/>
              <w:snapToGrid w:val="0"/>
              <w:jc w:val="center"/>
              <w:rPr>
                <w:rFonts w:eastAsia="SimSun" w:cs="Mangal"/>
                <w:b/>
                <w:kern w:val="2"/>
                <w:sz w:val="28"/>
                <w:szCs w:val="28"/>
                <w:lang w:eastAsia="hi-IN" w:bidi="hi-IN"/>
              </w:rPr>
            </w:pPr>
            <w:r>
              <w:rPr>
                <w:b/>
                <w:sz w:val="28"/>
                <w:szCs w:val="28"/>
              </w:rPr>
              <w:t>Исполнитель</w:t>
            </w:r>
          </w:p>
          <w:p w:rsidR="00A6475B" w:rsidRDefault="00A6475B">
            <w:pPr>
              <w:pStyle w:val="a4"/>
              <w:rPr>
                <w:kern w:val="2"/>
                <w:sz w:val="28"/>
                <w:szCs w:val="28"/>
                <w:lang w:eastAsia="hi-IN" w:bidi="hi-IN"/>
              </w:rPr>
            </w:pPr>
            <w:r>
              <w:rPr>
                <w:sz w:val="28"/>
                <w:szCs w:val="28"/>
              </w:rPr>
              <w:t> </w:t>
            </w:r>
          </w:p>
        </w:tc>
      </w:tr>
    </w:tbl>
    <w:p w:rsidR="00A6475B" w:rsidRDefault="00A6475B" w:rsidP="00A6475B">
      <w:pPr>
        <w:pStyle w:val="a4"/>
        <w:rPr>
          <w:rFonts w:eastAsia="SimSun" w:cs="Mangal"/>
          <w:kern w:val="2"/>
          <w:lang w:eastAsia="hi-IN" w:bidi="hi-IN"/>
        </w:rPr>
      </w:pPr>
      <w:r>
        <w:rPr>
          <w:sz w:val="28"/>
          <w:szCs w:val="28"/>
        </w:rPr>
        <w:t>  </w:t>
      </w:r>
    </w:p>
    <w:p w:rsidR="00EB75A0" w:rsidRPr="00A4675A" w:rsidRDefault="00EB75A0" w:rsidP="00A467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sectPr w:rsidR="00EB75A0" w:rsidRPr="00A4675A" w:rsidSect="00361936">
      <w:pgSz w:w="11906" w:h="16838"/>
      <w:pgMar w:top="992"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CB" w:rsidRDefault="006667CB" w:rsidP="00877D94">
      <w:pPr>
        <w:spacing w:after="0" w:line="240" w:lineRule="auto"/>
      </w:pPr>
      <w:r>
        <w:separator/>
      </w:r>
    </w:p>
  </w:endnote>
  <w:endnote w:type="continuationSeparator" w:id="1">
    <w:p w:rsidR="006667CB" w:rsidRDefault="006667CB" w:rsidP="00877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CB" w:rsidRDefault="006667CB" w:rsidP="00877D94">
      <w:pPr>
        <w:spacing w:after="0" w:line="240" w:lineRule="auto"/>
      </w:pPr>
      <w:r>
        <w:separator/>
      </w:r>
    </w:p>
  </w:footnote>
  <w:footnote w:type="continuationSeparator" w:id="1">
    <w:p w:rsidR="006667CB" w:rsidRDefault="006667CB" w:rsidP="00877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769972"/>
    <w:lvl w:ilvl="0">
      <w:start w:val="1"/>
      <w:numFmt w:val="decimal"/>
      <w:lvlText w:val="%1."/>
      <w:lvlJc w:val="left"/>
      <w:pPr>
        <w:tabs>
          <w:tab w:val="num" w:pos="1492"/>
        </w:tabs>
        <w:ind w:left="1492" w:hanging="360"/>
      </w:pPr>
    </w:lvl>
  </w:abstractNum>
  <w:abstractNum w:abstractNumId="1">
    <w:nsid w:val="FFFFFF7D"/>
    <w:multiLevelType w:val="singleLevel"/>
    <w:tmpl w:val="2B282AF6"/>
    <w:lvl w:ilvl="0">
      <w:start w:val="1"/>
      <w:numFmt w:val="decimal"/>
      <w:lvlText w:val="%1."/>
      <w:lvlJc w:val="left"/>
      <w:pPr>
        <w:tabs>
          <w:tab w:val="num" w:pos="1209"/>
        </w:tabs>
        <w:ind w:left="1209" w:hanging="360"/>
      </w:pPr>
    </w:lvl>
  </w:abstractNum>
  <w:abstractNum w:abstractNumId="2">
    <w:nsid w:val="FFFFFF7E"/>
    <w:multiLevelType w:val="singleLevel"/>
    <w:tmpl w:val="9E12BA7A"/>
    <w:lvl w:ilvl="0">
      <w:start w:val="1"/>
      <w:numFmt w:val="decimal"/>
      <w:lvlText w:val="%1."/>
      <w:lvlJc w:val="left"/>
      <w:pPr>
        <w:tabs>
          <w:tab w:val="num" w:pos="926"/>
        </w:tabs>
        <w:ind w:left="926" w:hanging="360"/>
      </w:pPr>
    </w:lvl>
  </w:abstractNum>
  <w:abstractNum w:abstractNumId="3">
    <w:nsid w:val="FFFFFF7F"/>
    <w:multiLevelType w:val="singleLevel"/>
    <w:tmpl w:val="CDE66D38"/>
    <w:lvl w:ilvl="0">
      <w:start w:val="1"/>
      <w:numFmt w:val="decimal"/>
      <w:lvlText w:val="%1."/>
      <w:lvlJc w:val="left"/>
      <w:pPr>
        <w:tabs>
          <w:tab w:val="num" w:pos="643"/>
        </w:tabs>
        <w:ind w:left="643" w:hanging="360"/>
      </w:pPr>
    </w:lvl>
  </w:abstractNum>
  <w:abstractNum w:abstractNumId="4">
    <w:nsid w:val="FFFFFF80"/>
    <w:multiLevelType w:val="singleLevel"/>
    <w:tmpl w:val="A0D23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24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E72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304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86CCE8"/>
    <w:lvl w:ilvl="0">
      <w:start w:val="1"/>
      <w:numFmt w:val="decimal"/>
      <w:lvlText w:val="%1."/>
      <w:lvlJc w:val="left"/>
      <w:pPr>
        <w:tabs>
          <w:tab w:val="num" w:pos="360"/>
        </w:tabs>
        <w:ind w:left="360" w:hanging="360"/>
      </w:pPr>
    </w:lvl>
  </w:abstractNum>
  <w:abstractNum w:abstractNumId="9">
    <w:nsid w:val="FFFFFF89"/>
    <w:multiLevelType w:val="singleLevel"/>
    <w:tmpl w:val="46268D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EB8A51E"/>
    <w:lvl w:ilvl="0">
      <w:numFmt w:val="bullet"/>
      <w:lvlText w:val="*"/>
      <w:lvlJc w:val="left"/>
      <w:pPr>
        <w:ind w:left="0" w:firstLine="0"/>
      </w:pPr>
    </w:lvl>
  </w:abstractNum>
  <w:abstractNum w:abstractNumId="11">
    <w:nsid w:val="00000001"/>
    <w:multiLevelType w:val="multilevel"/>
    <w:tmpl w:val="6CB03D92"/>
    <w:lvl w:ilvl="0">
      <w:start w:val="1"/>
      <w:numFmt w:val="decimal"/>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2"/>
    <w:multiLevelType w:val="singleLevel"/>
    <w:tmpl w:val="00000002"/>
    <w:name w:val="WW8Num1"/>
    <w:lvl w:ilvl="0">
      <w:start w:val="1"/>
      <w:numFmt w:val="upperRoman"/>
      <w:lvlText w:val="%1."/>
      <w:lvlJc w:val="left"/>
      <w:pPr>
        <w:tabs>
          <w:tab w:val="num" w:pos="1080"/>
        </w:tabs>
        <w:ind w:left="1080" w:hanging="720"/>
      </w:pPr>
    </w:lvl>
  </w:abstractNum>
  <w:abstractNum w:abstractNumId="13">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4">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5">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16">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17">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73745D"/>
    <w:multiLevelType w:val="hybridMultilevel"/>
    <w:tmpl w:val="047458EC"/>
    <w:lvl w:ilvl="0" w:tplc="1DD0FEB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2045A92"/>
    <w:multiLevelType w:val="multilevel"/>
    <w:tmpl w:val="D0D07028"/>
    <w:lvl w:ilvl="0">
      <w:start w:val="1"/>
      <w:numFmt w:val="decimal"/>
      <w:lvlText w:val="%1."/>
      <w:lvlJc w:val="righ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6F30C77"/>
    <w:multiLevelType w:val="hybridMultilevel"/>
    <w:tmpl w:val="C57A6F44"/>
    <w:lvl w:ilvl="0" w:tplc="2696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C37C6E"/>
    <w:multiLevelType w:val="hybridMultilevel"/>
    <w:tmpl w:val="FCFCFE1C"/>
    <w:lvl w:ilvl="0" w:tplc="C442A630">
      <w:start w:val="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D467A3"/>
    <w:multiLevelType w:val="hybridMultilevel"/>
    <w:tmpl w:val="5DCCEF44"/>
    <w:lvl w:ilvl="0" w:tplc="04190001">
      <w:start w:val="1"/>
      <w:numFmt w:val="bullet"/>
      <w:lvlText w:val=""/>
      <w:lvlJc w:val="left"/>
      <w:pPr>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3B6C96"/>
    <w:multiLevelType w:val="multilevel"/>
    <w:tmpl w:val="7B5E5A7A"/>
    <w:lvl w:ilvl="0">
      <w:start w:val="1"/>
      <w:numFmt w:val="decimal"/>
      <w:lvlText w:val="%1"/>
      <w:lvlJc w:val="left"/>
      <w:pPr>
        <w:ind w:left="465" w:hanging="465"/>
      </w:pPr>
    </w:lvl>
    <w:lvl w:ilvl="1">
      <w:start w:val="1"/>
      <w:numFmt w:val="decimal"/>
      <w:lvlText w:val="%1.%2"/>
      <w:lvlJc w:val="left"/>
      <w:pPr>
        <w:ind w:left="1316"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255B4581"/>
    <w:multiLevelType w:val="hybridMultilevel"/>
    <w:tmpl w:val="DFF43E4E"/>
    <w:lvl w:ilvl="0" w:tplc="8F3C89B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B330E5"/>
    <w:multiLevelType w:val="multilevel"/>
    <w:tmpl w:val="D0D07028"/>
    <w:lvl w:ilvl="0">
      <w:start w:val="1"/>
      <w:numFmt w:val="decimal"/>
      <w:lvlText w:val="%1."/>
      <w:lvlJc w:val="righ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E7B7028"/>
    <w:multiLevelType w:val="singleLevel"/>
    <w:tmpl w:val="00000002"/>
    <w:lvl w:ilvl="0">
      <w:start w:val="1"/>
      <w:numFmt w:val="upperRoman"/>
      <w:lvlText w:val="%1."/>
      <w:lvlJc w:val="left"/>
      <w:pPr>
        <w:tabs>
          <w:tab w:val="num" w:pos="1080"/>
        </w:tabs>
        <w:ind w:left="1080" w:hanging="720"/>
      </w:pPr>
    </w:lvl>
  </w:abstractNum>
  <w:abstractNum w:abstractNumId="29">
    <w:nsid w:val="31E4336E"/>
    <w:multiLevelType w:val="singleLevel"/>
    <w:tmpl w:val="00000002"/>
    <w:lvl w:ilvl="0">
      <w:start w:val="1"/>
      <w:numFmt w:val="upperRoman"/>
      <w:lvlText w:val="%1."/>
      <w:lvlJc w:val="left"/>
      <w:pPr>
        <w:tabs>
          <w:tab w:val="num" w:pos="1080"/>
        </w:tabs>
        <w:ind w:left="1080" w:hanging="720"/>
      </w:pPr>
    </w:lvl>
  </w:abstractNum>
  <w:abstractNum w:abstractNumId="30">
    <w:nsid w:val="3C0C68A5"/>
    <w:multiLevelType w:val="hybridMultilevel"/>
    <w:tmpl w:val="50540B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0A7BFE"/>
    <w:multiLevelType w:val="singleLevel"/>
    <w:tmpl w:val="17A804F2"/>
    <w:lvl w:ilvl="0">
      <w:start w:val="7"/>
      <w:numFmt w:val="decimal"/>
      <w:lvlText w:val="5.%1."/>
      <w:legacy w:legacy="1" w:legacySpace="0" w:legacyIndent="554"/>
      <w:lvlJc w:val="left"/>
      <w:pPr>
        <w:ind w:left="0" w:firstLine="0"/>
      </w:pPr>
      <w:rPr>
        <w:rFonts w:ascii="Times New Roman" w:hAnsi="Times New Roman" w:cs="Times New Roman" w:hint="default"/>
        <w:b/>
      </w:rPr>
    </w:lvl>
  </w:abstractNum>
  <w:abstractNum w:abstractNumId="32">
    <w:nsid w:val="49AB6A77"/>
    <w:multiLevelType w:val="hybridMultilevel"/>
    <w:tmpl w:val="00CCECE0"/>
    <w:lvl w:ilvl="0" w:tplc="CAEA15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176518"/>
    <w:multiLevelType w:val="hybridMultilevel"/>
    <w:tmpl w:val="3B56A698"/>
    <w:lvl w:ilvl="0" w:tplc="04190019">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9102AF"/>
    <w:multiLevelType w:val="hybridMultilevel"/>
    <w:tmpl w:val="7CFA2620"/>
    <w:lvl w:ilvl="0" w:tplc="2696C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7600AB"/>
    <w:multiLevelType w:val="hybridMultilevel"/>
    <w:tmpl w:val="6284B68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B63CC3"/>
    <w:multiLevelType w:val="hybridMultilevel"/>
    <w:tmpl w:val="88B2B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5A3DD6"/>
    <w:multiLevelType w:val="hybridMultilevel"/>
    <w:tmpl w:val="B636B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8"/>
  </w:num>
  <w:num w:numId="7">
    <w:abstractNumId w:val="23"/>
  </w:num>
  <w:num w:numId="8">
    <w:abstractNumId w:val="3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2">
    <w:abstractNumId w:val="10"/>
    <w:lvlOverride w:ilvl="0">
      <w:lvl w:ilvl="0">
        <w:numFmt w:val="bullet"/>
        <w:lvlText w:val="-"/>
        <w:legacy w:legacy="1" w:legacySpace="0" w:legacyIndent="324"/>
        <w:lvlJc w:val="left"/>
        <w:pPr>
          <w:ind w:left="0" w:firstLine="0"/>
        </w:pPr>
        <w:rPr>
          <w:rFonts w:ascii="Times New Roman" w:hAnsi="Times New Roman" w:cs="Times New Roman" w:hint="default"/>
        </w:rPr>
      </w:lvl>
    </w:lvlOverride>
  </w:num>
  <w:num w:numId="13">
    <w:abstractNumId w:val="31"/>
    <w:lvlOverride w:ilvl="0">
      <w:startOverride w:val="7"/>
    </w:lvlOverride>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3"/>
  </w:num>
  <w:num w:numId="27">
    <w:abstractNumId w:val="35"/>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0799F"/>
    <w:rsid w:val="00002084"/>
    <w:rsid w:val="00004DB6"/>
    <w:rsid w:val="000125DD"/>
    <w:rsid w:val="000168C4"/>
    <w:rsid w:val="00021CE6"/>
    <w:rsid w:val="00026FA4"/>
    <w:rsid w:val="00030B70"/>
    <w:rsid w:val="00032495"/>
    <w:rsid w:val="00033B92"/>
    <w:rsid w:val="00036A74"/>
    <w:rsid w:val="00041917"/>
    <w:rsid w:val="0004275D"/>
    <w:rsid w:val="00042F15"/>
    <w:rsid w:val="000433C6"/>
    <w:rsid w:val="00043EF6"/>
    <w:rsid w:val="00052051"/>
    <w:rsid w:val="00056C31"/>
    <w:rsid w:val="000644AA"/>
    <w:rsid w:val="00070831"/>
    <w:rsid w:val="00072B46"/>
    <w:rsid w:val="000751B1"/>
    <w:rsid w:val="00077434"/>
    <w:rsid w:val="00082CB8"/>
    <w:rsid w:val="000844FF"/>
    <w:rsid w:val="00094805"/>
    <w:rsid w:val="000969D6"/>
    <w:rsid w:val="000A042C"/>
    <w:rsid w:val="000A220C"/>
    <w:rsid w:val="000A5FD7"/>
    <w:rsid w:val="000A64CF"/>
    <w:rsid w:val="000C1D2C"/>
    <w:rsid w:val="000C4011"/>
    <w:rsid w:val="000D3D8B"/>
    <w:rsid w:val="000D62FB"/>
    <w:rsid w:val="000E0DAF"/>
    <w:rsid w:val="000E0FD4"/>
    <w:rsid w:val="000E26EE"/>
    <w:rsid w:val="000E3E50"/>
    <w:rsid w:val="000E426C"/>
    <w:rsid w:val="000F36D1"/>
    <w:rsid w:val="000F3D93"/>
    <w:rsid w:val="000F4183"/>
    <w:rsid w:val="000F45F7"/>
    <w:rsid w:val="000F7D4A"/>
    <w:rsid w:val="0010419B"/>
    <w:rsid w:val="00106BD6"/>
    <w:rsid w:val="00111137"/>
    <w:rsid w:val="00117EEA"/>
    <w:rsid w:val="00125C87"/>
    <w:rsid w:val="00133DFD"/>
    <w:rsid w:val="00140838"/>
    <w:rsid w:val="00142707"/>
    <w:rsid w:val="001448FC"/>
    <w:rsid w:val="00144C78"/>
    <w:rsid w:val="001579EF"/>
    <w:rsid w:val="00170F7A"/>
    <w:rsid w:val="00171456"/>
    <w:rsid w:val="00174F67"/>
    <w:rsid w:val="00180A7E"/>
    <w:rsid w:val="0018310C"/>
    <w:rsid w:val="00183365"/>
    <w:rsid w:val="001A0BA4"/>
    <w:rsid w:val="001A5D26"/>
    <w:rsid w:val="001A6CED"/>
    <w:rsid w:val="001B036A"/>
    <w:rsid w:val="001B2BC9"/>
    <w:rsid w:val="001B2CAD"/>
    <w:rsid w:val="001B6DB2"/>
    <w:rsid w:val="001C472A"/>
    <w:rsid w:val="001C59DB"/>
    <w:rsid w:val="001C5A94"/>
    <w:rsid w:val="001D1360"/>
    <w:rsid w:val="001D1F85"/>
    <w:rsid w:val="001D2504"/>
    <w:rsid w:val="001D2AD5"/>
    <w:rsid w:val="001D550F"/>
    <w:rsid w:val="00200C36"/>
    <w:rsid w:val="0020210A"/>
    <w:rsid w:val="00203AF8"/>
    <w:rsid w:val="002072CB"/>
    <w:rsid w:val="0021606C"/>
    <w:rsid w:val="0021727D"/>
    <w:rsid w:val="00236899"/>
    <w:rsid w:val="002375E1"/>
    <w:rsid w:val="00237C9F"/>
    <w:rsid w:val="00245C37"/>
    <w:rsid w:val="00247CAC"/>
    <w:rsid w:val="002504DE"/>
    <w:rsid w:val="002568C1"/>
    <w:rsid w:val="00256FEE"/>
    <w:rsid w:val="00257935"/>
    <w:rsid w:val="00265D4E"/>
    <w:rsid w:val="002669C9"/>
    <w:rsid w:val="00271490"/>
    <w:rsid w:val="00272664"/>
    <w:rsid w:val="00274428"/>
    <w:rsid w:val="00294A68"/>
    <w:rsid w:val="00294B13"/>
    <w:rsid w:val="00296329"/>
    <w:rsid w:val="002A3196"/>
    <w:rsid w:val="002B2F53"/>
    <w:rsid w:val="002B58DD"/>
    <w:rsid w:val="002C2DA4"/>
    <w:rsid w:val="002D1081"/>
    <w:rsid w:val="002D51E5"/>
    <w:rsid w:val="002D5790"/>
    <w:rsid w:val="002D5C4F"/>
    <w:rsid w:val="002E3BD4"/>
    <w:rsid w:val="002E4561"/>
    <w:rsid w:val="002F0CFF"/>
    <w:rsid w:val="002F626C"/>
    <w:rsid w:val="003041CB"/>
    <w:rsid w:val="0030799F"/>
    <w:rsid w:val="00312B32"/>
    <w:rsid w:val="003233C6"/>
    <w:rsid w:val="003258E7"/>
    <w:rsid w:val="00326615"/>
    <w:rsid w:val="00331CC9"/>
    <w:rsid w:val="003324CA"/>
    <w:rsid w:val="00343231"/>
    <w:rsid w:val="00344A64"/>
    <w:rsid w:val="003470DA"/>
    <w:rsid w:val="00347FFD"/>
    <w:rsid w:val="00361936"/>
    <w:rsid w:val="00362C50"/>
    <w:rsid w:val="00364615"/>
    <w:rsid w:val="00364F70"/>
    <w:rsid w:val="00370BA1"/>
    <w:rsid w:val="00371E35"/>
    <w:rsid w:val="00372E16"/>
    <w:rsid w:val="003741CC"/>
    <w:rsid w:val="00382FBC"/>
    <w:rsid w:val="00384DFC"/>
    <w:rsid w:val="00386E11"/>
    <w:rsid w:val="003926A3"/>
    <w:rsid w:val="0039524C"/>
    <w:rsid w:val="003961B0"/>
    <w:rsid w:val="00397BA9"/>
    <w:rsid w:val="003A08A8"/>
    <w:rsid w:val="003A2AB2"/>
    <w:rsid w:val="003A2F56"/>
    <w:rsid w:val="003A5430"/>
    <w:rsid w:val="003A6F43"/>
    <w:rsid w:val="003B48CB"/>
    <w:rsid w:val="003C1545"/>
    <w:rsid w:val="003C39F6"/>
    <w:rsid w:val="003C5DAE"/>
    <w:rsid w:val="003D5B0D"/>
    <w:rsid w:val="003E03CA"/>
    <w:rsid w:val="003E079B"/>
    <w:rsid w:val="003F22D2"/>
    <w:rsid w:val="003F5AA1"/>
    <w:rsid w:val="003F7180"/>
    <w:rsid w:val="0040121C"/>
    <w:rsid w:val="004013B3"/>
    <w:rsid w:val="00401AE9"/>
    <w:rsid w:val="00406EB9"/>
    <w:rsid w:val="00421D14"/>
    <w:rsid w:val="00424F65"/>
    <w:rsid w:val="0042678A"/>
    <w:rsid w:val="00443D96"/>
    <w:rsid w:val="004474C0"/>
    <w:rsid w:val="004665D7"/>
    <w:rsid w:val="004967D7"/>
    <w:rsid w:val="00496F7B"/>
    <w:rsid w:val="004A5034"/>
    <w:rsid w:val="004A514D"/>
    <w:rsid w:val="004A54F5"/>
    <w:rsid w:val="004A6EC3"/>
    <w:rsid w:val="004B0191"/>
    <w:rsid w:val="004B671F"/>
    <w:rsid w:val="004B71EE"/>
    <w:rsid w:val="004C046D"/>
    <w:rsid w:val="004C2B90"/>
    <w:rsid w:val="004C3B57"/>
    <w:rsid w:val="004C504F"/>
    <w:rsid w:val="004C56DA"/>
    <w:rsid w:val="004C60C0"/>
    <w:rsid w:val="004D28AD"/>
    <w:rsid w:val="004D466B"/>
    <w:rsid w:val="004E0111"/>
    <w:rsid w:val="004E12F1"/>
    <w:rsid w:val="004E3D72"/>
    <w:rsid w:val="004E4FF1"/>
    <w:rsid w:val="004F1A31"/>
    <w:rsid w:val="004F492F"/>
    <w:rsid w:val="004F52A2"/>
    <w:rsid w:val="004F6222"/>
    <w:rsid w:val="00500EDB"/>
    <w:rsid w:val="00504FBB"/>
    <w:rsid w:val="00505F22"/>
    <w:rsid w:val="00516DC5"/>
    <w:rsid w:val="00525FD1"/>
    <w:rsid w:val="00527F1E"/>
    <w:rsid w:val="00530CCD"/>
    <w:rsid w:val="00532307"/>
    <w:rsid w:val="0054288E"/>
    <w:rsid w:val="00544EFC"/>
    <w:rsid w:val="00554BDF"/>
    <w:rsid w:val="005570A8"/>
    <w:rsid w:val="005616E6"/>
    <w:rsid w:val="00563AE9"/>
    <w:rsid w:val="00564F9A"/>
    <w:rsid w:val="00565687"/>
    <w:rsid w:val="00570833"/>
    <w:rsid w:val="00571A33"/>
    <w:rsid w:val="005761CD"/>
    <w:rsid w:val="00576B6E"/>
    <w:rsid w:val="00591F82"/>
    <w:rsid w:val="00594C96"/>
    <w:rsid w:val="00595843"/>
    <w:rsid w:val="005A1D17"/>
    <w:rsid w:val="005A46D5"/>
    <w:rsid w:val="005B1086"/>
    <w:rsid w:val="005B769A"/>
    <w:rsid w:val="005D52F9"/>
    <w:rsid w:val="005D5D85"/>
    <w:rsid w:val="005D6B0E"/>
    <w:rsid w:val="005E2D1C"/>
    <w:rsid w:val="005E4F6F"/>
    <w:rsid w:val="005F47DC"/>
    <w:rsid w:val="005F5E5C"/>
    <w:rsid w:val="00611990"/>
    <w:rsid w:val="00617EF0"/>
    <w:rsid w:val="006312E9"/>
    <w:rsid w:val="00635D3D"/>
    <w:rsid w:val="00637D72"/>
    <w:rsid w:val="00644B2C"/>
    <w:rsid w:val="00647318"/>
    <w:rsid w:val="00647601"/>
    <w:rsid w:val="00647FD6"/>
    <w:rsid w:val="0065141B"/>
    <w:rsid w:val="0065191A"/>
    <w:rsid w:val="00654880"/>
    <w:rsid w:val="006667CB"/>
    <w:rsid w:val="00666B43"/>
    <w:rsid w:val="00674DC1"/>
    <w:rsid w:val="00682A0B"/>
    <w:rsid w:val="00686F31"/>
    <w:rsid w:val="00690BB4"/>
    <w:rsid w:val="00691376"/>
    <w:rsid w:val="00692B82"/>
    <w:rsid w:val="0069576E"/>
    <w:rsid w:val="0069687F"/>
    <w:rsid w:val="00697770"/>
    <w:rsid w:val="006A4F4F"/>
    <w:rsid w:val="006B1FF2"/>
    <w:rsid w:val="006B4A26"/>
    <w:rsid w:val="006B718B"/>
    <w:rsid w:val="006C144B"/>
    <w:rsid w:val="006C1F56"/>
    <w:rsid w:val="006C5305"/>
    <w:rsid w:val="006D325C"/>
    <w:rsid w:val="006D60A2"/>
    <w:rsid w:val="006E5A4D"/>
    <w:rsid w:val="006E779D"/>
    <w:rsid w:val="006F0599"/>
    <w:rsid w:val="006F213F"/>
    <w:rsid w:val="006F3DB7"/>
    <w:rsid w:val="006F6114"/>
    <w:rsid w:val="0070092B"/>
    <w:rsid w:val="0070430A"/>
    <w:rsid w:val="00712F23"/>
    <w:rsid w:val="007151DE"/>
    <w:rsid w:val="00726423"/>
    <w:rsid w:val="00730F71"/>
    <w:rsid w:val="00731F2B"/>
    <w:rsid w:val="0073263B"/>
    <w:rsid w:val="007336D0"/>
    <w:rsid w:val="00734DEA"/>
    <w:rsid w:val="007360A7"/>
    <w:rsid w:val="00736C67"/>
    <w:rsid w:val="0075237C"/>
    <w:rsid w:val="00754029"/>
    <w:rsid w:val="00754A14"/>
    <w:rsid w:val="00765B63"/>
    <w:rsid w:val="00767F3E"/>
    <w:rsid w:val="007715BC"/>
    <w:rsid w:val="007740CB"/>
    <w:rsid w:val="00774205"/>
    <w:rsid w:val="00774B47"/>
    <w:rsid w:val="00774F48"/>
    <w:rsid w:val="00776C33"/>
    <w:rsid w:val="007773BE"/>
    <w:rsid w:val="00782A1A"/>
    <w:rsid w:val="007832AC"/>
    <w:rsid w:val="00784CBE"/>
    <w:rsid w:val="00791EE6"/>
    <w:rsid w:val="00792824"/>
    <w:rsid w:val="00795D68"/>
    <w:rsid w:val="007A2F64"/>
    <w:rsid w:val="007A4C1E"/>
    <w:rsid w:val="007A5AC3"/>
    <w:rsid w:val="007B0649"/>
    <w:rsid w:val="007B1625"/>
    <w:rsid w:val="007B3C54"/>
    <w:rsid w:val="007B4B64"/>
    <w:rsid w:val="007B7FDD"/>
    <w:rsid w:val="007C112B"/>
    <w:rsid w:val="007C61C9"/>
    <w:rsid w:val="007D0246"/>
    <w:rsid w:val="007E71E8"/>
    <w:rsid w:val="007F0971"/>
    <w:rsid w:val="007F454B"/>
    <w:rsid w:val="007F72B7"/>
    <w:rsid w:val="007F7FFE"/>
    <w:rsid w:val="00802198"/>
    <w:rsid w:val="008079E5"/>
    <w:rsid w:val="008103C5"/>
    <w:rsid w:val="00823106"/>
    <w:rsid w:val="00824C4D"/>
    <w:rsid w:val="0082510D"/>
    <w:rsid w:val="0082532D"/>
    <w:rsid w:val="00827760"/>
    <w:rsid w:val="00832FC3"/>
    <w:rsid w:val="00837288"/>
    <w:rsid w:val="008436DF"/>
    <w:rsid w:val="008457D0"/>
    <w:rsid w:val="00853608"/>
    <w:rsid w:val="00853B20"/>
    <w:rsid w:val="008646C9"/>
    <w:rsid w:val="00867BE0"/>
    <w:rsid w:val="00877C86"/>
    <w:rsid w:val="00877D94"/>
    <w:rsid w:val="008861BB"/>
    <w:rsid w:val="00887001"/>
    <w:rsid w:val="00892FF6"/>
    <w:rsid w:val="008932ED"/>
    <w:rsid w:val="008943AC"/>
    <w:rsid w:val="008977D0"/>
    <w:rsid w:val="008B7962"/>
    <w:rsid w:val="008C320C"/>
    <w:rsid w:val="008C595E"/>
    <w:rsid w:val="008E1561"/>
    <w:rsid w:val="008F054C"/>
    <w:rsid w:val="008F07C5"/>
    <w:rsid w:val="008F0C6B"/>
    <w:rsid w:val="009006BF"/>
    <w:rsid w:val="00903440"/>
    <w:rsid w:val="00906AB4"/>
    <w:rsid w:val="00910D11"/>
    <w:rsid w:val="0091326A"/>
    <w:rsid w:val="00917584"/>
    <w:rsid w:val="00917EB8"/>
    <w:rsid w:val="009312F7"/>
    <w:rsid w:val="00931623"/>
    <w:rsid w:val="00931AF6"/>
    <w:rsid w:val="0094066B"/>
    <w:rsid w:val="009416F8"/>
    <w:rsid w:val="00944170"/>
    <w:rsid w:val="0094675E"/>
    <w:rsid w:val="009478BA"/>
    <w:rsid w:val="00947FC0"/>
    <w:rsid w:val="00952CCF"/>
    <w:rsid w:val="00956D9D"/>
    <w:rsid w:val="00956E9D"/>
    <w:rsid w:val="0096289F"/>
    <w:rsid w:val="00963314"/>
    <w:rsid w:val="009642A8"/>
    <w:rsid w:val="009665A3"/>
    <w:rsid w:val="00967D27"/>
    <w:rsid w:val="00971061"/>
    <w:rsid w:val="00981797"/>
    <w:rsid w:val="009902F4"/>
    <w:rsid w:val="0099169A"/>
    <w:rsid w:val="009B3E8E"/>
    <w:rsid w:val="009C05E2"/>
    <w:rsid w:val="009C05E9"/>
    <w:rsid w:val="009D14C2"/>
    <w:rsid w:val="009D206E"/>
    <w:rsid w:val="009D3686"/>
    <w:rsid w:val="009E0B4C"/>
    <w:rsid w:val="009E1A31"/>
    <w:rsid w:val="009E250E"/>
    <w:rsid w:val="009F0167"/>
    <w:rsid w:val="009F1728"/>
    <w:rsid w:val="009F2082"/>
    <w:rsid w:val="00A00602"/>
    <w:rsid w:val="00A06B3A"/>
    <w:rsid w:val="00A12AA9"/>
    <w:rsid w:val="00A152AA"/>
    <w:rsid w:val="00A15DCC"/>
    <w:rsid w:val="00A16141"/>
    <w:rsid w:val="00A20407"/>
    <w:rsid w:val="00A206BC"/>
    <w:rsid w:val="00A2613E"/>
    <w:rsid w:val="00A26A55"/>
    <w:rsid w:val="00A26BC9"/>
    <w:rsid w:val="00A33CF4"/>
    <w:rsid w:val="00A364DC"/>
    <w:rsid w:val="00A41428"/>
    <w:rsid w:val="00A4675A"/>
    <w:rsid w:val="00A46D16"/>
    <w:rsid w:val="00A51219"/>
    <w:rsid w:val="00A53A25"/>
    <w:rsid w:val="00A63A74"/>
    <w:rsid w:val="00A6475B"/>
    <w:rsid w:val="00A65D96"/>
    <w:rsid w:val="00A66764"/>
    <w:rsid w:val="00A6680B"/>
    <w:rsid w:val="00A72670"/>
    <w:rsid w:val="00A7744B"/>
    <w:rsid w:val="00A8662E"/>
    <w:rsid w:val="00A9676D"/>
    <w:rsid w:val="00AA1EDE"/>
    <w:rsid w:val="00AB42DD"/>
    <w:rsid w:val="00AC384A"/>
    <w:rsid w:val="00AC773C"/>
    <w:rsid w:val="00AD12C9"/>
    <w:rsid w:val="00AD369C"/>
    <w:rsid w:val="00AD5112"/>
    <w:rsid w:val="00AD5DF4"/>
    <w:rsid w:val="00AD7442"/>
    <w:rsid w:val="00AE09C4"/>
    <w:rsid w:val="00AE4EA5"/>
    <w:rsid w:val="00AE553E"/>
    <w:rsid w:val="00AE7BF1"/>
    <w:rsid w:val="00AF4416"/>
    <w:rsid w:val="00AF7198"/>
    <w:rsid w:val="00B001FD"/>
    <w:rsid w:val="00B02589"/>
    <w:rsid w:val="00B06709"/>
    <w:rsid w:val="00B11FD3"/>
    <w:rsid w:val="00B13E51"/>
    <w:rsid w:val="00B145EE"/>
    <w:rsid w:val="00B14AC1"/>
    <w:rsid w:val="00B22BE4"/>
    <w:rsid w:val="00B245C0"/>
    <w:rsid w:val="00B2482E"/>
    <w:rsid w:val="00B26ACF"/>
    <w:rsid w:val="00B304A4"/>
    <w:rsid w:val="00B309F2"/>
    <w:rsid w:val="00B32189"/>
    <w:rsid w:val="00B3785D"/>
    <w:rsid w:val="00B40B1F"/>
    <w:rsid w:val="00B43EF5"/>
    <w:rsid w:val="00B47186"/>
    <w:rsid w:val="00B47CFF"/>
    <w:rsid w:val="00B53D2A"/>
    <w:rsid w:val="00B54109"/>
    <w:rsid w:val="00B5565B"/>
    <w:rsid w:val="00B622CA"/>
    <w:rsid w:val="00B676AD"/>
    <w:rsid w:val="00B7250B"/>
    <w:rsid w:val="00B84A54"/>
    <w:rsid w:val="00B910D2"/>
    <w:rsid w:val="00BB1B56"/>
    <w:rsid w:val="00BB57D2"/>
    <w:rsid w:val="00BC271C"/>
    <w:rsid w:val="00BC3C09"/>
    <w:rsid w:val="00BC4792"/>
    <w:rsid w:val="00BC527C"/>
    <w:rsid w:val="00BC6332"/>
    <w:rsid w:val="00BD396F"/>
    <w:rsid w:val="00BD3DB9"/>
    <w:rsid w:val="00BD67A0"/>
    <w:rsid w:val="00BE25F5"/>
    <w:rsid w:val="00BE75F3"/>
    <w:rsid w:val="00BF0F31"/>
    <w:rsid w:val="00BF1E43"/>
    <w:rsid w:val="00C00C2E"/>
    <w:rsid w:val="00C01D4E"/>
    <w:rsid w:val="00C1074E"/>
    <w:rsid w:val="00C13B40"/>
    <w:rsid w:val="00C17776"/>
    <w:rsid w:val="00C17AA5"/>
    <w:rsid w:val="00C2431F"/>
    <w:rsid w:val="00C27E55"/>
    <w:rsid w:val="00C427A9"/>
    <w:rsid w:val="00C43CE0"/>
    <w:rsid w:val="00C46099"/>
    <w:rsid w:val="00C4648B"/>
    <w:rsid w:val="00C500F0"/>
    <w:rsid w:val="00C51E47"/>
    <w:rsid w:val="00C55736"/>
    <w:rsid w:val="00C56C70"/>
    <w:rsid w:val="00C62BAF"/>
    <w:rsid w:val="00C6590A"/>
    <w:rsid w:val="00C7065B"/>
    <w:rsid w:val="00C71563"/>
    <w:rsid w:val="00C7417B"/>
    <w:rsid w:val="00C83266"/>
    <w:rsid w:val="00C84322"/>
    <w:rsid w:val="00C85229"/>
    <w:rsid w:val="00C867D0"/>
    <w:rsid w:val="00C96E72"/>
    <w:rsid w:val="00CA5102"/>
    <w:rsid w:val="00CC40F2"/>
    <w:rsid w:val="00CD0E75"/>
    <w:rsid w:val="00CD66AA"/>
    <w:rsid w:val="00CE68C7"/>
    <w:rsid w:val="00CF1BA3"/>
    <w:rsid w:val="00CF3D3F"/>
    <w:rsid w:val="00CF412D"/>
    <w:rsid w:val="00CF6368"/>
    <w:rsid w:val="00D01A95"/>
    <w:rsid w:val="00D030BA"/>
    <w:rsid w:val="00D0429F"/>
    <w:rsid w:val="00D073BE"/>
    <w:rsid w:val="00D078C0"/>
    <w:rsid w:val="00D121C6"/>
    <w:rsid w:val="00D209BA"/>
    <w:rsid w:val="00D22466"/>
    <w:rsid w:val="00D25CD2"/>
    <w:rsid w:val="00D269BD"/>
    <w:rsid w:val="00D361D0"/>
    <w:rsid w:val="00D43998"/>
    <w:rsid w:val="00D43EAB"/>
    <w:rsid w:val="00D47E2B"/>
    <w:rsid w:val="00D519E9"/>
    <w:rsid w:val="00D51CF9"/>
    <w:rsid w:val="00D55CE7"/>
    <w:rsid w:val="00D63C2A"/>
    <w:rsid w:val="00D776B6"/>
    <w:rsid w:val="00DA1C3C"/>
    <w:rsid w:val="00DA2B18"/>
    <w:rsid w:val="00DA3179"/>
    <w:rsid w:val="00DA33EC"/>
    <w:rsid w:val="00DA782F"/>
    <w:rsid w:val="00DB25A0"/>
    <w:rsid w:val="00DB6DE2"/>
    <w:rsid w:val="00DC3128"/>
    <w:rsid w:val="00DC39F2"/>
    <w:rsid w:val="00DC5E05"/>
    <w:rsid w:val="00DD014F"/>
    <w:rsid w:val="00DD0260"/>
    <w:rsid w:val="00DD3E8E"/>
    <w:rsid w:val="00DE3CC3"/>
    <w:rsid w:val="00DF091D"/>
    <w:rsid w:val="00DF35D1"/>
    <w:rsid w:val="00DF421C"/>
    <w:rsid w:val="00E00084"/>
    <w:rsid w:val="00E079BD"/>
    <w:rsid w:val="00E111FF"/>
    <w:rsid w:val="00E12714"/>
    <w:rsid w:val="00E16565"/>
    <w:rsid w:val="00E242DD"/>
    <w:rsid w:val="00E2440D"/>
    <w:rsid w:val="00E25B08"/>
    <w:rsid w:val="00E25FAA"/>
    <w:rsid w:val="00E277B8"/>
    <w:rsid w:val="00E311BB"/>
    <w:rsid w:val="00E319A1"/>
    <w:rsid w:val="00E319F9"/>
    <w:rsid w:val="00E32B87"/>
    <w:rsid w:val="00E345DC"/>
    <w:rsid w:val="00E35886"/>
    <w:rsid w:val="00E42259"/>
    <w:rsid w:val="00E50000"/>
    <w:rsid w:val="00E517D2"/>
    <w:rsid w:val="00E51D0F"/>
    <w:rsid w:val="00E54BF1"/>
    <w:rsid w:val="00E55F7E"/>
    <w:rsid w:val="00E62D12"/>
    <w:rsid w:val="00E634CC"/>
    <w:rsid w:val="00E71BC3"/>
    <w:rsid w:val="00E8136C"/>
    <w:rsid w:val="00E8181F"/>
    <w:rsid w:val="00E836E8"/>
    <w:rsid w:val="00E8427D"/>
    <w:rsid w:val="00E84EA1"/>
    <w:rsid w:val="00E91ED5"/>
    <w:rsid w:val="00E9265F"/>
    <w:rsid w:val="00E976AF"/>
    <w:rsid w:val="00E97C55"/>
    <w:rsid w:val="00EA039D"/>
    <w:rsid w:val="00EA12A2"/>
    <w:rsid w:val="00EA207D"/>
    <w:rsid w:val="00EA3C07"/>
    <w:rsid w:val="00EA618D"/>
    <w:rsid w:val="00EB08DA"/>
    <w:rsid w:val="00EB2A75"/>
    <w:rsid w:val="00EB3C68"/>
    <w:rsid w:val="00EB6456"/>
    <w:rsid w:val="00EB6E76"/>
    <w:rsid w:val="00EB75A0"/>
    <w:rsid w:val="00EC3145"/>
    <w:rsid w:val="00EC3DDD"/>
    <w:rsid w:val="00EC447F"/>
    <w:rsid w:val="00ED6E42"/>
    <w:rsid w:val="00EE1896"/>
    <w:rsid w:val="00EE7619"/>
    <w:rsid w:val="00EF0682"/>
    <w:rsid w:val="00F012A1"/>
    <w:rsid w:val="00F03868"/>
    <w:rsid w:val="00F06282"/>
    <w:rsid w:val="00F128B9"/>
    <w:rsid w:val="00F13785"/>
    <w:rsid w:val="00F13DF0"/>
    <w:rsid w:val="00F14074"/>
    <w:rsid w:val="00F1580F"/>
    <w:rsid w:val="00F16186"/>
    <w:rsid w:val="00F21F1A"/>
    <w:rsid w:val="00F2297C"/>
    <w:rsid w:val="00F24C7E"/>
    <w:rsid w:val="00F25417"/>
    <w:rsid w:val="00F2657F"/>
    <w:rsid w:val="00F3504C"/>
    <w:rsid w:val="00F370BE"/>
    <w:rsid w:val="00F37147"/>
    <w:rsid w:val="00F41F93"/>
    <w:rsid w:val="00F44816"/>
    <w:rsid w:val="00F45709"/>
    <w:rsid w:val="00F46009"/>
    <w:rsid w:val="00F51EC6"/>
    <w:rsid w:val="00F5218C"/>
    <w:rsid w:val="00F55ADB"/>
    <w:rsid w:val="00F60718"/>
    <w:rsid w:val="00F60B07"/>
    <w:rsid w:val="00F62D1F"/>
    <w:rsid w:val="00F678F4"/>
    <w:rsid w:val="00F7001F"/>
    <w:rsid w:val="00F70924"/>
    <w:rsid w:val="00F75560"/>
    <w:rsid w:val="00F76A02"/>
    <w:rsid w:val="00F83348"/>
    <w:rsid w:val="00F91E24"/>
    <w:rsid w:val="00F96ED7"/>
    <w:rsid w:val="00FA0DB4"/>
    <w:rsid w:val="00FA26E9"/>
    <w:rsid w:val="00FC3FF5"/>
    <w:rsid w:val="00FC6C9C"/>
    <w:rsid w:val="00FD01A7"/>
    <w:rsid w:val="00FD3403"/>
    <w:rsid w:val="00FD5014"/>
    <w:rsid w:val="00FD70E6"/>
    <w:rsid w:val="00FD7517"/>
    <w:rsid w:val="00FE2029"/>
    <w:rsid w:val="00FE3BD4"/>
    <w:rsid w:val="00FE4C7E"/>
    <w:rsid w:val="00FE5067"/>
    <w:rsid w:val="00FF0789"/>
    <w:rsid w:val="00FF1404"/>
    <w:rsid w:val="00FF7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2"/>
    <o:shapelayout v:ext="edit">
      <o:idmap v:ext="edit" data="1"/>
      <o:rules v:ext="edit">
        <o:r id="V:Rule38" type="connector" idref="#_x0000_s1162">
          <o:proxy start="" idref="#_x0000_s1150" connectloc="2"/>
          <o:proxy end="" idref="#_x0000_s1151" connectloc="0"/>
        </o:r>
        <o:r id="V:Rule39" type="connector" idref="#_x0000_s1190"/>
        <o:r id="V:Rule40" type="connector" idref="#_x0000_s1225"/>
        <o:r id="V:Rule41" type="connector" idref="#_x0000_s1152">
          <o:proxy start="" idref="#_x0000_s1142" connectloc="2"/>
          <o:proxy end="" idref="#_x0000_s1143" connectloc="0"/>
        </o:r>
        <o:r id="V:Rule42" type="connector" idref="#_x0000_s1154">
          <o:proxy start="" idref="#_x0000_s1143" connectloc="2"/>
          <o:proxy end="" idref="#_x0000_s1145" connectloc="0"/>
        </o:r>
        <o:r id="V:Rule43" type="connector" idref="#_x0000_s1188"/>
        <o:r id="V:Rule44" type="connector" idref="#_x0000_s1204"/>
        <o:r id="V:Rule45" type="connector" idref="#_x0000_s1218"/>
        <o:r id="V:Rule46" type="connector" idref="#_x0000_s1189"/>
        <o:r id="V:Rule47" type="connector" idref="#_x0000_s1155">
          <o:proxy start="" idref="#_x0000_s1143" connectloc="2"/>
          <o:proxy end="" idref="#_x0000_s1146" connectloc="0"/>
        </o:r>
        <o:r id="V:Rule48" type="connector" idref="#_x0000_s1160">
          <o:proxy start="" idref="#_x0000_s1148" connectloc="2"/>
          <o:proxy end="" idref="#_x0000_s1149" connectloc="0"/>
        </o:r>
        <o:r id="V:Rule49" type="connector" idref="#_x0000_s1230"/>
        <o:r id="V:Rule50" type="connector" idref="#_x0000_s1203"/>
        <o:r id="V:Rule51" type="connector" idref="#_x0000_s1192"/>
        <o:r id="V:Rule52" type="connector" idref="#_x0000_s1197"/>
        <o:r id="V:Rule53" type="connector" idref="#_x0000_s1156">
          <o:proxy start="" idref="#_x0000_s1146" connectloc="2"/>
          <o:proxy end="" idref="#_x0000_s1147" connectloc="0"/>
        </o:r>
        <o:r id="V:Rule54" type="connector" idref="#_x0000_s1161">
          <o:proxy start="" idref="#_x0000_s1149" connectloc="2"/>
          <o:proxy end="" idref="#_x0000_s1150" connectloc="0"/>
        </o:r>
        <o:r id="V:Rule55" type="connector" idref="#_x0000_s1221"/>
        <o:r id="V:Rule56" type="connector" idref="#_x0000_s1193"/>
        <o:r id="V:Rule57" type="connector" idref="#_x0000_s1232"/>
        <o:r id="V:Rule58" type="connector" idref="#_x0000_s1234"/>
        <o:r id="V:Rule59" type="connector" idref="#_x0000_s1209"/>
        <o:r id="V:Rule60" type="connector" idref="#_x0000_s1158">
          <o:proxy start="" idref="#_x0000_s1144" connectloc="2"/>
          <o:proxy end="" idref="#_x0000_s1147" connectloc="0"/>
        </o:r>
        <o:r id="V:Rule61" type="connector" idref="#_x0000_s1202"/>
        <o:r id="V:Rule62" type="connector" idref="#_x0000_s1206"/>
        <o:r id="V:Rule63" type="connector" idref="#_x0000_s1215"/>
        <o:r id="V:Rule64" type="connector" idref="#_x0000_s1237"/>
        <o:r id="V:Rule65" type="connector" idref="#_x0000_s1159">
          <o:proxy start="" idref="#_x0000_s1147" connectloc="2"/>
          <o:proxy end="" idref="#_x0000_s1148" connectloc="0"/>
        </o:r>
        <o:r id="V:Rule66" type="connector" idref="#_x0000_s1153">
          <o:proxy start="" idref="#_x0000_s1143" connectloc="2"/>
          <o:proxy end="" idref="#_x0000_s1144" connectloc="0"/>
        </o:r>
        <o:r id="V:Rule67" type="connector" idref="#_x0000_s1187"/>
        <o:r id="V:Rule68" type="connector" idref="#_x0000_s1220"/>
        <o:r id="V:Rule69" type="connector" idref="#_x0000_s1226"/>
        <o:r id="V:Rule70" type="connector" idref="#_x0000_s1216"/>
        <o:r id="V:Rule71" type="connector" idref="#_x0000_s1157">
          <o:proxy start="" idref="#_x0000_s1145" connectloc="2"/>
          <o:proxy end="" idref="#_x0000_s1147" connectloc="0"/>
        </o:r>
        <o:r id="V:Rule72" type="connector" idref="#_x0000_s1217"/>
        <o:r id="V:Rule73" type="connector" idref="#_x0000_s1198"/>
        <o:r id="V:Rule74" type="connector" idref="#_x0000_s1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FC"/>
  </w:style>
  <w:style w:type="paragraph" w:styleId="1">
    <w:name w:val="heading 1"/>
    <w:basedOn w:val="a"/>
    <w:next w:val="a"/>
    <w:link w:val="10"/>
    <w:qFormat/>
    <w:rsid w:val="0030799F"/>
    <w:pPr>
      <w:keepNext/>
      <w:suppressAutoHyphens/>
      <w:spacing w:after="0" w:line="240" w:lineRule="auto"/>
      <w:jc w:val="center"/>
      <w:outlineLvl w:val="0"/>
    </w:pPr>
    <w:rPr>
      <w:rFonts w:ascii="Times New Roman" w:eastAsia="Times New Roman" w:hAnsi="Times New Roman" w:cs="Times New Roman"/>
      <w:b/>
      <w:bCs/>
      <w:sz w:val="26"/>
      <w:szCs w:val="20"/>
      <w:lang w:eastAsia="ar-SA"/>
    </w:rPr>
  </w:style>
  <w:style w:type="paragraph" w:styleId="2">
    <w:name w:val="heading 2"/>
    <w:basedOn w:val="a"/>
    <w:next w:val="a"/>
    <w:link w:val="20"/>
    <w:unhideWhenUsed/>
    <w:qFormat/>
    <w:rsid w:val="00B54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5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B145EE"/>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000080"/>
      <w:sz w:val="20"/>
      <w:szCs w:val="20"/>
    </w:rPr>
  </w:style>
  <w:style w:type="paragraph" w:styleId="6">
    <w:name w:val="heading 6"/>
    <w:basedOn w:val="a"/>
    <w:next w:val="a"/>
    <w:link w:val="60"/>
    <w:uiPriority w:val="9"/>
    <w:semiHidden/>
    <w:unhideWhenUsed/>
    <w:qFormat/>
    <w:rsid w:val="00AB42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99F"/>
    <w:rPr>
      <w:rFonts w:ascii="Times New Roman" w:eastAsia="Times New Roman" w:hAnsi="Times New Roman" w:cs="Times New Roman"/>
      <w:b/>
      <w:bCs/>
      <w:sz w:val="26"/>
      <w:szCs w:val="20"/>
      <w:lang w:eastAsia="ar-SA"/>
    </w:rPr>
  </w:style>
  <w:style w:type="paragraph" w:styleId="a3">
    <w:name w:val="No Spacing"/>
    <w:uiPriority w:val="1"/>
    <w:qFormat/>
    <w:rsid w:val="0030799F"/>
    <w:pPr>
      <w:spacing w:after="0" w:line="240" w:lineRule="auto"/>
    </w:pPr>
    <w:rPr>
      <w:rFonts w:ascii="Calibri" w:eastAsia="Times New Roman" w:hAnsi="Calibri" w:cs="Times New Roman"/>
    </w:rPr>
  </w:style>
  <w:style w:type="paragraph" w:customStyle="1" w:styleId="a4">
    <w:name w:val="Содержимое таблицы"/>
    <w:basedOn w:val="a"/>
    <w:rsid w:val="0030799F"/>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5">
    <w:name w:val="header"/>
    <w:basedOn w:val="a"/>
    <w:link w:val="a6"/>
    <w:unhideWhenUsed/>
    <w:rsid w:val="0030799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30799F"/>
    <w:rPr>
      <w:rFonts w:ascii="Times New Roman" w:eastAsia="Times New Roman" w:hAnsi="Times New Roman" w:cs="Times New Roman"/>
      <w:sz w:val="28"/>
      <w:szCs w:val="20"/>
      <w:lang w:eastAsia="ar-SA"/>
    </w:rPr>
  </w:style>
  <w:style w:type="paragraph" w:customStyle="1" w:styleId="32">
    <w:name w:val="Основной текст 32"/>
    <w:basedOn w:val="a"/>
    <w:rsid w:val="0030799F"/>
    <w:pPr>
      <w:suppressAutoHyphens/>
      <w:spacing w:after="120" w:line="240" w:lineRule="auto"/>
    </w:pPr>
    <w:rPr>
      <w:rFonts w:ascii="Times New Roman" w:eastAsia="Times New Roman" w:hAnsi="Times New Roman" w:cs="Times New Roman"/>
      <w:sz w:val="16"/>
      <w:szCs w:val="16"/>
      <w:lang w:eastAsia="ar-SA"/>
    </w:rPr>
  </w:style>
  <w:style w:type="paragraph" w:customStyle="1" w:styleId="31">
    <w:name w:val="Основной текст 31"/>
    <w:basedOn w:val="a"/>
    <w:rsid w:val="000A042C"/>
    <w:pPr>
      <w:suppressAutoHyphens/>
      <w:spacing w:after="0" w:line="240" w:lineRule="auto"/>
    </w:pPr>
    <w:rPr>
      <w:rFonts w:ascii="Times New Roman" w:eastAsia="Times New Roman" w:hAnsi="Times New Roman" w:cs="Times New Roman"/>
      <w:sz w:val="18"/>
      <w:szCs w:val="20"/>
      <w:lang w:eastAsia="ar-SA"/>
    </w:rPr>
  </w:style>
  <w:style w:type="character" w:styleId="a7">
    <w:name w:val="Hyperlink"/>
    <w:unhideWhenUsed/>
    <w:rsid w:val="00692B82"/>
    <w:rPr>
      <w:color w:val="000080"/>
      <w:u w:val="single"/>
    </w:rPr>
  </w:style>
  <w:style w:type="paragraph" w:styleId="a8">
    <w:name w:val="Title"/>
    <w:basedOn w:val="a"/>
    <w:next w:val="a"/>
    <w:link w:val="a9"/>
    <w:qFormat/>
    <w:rsid w:val="00692B82"/>
    <w:pPr>
      <w:suppressAutoHyphens/>
      <w:spacing w:after="0" w:line="240" w:lineRule="auto"/>
      <w:ind w:left="4340"/>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8"/>
    <w:rsid w:val="00692B82"/>
    <w:rPr>
      <w:rFonts w:ascii="Times New Roman" w:eastAsia="Times New Roman" w:hAnsi="Times New Roman" w:cs="Times New Roman"/>
      <w:sz w:val="28"/>
      <w:szCs w:val="24"/>
      <w:lang w:eastAsia="ar-SA"/>
    </w:rPr>
  </w:style>
  <w:style w:type="paragraph" w:customStyle="1" w:styleId="ConsPlusTitle">
    <w:name w:val="ConsPlusTitle"/>
    <w:rsid w:val="00692B82"/>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a">
    <w:name w:val="Цветовое выделение"/>
    <w:rsid w:val="00692B82"/>
    <w:rPr>
      <w:b/>
      <w:bCs/>
      <w:color w:val="000080"/>
      <w:sz w:val="20"/>
      <w:szCs w:val="20"/>
    </w:rPr>
  </w:style>
  <w:style w:type="paragraph" w:styleId="ab">
    <w:name w:val="Body Text"/>
    <w:basedOn w:val="a"/>
    <w:link w:val="ac"/>
    <w:rsid w:val="00BD396F"/>
    <w:pPr>
      <w:spacing w:after="0" w:line="240" w:lineRule="auto"/>
      <w:jc w:val="center"/>
    </w:pPr>
    <w:rPr>
      <w:rFonts w:ascii="Times New Roman" w:eastAsia="Times New Roman" w:hAnsi="Times New Roman" w:cs="Times New Roman"/>
      <w:b/>
      <w:bCs/>
      <w:sz w:val="28"/>
      <w:szCs w:val="20"/>
    </w:rPr>
  </w:style>
  <w:style w:type="character" w:customStyle="1" w:styleId="ac">
    <w:name w:val="Основной текст Знак"/>
    <w:basedOn w:val="a0"/>
    <w:link w:val="ab"/>
    <w:rsid w:val="00BD396F"/>
    <w:rPr>
      <w:rFonts w:ascii="Times New Roman" w:eastAsia="Times New Roman" w:hAnsi="Times New Roman" w:cs="Times New Roman"/>
      <w:b/>
      <w:bCs/>
      <w:sz w:val="28"/>
      <w:szCs w:val="20"/>
    </w:rPr>
  </w:style>
  <w:style w:type="character" w:customStyle="1" w:styleId="20">
    <w:name w:val="Заголовок 2 Знак"/>
    <w:basedOn w:val="a0"/>
    <w:link w:val="2"/>
    <w:rsid w:val="00B54109"/>
    <w:rPr>
      <w:rFonts w:asciiTheme="majorHAnsi" w:eastAsiaTheme="majorEastAsia" w:hAnsiTheme="majorHAnsi" w:cstheme="majorBidi"/>
      <w:b/>
      <w:bCs/>
      <w:color w:val="4F81BD" w:themeColor="accent1"/>
      <w:sz w:val="26"/>
      <w:szCs w:val="26"/>
    </w:rPr>
  </w:style>
  <w:style w:type="character" w:styleId="ad">
    <w:name w:val="Strong"/>
    <w:basedOn w:val="a0"/>
    <w:qFormat/>
    <w:rsid w:val="00877D94"/>
    <w:rPr>
      <w:b/>
      <w:bCs/>
    </w:rPr>
  </w:style>
  <w:style w:type="paragraph" w:styleId="ae">
    <w:name w:val="Normal (Web)"/>
    <w:basedOn w:val="a"/>
    <w:uiPriority w:val="99"/>
    <w:rsid w:val="00877D94"/>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877D9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f">
    <w:name w:val="footer"/>
    <w:basedOn w:val="a"/>
    <w:link w:val="af0"/>
    <w:unhideWhenUsed/>
    <w:rsid w:val="00877D9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77D94"/>
  </w:style>
  <w:style w:type="character" w:customStyle="1" w:styleId="11">
    <w:name w:val="Основной шрифт абзаца1"/>
    <w:rsid w:val="00576B6E"/>
  </w:style>
  <w:style w:type="character" w:customStyle="1" w:styleId="30">
    <w:name w:val="Заголовок 3 Знак"/>
    <w:basedOn w:val="a0"/>
    <w:link w:val="3"/>
    <w:uiPriority w:val="9"/>
    <w:semiHidden/>
    <w:rsid w:val="00505F22"/>
    <w:rPr>
      <w:rFonts w:asciiTheme="majorHAnsi" w:eastAsiaTheme="majorEastAsia" w:hAnsiTheme="majorHAnsi" w:cstheme="majorBidi"/>
      <w:b/>
      <w:bCs/>
      <w:color w:val="4F81BD" w:themeColor="accent1"/>
    </w:rPr>
  </w:style>
  <w:style w:type="paragraph" w:customStyle="1" w:styleId="ConsPlusNormal">
    <w:name w:val="ConsPlusNormal"/>
    <w:rsid w:val="00505F22"/>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tandard">
    <w:name w:val="Standard"/>
    <w:rsid w:val="00903440"/>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ConsPlusNonformat">
    <w:name w:val="ConsPlusNonformat"/>
    <w:rsid w:val="00397BA9"/>
    <w:pPr>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Style5">
    <w:name w:val="Style5"/>
    <w:basedOn w:val="a"/>
    <w:uiPriority w:val="99"/>
    <w:rsid w:val="005B108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5B1086"/>
    <w:pPr>
      <w:widowControl w:val="0"/>
      <w:autoSpaceDE w:val="0"/>
      <w:autoSpaceDN w:val="0"/>
      <w:adjustRightInd w:val="0"/>
      <w:spacing w:after="0" w:line="305" w:lineRule="exact"/>
      <w:jc w:val="center"/>
    </w:pPr>
    <w:rPr>
      <w:rFonts w:ascii="Times New Roman" w:eastAsia="Times New Roman" w:hAnsi="Times New Roman" w:cs="Times New Roman"/>
      <w:sz w:val="24"/>
      <w:szCs w:val="24"/>
    </w:rPr>
  </w:style>
  <w:style w:type="paragraph" w:customStyle="1" w:styleId="Style8">
    <w:name w:val="Style8"/>
    <w:basedOn w:val="a"/>
    <w:rsid w:val="005B1086"/>
    <w:pPr>
      <w:widowControl w:val="0"/>
      <w:autoSpaceDE w:val="0"/>
      <w:autoSpaceDN w:val="0"/>
      <w:adjustRightInd w:val="0"/>
      <w:spacing w:after="0" w:line="302" w:lineRule="exact"/>
      <w:ind w:firstLine="672"/>
      <w:jc w:val="both"/>
    </w:pPr>
    <w:rPr>
      <w:rFonts w:ascii="Times New Roman" w:eastAsia="Times New Roman" w:hAnsi="Times New Roman" w:cs="Times New Roman"/>
      <w:sz w:val="24"/>
      <w:szCs w:val="24"/>
    </w:rPr>
  </w:style>
  <w:style w:type="paragraph" w:customStyle="1" w:styleId="Style9">
    <w:name w:val="Style9"/>
    <w:basedOn w:val="a"/>
    <w:uiPriority w:val="99"/>
    <w:rsid w:val="005B1086"/>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rPr>
  </w:style>
  <w:style w:type="character" w:customStyle="1" w:styleId="FontStyle27">
    <w:name w:val="Font Style27"/>
    <w:basedOn w:val="a0"/>
    <w:uiPriority w:val="99"/>
    <w:rsid w:val="005B1086"/>
    <w:rPr>
      <w:rFonts w:ascii="Times New Roman" w:hAnsi="Times New Roman" w:cs="Times New Roman"/>
      <w:sz w:val="24"/>
      <w:szCs w:val="24"/>
    </w:rPr>
  </w:style>
  <w:style w:type="character" w:customStyle="1" w:styleId="FontStyle35">
    <w:name w:val="Font Style35"/>
    <w:basedOn w:val="a0"/>
    <w:uiPriority w:val="99"/>
    <w:rsid w:val="005B1086"/>
    <w:rPr>
      <w:rFonts w:ascii="Times New Roman" w:hAnsi="Times New Roman" w:cs="Times New Roman"/>
      <w:b/>
      <w:bCs/>
      <w:sz w:val="26"/>
      <w:szCs w:val="26"/>
    </w:rPr>
  </w:style>
  <w:style w:type="character" w:customStyle="1" w:styleId="FontStyle29">
    <w:name w:val="Font Style29"/>
    <w:basedOn w:val="a0"/>
    <w:uiPriority w:val="99"/>
    <w:rsid w:val="005B1086"/>
    <w:rPr>
      <w:rFonts w:ascii="Times New Roman" w:hAnsi="Times New Roman" w:cs="Times New Roman"/>
      <w:sz w:val="24"/>
      <w:szCs w:val="24"/>
    </w:rPr>
  </w:style>
  <w:style w:type="character" w:customStyle="1" w:styleId="FontStyle32">
    <w:name w:val="Font Style32"/>
    <w:basedOn w:val="a0"/>
    <w:uiPriority w:val="99"/>
    <w:rsid w:val="005B1086"/>
    <w:rPr>
      <w:rFonts w:ascii="Times New Roman" w:hAnsi="Times New Roman" w:cs="Times New Roman"/>
      <w:b/>
      <w:bCs/>
      <w:i/>
      <w:iCs/>
      <w:spacing w:val="-10"/>
      <w:sz w:val="20"/>
      <w:szCs w:val="20"/>
    </w:rPr>
  </w:style>
  <w:style w:type="character" w:customStyle="1" w:styleId="FontStyle33">
    <w:name w:val="Font Style33"/>
    <w:basedOn w:val="a0"/>
    <w:uiPriority w:val="99"/>
    <w:rsid w:val="005B1086"/>
    <w:rPr>
      <w:rFonts w:ascii="Palatino Linotype" w:hAnsi="Palatino Linotype" w:cs="Palatino Linotype"/>
      <w:i/>
      <w:iCs/>
      <w:spacing w:val="-20"/>
      <w:sz w:val="16"/>
      <w:szCs w:val="16"/>
    </w:rPr>
  </w:style>
  <w:style w:type="character" w:customStyle="1" w:styleId="FontStyle34">
    <w:name w:val="Font Style34"/>
    <w:basedOn w:val="a0"/>
    <w:uiPriority w:val="99"/>
    <w:rsid w:val="005B1086"/>
    <w:rPr>
      <w:rFonts w:ascii="Constantia" w:hAnsi="Constantia" w:cs="Constantia"/>
      <w:sz w:val="24"/>
      <w:szCs w:val="24"/>
    </w:rPr>
  </w:style>
  <w:style w:type="paragraph" w:customStyle="1" w:styleId="Style15">
    <w:name w:val="Style15"/>
    <w:basedOn w:val="a"/>
    <w:uiPriority w:val="99"/>
    <w:rsid w:val="005B1086"/>
    <w:pPr>
      <w:widowControl w:val="0"/>
      <w:autoSpaceDE w:val="0"/>
      <w:autoSpaceDN w:val="0"/>
      <w:adjustRightInd w:val="0"/>
      <w:spacing w:after="0" w:line="309" w:lineRule="exact"/>
      <w:ind w:firstLine="869"/>
    </w:pPr>
    <w:rPr>
      <w:rFonts w:ascii="Times New Roman" w:eastAsia="Times New Roman" w:hAnsi="Times New Roman" w:cs="Times New Roman"/>
      <w:sz w:val="24"/>
      <w:szCs w:val="24"/>
    </w:rPr>
  </w:style>
  <w:style w:type="paragraph" w:customStyle="1" w:styleId="Style19">
    <w:name w:val="Style19"/>
    <w:basedOn w:val="a"/>
    <w:uiPriority w:val="99"/>
    <w:rsid w:val="005B1086"/>
    <w:pPr>
      <w:widowControl w:val="0"/>
      <w:autoSpaceDE w:val="0"/>
      <w:autoSpaceDN w:val="0"/>
      <w:adjustRightInd w:val="0"/>
      <w:spacing w:after="0" w:line="306" w:lineRule="exact"/>
      <w:ind w:firstLine="538"/>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5B1086"/>
    <w:rPr>
      <w:rFonts w:ascii="Times New Roman" w:hAnsi="Times New Roman" w:cs="Times New Roman"/>
      <w:b/>
      <w:bCs/>
      <w:sz w:val="26"/>
      <w:szCs w:val="26"/>
    </w:rPr>
  </w:style>
  <w:style w:type="character" w:customStyle="1" w:styleId="FontStyle36">
    <w:name w:val="Font Style36"/>
    <w:basedOn w:val="a0"/>
    <w:uiPriority w:val="99"/>
    <w:rsid w:val="005B1086"/>
    <w:rPr>
      <w:rFonts w:ascii="Times New Roman" w:hAnsi="Times New Roman" w:cs="Times New Roman"/>
      <w:b/>
      <w:bCs/>
      <w:i/>
      <w:iCs/>
      <w:spacing w:val="-20"/>
      <w:sz w:val="22"/>
      <w:szCs w:val="22"/>
    </w:rPr>
  </w:style>
  <w:style w:type="paragraph" w:customStyle="1" w:styleId="Style23">
    <w:name w:val="Style23"/>
    <w:basedOn w:val="a"/>
    <w:uiPriority w:val="99"/>
    <w:rsid w:val="005B1086"/>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paragraph" w:customStyle="1" w:styleId="Style11">
    <w:name w:val="Style11"/>
    <w:basedOn w:val="a"/>
    <w:rsid w:val="005B1086"/>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uiPriority w:val="99"/>
    <w:rsid w:val="005B1086"/>
    <w:rPr>
      <w:rFonts w:ascii="Trebuchet MS" w:hAnsi="Trebuchet MS" w:cs="Trebuchet MS"/>
      <w:sz w:val="20"/>
      <w:szCs w:val="20"/>
    </w:rPr>
  </w:style>
  <w:style w:type="character" w:customStyle="1" w:styleId="FontStyle39">
    <w:name w:val="Font Style39"/>
    <w:basedOn w:val="a0"/>
    <w:uiPriority w:val="99"/>
    <w:rsid w:val="005B1086"/>
    <w:rPr>
      <w:rFonts w:ascii="Times New Roman" w:hAnsi="Times New Roman" w:cs="Times New Roman"/>
      <w:sz w:val="20"/>
      <w:szCs w:val="20"/>
    </w:rPr>
  </w:style>
  <w:style w:type="paragraph" w:customStyle="1" w:styleId="Style17">
    <w:name w:val="Style17"/>
    <w:basedOn w:val="a"/>
    <w:uiPriority w:val="99"/>
    <w:rsid w:val="005B108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uiPriority w:val="99"/>
    <w:rsid w:val="005B1086"/>
    <w:rPr>
      <w:rFonts w:ascii="Times New Roman" w:hAnsi="Times New Roman" w:cs="Times New Roman"/>
      <w:b/>
      <w:bCs/>
      <w:sz w:val="22"/>
      <w:szCs w:val="22"/>
    </w:rPr>
  </w:style>
  <w:style w:type="paragraph" w:customStyle="1" w:styleId="Style18">
    <w:name w:val="Style18"/>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uiPriority w:val="99"/>
    <w:rsid w:val="005B1086"/>
    <w:rPr>
      <w:rFonts w:ascii="Times New Roman" w:hAnsi="Times New Roman" w:cs="Times New Roman"/>
      <w:sz w:val="24"/>
      <w:szCs w:val="24"/>
    </w:rPr>
  </w:style>
  <w:style w:type="character" w:customStyle="1" w:styleId="FontStyle15">
    <w:name w:val="Font Style15"/>
    <w:basedOn w:val="a0"/>
    <w:rsid w:val="005B1086"/>
    <w:rPr>
      <w:rFonts w:ascii="Times New Roman" w:hAnsi="Times New Roman" w:cs="Times New Roman" w:hint="default"/>
      <w:sz w:val="26"/>
      <w:szCs w:val="26"/>
    </w:rPr>
  </w:style>
  <w:style w:type="paragraph" w:styleId="af1">
    <w:name w:val="Body Text Indent"/>
    <w:basedOn w:val="a"/>
    <w:link w:val="af2"/>
    <w:uiPriority w:val="99"/>
    <w:semiHidden/>
    <w:unhideWhenUsed/>
    <w:rsid w:val="00500EDB"/>
    <w:pPr>
      <w:spacing w:after="120"/>
      <w:ind w:left="283"/>
    </w:pPr>
  </w:style>
  <w:style w:type="character" w:customStyle="1" w:styleId="af2">
    <w:name w:val="Основной текст с отступом Знак"/>
    <w:basedOn w:val="a0"/>
    <w:link w:val="af1"/>
    <w:uiPriority w:val="99"/>
    <w:semiHidden/>
    <w:rsid w:val="00500EDB"/>
  </w:style>
  <w:style w:type="character" w:customStyle="1" w:styleId="af3">
    <w:name w:val="Знак Знак"/>
    <w:basedOn w:val="a0"/>
    <w:rsid w:val="00500EDB"/>
    <w:rPr>
      <w:sz w:val="24"/>
      <w:szCs w:val="24"/>
      <w:lang w:val="ru-RU" w:eastAsia="ar-SA" w:bidi="ar-SA"/>
    </w:rPr>
  </w:style>
  <w:style w:type="character" w:customStyle="1" w:styleId="af4">
    <w:name w:val="Гипертекстовая ссылка"/>
    <w:basedOn w:val="a0"/>
    <w:rsid w:val="00500EDB"/>
    <w:rPr>
      <w:b/>
      <w:bCs/>
      <w:color w:val="008000"/>
    </w:rPr>
  </w:style>
  <w:style w:type="paragraph" w:customStyle="1" w:styleId="ConsTitle">
    <w:name w:val="ConsTitle"/>
    <w:rsid w:val="00500EDB"/>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af5">
    <w:name w:val="Знак Знак"/>
    <w:basedOn w:val="a0"/>
    <w:rsid w:val="00D47E2B"/>
    <w:rPr>
      <w:sz w:val="24"/>
      <w:szCs w:val="24"/>
      <w:lang w:val="ru-RU" w:eastAsia="ar-SA" w:bidi="ar-SA"/>
    </w:rPr>
  </w:style>
  <w:style w:type="paragraph" w:styleId="21">
    <w:name w:val="Body Text 2"/>
    <w:basedOn w:val="a"/>
    <w:link w:val="22"/>
    <w:unhideWhenUsed/>
    <w:rsid w:val="00F24C7E"/>
    <w:pPr>
      <w:spacing w:after="120" w:line="480" w:lineRule="auto"/>
    </w:pPr>
  </w:style>
  <w:style w:type="character" w:customStyle="1" w:styleId="22">
    <w:name w:val="Основной текст 2 Знак"/>
    <w:basedOn w:val="a0"/>
    <w:link w:val="21"/>
    <w:uiPriority w:val="99"/>
    <w:semiHidden/>
    <w:rsid w:val="00F24C7E"/>
  </w:style>
  <w:style w:type="character" w:customStyle="1" w:styleId="FontStyle23">
    <w:name w:val="Font Style23"/>
    <w:rsid w:val="00F83348"/>
    <w:rPr>
      <w:rFonts w:ascii="Times New Roman" w:hAnsi="Times New Roman" w:cs="Times New Roman"/>
      <w:sz w:val="26"/>
      <w:szCs w:val="26"/>
    </w:rPr>
  </w:style>
  <w:style w:type="character" w:customStyle="1" w:styleId="60">
    <w:name w:val="Заголовок 6 Знак"/>
    <w:basedOn w:val="a0"/>
    <w:link w:val="6"/>
    <w:uiPriority w:val="9"/>
    <w:semiHidden/>
    <w:rsid w:val="00AB42DD"/>
    <w:rPr>
      <w:rFonts w:asciiTheme="majorHAnsi" w:eastAsiaTheme="majorEastAsia" w:hAnsiTheme="majorHAnsi" w:cstheme="majorBidi"/>
      <w:i/>
      <w:iCs/>
      <w:color w:val="243F60" w:themeColor="accent1" w:themeShade="7F"/>
    </w:rPr>
  </w:style>
  <w:style w:type="paragraph" w:styleId="23">
    <w:name w:val="Body Text Indent 2"/>
    <w:basedOn w:val="a"/>
    <w:link w:val="24"/>
    <w:uiPriority w:val="99"/>
    <w:semiHidden/>
    <w:unhideWhenUsed/>
    <w:rsid w:val="00AB42DD"/>
    <w:pPr>
      <w:spacing w:after="120" w:line="480" w:lineRule="auto"/>
      <w:ind w:left="283"/>
    </w:pPr>
  </w:style>
  <w:style w:type="character" w:customStyle="1" w:styleId="24">
    <w:name w:val="Основной текст с отступом 2 Знак"/>
    <w:basedOn w:val="a0"/>
    <w:link w:val="23"/>
    <w:semiHidden/>
    <w:rsid w:val="00AB42DD"/>
  </w:style>
  <w:style w:type="paragraph" w:customStyle="1" w:styleId="12">
    <w:name w:val="марк список 1"/>
    <w:basedOn w:val="a"/>
    <w:rsid w:val="00AB42D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AB42DD"/>
  </w:style>
  <w:style w:type="paragraph" w:customStyle="1" w:styleId="14">
    <w:name w:val="Без интервала1"/>
    <w:rsid w:val="000F36D1"/>
    <w:pPr>
      <w:spacing w:after="0" w:line="240" w:lineRule="auto"/>
    </w:pPr>
    <w:rPr>
      <w:rFonts w:ascii="Calibri" w:eastAsia="Times New Roman" w:hAnsi="Calibri" w:cs="Times New Roman"/>
      <w:lang w:eastAsia="en-US"/>
    </w:rPr>
  </w:style>
  <w:style w:type="character" w:customStyle="1" w:styleId="apple-converted-space">
    <w:name w:val="apple-converted-space"/>
    <w:basedOn w:val="a0"/>
    <w:rsid w:val="007C112B"/>
  </w:style>
  <w:style w:type="character" w:styleId="af6">
    <w:name w:val="Emphasis"/>
    <w:basedOn w:val="a0"/>
    <w:qFormat/>
    <w:rsid w:val="007C112B"/>
    <w:rPr>
      <w:i/>
      <w:iCs/>
    </w:rPr>
  </w:style>
  <w:style w:type="table" w:styleId="af7">
    <w:name w:val="Table Grid"/>
    <w:basedOn w:val="a1"/>
    <w:rsid w:val="00EA3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EA3C07"/>
    <w:pPr>
      <w:spacing w:after="160" w:line="240" w:lineRule="exact"/>
    </w:pPr>
    <w:rPr>
      <w:rFonts w:ascii="Arial" w:eastAsia="Times New Roman" w:hAnsi="Arial" w:cs="Arial"/>
      <w:sz w:val="20"/>
      <w:szCs w:val="20"/>
      <w:lang w:val="en-US" w:eastAsia="en-US"/>
    </w:rPr>
  </w:style>
  <w:style w:type="paragraph" w:styleId="af9">
    <w:name w:val="Date"/>
    <w:basedOn w:val="a"/>
    <w:next w:val="a"/>
    <w:link w:val="afa"/>
    <w:rsid w:val="00EA3C07"/>
    <w:rPr>
      <w:rFonts w:ascii="Times New Roman" w:eastAsia="Calibri" w:hAnsi="Times New Roman" w:cs="Times New Roman"/>
      <w:sz w:val="28"/>
      <w:lang w:eastAsia="en-US"/>
    </w:rPr>
  </w:style>
  <w:style w:type="character" w:customStyle="1" w:styleId="afa">
    <w:name w:val="Дата Знак"/>
    <w:basedOn w:val="a0"/>
    <w:link w:val="af9"/>
    <w:rsid w:val="00EA3C07"/>
    <w:rPr>
      <w:rFonts w:ascii="Times New Roman" w:eastAsia="Calibri" w:hAnsi="Times New Roman" w:cs="Times New Roman"/>
      <w:sz w:val="28"/>
      <w:lang w:eastAsia="en-US"/>
    </w:rPr>
  </w:style>
  <w:style w:type="paragraph" w:styleId="afb">
    <w:name w:val="Body Text First Indent"/>
    <w:basedOn w:val="ab"/>
    <w:link w:val="afc"/>
    <w:rsid w:val="00EA3C07"/>
    <w:pPr>
      <w:spacing w:after="120" w:line="276" w:lineRule="auto"/>
      <w:ind w:firstLine="210"/>
      <w:jc w:val="left"/>
    </w:pPr>
    <w:rPr>
      <w:rFonts w:eastAsia="Calibri"/>
      <w:b w:val="0"/>
      <w:bCs w:val="0"/>
      <w:szCs w:val="22"/>
      <w:lang w:eastAsia="en-US"/>
    </w:rPr>
  </w:style>
  <w:style w:type="character" w:customStyle="1" w:styleId="afc">
    <w:name w:val="Красная строка Знак"/>
    <w:basedOn w:val="ac"/>
    <w:link w:val="afb"/>
    <w:rsid w:val="00EA3C07"/>
    <w:rPr>
      <w:rFonts w:eastAsia="Calibri"/>
      <w:lang w:eastAsia="en-US"/>
    </w:rPr>
  </w:style>
  <w:style w:type="paragraph" w:styleId="afd">
    <w:name w:val="List Paragraph"/>
    <w:basedOn w:val="a"/>
    <w:qFormat/>
    <w:rsid w:val="005B769A"/>
    <w:pPr>
      <w:ind w:left="720"/>
      <w:contextualSpacing/>
    </w:pPr>
    <w:rPr>
      <w:rFonts w:ascii="Calibri" w:eastAsia="Times New Roman" w:hAnsi="Calibri" w:cs="Times New Roman"/>
    </w:rPr>
  </w:style>
  <w:style w:type="paragraph" w:customStyle="1" w:styleId="Standarduser">
    <w:name w:val="Standard (user)"/>
    <w:rsid w:val="0094675E"/>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eastAsia="en-US" w:bidi="en-US"/>
    </w:rPr>
  </w:style>
  <w:style w:type="character" w:customStyle="1" w:styleId="40">
    <w:name w:val="Заголовок 4 Знак"/>
    <w:basedOn w:val="a0"/>
    <w:link w:val="4"/>
    <w:rsid w:val="00B145EE"/>
    <w:rPr>
      <w:rFonts w:ascii="Arial" w:eastAsia="Times New Roman" w:hAnsi="Arial" w:cs="Arial"/>
      <w:b/>
      <w:bCs/>
      <w:color w:val="000080"/>
      <w:sz w:val="20"/>
      <w:szCs w:val="20"/>
    </w:rPr>
  </w:style>
  <w:style w:type="paragraph" w:customStyle="1" w:styleId="afe">
    <w:name w:val="Основное меню"/>
    <w:basedOn w:val="a"/>
    <w:next w:val="a"/>
    <w:rsid w:val="00B145E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
    <w:name w:val="Заголовок"/>
    <w:basedOn w:val="afe"/>
    <w:next w:val="a"/>
    <w:rsid w:val="00B145EE"/>
    <w:rPr>
      <w:b/>
      <w:bCs/>
      <w:color w:val="C0C0C0"/>
    </w:rPr>
  </w:style>
  <w:style w:type="paragraph" w:customStyle="1" w:styleId="aff0">
    <w:name w:val="Заголовок статьи"/>
    <w:basedOn w:val="a"/>
    <w:next w:val="a"/>
    <w:rsid w:val="00B145EE"/>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1">
    <w:name w:val="Интерактивный заголовок"/>
    <w:basedOn w:val="aff"/>
    <w:next w:val="a"/>
    <w:rsid w:val="00B145EE"/>
    <w:rPr>
      <w:u w:val="single"/>
    </w:rPr>
  </w:style>
  <w:style w:type="paragraph" w:customStyle="1" w:styleId="aff2">
    <w:name w:val="Интерфейс"/>
    <w:basedOn w:val="a"/>
    <w:next w:val="a"/>
    <w:rsid w:val="00B145EE"/>
    <w:pPr>
      <w:widowControl w:val="0"/>
      <w:autoSpaceDE w:val="0"/>
      <w:autoSpaceDN w:val="0"/>
      <w:adjustRightInd w:val="0"/>
      <w:spacing w:after="0" w:line="240" w:lineRule="auto"/>
      <w:ind w:firstLine="720"/>
      <w:jc w:val="both"/>
    </w:pPr>
    <w:rPr>
      <w:rFonts w:ascii="Arial" w:eastAsia="Times New Roman" w:hAnsi="Arial" w:cs="Arial"/>
      <w:color w:val="EBE9ED"/>
      <w:sz w:val="20"/>
      <w:szCs w:val="20"/>
    </w:rPr>
  </w:style>
  <w:style w:type="paragraph" w:customStyle="1" w:styleId="aff3">
    <w:name w:val="Комментарий"/>
    <w:basedOn w:val="a"/>
    <w:next w:val="a"/>
    <w:rsid w:val="00B145E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4">
    <w:name w:val="Информация о версии"/>
    <w:basedOn w:val="aff3"/>
    <w:next w:val="a"/>
    <w:rsid w:val="00B145EE"/>
    <w:rPr>
      <w:color w:val="000080"/>
    </w:rPr>
  </w:style>
  <w:style w:type="paragraph" w:customStyle="1" w:styleId="aff5">
    <w:name w:val="Текст (лев. подпись)"/>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6">
    <w:name w:val="Колонтитул (левый)"/>
    <w:basedOn w:val="aff5"/>
    <w:next w:val="a"/>
    <w:rsid w:val="00B145EE"/>
  </w:style>
  <w:style w:type="paragraph" w:customStyle="1" w:styleId="aff7">
    <w:name w:val="Текст (прав. подпись)"/>
    <w:basedOn w:val="a"/>
    <w:next w:val="a"/>
    <w:rsid w:val="00B145EE"/>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8">
    <w:name w:val="Колонтитул (правый)"/>
    <w:basedOn w:val="aff7"/>
    <w:next w:val="a"/>
    <w:rsid w:val="00B145EE"/>
    <w:rPr>
      <w:sz w:val="14"/>
      <w:szCs w:val="14"/>
    </w:rPr>
  </w:style>
  <w:style w:type="paragraph" w:customStyle="1" w:styleId="aff9">
    <w:name w:val="Комментарий пользователя"/>
    <w:basedOn w:val="aff3"/>
    <w:next w:val="a"/>
    <w:rsid w:val="00B145EE"/>
    <w:pPr>
      <w:jc w:val="left"/>
    </w:pPr>
    <w:rPr>
      <w:color w:val="000080"/>
    </w:rPr>
  </w:style>
  <w:style w:type="paragraph" w:customStyle="1" w:styleId="affa">
    <w:name w:val="Моноширинный"/>
    <w:basedOn w:val="a"/>
    <w:next w:val="a"/>
    <w:rsid w:val="00B145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b">
    <w:name w:val="Найденные слова"/>
    <w:basedOn w:val="aa"/>
    <w:rsid w:val="00B145EE"/>
  </w:style>
  <w:style w:type="character" w:customStyle="1" w:styleId="affc">
    <w:name w:val="Не вступил в силу"/>
    <w:basedOn w:val="aa"/>
    <w:rsid w:val="00B145EE"/>
  </w:style>
  <w:style w:type="paragraph" w:customStyle="1" w:styleId="affd">
    <w:name w:val="Нормальный (таблица)"/>
    <w:basedOn w:val="a"/>
    <w:next w:val="a"/>
    <w:rsid w:val="00B145EE"/>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affe">
    <w:name w:val="Объект"/>
    <w:basedOn w:val="a"/>
    <w:next w:val="a"/>
    <w:rsid w:val="00B145E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fff">
    <w:name w:val="Таблицы (моноширинный)"/>
    <w:basedOn w:val="a"/>
    <w:next w:val="a"/>
    <w:rsid w:val="00B145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0">
    <w:name w:val="Оглавление"/>
    <w:basedOn w:val="afff"/>
    <w:next w:val="a"/>
    <w:rsid w:val="00B145EE"/>
  </w:style>
  <w:style w:type="character" w:customStyle="1" w:styleId="afff1">
    <w:name w:val="Опечатки"/>
    <w:rsid w:val="00B145EE"/>
    <w:rPr>
      <w:color w:val="FF0000"/>
      <w:sz w:val="20"/>
      <w:szCs w:val="20"/>
    </w:rPr>
  </w:style>
  <w:style w:type="paragraph" w:customStyle="1" w:styleId="afff2">
    <w:name w:val="Переменная часть"/>
    <w:basedOn w:val="afe"/>
    <w:next w:val="a"/>
    <w:rsid w:val="00B145EE"/>
    <w:rPr>
      <w:sz w:val="18"/>
      <w:szCs w:val="18"/>
    </w:rPr>
  </w:style>
  <w:style w:type="paragraph" w:customStyle="1" w:styleId="afff3">
    <w:name w:val="Постоянная часть"/>
    <w:basedOn w:val="afe"/>
    <w:next w:val="a"/>
    <w:rsid w:val="00B145EE"/>
    <w:rPr>
      <w:sz w:val="20"/>
      <w:szCs w:val="20"/>
    </w:rPr>
  </w:style>
  <w:style w:type="paragraph" w:customStyle="1" w:styleId="afff4">
    <w:name w:val="Прижатый влево"/>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5">
    <w:name w:val="Продолжение ссылки"/>
    <w:basedOn w:val="af4"/>
    <w:rsid w:val="00B145EE"/>
    <w:rPr>
      <w:sz w:val="20"/>
      <w:szCs w:val="20"/>
      <w:u w:val="single"/>
    </w:rPr>
  </w:style>
  <w:style w:type="paragraph" w:customStyle="1" w:styleId="afff6">
    <w:name w:val="Словарная статья"/>
    <w:basedOn w:val="a"/>
    <w:next w:val="a"/>
    <w:rsid w:val="00B145EE"/>
    <w:pPr>
      <w:widowControl w:val="0"/>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7">
    <w:name w:val="Текст (справка)"/>
    <w:basedOn w:val="a"/>
    <w:next w:val="a"/>
    <w:rsid w:val="00B145EE"/>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f8">
    <w:name w:val="Текст в таблице"/>
    <w:basedOn w:val="affd"/>
    <w:next w:val="a"/>
    <w:rsid w:val="00B145EE"/>
    <w:pPr>
      <w:ind w:firstLine="500"/>
    </w:pPr>
  </w:style>
  <w:style w:type="paragraph" w:customStyle="1" w:styleId="afff9">
    <w:name w:val="Технический комментарий"/>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a">
    <w:name w:val="Утратил силу"/>
    <w:basedOn w:val="aa"/>
    <w:rsid w:val="00B145EE"/>
  </w:style>
  <w:style w:type="paragraph" w:styleId="33">
    <w:name w:val="Body Text Indent 3"/>
    <w:basedOn w:val="a"/>
    <w:link w:val="34"/>
    <w:rsid w:val="00B145EE"/>
    <w:pPr>
      <w:tabs>
        <w:tab w:val="left" w:pos="1260"/>
        <w:tab w:val="left" w:pos="1440"/>
      </w:tabs>
      <w:spacing w:after="0" w:line="240" w:lineRule="auto"/>
      <w:ind w:firstLine="720"/>
      <w:jc w:val="both"/>
    </w:pPr>
    <w:rPr>
      <w:rFonts w:ascii="Times New Roman" w:eastAsia="Times New Roman" w:hAnsi="Times New Roman" w:cs="Times New Roman"/>
      <w:b/>
      <w:bCs/>
      <w:sz w:val="28"/>
      <w:szCs w:val="28"/>
    </w:rPr>
  </w:style>
  <w:style w:type="character" w:customStyle="1" w:styleId="34">
    <w:name w:val="Основной текст с отступом 3 Знак"/>
    <w:basedOn w:val="a0"/>
    <w:link w:val="33"/>
    <w:rsid w:val="00B145E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685447">
      <w:bodyDiv w:val="1"/>
      <w:marLeft w:val="0"/>
      <w:marRight w:val="0"/>
      <w:marTop w:val="0"/>
      <w:marBottom w:val="0"/>
      <w:divBdr>
        <w:top w:val="none" w:sz="0" w:space="0" w:color="auto"/>
        <w:left w:val="none" w:sz="0" w:space="0" w:color="auto"/>
        <w:bottom w:val="none" w:sz="0" w:space="0" w:color="auto"/>
        <w:right w:val="none" w:sz="0" w:space="0" w:color="auto"/>
      </w:divBdr>
    </w:div>
    <w:div w:id="31343504">
      <w:bodyDiv w:val="1"/>
      <w:marLeft w:val="0"/>
      <w:marRight w:val="0"/>
      <w:marTop w:val="0"/>
      <w:marBottom w:val="0"/>
      <w:divBdr>
        <w:top w:val="none" w:sz="0" w:space="0" w:color="auto"/>
        <w:left w:val="none" w:sz="0" w:space="0" w:color="auto"/>
        <w:bottom w:val="none" w:sz="0" w:space="0" w:color="auto"/>
        <w:right w:val="none" w:sz="0" w:space="0" w:color="auto"/>
      </w:divBdr>
    </w:div>
    <w:div w:id="89470295">
      <w:bodyDiv w:val="1"/>
      <w:marLeft w:val="0"/>
      <w:marRight w:val="0"/>
      <w:marTop w:val="0"/>
      <w:marBottom w:val="0"/>
      <w:divBdr>
        <w:top w:val="none" w:sz="0" w:space="0" w:color="auto"/>
        <w:left w:val="none" w:sz="0" w:space="0" w:color="auto"/>
        <w:bottom w:val="none" w:sz="0" w:space="0" w:color="auto"/>
        <w:right w:val="none" w:sz="0" w:space="0" w:color="auto"/>
      </w:divBdr>
    </w:div>
    <w:div w:id="104156534">
      <w:bodyDiv w:val="1"/>
      <w:marLeft w:val="0"/>
      <w:marRight w:val="0"/>
      <w:marTop w:val="0"/>
      <w:marBottom w:val="0"/>
      <w:divBdr>
        <w:top w:val="none" w:sz="0" w:space="0" w:color="auto"/>
        <w:left w:val="none" w:sz="0" w:space="0" w:color="auto"/>
        <w:bottom w:val="none" w:sz="0" w:space="0" w:color="auto"/>
        <w:right w:val="none" w:sz="0" w:space="0" w:color="auto"/>
      </w:divBdr>
    </w:div>
    <w:div w:id="115803777">
      <w:bodyDiv w:val="1"/>
      <w:marLeft w:val="0"/>
      <w:marRight w:val="0"/>
      <w:marTop w:val="0"/>
      <w:marBottom w:val="0"/>
      <w:divBdr>
        <w:top w:val="none" w:sz="0" w:space="0" w:color="auto"/>
        <w:left w:val="none" w:sz="0" w:space="0" w:color="auto"/>
        <w:bottom w:val="none" w:sz="0" w:space="0" w:color="auto"/>
        <w:right w:val="none" w:sz="0" w:space="0" w:color="auto"/>
      </w:divBdr>
    </w:div>
    <w:div w:id="194275235">
      <w:bodyDiv w:val="1"/>
      <w:marLeft w:val="0"/>
      <w:marRight w:val="0"/>
      <w:marTop w:val="0"/>
      <w:marBottom w:val="0"/>
      <w:divBdr>
        <w:top w:val="none" w:sz="0" w:space="0" w:color="auto"/>
        <w:left w:val="none" w:sz="0" w:space="0" w:color="auto"/>
        <w:bottom w:val="none" w:sz="0" w:space="0" w:color="auto"/>
        <w:right w:val="none" w:sz="0" w:space="0" w:color="auto"/>
      </w:divBdr>
    </w:div>
    <w:div w:id="277643086">
      <w:bodyDiv w:val="1"/>
      <w:marLeft w:val="0"/>
      <w:marRight w:val="0"/>
      <w:marTop w:val="0"/>
      <w:marBottom w:val="0"/>
      <w:divBdr>
        <w:top w:val="none" w:sz="0" w:space="0" w:color="auto"/>
        <w:left w:val="none" w:sz="0" w:space="0" w:color="auto"/>
        <w:bottom w:val="none" w:sz="0" w:space="0" w:color="auto"/>
        <w:right w:val="none" w:sz="0" w:space="0" w:color="auto"/>
      </w:divBdr>
    </w:div>
    <w:div w:id="434372994">
      <w:bodyDiv w:val="1"/>
      <w:marLeft w:val="0"/>
      <w:marRight w:val="0"/>
      <w:marTop w:val="0"/>
      <w:marBottom w:val="0"/>
      <w:divBdr>
        <w:top w:val="none" w:sz="0" w:space="0" w:color="auto"/>
        <w:left w:val="none" w:sz="0" w:space="0" w:color="auto"/>
        <w:bottom w:val="none" w:sz="0" w:space="0" w:color="auto"/>
        <w:right w:val="none" w:sz="0" w:space="0" w:color="auto"/>
      </w:divBdr>
    </w:div>
    <w:div w:id="837773006">
      <w:bodyDiv w:val="1"/>
      <w:marLeft w:val="0"/>
      <w:marRight w:val="0"/>
      <w:marTop w:val="0"/>
      <w:marBottom w:val="0"/>
      <w:divBdr>
        <w:top w:val="none" w:sz="0" w:space="0" w:color="auto"/>
        <w:left w:val="none" w:sz="0" w:space="0" w:color="auto"/>
        <w:bottom w:val="none" w:sz="0" w:space="0" w:color="auto"/>
        <w:right w:val="none" w:sz="0" w:space="0" w:color="auto"/>
      </w:divBdr>
    </w:div>
    <w:div w:id="889027017">
      <w:bodyDiv w:val="1"/>
      <w:marLeft w:val="0"/>
      <w:marRight w:val="0"/>
      <w:marTop w:val="0"/>
      <w:marBottom w:val="0"/>
      <w:divBdr>
        <w:top w:val="none" w:sz="0" w:space="0" w:color="auto"/>
        <w:left w:val="none" w:sz="0" w:space="0" w:color="auto"/>
        <w:bottom w:val="none" w:sz="0" w:space="0" w:color="auto"/>
        <w:right w:val="none" w:sz="0" w:space="0" w:color="auto"/>
      </w:divBdr>
    </w:div>
    <w:div w:id="909584852">
      <w:bodyDiv w:val="1"/>
      <w:marLeft w:val="0"/>
      <w:marRight w:val="0"/>
      <w:marTop w:val="0"/>
      <w:marBottom w:val="0"/>
      <w:divBdr>
        <w:top w:val="none" w:sz="0" w:space="0" w:color="auto"/>
        <w:left w:val="none" w:sz="0" w:space="0" w:color="auto"/>
        <w:bottom w:val="none" w:sz="0" w:space="0" w:color="auto"/>
        <w:right w:val="none" w:sz="0" w:space="0" w:color="auto"/>
      </w:divBdr>
    </w:div>
    <w:div w:id="917323199">
      <w:bodyDiv w:val="1"/>
      <w:marLeft w:val="0"/>
      <w:marRight w:val="0"/>
      <w:marTop w:val="0"/>
      <w:marBottom w:val="0"/>
      <w:divBdr>
        <w:top w:val="none" w:sz="0" w:space="0" w:color="auto"/>
        <w:left w:val="none" w:sz="0" w:space="0" w:color="auto"/>
        <w:bottom w:val="none" w:sz="0" w:space="0" w:color="auto"/>
        <w:right w:val="none" w:sz="0" w:space="0" w:color="auto"/>
      </w:divBdr>
    </w:div>
    <w:div w:id="947392497">
      <w:bodyDiv w:val="1"/>
      <w:marLeft w:val="0"/>
      <w:marRight w:val="0"/>
      <w:marTop w:val="0"/>
      <w:marBottom w:val="0"/>
      <w:divBdr>
        <w:top w:val="none" w:sz="0" w:space="0" w:color="auto"/>
        <w:left w:val="none" w:sz="0" w:space="0" w:color="auto"/>
        <w:bottom w:val="none" w:sz="0" w:space="0" w:color="auto"/>
        <w:right w:val="none" w:sz="0" w:space="0" w:color="auto"/>
      </w:divBdr>
    </w:div>
    <w:div w:id="998116417">
      <w:bodyDiv w:val="1"/>
      <w:marLeft w:val="0"/>
      <w:marRight w:val="0"/>
      <w:marTop w:val="0"/>
      <w:marBottom w:val="0"/>
      <w:divBdr>
        <w:top w:val="none" w:sz="0" w:space="0" w:color="auto"/>
        <w:left w:val="none" w:sz="0" w:space="0" w:color="auto"/>
        <w:bottom w:val="none" w:sz="0" w:space="0" w:color="auto"/>
        <w:right w:val="none" w:sz="0" w:space="0" w:color="auto"/>
      </w:divBdr>
    </w:div>
    <w:div w:id="1167482433">
      <w:bodyDiv w:val="1"/>
      <w:marLeft w:val="0"/>
      <w:marRight w:val="0"/>
      <w:marTop w:val="0"/>
      <w:marBottom w:val="0"/>
      <w:divBdr>
        <w:top w:val="none" w:sz="0" w:space="0" w:color="auto"/>
        <w:left w:val="none" w:sz="0" w:space="0" w:color="auto"/>
        <w:bottom w:val="none" w:sz="0" w:space="0" w:color="auto"/>
        <w:right w:val="none" w:sz="0" w:space="0" w:color="auto"/>
      </w:divBdr>
    </w:div>
    <w:div w:id="1310937404">
      <w:bodyDiv w:val="1"/>
      <w:marLeft w:val="0"/>
      <w:marRight w:val="0"/>
      <w:marTop w:val="0"/>
      <w:marBottom w:val="0"/>
      <w:divBdr>
        <w:top w:val="none" w:sz="0" w:space="0" w:color="auto"/>
        <w:left w:val="none" w:sz="0" w:space="0" w:color="auto"/>
        <w:bottom w:val="none" w:sz="0" w:space="0" w:color="auto"/>
        <w:right w:val="none" w:sz="0" w:space="0" w:color="auto"/>
      </w:divBdr>
    </w:div>
    <w:div w:id="1427505751">
      <w:bodyDiv w:val="1"/>
      <w:marLeft w:val="0"/>
      <w:marRight w:val="0"/>
      <w:marTop w:val="0"/>
      <w:marBottom w:val="0"/>
      <w:divBdr>
        <w:top w:val="none" w:sz="0" w:space="0" w:color="auto"/>
        <w:left w:val="none" w:sz="0" w:space="0" w:color="auto"/>
        <w:bottom w:val="none" w:sz="0" w:space="0" w:color="auto"/>
        <w:right w:val="none" w:sz="0" w:space="0" w:color="auto"/>
      </w:divBdr>
    </w:div>
    <w:div w:id="1464930966">
      <w:bodyDiv w:val="1"/>
      <w:marLeft w:val="0"/>
      <w:marRight w:val="0"/>
      <w:marTop w:val="0"/>
      <w:marBottom w:val="0"/>
      <w:divBdr>
        <w:top w:val="none" w:sz="0" w:space="0" w:color="auto"/>
        <w:left w:val="none" w:sz="0" w:space="0" w:color="auto"/>
        <w:bottom w:val="none" w:sz="0" w:space="0" w:color="auto"/>
        <w:right w:val="none" w:sz="0" w:space="0" w:color="auto"/>
      </w:divBdr>
    </w:div>
    <w:div w:id="1541164707">
      <w:bodyDiv w:val="1"/>
      <w:marLeft w:val="0"/>
      <w:marRight w:val="0"/>
      <w:marTop w:val="0"/>
      <w:marBottom w:val="0"/>
      <w:divBdr>
        <w:top w:val="none" w:sz="0" w:space="0" w:color="auto"/>
        <w:left w:val="none" w:sz="0" w:space="0" w:color="auto"/>
        <w:bottom w:val="none" w:sz="0" w:space="0" w:color="auto"/>
        <w:right w:val="none" w:sz="0" w:space="0" w:color="auto"/>
      </w:divBdr>
    </w:div>
    <w:div w:id="1550800359">
      <w:bodyDiv w:val="1"/>
      <w:marLeft w:val="0"/>
      <w:marRight w:val="0"/>
      <w:marTop w:val="0"/>
      <w:marBottom w:val="0"/>
      <w:divBdr>
        <w:top w:val="none" w:sz="0" w:space="0" w:color="auto"/>
        <w:left w:val="none" w:sz="0" w:space="0" w:color="auto"/>
        <w:bottom w:val="none" w:sz="0" w:space="0" w:color="auto"/>
        <w:right w:val="none" w:sz="0" w:space="0" w:color="auto"/>
      </w:divBdr>
    </w:div>
    <w:div w:id="1619604113">
      <w:bodyDiv w:val="1"/>
      <w:marLeft w:val="0"/>
      <w:marRight w:val="0"/>
      <w:marTop w:val="0"/>
      <w:marBottom w:val="0"/>
      <w:divBdr>
        <w:top w:val="none" w:sz="0" w:space="0" w:color="auto"/>
        <w:left w:val="none" w:sz="0" w:space="0" w:color="auto"/>
        <w:bottom w:val="none" w:sz="0" w:space="0" w:color="auto"/>
        <w:right w:val="none" w:sz="0" w:space="0" w:color="auto"/>
      </w:divBdr>
    </w:div>
    <w:div w:id="1825511058">
      <w:bodyDiv w:val="1"/>
      <w:marLeft w:val="0"/>
      <w:marRight w:val="0"/>
      <w:marTop w:val="0"/>
      <w:marBottom w:val="0"/>
      <w:divBdr>
        <w:top w:val="none" w:sz="0" w:space="0" w:color="auto"/>
        <w:left w:val="none" w:sz="0" w:space="0" w:color="auto"/>
        <w:bottom w:val="none" w:sz="0" w:space="0" w:color="auto"/>
        <w:right w:val="none" w:sz="0" w:space="0" w:color="auto"/>
      </w:divBdr>
    </w:div>
    <w:div w:id="1881896230">
      <w:bodyDiv w:val="1"/>
      <w:marLeft w:val="0"/>
      <w:marRight w:val="0"/>
      <w:marTop w:val="0"/>
      <w:marBottom w:val="0"/>
      <w:divBdr>
        <w:top w:val="none" w:sz="0" w:space="0" w:color="auto"/>
        <w:left w:val="none" w:sz="0" w:space="0" w:color="auto"/>
        <w:bottom w:val="none" w:sz="0" w:space="0" w:color="auto"/>
        <w:right w:val="none" w:sz="0" w:space="0" w:color="auto"/>
      </w:divBdr>
    </w:div>
    <w:div w:id="19843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31" TargetMode="External"/><Relationship Id="rId26" Type="http://schemas.openxmlformats.org/officeDocument/2006/relationships/hyperlink" Target="consultantplus://offline/main?base=ROS;n=110207;fld=134;dst=100119" TargetMode="External"/><Relationship Id="rId39" Type="http://schemas.openxmlformats.org/officeDocument/2006/relationships/hyperlink" Target="http://www.portal.mari.ru/kuzhener" TargetMode="External"/><Relationship Id="rId21" Type="http://schemas.openxmlformats.org/officeDocument/2006/relationships/hyperlink" Target="consultantplus://offline/main?base=LAW;n=115838;fld=134;dst=100129" TargetMode="External"/><Relationship Id="rId34" Type="http://schemas.openxmlformats.org/officeDocument/2006/relationships/hyperlink" Target="http://www" TargetMode="External"/><Relationship Id="rId42" Type="http://schemas.openxmlformats.org/officeDocument/2006/relationships/hyperlink" Target="http://ru.wikipedia.org/wiki/&#1055;&#1086;&#1089;&#1077;&#1083;&#1077;&#1085;&#1080;&#1077;" TargetMode="External"/><Relationship Id="rId47" Type="http://schemas.openxmlformats.org/officeDocument/2006/relationships/hyperlink" Target="http://ru.wikipedia.org/wiki/&#1050;&#1086;&#1084;&#1084;&#1091;&#1085;&#1072;&#1083;&#1100;&#1085;&#1086;&#1077;_&#1093;&#1086;&#1079;&#1103;&#1081;&#1089;&#1090;&#1074;&#1086;" TargetMode="External"/><Relationship Id="rId50" Type="http://schemas.openxmlformats.org/officeDocument/2006/relationships/fontTable" Target="fontTable.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9" Type="http://schemas.openxmlformats.org/officeDocument/2006/relationships/hyperlink" Target="http://ru.wikipedia.org/wiki/&#1058;&#1077;&#1087;&#1083;&#1086;&#1089;&#1085;&#1072;&#1073;&#1078;&#1077;&#1085;&#1080;&#1077;"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http://www" TargetMode="External"/><Relationship Id="rId32" Type="http://schemas.openxmlformats.org/officeDocument/2006/relationships/hyperlink" Target="http://ru.wikipedia.org/wiki/&#1058;&#1072;&#1088;&#1080;&#1092;" TargetMode="External"/><Relationship Id="rId37" Type="http://schemas.openxmlformats.org/officeDocument/2006/relationships/hyperlink" Target="http://www.portal.mari.ru/kuzhener" TargetMode="External"/><Relationship Id="rId40" Type="http://schemas.openxmlformats.org/officeDocument/2006/relationships/hyperlink" Target="http://www" TargetMode="External"/><Relationship Id="rId45" Type="http://schemas.openxmlformats.org/officeDocument/2006/relationships/hyperlink" Target="http://ru.wikipedia.org/wiki/&#1048;&#1085;&#1074;&#1077;&#1089;&#1090;&#1080;&#1094;&#1080;&#1080;"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main?base=LAW;n=103735;fld=134;dst=100017" TargetMode="External"/><Relationship Id="rId31" Type="http://schemas.openxmlformats.org/officeDocument/2006/relationships/hyperlink" Target="http://ru.wikipedia.org/wiki/&#1048;&#1085;&#1074;&#1077;&#1089;&#1090;&#1080;&#1094;&#1080;&#1080;" TargetMode="External"/><Relationship Id="rId44" Type="http://schemas.openxmlformats.org/officeDocument/2006/relationships/hyperlink" Target="http://ru.wikipedia.org/wiki/&#1069;&#1085;&#1077;&#1088;&#1075;&#1086;&#1089;&#1073;&#1077;&#1088;&#1077;&#1078;&#1077;&#1085;&#1080;&#1077;"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main?base=LAW;n=102225;fld=134;dst=100029" TargetMode="External"/><Relationship Id="rId14" Type="http://schemas.openxmlformats.org/officeDocument/2006/relationships/hyperlink" Target="consultantplus://offline/main?base=LAW;n=98492;fld=134;dst=100444" TargetMode="External"/><Relationship Id="rId22" Type="http://schemas.openxmlformats.org/officeDocument/2006/relationships/hyperlink" Target="garantf1://10064186.21" TargetMode="External"/><Relationship Id="rId27" Type="http://schemas.openxmlformats.org/officeDocument/2006/relationships/hyperlink" Target="consultantplus://offline/main?base=ROS;n=85461;fld=134;dst=100011" TargetMode="External"/><Relationship Id="rId30" Type="http://schemas.openxmlformats.org/officeDocument/2006/relationships/hyperlink" Target="http://ru.wikipedia.org/wiki/&#1069;&#1085;&#1077;&#1088;&#1075;&#1086;&#1089;&#1073;&#1077;&#1088;&#1077;&#1078;&#1077;&#1085;&#1080;&#1077;" TargetMode="External"/><Relationship Id="rId35" Type="http://schemas.openxmlformats.org/officeDocument/2006/relationships/hyperlink" Target="consultantplus://offline/ref=4DCC0264E93D7514503AC54CD2CB699B4F1C15034A73BE5CDD4509A0000BC7I" TargetMode="External"/><Relationship Id="rId43" Type="http://schemas.openxmlformats.org/officeDocument/2006/relationships/hyperlink" Target="http://ru.wikipedia.org/wiki/&#1058;&#1077;&#1087;&#1083;&#1086;&#1089;&#1085;&#1072;&#1073;&#1078;&#1077;&#1085;&#1080;&#1077;" TargetMode="External"/><Relationship Id="rId48" Type="http://schemas.openxmlformats.org/officeDocument/2006/relationships/hyperlink" Target="consultantplus://offline/ref=FB71103E5D10DCD40AC4264E711173A6D82C066ABE84B413D405DA2AE8BF726667F7CCB5906397C9WEL" TargetMode="External"/><Relationship Id="rId8" Type="http://schemas.openxmlformats.org/officeDocument/2006/relationships/hyperlink" Target="consultantplus://offline/main?base=LAW;n=102225;fld=134;dst=10000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30" TargetMode="External"/><Relationship Id="rId25" Type="http://schemas.openxmlformats.org/officeDocument/2006/relationships/hyperlink" Target="consultantplus://offline/main?base=ROS;n=110207;fld=134;dst=100118" TargetMode="External"/><Relationship Id="rId33" Type="http://schemas.openxmlformats.org/officeDocument/2006/relationships/hyperlink" Target="http://ru.wikipedia.org/wiki/&#1050;&#1086;&#1084;&#1084;&#1091;&#1085;&#1072;&#1083;&#1100;&#1085;&#1086;&#1077;_&#1093;&#1086;&#1079;&#1103;&#1081;&#1089;&#1090;&#1074;&#1086;" TargetMode="External"/><Relationship Id="rId38" Type="http://schemas.openxmlformats.org/officeDocument/2006/relationships/hyperlink" Target="http://www.portal.mari.ru/kuzhener" TargetMode="External"/><Relationship Id="rId46" Type="http://schemas.openxmlformats.org/officeDocument/2006/relationships/hyperlink" Target="http://ru.wikipedia.org/wiki/&#1058;&#1072;&#1088;&#1080;&#1092;" TargetMode="External"/><Relationship Id="rId20" Type="http://schemas.openxmlformats.org/officeDocument/2006/relationships/hyperlink" Target="consultantplus://offline/main?base=LAW;n=102417;fld=134;dst=100037" TargetMode="External"/><Relationship Id="rId41" Type="http://schemas.openxmlformats.org/officeDocument/2006/relationships/hyperlink" Target="http://www.portal.mari.ru/kuzhener"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hyperlink" Target="garantf1://12064203.8" TargetMode="External"/><Relationship Id="rId28" Type="http://schemas.openxmlformats.org/officeDocument/2006/relationships/hyperlink" Target="http://ru.wikipedia.org/wiki/&#1055;&#1086;&#1089;&#1077;&#1083;&#1077;&#1085;&#1080;&#1077;" TargetMode="External"/><Relationship Id="rId36" Type="http://schemas.openxmlformats.org/officeDocument/2006/relationships/hyperlink" Target="consultantplus://offline/ref=4DCC0264E93D7514503AC54CD2CB699B4F1F10024B71BE5CDD4509A0000BC7I" TargetMode="External"/><Relationship Id="rId49" Type="http://schemas.openxmlformats.org/officeDocument/2006/relationships/hyperlink" Target="consultantplus://offline/ref=FB71103E5D10DCD40AC4264E711173A6D82C066ABE84B413D405DA2AE8BF726667F7CCB5906397C9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CA77DD3D918D4FAA8B3FC9F89BB5DF" ma:contentTypeVersion="2" ma:contentTypeDescription="Создание документа." ma:contentTypeScope="" ma:versionID="3a897ae10753aa19a24c4553abcbfa54">
  <xsd:schema xmlns:xsd="http://www.w3.org/2001/XMLSchema" xmlns:xs="http://www.w3.org/2001/XMLSchema" xmlns:p="http://schemas.microsoft.com/office/2006/metadata/properties" xmlns:ns2="57504d04-691e-4fc4-8f09-4f19fdbe90f6" xmlns:ns3="6d7c22ec-c6a4-4777-88aa-bc3c76ac660e" xmlns:ns4="747e0d04-aa60-4711-a497-8bf9d1d787b2" targetNamespace="http://schemas.microsoft.com/office/2006/metadata/properties" ma:root="true" ma:fieldsID="0a98e229f009c186614ece447c80c342" ns2:_="" ns3:_="" ns4:_="">
    <xsd:import namespace="57504d04-691e-4fc4-8f09-4f19fdbe90f6"/>
    <xsd:import namespace="6d7c22ec-c6a4-4777-88aa-bc3c76ac660e"/>
    <xsd:import namespace="747e0d04-aa60-4711-a497-8bf9d1d787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e0d04-aa60-4711-a497-8bf9d1d787b2"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Постановления администрации МО "Русскошойское сельское поселение" за 2012 год</_x041e__x043f__x0438__x0441__x0430__x043d__x0438__x0435_>
    <_dlc_DocId xmlns="57504d04-691e-4fc4-8f09-4f19fdbe90f6">XXJ7TYMEEKJ2-1199-14</_dlc_DocId>
    <_dlc_DocIdUrl xmlns="57504d04-691e-4fc4-8f09-4f19fdbe90f6">
      <Url>http://spsearch.gov.mari.ru:32643/kuzhener/adm_rsp/_layouts/DocIdRedir.aspx?ID=XXJ7TYMEEKJ2-1199-14</Url>
      <Description>XXJ7TYMEEKJ2-1199-14</Description>
    </_dlc_DocIdUrl>
    <_x0413__x043e__x0434_ xmlns="747e0d04-aa60-4711-a497-8bf9d1d787b2">2012 год</_x0413__x043e__x0434_>
  </documentManagement>
</p:properties>
</file>

<file path=customXml/itemProps1.xml><?xml version="1.0" encoding="utf-8"?>
<ds:datastoreItem xmlns:ds="http://schemas.openxmlformats.org/officeDocument/2006/customXml" ds:itemID="{2D56CF90-E6C7-4E7F-8349-03F15CFF77F8}"/>
</file>

<file path=customXml/itemProps2.xml><?xml version="1.0" encoding="utf-8"?>
<ds:datastoreItem xmlns:ds="http://schemas.openxmlformats.org/officeDocument/2006/customXml" ds:itemID="{B4D4DE3F-8EF6-4154-BE5D-FA2B8F266633}"/>
</file>

<file path=customXml/itemProps3.xml><?xml version="1.0" encoding="utf-8"?>
<ds:datastoreItem xmlns:ds="http://schemas.openxmlformats.org/officeDocument/2006/customXml" ds:itemID="{716923AB-391A-4F1B-B58E-22440766007A}"/>
</file>

<file path=customXml/itemProps4.xml><?xml version="1.0" encoding="utf-8"?>
<ds:datastoreItem xmlns:ds="http://schemas.openxmlformats.org/officeDocument/2006/customXml" ds:itemID="{AF21B8C3-C06D-4B54-AF9C-7CD3962FFD77}"/>
</file>

<file path=customXml/itemProps5.xml><?xml version="1.0" encoding="utf-8"?>
<ds:datastoreItem xmlns:ds="http://schemas.openxmlformats.org/officeDocument/2006/customXml" ds:itemID="{AB3DAEB7-A0B6-4A16-80A4-6B9FB8887EB5}"/>
</file>

<file path=docProps/app.xml><?xml version="1.0" encoding="utf-8"?>
<Properties xmlns="http://schemas.openxmlformats.org/officeDocument/2006/extended-properties" xmlns:vt="http://schemas.openxmlformats.org/officeDocument/2006/docPropsVTypes">
  <Template>Normal</Template>
  <TotalTime>136784</TotalTime>
  <Pages>298</Pages>
  <Words>77615</Words>
  <Characters>442406</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dc:title>
  <dc:subject/>
  <dc:creator>RADA</dc:creator>
  <cp:keywords/>
  <dc:description/>
  <cp:lastModifiedBy>RADA</cp:lastModifiedBy>
  <cp:revision>250</cp:revision>
  <cp:lastPrinted>2012-12-22T08:46:00Z</cp:lastPrinted>
  <dcterms:created xsi:type="dcterms:W3CDTF">2012-01-17T10:53:00Z</dcterms:created>
  <dcterms:modified xsi:type="dcterms:W3CDTF">2012-12-22T08:51:00Z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0x010100C2CA77DD3D918D4FAA8B3FC9F89BB5DF</vt:lpwstr>
  </property>
  <property fmtid="{D5CDD505-2E9C-101B-9397-08002B2CF9AE}" pid="3" name="_dlc_DocIdItemGuid">
    <vt:lpwstr>d782ec4b-026e-441e-8fe2-a7ca675f5c8f</vt:lpwstr>
  </property>
</Properties>
</file>