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A5" w:rsidRDefault="00B721A5"/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8"/>
        <w:gridCol w:w="62"/>
        <w:gridCol w:w="238"/>
        <w:gridCol w:w="4111"/>
        <w:gridCol w:w="201"/>
      </w:tblGrid>
      <w:tr w:rsidR="00845560" w:rsidTr="00845560">
        <w:trPr>
          <w:trHeight w:val="570"/>
        </w:trPr>
        <w:tc>
          <w:tcPr>
            <w:tcW w:w="4690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 ФЕДЕРАЦИЙ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312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РОССИЙСКАЯ ФЕДЕРАЦИЯ</w:t>
            </w:r>
          </w:p>
        </w:tc>
      </w:tr>
      <w:tr w:rsidR="00845560" w:rsidTr="00845560">
        <w:trPr>
          <w:trHeight w:val="1017"/>
        </w:trPr>
        <w:tc>
          <w:tcPr>
            <w:tcW w:w="4690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МАРИЙ ЭЛ РЕСПУБЛИКЫСЕ КУЖЕ</w:t>
            </w:r>
            <w:r>
              <w:rPr>
                <w:rFonts w:eastAsia="MS Mincho" w:hAnsi="MS Mincho" w:cs="Calibri" w:hint="eastAsia"/>
                <w:b/>
              </w:rPr>
              <w:t>Ҥ</w:t>
            </w:r>
            <w:r>
              <w:rPr>
                <w:rFonts w:cs="Calibri"/>
                <w:b/>
              </w:rPr>
              <w:t>ЕР МУНИЦИПАЛ РАЙОНЫН</w:t>
            </w:r>
          </w:p>
          <w:p w:rsidR="00845560" w:rsidRDefault="008359C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 w:rsidRPr="008359C0">
              <w:rPr>
                <w:b/>
                <w:bCs/>
                <w:spacing w:val="-4"/>
              </w:rPr>
              <w:t>Ӱ</w:t>
            </w:r>
            <w:r>
              <w:rPr>
                <w:rFonts w:cs="Calibri"/>
                <w:b/>
              </w:rPr>
              <w:t>ШТЫМБАЛ</w:t>
            </w:r>
            <w:r w:rsidR="00845560">
              <w:rPr>
                <w:rFonts w:cs="Calibri"/>
                <w:b/>
              </w:rPr>
              <w:t xml:space="preserve"> ЯЛ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КУНДЕМЫСЕ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ДЕПУТАТ ПОГЫНЖО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ПУНЧАЛ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СОБРАНИЕ ДЕПУТАТОВ</w:t>
            </w:r>
          </w:p>
          <w:p w:rsidR="00845560" w:rsidRDefault="008359C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ИШТЫМБАЛЬ</w:t>
            </w:r>
            <w:r w:rsidR="00845560">
              <w:rPr>
                <w:rFonts w:cs="Calibri"/>
                <w:b/>
              </w:rPr>
              <w:t>СКОГО СЕЛЬСКОГО ПОСЕЛЕНИЯ КУЖЕНЕРСКОГО МУНИЦИПАЛЬНОГО РАЙОНА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РЕСПУБЛИКИ МАРИЙ ЭЛ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РЕШЕНИЕ</w:t>
            </w:r>
          </w:p>
          <w:p w:rsidR="00845560" w:rsidRDefault="00845560" w:rsidP="00734FCE">
            <w:pPr>
              <w:pStyle w:val="ab"/>
              <w:spacing w:line="256" w:lineRule="auto"/>
              <w:jc w:val="right"/>
              <w:rPr>
                <w:rFonts w:cs="Calibri"/>
                <w:b/>
              </w:rPr>
            </w:pP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8512FA">
              <w:rPr>
                <w:sz w:val="26"/>
                <w:szCs w:val="26"/>
              </w:rPr>
              <w:t>Три</w:t>
            </w:r>
            <w:r w:rsidR="00734FCE">
              <w:rPr>
                <w:sz w:val="26"/>
                <w:szCs w:val="26"/>
              </w:rPr>
              <w:t>надцатая</w:t>
            </w:r>
            <w:r>
              <w:rPr>
                <w:sz w:val="26"/>
                <w:szCs w:val="26"/>
              </w:rPr>
              <w:t xml:space="preserve"> сессия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359C0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 xml:space="preserve"> </w:t>
            </w:r>
            <w:r w:rsidR="00734FCE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202</w:t>
            </w:r>
            <w:r w:rsidR="00734F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четвертого созыва                                   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83AE4">
            <w:pPr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E218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F13405">
              <w:rPr>
                <w:sz w:val="26"/>
                <w:szCs w:val="26"/>
                <w:lang w:val="en-US"/>
              </w:rPr>
              <w:t xml:space="preserve">   </w:t>
            </w:r>
            <w:r w:rsidR="008512FA">
              <w:rPr>
                <w:sz w:val="26"/>
                <w:szCs w:val="26"/>
              </w:rPr>
              <w:t xml:space="preserve"> </w:t>
            </w:r>
            <w:r w:rsidR="00783AE4">
              <w:rPr>
                <w:sz w:val="26"/>
                <w:szCs w:val="26"/>
              </w:rPr>
              <w:t>№</w:t>
            </w:r>
            <w:r w:rsidR="006221C6">
              <w:rPr>
                <w:sz w:val="26"/>
                <w:szCs w:val="26"/>
              </w:rPr>
              <w:t xml:space="preserve"> 9</w:t>
            </w:r>
            <w:r w:rsidR="00F13405">
              <w:rPr>
                <w:sz w:val="26"/>
                <w:szCs w:val="26"/>
              </w:rPr>
              <w:t>8</w:t>
            </w:r>
          </w:p>
        </w:tc>
      </w:tr>
    </w:tbl>
    <w:p w:rsidR="00845560" w:rsidRDefault="00845560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3405" w:rsidRPr="00852251" w:rsidRDefault="00F13405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3405" w:rsidRPr="00F13405" w:rsidRDefault="00A42C97" w:rsidP="00F13405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 w:rsidRPr="00F13405">
        <w:rPr>
          <w:sz w:val="28"/>
          <w:szCs w:val="28"/>
          <w:lang w:eastAsia="ru-RU"/>
        </w:rPr>
        <w:t xml:space="preserve">            </w:t>
      </w:r>
      <w:r w:rsidR="00F13405"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proofErr w:type="spellStart"/>
      <w:r w:rsidR="00F13405">
        <w:rPr>
          <w:rFonts w:eastAsia="Arial" w:cs="Tahoma"/>
          <w:b/>
          <w:bCs/>
          <w:sz w:val="28"/>
          <w:szCs w:val="28"/>
        </w:rPr>
        <w:t>Иштымба</w:t>
      </w:r>
      <w:r w:rsidR="00F13405" w:rsidRPr="00F13405">
        <w:rPr>
          <w:rFonts w:eastAsia="Arial" w:cs="Tahoma"/>
          <w:b/>
          <w:bCs/>
          <w:sz w:val="28"/>
          <w:szCs w:val="28"/>
        </w:rPr>
        <w:t>льского</w:t>
      </w:r>
      <w:proofErr w:type="spellEnd"/>
      <w:r w:rsidR="00F13405"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proofErr w:type="spellStart"/>
      <w:r w:rsidR="00F13405" w:rsidRPr="00F13405">
        <w:rPr>
          <w:rFonts w:eastAsia="Arial" w:cs="Tahoma"/>
          <w:b/>
          <w:bCs/>
          <w:sz w:val="28"/>
          <w:szCs w:val="28"/>
        </w:rPr>
        <w:t>Куженерского</w:t>
      </w:r>
      <w:proofErr w:type="spellEnd"/>
      <w:r w:rsidR="00F13405" w:rsidRPr="00F13405">
        <w:rPr>
          <w:rFonts w:eastAsia="Arial" w:cs="Tahoma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F13405" w:rsidRPr="00F13405" w:rsidRDefault="00F13405" w:rsidP="00F13405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F13405" w:rsidRPr="00F13405" w:rsidRDefault="00F13405" w:rsidP="00F13405">
      <w:pPr>
        <w:jc w:val="both"/>
        <w:rPr>
          <w:rFonts w:eastAsia="Arial"/>
          <w:sz w:val="28"/>
          <w:szCs w:val="28"/>
        </w:rPr>
      </w:pPr>
    </w:p>
    <w:p w:rsidR="00F13405" w:rsidRPr="00F13405" w:rsidRDefault="00F13405" w:rsidP="00F13405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Pr="00F13405">
        <w:rPr>
          <w:rFonts w:eastAsia="Arial"/>
          <w:sz w:val="28"/>
          <w:szCs w:val="28"/>
        </w:rPr>
        <w:t>Куженерского</w:t>
      </w:r>
      <w:proofErr w:type="spellEnd"/>
      <w:r w:rsidRPr="00F13405">
        <w:rPr>
          <w:rFonts w:eastAsia="Arial"/>
          <w:sz w:val="28"/>
          <w:szCs w:val="28"/>
        </w:rPr>
        <w:t xml:space="preserve"> муниципального района Республики Марий Эл,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утвержденным решением Собрания депутатов </w:t>
      </w:r>
      <w:proofErr w:type="spellStart"/>
      <w:r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Pr="00F13405">
        <w:rPr>
          <w:rFonts w:eastAsia="Arial"/>
          <w:sz w:val="28"/>
          <w:szCs w:val="28"/>
        </w:rPr>
        <w:t>Куженерского</w:t>
      </w:r>
      <w:proofErr w:type="spellEnd"/>
      <w:r w:rsidRPr="00F13405">
        <w:rPr>
          <w:rFonts w:eastAsia="Arial"/>
          <w:sz w:val="28"/>
          <w:szCs w:val="28"/>
        </w:rPr>
        <w:t xml:space="preserve"> муниципального района от</w:t>
      </w:r>
      <w:r>
        <w:rPr>
          <w:rFonts w:eastAsia="Arial"/>
          <w:sz w:val="28"/>
          <w:szCs w:val="28"/>
        </w:rPr>
        <w:t xml:space="preserve"> 28.08.2019 г. №236</w:t>
      </w:r>
      <w:r w:rsidRPr="00F13405">
        <w:rPr>
          <w:rFonts w:eastAsia="Arial"/>
          <w:sz w:val="28"/>
          <w:szCs w:val="28"/>
        </w:rPr>
        <w:t xml:space="preserve"> (</w:t>
      </w:r>
      <w:r w:rsidRPr="00F13405">
        <w:rPr>
          <w:sz w:val="28"/>
          <w:szCs w:val="28"/>
        </w:rPr>
        <w:t xml:space="preserve">в редакции решения </w:t>
      </w:r>
      <w:r>
        <w:rPr>
          <w:sz w:val="28"/>
          <w:szCs w:val="28"/>
        </w:rPr>
        <w:t>от 26.11.2020 г.№64</w:t>
      </w:r>
      <w:r w:rsidRPr="00F13405">
        <w:rPr>
          <w:rFonts w:eastAsia="Arial"/>
          <w:sz w:val="28"/>
          <w:szCs w:val="28"/>
        </w:rPr>
        <w:t xml:space="preserve">), Собрание депутатов </w:t>
      </w:r>
      <w:proofErr w:type="spellStart"/>
      <w:r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Pr="00F13405">
        <w:rPr>
          <w:rFonts w:eastAsia="Arial"/>
          <w:sz w:val="28"/>
          <w:szCs w:val="28"/>
        </w:rPr>
        <w:t>Куженерского</w:t>
      </w:r>
      <w:proofErr w:type="spellEnd"/>
      <w:r w:rsidRPr="00F13405">
        <w:rPr>
          <w:rFonts w:eastAsia="Arial"/>
          <w:sz w:val="28"/>
          <w:szCs w:val="28"/>
        </w:rPr>
        <w:t xml:space="preserve"> муниципального района Республики Марий Эл </w:t>
      </w:r>
    </w:p>
    <w:p w:rsidR="00F13405" w:rsidRPr="00F13405" w:rsidRDefault="00F13405" w:rsidP="00F13405">
      <w:pPr>
        <w:jc w:val="both"/>
        <w:rPr>
          <w:rFonts w:eastAsia="Arial"/>
          <w:sz w:val="28"/>
          <w:szCs w:val="28"/>
        </w:rPr>
      </w:pPr>
      <w:proofErr w:type="spellStart"/>
      <w:proofErr w:type="gramStart"/>
      <w:r w:rsidRPr="00F13405">
        <w:rPr>
          <w:rFonts w:eastAsia="Arial"/>
          <w:sz w:val="28"/>
          <w:szCs w:val="28"/>
        </w:rPr>
        <w:t>р</w:t>
      </w:r>
      <w:proofErr w:type="spellEnd"/>
      <w:proofErr w:type="gramEnd"/>
      <w:r w:rsidRPr="00F13405">
        <w:rPr>
          <w:rFonts w:eastAsia="Arial"/>
          <w:sz w:val="28"/>
          <w:szCs w:val="28"/>
        </w:rPr>
        <w:t xml:space="preserve"> е </w:t>
      </w:r>
      <w:proofErr w:type="spellStart"/>
      <w:r w:rsidRPr="00F13405">
        <w:rPr>
          <w:rFonts w:eastAsia="Arial"/>
          <w:sz w:val="28"/>
          <w:szCs w:val="28"/>
        </w:rPr>
        <w:t>ш</w:t>
      </w:r>
      <w:proofErr w:type="spellEnd"/>
      <w:r w:rsidRPr="00F13405">
        <w:rPr>
          <w:rFonts w:eastAsia="Arial"/>
          <w:sz w:val="28"/>
          <w:szCs w:val="28"/>
        </w:rPr>
        <w:t xml:space="preserve"> и л о:</w:t>
      </w:r>
    </w:p>
    <w:p w:rsidR="00F13405" w:rsidRPr="00F13405" w:rsidRDefault="00F13405" w:rsidP="00F13405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spellStart"/>
      <w:r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Pr="00F13405">
        <w:rPr>
          <w:rFonts w:eastAsia="Arial"/>
          <w:sz w:val="28"/>
          <w:szCs w:val="28"/>
        </w:rPr>
        <w:t>Куженерского</w:t>
      </w:r>
      <w:proofErr w:type="spellEnd"/>
      <w:r w:rsidRPr="00F13405">
        <w:rPr>
          <w:rFonts w:eastAsia="Arial"/>
          <w:sz w:val="28"/>
          <w:szCs w:val="28"/>
        </w:rPr>
        <w:t xml:space="preserve"> муниципального района Республики Марий Эл.</w:t>
      </w:r>
    </w:p>
    <w:p w:rsidR="00F13405" w:rsidRPr="00F13405" w:rsidRDefault="00F13405" w:rsidP="00F13405">
      <w:pPr>
        <w:ind w:firstLine="708"/>
        <w:jc w:val="both"/>
        <w:rPr>
          <w:sz w:val="28"/>
          <w:szCs w:val="28"/>
        </w:rPr>
      </w:pPr>
      <w:r w:rsidRPr="00F13405">
        <w:rPr>
          <w:sz w:val="28"/>
          <w:szCs w:val="28"/>
        </w:rPr>
        <w:t>2. Настоящее решение обнародовать и разместить в информационно-телекоммуникационной сети «Интернет» на портале Республики Марий Эл, расположенном по электронному адресу: http://mari-el.gov.ru/kuzhener/dep_</w:t>
      </w:r>
      <w:proofErr w:type="spellStart"/>
      <w:r>
        <w:rPr>
          <w:sz w:val="28"/>
          <w:szCs w:val="28"/>
          <w:lang w:val="en-US"/>
        </w:rPr>
        <w:t>Isht</w:t>
      </w:r>
      <w:r w:rsidRPr="00F13405">
        <w:rPr>
          <w:sz w:val="28"/>
          <w:szCs w:val="28"/>
        </w:rPr>
        <w:t>sp</w:t>
      </w:r>
      <w:proofErr w:type="spellEnd"/>
      <w:r w:rsidRPr="00F13405">
        <w:rPr>
          <w:sz w:val="28"/>
          <w:szCs w:val="28"/>
        </w:rPr>
        <w:t>.</w:t>
      </w:r>
    </w:p>
    <w:p w:rsidR="00F13405" w:rsidRPr="00F13405" w:rsidRDefault="00F13405" w:rsidP="00F13405">
      <w:pPr>
        <w:ind w:firstLine="708"/>
        <w:jc w:val="both"/>
        <w:rPr>
          <w:sz w:val="28"/>
          <w:szCs w:val="28"/>
        </w:rPr>
      </w:pPr>
      <w:r w:rsidRPr="00F13405">
        <w:rPr>
          <w:sz w:val="28"/>
          <w:szCs w:val="28"/>
        </w:rPr>
        <w:t>3. Настоящее решение вступает в силу после его обнародования.</w:t>
      </w:r>
    </w:p>
    <w:p w:rsidR="00F13405" w:rsidRPr="00F13405" w:rsidRDefault="00F13405" w:rsidP="00F13405">
      <w:pPr>
        <w:tabs>
          <w:tab w:val="left" w:pos="709"/>
        </w:tabs>
        <w:jc w:val="both"/>
        <w:rPr>
          <w:sz w:val="28"/>
          <w:szCs w:val="28"/>
        </w:rPr>
      </w:pPr>
    </w:p>
    <w:p w:rsidR="00F13405" w:rsidRPr="00DA38E9" w:rsidRDefault="00F13405" w:rsidP="00F13405">
      <w:pPr>
        <w:tabs>
          <w:tab w:val="left" w:pos="709"/>
        </w:tabs>
        <w:ind w:firstLine="630"/>
        <w:jc w:val="both"/>
        <w:rPr>
          <w:szCs w:val="28"/>
        </w:rPr>
      </w:pPr>
    </w:p>
    <w:p w:rsidR="00A42C97" w:rsidRPr="003E53A4" w:rsidRDefault="00A42C97" w:rsidP="00A42C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E53A4">
        <w:rPr>
          <w:sz w:val="28"/>
          <w:szCs w:val="28"/>
          <w:lang w:eastAsia="ru-RU"/>
        </w:rPr>
        <w:t xml:space="preserve">                Глава </w:t>
      </w:r>
    </w:p>
    <w:p w:rsidR="00A42C97" w:rsidRDefault="008359C0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Иштымбаль</w:t>
      </w:r>
      <w:r w:rsidR="00A42C97" w:rsidRPr="003E53A4">
        <w:rPr>
          <w:sz w:val="28"/>
          <w:szCs w:val="28"/>
          <w:lang w:eastAsia="ru-RU"/>
        </w:rPr>
        <w:t>ского</w:t>
      </w:r>
      <w:proofErr w:type="spellEnd"/>
      <w:r w:rsidR="00A42C97" w:rsidRPr="003E53A4">
        <w:rPr>
          <w:sz w:val="28"/>
          <w:szCs w:val="28"/>
          <w:lang w:eastAsia="ru-RU"/>
        </w:rPr>
        <w:t xml:space="preserve"> сельского поселения</w:t>
      </w:r>
      <w:r w:rsidR="00A42C97" w:rsidRPr="003E53A4">
        <w:rPr>
          <w:sz w:val="28"/>
          <w:szCs w:val="28"/>
          <w:lang w:eastAsia="ru-RU"/>
        </w:rPr>
        <w:tab/>
      </w:r>
      <w:r w:rsidR="00A42C97" w:rsidRPr="003E53A4">
        <w:rPr>
          <w:sz w:val="28"/>
          <w:szCs w:val="28"/>
          <w:lang w:eastAsia="ru-RU"/>
        </w:rPr>
        <w:tab/>
        <w:t xml:space="preserve">                 </w:t>
      </w:r>
      <w:r>
        <w:rPr>
          <w:sz w:val="28"/>
          <w:szCs w:val="28"/>
          <w:lang w:eastAsia="ru-RU"/>
        </w:rPr>
        <w:t>А.И.Прокопьев</w:t>
      </w:r>
    </w:p>
    <w:p w:rsid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tblpY="-570"/>
        <w:tblW w:w="0" w:type="auto"/>
        <w:tblLook w:val="04A0"/>
      </w:tblPr>
      <w:tblGrid>
        <w:gridCol w:w="4257"/>
        <w:gridCol w:w="4461"/>
      </w:tblGrid>
      <w:tr w:rsidR="00F13405" w:rsidRPr="0020574C" w:rsidTr="000B73FB">
        <w:tc>
          <w:tcPr>
            <w:tcW w:w="4257" w:type="dxa"/>
          </w:tcPr>
          <w:p w:rsidR="00F13405" w:rsidRPr="0020574C" w:rsidRDefault="00F13405" w:rsidP="000B73FB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13405" w:rsidRPr="0020574C" w:rsidRDefault="00F13405" w:rsidP="000B73FB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>УТВЕРЖДЕНО</w:t>
            </w:r>
          </w:p>
          <w:p w:rsidR="00F13405" w:rsidRPr="0020574C" w:rsidRDefault="00F13405" w:rsidP="000B73FB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>реше</w:t>
            </w:r>
            <w:r>
              <w:rPr>
                <w:rFonts w:eastAsia="SimSun"/>
                <w:kern w:val="2"/>
                <w:lang w:eastAsia="hi-IN" w:bidi="hi-IN"/>
              </w:rPr>
              <w:t xml:space="preserve">нием Собрания депутатов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Иштымба</w:t>
            </w:r>
            <w:r w:rsidRPr="0020574C">
              <w:rPr>
                <w:rFonts w:eastAsia="SimSun"/>
                <w:kern w:val="2"/>
                <w:lang w:eastAsia="hi-IN" w:bidi="hi-IN"/>
              </w:rPr>
              <w:t>льского</w:t>
            </w:r>
            <w:proofErr w:type="spellEnd"/>
            <w:r w:rsidRPr="0020574C">
              <w:rPr>
                <w:rFonts w:eastAsia="SimSun"/>
                <w:kern w:val="2"/>
                <w:lang w:eastAsia="hi-IN" w:bidi="hi-IN"/>
              </w:rPr>
              <w:t xml:space="preserve"> сельского поселения </w:t>
            </w:r>
            <w:proofErr w:type="spellStart"/>
            <w:r w:rsidRPr="0020574C">
              <w:rPr>
                <w:rFonts w:eastAsia="SimSun"/>
                <w:kern w:val="2"/>
                <w:lang w:eastAsia="hi-IN" w:bidi="hi-IN"/>
              </w:rPr>
              <w:t>Куженерского</w:t>
            </w:r>
            <w:proofErr w:type="spellEnd"/>
            <w:r w:rsidRPr="0020574C">
              <w:rPr>
                <w:rFonts w:eastAsia="SimSun"/>
                <w:kern w:val="2"/>
                <w:lang w:eastAsia="hi-IN" w:bidi="hi-IN"/>
              </w:rPr>
              <w:t xml:space="preserve"> муниципального района Республики Марий Эл</w:t>
            </w:r>
          </w:p>
          <w:p w:rsidR="00F13405" w:rsidRPr="0020574C" w:rsidRDefault="00F13405" w:rsidP="000B73FB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>от  04 марта</w:t>
            </w:r>
            <w:r w:rsidR="00AB07B9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20574C">
              <w:rPr>
                <w:rFonts w:eastAsia="SimSun"/>
                <w:kern w:val="2"/>
                <w:lang w:eastAsia="hi-IN" w:bidi="hi-IN"/>
              </w:rPr>
              <w:t xml:space="preserve">2021 года № </w:t>
            </w:r>
            <w:r>
              <w:rPr>
                <w:rFonts w:eastAsia="SimSun"/>
                <w:kern w:val="2"/>
                <w:lang w:eastAsia="hi-IN" w:bidi="hi-IN"/>
              </w:rPr>
              <w:t>98</w:t>
            </w:r>
          </w:p>
        </w:tc>
      </w:tr>
    </w:tbl>
    <w:p w:rsidR="00F13405" w:rsidRPr="0020574C" w:rsidRDefault="00F13405" w:rsidP="00F13405">
      <w:pPr>
        <w:widowControl w:val="0"/>
        <w:ind w:left="284"/>
        <w:jc w:val="center"/>
        <w:rPr>
          <w:rFonts w:eastAsia="SimSun"/>
          <w:b/>
          <w:color w:val="1D1B11"/>
          <w:kern w:val="2"/>
          <w:sz w:val="26"/>
          <w:szCs w:val="26"/>
          <w:lang w:eastAsia="hi-IN" w:bidi="hi-IN"/>
        </w:rPr>
      </w:pPr>
    </w:p>
    <w:p w:rsidR="00F13405" w:rsidRPr="0020574C" w:rsidRDefault="00F13405" w:rsidP="00F13405">
      <w:pPr>
        <w:widowControl w:val="0"/>
        <w:ind w:left="284"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</w:p>
    <w:p w:rsidR="00F13405" w:rsidRDefault="00F13405" w:rsidP="00F13405">
      <w:pPr>
        <w:widowControl w:val="0"/>
        <w:jc w:val="center"/>
        <w:rPr>
          <w:b/>
          <w:bCs/>
          <w:color w:val="000000"/>
          <w:kern w:val="2"/>
          <w:szCs w:val="28"/>
          <w:lang w:eastAsia="ru-RU" w:bidi="hi-IN"/>
        </w:rPr>
      </w:pPr>
    </w:p>
    <w:p w:rsidR="00F13405" w:rsidRDefault="00F13405" w:rsidP="00F13405">
      <w:pPr>
        <w:widowControl w:val="0"/>
        <w:jc w:val="center"/>
        <w:rPr>
          <w:b/>
          <w:bCs/>
          <w:color w:val="000000"/>
          <w:kern w:val="2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jc w:val="center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Положение</w:t>
      </w:r>
    </w:p>
    <w:p w:rsidR="00F13405" w:rsidRPr="00F13405" w:rsidRDefault="00F13405" w:rsidP="00F13405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eastAsia="ru-RU" w:bidi="hi-IN"/>
        </w:rPr>
        <w:t>ствляемых на территории </w:t>
      </w:r>
      <w:proofErr w:type="spellStart"/>
      <w:r>
        <w:rPr>
          <w:b/>
          <w:bCs/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льского</w:t>
      </w:r>
      <w:proofErr w:type="spellEnd"/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 xml:space="preserve"> сельского поселения </w:t>
      </w:r>
      <w:proofErr w:type="spellStart"/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Куженерского</w:t>
      </w:r>
      <w:proofErr w:type="spellEnd"/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 xml:space="preserve"> муниципального района Республики Марий Эл</w:t>
      </w:r>
    </w:p>
    <w:p w:rsidR="00F13405" w:rsidRPr="00F13405" w:rsidRDefault="00F13405" w:rsidP="00F13405">
      <w:pPr>
        <w:widowControl w:val="0"/>
        <w:ind w:firstLine="567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567"/>
        <w:jc w:val="both"/>
        <w:rPr>
          <w:color w:val="000000"/>
          <w:kern w:val="2"/>
          <w:sz w:val="28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proofErr w:type="gramStart"/>
      <w:r w:rsidRPr="00F13405">
        <w:rPr>
          <w:color w:val="000000"/>
          <w:kern w:val="2"/>
          <w:sz w:val="28"/>
          <w:szCs w:val="28"/>
          <w:lang w:eastAsia="ru-RU" w:bidi="hi-IN"/>
        </w:rPr>
        <w:t>Положение о видах муниципального контроля, осуществляемых на территории 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</w:t>
      </w:r>
      <w:proofErr w:type="spellStart"/>
      <w:r w:rsidRPr="00F13405">
        <w:rPr>
          <w:color w:val="000000"/>
          <w:kern w:val="2"/>
          <w:sz w:val="28"/>
          <w:szCs w:val="28"/>
          <w:lang w:eastAsia="ru-RU" w:bidi="hi-IN"/>
        </w:rPr>
        <w:t>Куженерского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> муниципального района Республики Марий Эл,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</w:t>
      </w:r>
      <w:proofErr w:type="spellStart"/>
      <w:r w:rsidRPr="00F13405">
        <w:rPr>
          <w:color w:val="000000"/>
          <w:kern w:val="2"/>
          <w:sz w:val="28"/>
          <w:szCs w:val="28"/>
          <w:lang w:eastAsia="ru-RU" w:bidi="hi-IN"/>
        </w:rPr>
        <w:t>Куженерского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муниципального района Республики Марий Эл.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Настоящее Положение определяет: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– порядок ведения перечня видов муниципального контроля, осуществляемых на территории 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>, и органов местного самоуправления, уполномоченных на их осуществление;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– порядок учета лиц и (или) объектов, в отношении которых осуществляется муниципальный контроль.</w:t>
      </w:r>
    </w:p>
    <w:p w:rsidR="00F13405" w:rsidRPr="00F13405" w:rsidRDefault="00F13405" w:rsidP="00F13405">
      <w:pPr>
        <w:widowControl w:val="0"/>
        <w:ind w:firstLine="567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color w:val="000000"/>
          <w:kern w:val="2"/>
          <w:sz w:val="28"/>
          <w:szCs w:val="28"/>
          <w:lang w:eastAsia="ru-RU" w:bidi="hi-IN"/>
        </w:rPr>
        <w:t>1. Порядок ведения перечня видов муниципального контроля, осуществляемых на территории </w:t>
      </w:r>
      <w:proofErr w:type="spellStart"/>
      <w:r w:rsidR="00AB07B9">
        <w:rPr>
          <w:rFonts w:eastAsia="Arial"/>
          <w:b/>
          <w:sz w:val="28"/>
          <w:szCs w:val="28"/>
        </w:rPr>
        <w:t>Иштымба</w:t>
      </w:r>
      <w:r w:rsidRPr="00F13405">
        <w:rPr>
          <w:rFonts w:eastAsia="Arial"/>
          <w:b/>
          <w:sz w:val="28"/>
          <w:szCs w:val="28"/>
        </w:rPr>
        <w:t>льского</w:t>
      </w:r>
      <w:proofErr w:type="spellEnd"/>
      <w:r w:rsidRPr="00F13405">
        <w:rPr>
          <w:rFonts w:eastAsia="Arial"/>
          <w:b/>
          <w:sz w:val="28"/>
          <w:szCs w:val="28"/>
        </w:rPr>
        <w:t xml:space="preserve"> сельского поселения</w:t>
      </w:r>
      <w:r w:rsidRPr="00F13405">
        <w:rPr>
          <w:b/>
          <w:color w:val="000000"/>
          <w:kern w:val="2"/>
          <w:sz w:val="28"/>
          <w:szCs w:val="28"/>
          <w:lang w:eastAsia="ru-RU" w:bidi="hi-IN"/>
        </w:rPr>
        <w:t>, и органов местного самоуправления, уполномоченных на их осуществление</w:t>
      </w:r>
    </w:p>
    <w:p w:rsidR="00F13405" w:rsidRPr="00F13405" w:rsidRDefault="00F13405" w:rsidP="00F13405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1.1. Перечень видов муниципального контроля, осуществляемых на территории 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>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1.2. Ведение</w:t>
      </w:r>
      <w:r w:rsidR="00AB07B9">
        <w:rPr>
          <w:color w:val="000000"/>
          <w:kern w:val="2"/>
          <w:sz w:val="28"/>
          <w:szCs w:val="28"/>
          <w:lang w:eastAsia="ru-RU" w:bidi="hi-IN"/>
        </w:rPr>
        <w:t xml:space="preserve"> Перечня осуществляется </w:t>
      </w:r>
      <w:proofErr w:type="spellStart"/>
      <w:r w:rsidR="00AB07B9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lastRenderedPageBreak/>
        <w:t>1.3. В Перечень включается следующая информация: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- наименование вида муниципального контроля, осуществляемого на территории 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>;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- наименование органа местного самоуправления 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proofErr w:type="spellStart"/>
      <w:r w:rsidR="00AB07B9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льского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сельского поселения, наделенного соответствующими полномочиями);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 w:rsidR="00AB07B9">
        <w:rPr>
          <w:rFonts w:eastAsia="Arial"/>
          <w:sz w:val="28"/>
          <w:szCs w:val="28"/>
        </w:rPr>
        <w:t xml:space="preserve"> </w:t>
      </w:r>
      <w:proofErr w:type="spellStart"/>
      <w:r w:rsidR="00AB07B9">
        <w:rPr>
          <w:rFonts w:eastAsia="Arial"/>
          <w:sz w:val="28"/>
          <w:szCs w:val="28"/>
        </w:rPr>
        <w:t>Иштымба</w:t>
      </w:r>
      <w:r w:rsidRPr="00F13405">
        <w:rPr>
          <w:rFonts w:eastAsia="Arial"/>
          <w:sz w:val="28"/>
          <w:szCs w:val="28"/>
        </w:rPr>
        <w:t>льского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eastAsia="ru-RU" w:bidi="hi-IN"/>
        </w:rPr>
        <w:t>, регулирующих соответствующий вид муниципального контроля.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1.5. Перечень утверждается постан</w:t>
      </w:r>
      <w:r w:rsidR="00AB07B9">
        <w:rPr>
          <w:color w:val="000000"/>
          <w:kern w:val="2"/>
          <w:sz w:val="28"/>
          <w:szCs w:val="28"/>
          <w:lang w:eastAsia="ru-RU" w:bidi="hi-IN"/>
        </w:rPr>
        <w:t xml:space="preserve">овлением </w:t>
      </w:r>
      <w:proofErr w:type="spellStart"/>
      <w:r w:rsidR="00AB07B9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администрацией и ведется по форме согласно приложению к настоящему Положению.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1.6. Информация, включенная в Перечень, является общедоступной. Актуальная версия Перечня подлежит размещен</w:t>
      </w:r>
      <w:r w:rsidR="00AB07B9">
        <w:rPr>
          <w:color w:val="000000"/>
          <w:kern w:val="2"/>
          <w:sz w:val="28"/>
          <w:szCs w:val="28"/>
          <w:lang w:eastAsia="ru-RU" w:bidi="hi-IN"/>
        </w:rPr>
        <w:t xml:space="preserve">ию на официальном сайте </w:t>
      </w:r>
      <w:proofErr w:type="spellStart"/>
      <w:r w:rsidR="00AB07B9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 w:rsidR="00AB07B9">
        <w:rPr>
          <w:color w:val="000000"/>
          <w:kern w:val="2"/>
          <w:sz w:val="28"/>
          <w:szCs w:val="28"/>
          <w:lang w:eastAsia="ru-RU" w:bidi="hi-IN"/>
        </w:rPr>
        <w:t xml:space="preserve">ия в силу постановления </w:t>
      </w:r>
      <w:proofErr w:type="spellStart"/>
      <w:r w:rsidR="00AB07B9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администрации  об утверждении Перечня либо внесении изменений в него.</w:t>
      </w:r>
    </w:p>
    <w:p w:rsidR="00F13405" w:rsidRPr="00F13405" w:rsidRDefault="00F13405" w:rsidP="00F13405">
      <w:pPr>
        <w:widowControl w:val="0"/>
        <w:ind w:firstLine="567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color w:val="000000"/>
          <w:kern w:val="2"/>
          <w:sz w:val="28"/>
          <w:szCs w:val="28"/>
          <w:lang w:eastAsia="ru-RU"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F13405" w:rsidRPr="00F13405" w:rsidRDefault="00F13405" w:rsidP="00F13405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 w:rsidR="00AB07B9">
        <w:rPr>
          <w:color w:val="000000"/>
          <w:kern w:val="2"/>
          <w:sz w:val="28"/>
          <w:szCs w:val="28"/>
          <w:lang w:eastAsia="ru-RU" w:bidi="hi-IN"/>
        </w:rPr>
        <w:t xml:space="preserve">ся </w:t>
      </w:r>
      <w:proofErr w:type="spellStart"/>
      <w:r w:rsidR="00AB07B9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администрацией.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2.2. Перечни обязательных требований утве</w:t>
      </w:r>
      <w:r w:rsidR="00AB07B9">
        <w:rPr>
          <w:color w:val="000000"/>
          <w:kern w:val="2"/>
          <w:sz w:val="28"/>
          <w:szCs w:val="28"/>
          <w:lang w:eastAsia="ru-RU" w:bidi="hi-IN"/>
        </w:rPr>
        <w:t xml:space="preserve">рждаются постановлением </w:t>
      </w:r>
      <w:proofErr w:type="spellStart"/>
      <w:r w:rsidR="00AB07B9">
        <w:rPr>
          <w:color w:val="000000"/>
          <w:kern w:val="2"/>
          <w:sz w:val="28"/>
          <w:szCs w:val="28"/>
          <w:lang w:eastAsia="ru-RU" w:bidi="hi-IN"/>
        </w:rPr>
        <w:t>И</w:t>
      </w:r>
      <w:r w:rsidR="00737805">
        <w:rPr>
          <w:color w:val="000000"/>
          <w:kern w:val="2"/>
          <w:sz w:val="28"/>
          <w:szCs w:val="28"/>
          <w:lang w:eastAsia="ru-RU" w:bidi="hi-IN"/>
        </w:rPr>
        <w:t>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администрацией отдельно по каждому виду муниципального контроля.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2.3. Проверка актуальности Перечней обязательных требований проводится не реже 1 раза в 3 месяца.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2.5. Информация, включенная в Перечни обязательных требований, является </w:t>
      </w:r>
      <w:r w:rsidRPr="00F13405">
        <w:rPr>
          <w:color w:val="000000"/>
          <w:kern w:val="2"/>
          <w:sz w:val="28"/>
          <w:szCs w:val="28"/>
          <w:lang w:eastAsia="ru-RU" w:bidi="hi-IN"/>
        </w:rPr>
        <w:lastRenderedPageBreak/>
        <w:t>общедоступной. Актуальная версия Перечней обязательных требований подлежит размещен</w:t>
      </w:r>
      <w:r w:rsidR="00737805">
        <w:rPr>
          <w:color w:val="000000"/>
          <w:kern w:val="2"/>
          <w:sz w:val="28"/>
          <w:szCs w:val="28"/>
          <w:lang w:eastAsia="ru-RU" w:bidi="hi-IN"/>
        </w:rPr>
        <w:t xml:space="preserve">ию на официальном сайте </w:t>
      </w:r>
      <w:proofErr w:type="spellStart"/>
      <w:r w:rsidR="00737805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 w:rsidR="00737805">
        <w:rPr>
          <w:color w:val="000000"/>
          <w:kern w:val="2"/>
          <w:sz w:val="28"/>
          <w:szCs w:val="28"/>
          <w:lang w:eastAsia="ru-RU" w:bidi="hi-IN"/>
        </w:rPr>
        <w:t xml:space="preserve">ия в силу постановления </w:t>
      </w:r>
      <w:proofErr w:type="spellStart"/>
      <w:r w:rsidR="00737805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F13405" w:rsidRPr="00F13405" w:rsidRDefault="00F13405" w:rsidP="00F13405">
      <w:pPr>
        <w:widowControl w:val="0"/>
        <w:ind w:firstLine="540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color w:val="000000"/>
          <w:kern w:val="2"/>
          <w:sz w:val="28"/>
          <w:szCs w:val="28"/>
          <w:lang w:eastAsia="ru-RU" w:bidi="hi-IN"/>
        </w:rPr>
        <w:t>3. Порядок учета лиц и (или) объектов,</w:t>
      </w:r>
    </w:p>
    <w:p w:rsidR="00F13405" w:rsidRPr="00F13405" w:rsidRDefault="00F13405" w:rsidP="00F13405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color w:val="000000"/>
          <w:kern w:val="2"/>
          <w:sz w:val="28"/>
          <w:szCs w:val="28"/>
          <w:lang w:eastAsia="ru-RU" w:bidi="hi-IN"/>
        </w:rPr>
        <w:t xml:space="preserve">в </w:t>
      </w:r>
      <w:proofErr w:type="gramStart"/>
      <w:r w:rsidRPr="00F13405">
        <w:rPr>
          <w:b/>
          <w:color w:val="000000"/>
          <w:kern w:val="2"/>
          <w:sz w:val="28"/>
          <w:szCs w:val="28"/>
          <w:lang w:eastAsia="ru-RU" w:bidi="hi-IN"/>
        </w:rPr>
        <w:t>отношении</w:t>
      </w:r>
      <w:proofErr w:type="gramEnd"/>
      <w:r w:rsidRPr="00F13405">
        <w:rPr>
          <w:b/>
          <w:color w:val="000000"/>
          <w:kern w:val="2"/>
          <w:sz w:val="28"/>
          <w:szCs w:val="28"/>
          <w:lang w:eastAsia="ru-RU" w:bidi="hi-IN"/>
        </w:rPr>
        <w:t xml:space="preserve"> которых осуществляется муниципальный контроль</w:t>
      </w:r>
    </w:p>
    <w:p w:rsidR="00F13405" w:rsidRPr="00F13405" w:rsidRDefault="00F13405" w:rsidP="00F13405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 w:rsidR="00737805">
        <w:rPr>
          <w:color w:val="000000"/>
          <w:kern w:val="2"/>
          <w:sz w:val="28"/>
          <w:szCs w:val="28"/>
          <w:lang w:eastAsia="ru-RU" w:bidi="hi-IN"/>
        </w:rPr>
        <w:t xml:space="preserve">ъекты)), осуществляется </w:t>
      </w:r>
      <w:proofErr w:type="spellStart"/>
      <w:r w:rsidR="00737805">
        <w:rPr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color w:val="000000"/>
          <w:kern w:val="2"/>
          <w:sz w:val="28"/>
          <w:szCs w:val="28"/>
          <w:lang w:eastAsia="ru-RU" w:bidi="hi-IN"/>
        </w:rPr>
        <w:t>льской</w:t>
      </w:r>
      <w:proofErr w:type="spellEnd"/>
      <w:r w:rsidRPr="00F13405">
        <w:rPr>
          <w:color w:val="000000"/>
          <w:kern w:val="2"/>
          <w:sz w:val="28"/>
          <w:szCs w:val="28"/>
          <w:lang w:eastAsia="ru-RU"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F13405" w:rsidRPr="00F13405" w:rsidRDefault="00F13405" w:rsidP="00F13405">
      <w:pPr>
        <w:widowControl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color w:val="000000"/>
          <w:kern w:val="2"/>
          <w:sz w:val="28"/>
          <w:szCs w:val="28"/>
          <w:lang w:eastAsia="ru-RU"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F13405" w:rsidRP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rPr>
          <w:kern w:val="2"/>
          <w:sz w:val="28"/>
          <w:szCs w:val="28"/>
          <w:lang w:eastAsia="ru-RU" w:bidi="hi-IN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F13405" w:rsidRPr="00F13405" w:rsidTr="000B73FB">
        <w:tc>
          <w:tcPr>
            <w:tcW w:w="4503" w:type="dxa"/>
          </w:tcPr>
          <w:p w:rsidR="00F13405" w:rsidRPr="00F13405" w:rsidRDefault="00F13405" w:rsidP="000B73FB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5103" w:type="dxa"/>
          </w:tcPr>
          <w:p w:rsidR="00F13405" w:rsidRPr="00F13405" w:rsidRDefault="00F13405" w:rsidP="000B73FB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>Приложение</w:t>
            </w:r>
          </w:p>
          <w:p w:rsidR="00F13405" w:rsidRPr="00F13405" w:rsidRDefault="00F13405" w:rsidP="000B73FB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>к Положению о видах муниципального контроля, осуще</w:t>
            </w:r>
            <w:r w:rsidR="007378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 xml:space="preserve">ствляемых на территории </w:t>
            </w:r>
            <w:proofErr w:type="spellStart"/>
            <w:r w:rsidR="007378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>Иштымба</w:t>
            </w:r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>льского</w:t>
            </w:r>
            <w:proofErr w:type="spellEnd"/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 xml:space="preserve"> сельского поселения </w:t>
            </w:r>
            <w:proofErr w:type="spellStart"/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>Куженерского</w:t>
            </w:r>
            <w:proofErr w:type="spellEnd"/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eastAsia="ru-RU" w:bidi="hi-IN"/>
              </w:rPr>
              <w:t> муниципального района Республики Марий Эл</w:t>
            </w:r>
          </w:p>
          <w:p w:rsidR="00F13405" w:rsidRPr="00F13405" w:rsidRDefault="00F13405" w:rsidP="000B73FB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</w:tr>
    </w:tbl>
    <w:p w:rsidR="00F13405" w:rsidRPr="00F13405" w:rsidRDefault="00F13405" w:rsidP="00F13405">
      <w:pPr>
        <w:widowControl w:val="0"/>
        <w:jc w:val="both"/>
        <w:rPr>
          <w:color w:val="000000"/>
          <w:kern w:val="2"/>
          <w:sz w:val="28"/>
          <w:szCs w:val="28"/>
          <w:lang w:eastAsia="ru-RU" w:bidi="hi-IN"/>
        </w:rPr>
      </w:pPr>
    </w:p>
    <w:p w:rsidR="00F13405" w:rsidRPr="00F13405" w:rsidRDefault="00F13405" w:rsidP="00F13405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Перечень видов муниципального контроля, осущ</w:t>
      </w:r>
      <w:r w:rsidR="00737805">
        <w:rPr>
          <w:b/>
          <w:bCs/>
          <w:color w:val="000000"/>
          <w:kern w:val="2"/>
          <w:sz w:val="28"/>
          <w:szCs w:val="28"/>
          <w:lang w:eastAsia="ru-RU" w:bidi="hi-IN"/>
        </w:rPr>
        <w:t>ествляемых на территории </w:t>
      </w:r>
      <w:proofErr w:type="spellStart"/>
      <w:r w:rsidR="00737805">
        <w:rPr>
          <w:b/>
          <w:bCs/>
          <w:color w:val="000000"/>
          <w:kern w:val="2"/>
          <w:sz w:val="28"/>
          <w:szCs w:val="28"/>
          <w:lang w:eastAsia="ru-RU" w:bidi="hi-IN"/>
        </w:rPr>
        <w:t>Иштымба</w:t>
      </w:r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льского</w:t>
      </w:r>
      <w:proofErr w:type="spellEnd"/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 xml:space="preserve"> сельского поселения </w:t>
      </w:r>
      <w:proofErr w:type="spellStart"/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Куженерского</w:t>
      </w:r>
      <w:proofErr w:type="spellEnd"/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 xml:space="preserve"> муниципального района Республики Марий Эл, </w:t>
      </w:r>
    </w:p>
    <w:p w:rsidR="00F13405" w:rsidRPr="00F13405" w:rsidRDefault="00F13405" w:rsidP="00F13405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и органов местного самоуправления, уполномоченных на их осуществление</w:t>
      </w:r>
    </w:p>
    <w:p w:rsidR="00F13405" w:rsidRPr="00F13405" w:rsidRDefault="00F13405" w:rsidP="00F13405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eastAsia="ru-RU"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eastAsia="ru-RU" w:bidi="hi-IN"/>
        </w:rPr>
        <w:t> </w:t>
      </w:r>
    </w:p>
    <w:p w:rsidR="00F13405" w:rsidRPr="00F13405" w:rsidRDefault="00F13405" w:rsidP="00F13405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eastAsia="ru-RU" w:bidi="hi-IN"/>
        </w:rPr>
      </w:pPr>
    </w:p>
    <w:tbl>
      <w:tblPr>
        <w:tblW w:w="9780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904"/>
        <w:gridCol w:w="3624"/>
        <w:gridCol w:w="2676"/>
      </w:tblGrid>
      <w:tr w:rsidR="00F13405" w:rsidRPr="00F13405" w:rsidTr="000B73FB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r w:rsidRPr="00F13405">
              <w:rPr>
                <w:kern w:val="2"/>
                <w:sz w:val="28"/>
                <w:szCs w:val="28"/>
                <w:lang w:eastAsia="ru-RU" w:bidi="hi-IN"/>
              </w:rPr>
              <w:t>№ </w:t>
            </w:r>
          </w:p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F13405">
              <w:rPr>
                <w:kern w:val="2"/>
                <w:sz w:val="28"/>
                <w:szCs w:val="28"/>
                <w:lang w:eastAsia="ru-RU" w:bidi="hi-IN"/>
              </w:rPr>
              <w:t>п</w:t>
            </w:r>
            <w:proofErr w:type="spellEnd"/>
            <w:proofErr w:type="gramEnd"/>
            <w:r w:rsidRPr="00F13405">
              <w:rPr>
                <w:kern w:val="2"/>
                <w:sz w:val="28"/>
                <w:szCs w:val="28"/>
                <w:lang w:eastAsia="ru-RU" w:bidi="hi-IN"/>
              </w:rPr>
              <w:t>/</w:t>
            </w:r>
            <w:proofErr w:type="spellStart"/>
            <w:r w:rsidRPr="00F13405">
              <w:rPr>
                <w:kern w:val="2"/>
                <w:sz w:val="28"/>
                <w:szCs w:val="28"/>
                <w:lang w:eastAsia="ru-RU"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r w:rsidRPr="00F13405">
              <w:rPr>
                <w:kern w:val="2"/>
                <w:sz w:val="28"/>
                <w:szCs w:val="28"/>
                <w:lang w:eastAsia="ru-RU" w:bidi="hi-IN"/>
              </w:rPr>
              <w:t>Наименование вида муниципального контроля, осущес</w:t>
            </w:r>
            <w:r w:rsidR="00737805">
              <w:rPr>
                <w:kern w:val="2"/>
                <w:sz w:val="28"/>
                <w:szCs w:val="28"/>
                <w:lang w:eastAsia="ru-RU" w:bidi="hi-IN"/>
              </w:rPr>
              <w:t xml:space="preserve">твляемого на территории </w:t>
            </w:r>
            <w:proofErr w:type="spellStart"/>
            <w:r w:rsidR="00737805">
              <w:rPr>
                <w:kern w:val="2"/>
                <w:sz w:val="28"/>
                <w:szCs w:val="28"/>
                <w:lang w:eastAsia="ru-RU" w:bidi="hi-IN"/>
              </w:rPr>
              <w:t>Иштымба</w:t>
            </w:r>
            <w:r w:rsidRPr="00F13405">
              <w:rPr>
                <w:kern w:val="2"/>
                <w:sz w:val="28"/>
                <w:szCs w:val="28"/>
                <w:lang w:eastAsia="ru-RU" w:bidi="hi-IN"/>
              </w:rPr>
              <w:t>льского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сельского поселения </w:t>
            </w:r>
          </w:p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proofErr w:type="spellStart"/>
            <w:r w:rsidRPr="00F13405">
              <w:rPr>
                <w:kern w:val="2"/>
                <w:sz w:val="28"/>
                <w:szCs w:val="28"/>
                <w:lang w:eastAsia="ru-RU" w:bidi="hi-IN"/>
              </w:rPr>
              <w:t>Куженерского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Наименование органа </w:t>
            </w:r>
            <w:r w:rsidR="00161E6E">
              <w:rPr>
                <w:kern w:val="2"/>
                <w:sz w:val="28"/>
                <w:szCs w:val="28"/>
                <w:lang w:eastAsia="ru-RU" w:bidi="hi-IN"/>
              </w:rPr>
              <w:t xml:space="preserve">местного самоуправления </w:t>
            </w:r>
            <w:proofErr w:type="spellStart"/>
            <w:r w:rsidR="00161E6E">
              <w:rPr>
                <w:kern w:val="2"/>
                <w:sz w:val="28"/>
                <w:szCs w:val="28"/>
                <w:lang w:eastAsia="ru-RU" w:bidi="hi-IN"/>
              </w:rPr>
              <w:t>Иштымба</w:t>
            </w:r>
            <w:r w:rsidRPr="00F13405">
              <w:rPr>
                <w:kern w:val="2"/>
                <w:sz w:val="28"/>
                <w:szCs w:val="28"/>
                <w:lang w:eastAsia="ru-RU" w:bidi="hi-IN"/>
              </w:rPr>
              <w:t>льского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 сельского поселения</w:t>
            </w:r>
          </w:p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proofErr w:type="spellStart"/>
            <w:r w:rsidRPr="00F13405">
              <w:rPr>
                <w:kern w:val="2"/>
                <w:sz w:val="28"/>
                <w:szCs w:val="28"/>
                <w:lang w:eastAsia="ru-RU" w:bidi="hi-IN"/>
              </w:rPr>
              <w:t>Куженерского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(с указанием </w:t>
            </w:r>
            <w:proofErr w:type="gramStart"/>
            <w:r w:rsidRPr="00F13405">
              <w:rPr>
                <w:kern w:val="2"/>
                <w:sz w:val="28"/>
                <w:szCs w:val="28"/>
                <w:lang w:eastAsia="ru-RU" w:bidi="hi-IN"/>
              </w:rPr>
              <w:t>наименования должности лица органа местного самоуправления</w:t>
            </w:r>
            <w:proofErr w:type="gramEnd"/>
            <w:r w:rsidR="00161E6E">
              <w:rPr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161E6E">
              <w:rPr>
                <w:kern w:val="2"/>
                <w:sz w:val="28"/>
                <w:szCs w:val="28"/>
                <w:lang w:eastAsia="ru-RU" w:bidi="hi-IN"/>
              </w:rPr>
              <w:t>Иштымба</w:t>
            </w:r>
            <w:r w:rsidRPr="00F13405">
              <w:rPr>
                <w:kern w:val="2"/>
                <w:sz w:val="28"/>
                <w:szCs w:val="28"/>
                <w:lang w:eastAsia="ru-RU" w:bidi="hi-IN"/>
              </w:rPr>
              <w:t>льского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сельского поселения  </w:t>
            </w:r>
            <w:proofErr w:type="spellStart"/>
            <w:r w:rsidRPr="00F13405">
              <w:rPr>
                <w:kern w:val="2"/>
                <w:sz w:val="28"/>
                <w:szCs w:val="28"/>
                <w:lang w:eastAsia="ru-RU" w:bidi="hi-IN"/>
              </w:rPr>
              <w:t>Куженерского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  <w:r w:rsidRPr="00F13405">
              <w:rPr>
                <w:kern w:val="2"/>
                <w:sz w:val="28"/>
                <w:szCs w:val="28"/>
                <w:lang w:eastAsia="ru-RU"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proofErr w:type="spellStart"/>
            <w:r w:rsidR="005E0811">
              <w:rPr>
                <w:kern w:val="2"/>
                <w:sz w:val="28"/>
                <w:szCs w:val="28"/>
                <w:lang w:eastAsia="ru-RU" w:bidi="hi-IN"/>
              </w:rPr>
              <w:t>Иштымба</w:t>
            </w:r>
            <w:r w:rsidRPr="00F13405">
              <w:rPr>
                <w:kern w:val="2"/>
                <w:sz w:val="28"/>
                <w:szCs w:val="28"/>
                <w:lang w:eastAsia="ru-RU" w:bidi="hi-IN"/>
              </w:rPr>
              <w:t>льского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сельского поселения </w:t>
            </w:r>
            <w:proofErr w:type="spellStart"/>
            <w:r w:rsidRPr="00F13405">
              <w:rPr>
                <w:kern w:val="2"/>
                <w:sz w:val="28"/>
                <w:szCs w:val="28"/>
                <w:lang w:eastAsia="ru-RU" w:bidi="hi-IN"/>
              </w:rPr>
              <w:t>Куженерского</w:t>
            </w:r>
            <w:proofErr w:type="spellEnd"/>
            <w:r w:rsidRPr="00F13405">
              <w:rPr>
                <w:kern w:val="2"/>
                <w:sz w:val="28"/>
                <w:szCs w:val="28"/>
                <w:lang w:eastAsia="ru-RU"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F13405" w:rsidRPr="00F13405" w:rsidTr="000B73FB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13405" w:rsidRPr="00F13405" w:rsidRDefault="00F13405" w:rsidP="000B73FB">
            <w:pPr>
              <w:widowControl w:val="0"/>
              <w:jc w:val="center"/>
              <w:rPr>
                <w:kern w:val="2"/>
                <w:sz w:val="28"/>
                <w:szCs w:val="28"/>
                <w:lang w:eastAsia="ru-RU" w:bidi="hi-IN"/>
              </w:rPr>
            </w:pPr>
          </w:p>
        </w:tc>
      </w:tr>
    </w:tbl>
    <w:p w:rsidR="00F13405" w:rsidRPr="00F13405" w:rsidRDefault="00F13405" w:rsidP="00F13405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F13405" w:rsidRPr="00F13405" w:rsidRDefault="00F13405" w:rsidP="00F13405">
      <w:pPr>
        <w:widowControl w:val="0"/>
        <w:ind w:left="284"/>
        <w:jc w:val="center"/>
        <w:rPr>
          <w:sz w:val="28"/>
          <w:szCs w:val="28"/>
          <w:lang w:eastAsia="ru-RU"/>
        </w:rPr>
      </w:pPr>
    </w:p>
    <w:p w:rsidR="00F13405" w:rsidRPr="00F13405" w:rsidRDefault="00F13405" w:rsidP="00F13405">
      <w:pPr>
        <w:jc w:val="both"/>
        <w:rPr>
          <w:sz w:val="28"/>
          <w:szCs w:val="28"/>
        </w:rPr>
      </w:pPr>
    </w:p>
    <w:p w:rsidR="00F13405" w:rsidRPr="00F13405" w:rsidRDefault="00F13405" w:rsidP="003E53A4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</w:rPr>
      </w:pPr>
    </w:p>
    <w:sectPr w:rsidR="00F13405" w:rsidRPr="00F13405" w:rsidSect="005E11BC"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95"/>
    <w:rsid w:val="0000329F"/>
    <w:rsid w:val="00011EB9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D32BC"/>
    <w:rsid w:val="000F12EA"/>
    <w:rsid w:val="001148C7"/>
    <w:rsid w:val="001274BE"/>
    <w:rsid w:val="001410B4"/>
    <w:rsid w:val="00145890"/>
    <w:rsid w:val="00146DCC"/>
    <w:rsid w:val="001616E4"/>
    <w:rsid w:val="00161E6E"/>
    <w:rsid w:val="001679BE"/>
    <w:rsid w:val="00171689"/>
    <w:rsid w:val="00182FE3"/>
    <w:rsid w:val="00183280"/>
    <w:rsid w:val="00194853"/>
    <w:rsid w:val="001B578A"/>
    <w:rsid w:val="00204783"/>
    <w:rsid w:val="002056C3"/>
    <w:rsid w:val="00216756"/>
    <w:rsid w:val="00227304"/>
    <w:rsid w:val="0023210C"/>
    <w:rsid w:val="00247A0F"/>
    <w:rsid w:val="00255F26"/>
    <w:rsid w:val="0026191B"/>
    <w:rsid w:val="00265AB1"/>
    <w:rsid w:val="002758D0"/>
    <w:rsid w:val="002933E6"/>
    <w:rsid w:val="0029409B"/>
    <w:rsid w:val="002B22EC"/>
    <w:rsid w:val="002C3209"/>
    <w:rsid w:val="002D0B31"/>
    <w:rsid w:val="00310D72"/>
    <w:rsid w:val="0031527E"/>
    <w:rsid w:val="003171B4"/>
    <w:rsid w:val="00325CB3"/>
    <w:rsid w:val="00325ED0"/>
    <w:rsid w:val="0032602E"/>
    <w:rsid w:val="003315A1"/>
    <w:rsid w:val="00364288"/>
    <w:rsid w:val="00380C78"/>
    <w:rsid w:val="00383128"/>
    <w:rsid w:val="0039464E"/>
    <w:rsid w:val="003B3C27"/>
    <w:rsid w:val="003E53A4"/>
    <w:rsid w:val="004048B8"/>
    <w:rsid w:val="00451542"/>
    <w:rsid w:val="00453F1D"/>
    <w:rsid w:val="00461D30"/>
    <w:rsid w:val="004718E2"/>
    <w:rsid w:val="0048723F"/>
    <w:rsid w:val="004920FE"/>
    <w:rsid w:val="004B76CE"/>
    <w:rsid w:val="004C67AC"/>
    <w:rsid w:val="00502622"/>
    <w:rsid w:val="00505246"/>
    <w:rsid w:val="00554664"/>
    <w:rsid w:val="00571B53"/>
    <w:rsid w:val="00597C44"/>
    <w:rsid w:val="005D310D"/>
    <w:rsid w:val="005E0811"/>
    <w:rsid w:val="005E11BC"/>
    <w:rsid w:val="005F12AA"/>
    <w:rsid w:val="00600F75"/>
    <w:rsid w:val="00602E77"/>
    <w:rsid w:val="00613CBF"/>
    <w:rsid w:val="006159C5"/>
    <w:rsid w:val="006221C6"/>
    <w:rsid w:val="00673A6F"/>
    <w:rsid w:val="0067552F"/>
    <w:rsid w:val="006B4DD9"/>
    <w:rsid w:val="006B7FA2"/>
    <w:rsid w:val="006C2740"/>
    <w:rsid w:val="006C58A9"/>
    <w:rsid w:val="006D2E4E"/>
    <w:rsid w:val="00712A87"/>
    <w:rsid w:val="00713F93"/>
    <w:rsid w:val="00727435"/>
    <w:rsid w:val="00734FCE"/>
    <w:rsid w:val="00737805"/>
    <w:rsid w:val="00753038"/>
    <w:rsid w:val="00754FAF"/>
    <w:rsid w:val="0075554F"/>
    <w:rsid w:val="007726CD"/>
    <w:rsid w:val="00775764"/>
    <w:rsid w:val="00783AE4"/>
    <w:rsid w:val="00792E49"/>
    <w:rsid w:val="007B1D32"/>
    <w:rsid w:val="007B4229"/>
    <w:rsid w:val="007E46E9"/>
    <w:rsid w:val="007F4B67"/>
    <w:rsid w:val="008359C0"/>
    <w:rsid w:val="00845560"/>
    <w:rsid w:val="008512FA"/>
    <w:rsid w:val="00852251"/>
    <w:rsid w:val="00863616"/>
    <w:rsid w:val="0087059D"/>
    <w:rsid w:val="00891758"/>
    <w:rsid w:val="00893489"/>
    <w:rsid w:val="00897451"/>
    <w:rsid w:val="008E2186"/>
    <w:rsid w:val="008E6F69"/>
    <w:rsid w:val="0090304E"/>
    <w:rsid w:val="009152CC"/>
    <w:rsid w:val="00917927"/>
    <w:rsid w:val="009221AE"/>
    <w:rsid w:val="00932E1D"/>
    <w:rsid w:val="00975995"/>
    <w:rsid w:val="00981E35"/>
    <w:rsid w:val="009914AE"/>
    <w:rsid w:val="009A540E"/>
    <w:rsid w:val="009C7489"/>
    <w:rsid w:val="009E5AEA"/>
    <w:rsid w:val="00A02120"/>
    <w:rsid w:val="00A065D6"/>
    <w:rsid w:val="00A0663F"/>
    <w:rsid w:val="00A117E4"/>
    <w:rsid w:val="00A35F82"/>
    <w:rsid w:val="00A36396"/>
    <w:rsid w:val="00A42C97"/>
    <w:rsid w:val="00AB07B9"/>
    <w:rsid w:val="00AB4709"/>
    <w:rsid w:val="00AB4E75"/>
    <w:rsid w:val="00AB5A42"/>
    <w:rsid w:val="00AE315D"/>
    <w:rsid w:val="00B21D49"/>
    <w:rsid w:val="00B5689B"/>
    <w:rsid w:val="00B71FE2"/>
    <w:rsid w:val="00B721A5"/>
    <w:rsid w:val="00BB18A5"/>
    <w:rsid w:val="00BD3BC9"/>
    <w:rsid w:val="00BD6712"/>
    <w:rsid w:val="00BF34F1"/>
    <w:rsid w:val="00C03A67"/>
    <w:rsid w:val="00C336AA"/>
    <w:rsid w:val="00C36D5C"/>
    <w:rsid w:val="00C44289"/>
    <w:rsid w:val="00C46E73"/>
    <w:rsid w:val="00C472E5"/>
    <w:rsid w:val="00C525E0"/>
    <w:rsid w:val="00C94043"/>
    <w:rsid w:val="00CA51F9"/>
    <w:rsid w:val="00CE0C04"/>
    <w:rsid w:val="00D12DC5"/>
    <w:rsid w:val="00D1433D"/>
    <w:rsid w:val="00D267A1"/>
    <w:rsid w:val="00D40FF9"/>
    <w:rsid w:val="00D652E1"/>
    <w:rsid w:val="00D73BE3"/>
    <w:rsid w:val="00D96A03"/>
    <w:rsid w:val="00D96A08"/>
    <w:rsid w:val="00DD6A6E"/>
    <w:rsid w:val="00DF1D14"/>
    <w:rsid w:val="00E163A1"/>
    <w:rsid w:val="00E2031B"/>
    <w:rsid w:val="00E35800"/>
    <w:rsid w:val="00E426D2"/>
    <w:rsid w:val="00E7297F"/>
    <w:rsid w:val="00E84FBB"/>
    <w:rsid w:val="00E85778"/>
    <w:rsid w:val="00EA7417"/>
    <w:rsid w:val="00EC0900"/>
    <w:rsid w:val="00ED0527"/>
    <w:rsid w:val="00ED7BE7"/>
    <w:rsid w:val="00F13405"/>
    <w:rsid w:val="00F30945"/>
    <w:rsid w:val="00F46418"/>
    <w:rsid w:val="00F53DF4"/>
    <w:rsid w:val="00F63AB9"/>
    <w:rsid w:val="00F7578E"/>
    <w:rsid w:val="00F80F88"/>
    <w:rsid w:val="00FA35B4"/>
    <w:rsid w:val="00FB25B5"/>
    <w:rsid w:val="00FC3559"/>
    <w:rsid w:val="00FD52CF"/>
    <w:rsid w:val="00FD5684"/>
    <w:rsid w:val="00FE19F5"/>
    <w:rsid w:val="00FE378C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  <w:style w:type="paragraph" w:customStyle="1" w:styleId="ConsPlusTitle">
    <w:name w:val="ConsPlusTitle"/>
    <w:rsid w:val="00E358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fa">
    <w:name w:val="Table Grid"/>
    <w:basedOn w:val="a1"/>
    <w:uiPriority w:val="59"/>
    <w:rsid w:val="00A4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uiPriority w:val="99"/>
    <w:rsid w:val="00A42C9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Иштымбальского сельского поселения Куженерского муниципального района Республики Марий Эл</_x041e__x043f__x0438__x0441__x0430__x043d__x0438__x0435_>
    <_x0413__x043e__x0434_ xmlns="1ab3145b-e2e3-41e9-b7ad-2bf6334f980b">2021 год</_x0413__x043e__x0434_>
    <_dlc_DocId xmlns="57504d04-691e-4fc4-8f09-4f19fdbe90f6">XXJ7TYMEEKJ2-105137028-6</_dlc_DocId>
    <_dlc_DocIdUrl xmlns="57504d04-691e-4fc4-8f09-4f19fdbe90f6">
      <Url>https://vip.gov.mari.ru/kuzhener/adm_Ishsp/_layouts/DocIdRedir.aspx?ID=XXJ7TYMEEKJ2-105137028-6</Url>
      <Description>XXJ7TYMEEKJ2-105137028-6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DAD1F3185E8489F86B8B5100EA8F2" ma:contentTypeVersion="2" ma:contentTypeDescription="Создание документа." ma:contentTypeScope="" ma:versionID="06fc2cf0635b716d992b53daa2c7af9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ab3145b-e2e3-41e9-b7ad-2bf6334f980b" targetNamespace="http://schemas.microsoft.com/office/2006/metadata/properties" ma:root="true" ma:fieldsID="f52b303bb4ba4ff86e8f913ec581bfe9" ns2:_="" ns3:_="" ns4:_="">
    <xsd:import namespace="57504d04-691e-4fc4-8f09-4f19fdbe90f6"/>
    <xsd:import namespace="6d7c22ec-c6a4-4777-88aa-bc3c76ac660e"/>
    <xsd:import namespace="1ab3145b-e2e3-41e9-b7ad-2bf6334f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3145b-e2e3-41e9-b7ad-2bf6334f980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246A2-FE3A-4CD1-8FAE-067D73ED8132}"/>
</file>

<file path=customXml/itemProps2.xml><?xml version="1.0" encoding="utf-8"?>
<ds:datastoreItem xmlns:ds="http://schemas.openxmlformats.org/officeDocument/2006/customXml" ds:itemID="{5A916249-3521-4A3E-9FFB-348CD5321A13}"/>
</file>

<file path=customXml/itemProps3.xml><?xml version="1.0" encoding="utf-8"?>
<ds:datastoreItem xmlns:ds="http://schemas.openxmlformats.org/officeDocument/2006/customXml" ds:itemID="{DC04207D-0869-441D-9A61-F1F6960BB026}"/>
</file>

<file path=customXml/itemProps4.xml><?xml version="1.0" encoding="utf-8"?>
<ds:datastoreItem xmlns:ds="http://schemas.openxmlformats.org/officeDocument/2006/customXml" ds:itemID="{6A82A1B7-7636-469F-9286-B79D15FD7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04 марта 2021 года № 98</dc:title>
  <dc:creator>Елисеев Н В</dc:creator>
  <cp:lastModifiedBy>User</cp:lastModifiedBy>
  <cp:revision>11</cp:revision>
  <cp:lastPrinted>2019-11-13T05:42:00Z</cp:lastPrinted>
  <dcterms:created xsi:type="dcterms:W3CDTF">2021-03-02T12:05:00Z</dcterms:created>
  <dcterms:modified xsi:type="dcterms:W3CDTF">2021-03-16T11:13:00Z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0x01010086FDAD1F3185E8489F86B8B5100EA8F2</vt:lpwstr>
  </property>
  <property fmtid="{D5CDD505-2E9C-101B-9397-08002B2CF9AE}" pid="3" name="_dlc_DocIdItemGuid">
    <vt:lpwstr>5a1efb3f-28ac-4427-8c6b-555a3b2a9504</vt:lpwstr>
  </property>
</Properties>
</file>