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F827EF">
        <w:rPr>
          <w:sz w:val="28"/>
          <w:szCs w:val="28"/>
        </w:rPr>
        <w:t>24</w:t>
      </w:r>
      <w:r w:rsidR="00F37CB6">
        <w:rPr>
          <w:sz w:val="28"/>
          <w:szCs w:val="28"/>
        </w:rPr>
        <w:t xml:space="preserve"> </w:t>
      </w:r>
      <w:r w:rsidR="00F827EF">
        <w:rPr>
          <w:sz w:val="28"/>
          <w:szCs w:val="28"/>
        </w:rPr>
        <w:t>июня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693BA7">
        <w:rPr>
          <w:sz w:val="28"/>
          <w:szCs w:val="28"/>
        </w:rPr>
        <w:t xml:space="preserve"> </w:t>
      </w:r>
      <w:r w:rsidR="00F827EF">
        <w:rPr>
          <w:sz w:val="28"/>
          <w:szCs w:val="28"/>
        </w:rPr>
        <w:t>283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F827EF" w:rsidRDefault="00F827EF" w:rsidP="00F827EF">
      <w:pPr>
        <w:jc w:val="center"/>
        <w:rPr>
          <w:b/>
          <w:bCs/>
          <w:sz w:val="28"/>
          <w:szCs w:val="28"/>
        </w:rPr>
      </w:pPr>
      <w:r w:rsidRPr="00F827EF">
        <w:rPr>
          <w:b/>
          <w:bCs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4 мая 2021 г. № 191 </w:t>
      </w:r>
    </w:p>
    <w:p w:rsidR="00F827EF" w:rsidRPr="00F827EF" w:rsidRDefault="00F827EF" w:rsidP="00F827EF">
      <w:pPr>
        <w:jc w:val="center"/>
        <w:rPr>
          <w:b/>
          <w:bCs/>
          <w:sz w:val="28"/>
          <w:szCs w:val="28"/>
        </w:rPr>
      </w:pPr>
      <w:r w:rsidRPr="00F827EF">
        <w:rPr>
          <w:b/>
          <w:bCs/>
          <w:sz w:val="28"/>
          <w:szCs w:val="28"/>
        </w:rPr>
        <w:t>«</w:t>
      </w:r>
      <w:r w:rsidRPr="00F827EF">
        <w:rPr>
          <w:b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</w:p>
    <w:p w:rsidR="00F827EF" w:rsidRPr="00F827EF" w:rsidRDefault="00F827EF" w:rsidP="00F827EF">
      <w:pPr>
        <w:rPr>
          <w:sz w:val="28"/>
          <w:szCs w:val="28"/>
          <w:highlight w:val="magenta"/>
        </w:rPr>
      </w:pPr>
    </w:p>
    <w:p w:rsidR="00F827EF" w:rsidRPr="00F827EF" w:rsidRDefault="00F827EF" w:rsidP="00F827EF">
      <w:pPr>
        <w:rPr>
          <w:sz w:val="28"/>
          <w:szCs w:val="28"/>
          <w:highlight w:val="magenta"/>
        </w:rPr>
      </w:pPr>
    </w:p>
    <w:p w:rsidR="00F827EF" w:rsidRPr="00F827EF" w:rsidRDefault="00F827EF" w:rsidP="00F827EF">
      <w:pPr>
        <w:ind w:firstLine="709"/>
        <w:contextualSpacing/>
        <w:jc w:val="both"/>
        <w:rPr>
          <w:sz w:val="28"/>
          <w:szCs w:val="28"/>
        </w:rPr>
      </w:pPr>
      <w:r w:rsidRPr="00F827EF">
        <w:rPr>
          <w:sz w:val="28"/>
          <w:szCs w:val="28"/>
        </w:rPr>
        <w:t xml:space="preserve">В соответствии с Федеральным законом от 27 июля 2010 г. </w:t>
      </w:r>
      <w:r w:rsidRPr="00F827EF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F827EF">
        <w:rPr>
          <w:sz w:val="28"/>
          <w:szCs w:val="28"/>
        </w:rPr>
        <w:br/>
        <w:t xml:space="preserve">и муниципальных услуг», администрация Сернурского муниципального района </w:t>
      </w:r>
      <w:r w:rsidR="005C29BF">
        <w:rPr>
          <w:sz w:val="28"/>
          <w:szCs w:val="28"/>
        </w:rPr>
        <w:t xml:space="preserve">п о с т а н о в л я е т </w:t>
      </w:r>
      <w:r w:rsidR="005C29BF" w:rsidRPr="00E866CC">
        <w:rPr>
          <w:sz w:val="28"/>
          <w:szCs w:val="28"/>
        </w:rPr>
        <w:t>:</w:t>
      </w:r>
    </w:p>
    <w:p w:rsidR="00F827EF" w:rsidRPr="00F827EF" w:rsidRDefault="00F827EF" w:rsidP="00F827EF">
      <w:pPr>
        <w:ind w:firstLine="709"/>
        <w:jc w:val="both"/>
        <w:rPr>
          <w:bCs/>
          <w:kern w:val="32"/>
          <w:sz w:val="28"/>
          <w:szCs w:val="28"/>
        </w:rPr>
      </w:pPr>
      <w:r w:rsidRPr="00F827EF">
        <w:rPr>
          <w:sz w:val="28"/>
          <w:szCs w:val="28"/>
        </w:rPr>
        <w:t xml:space="preserve">1. Внести в Административный регламент </w:t>
      </w:r>
      <w:r w:rsidRPr="00F827EF">
        <w:rPr>
          <w:bCs/>
          <w:kern w:val="32"/>
          <w:sz w:val="28"/>
          <w:szCs w:val="28"/>
        </w:rPr>
        <w:t xml:space="preserve">администрации Сернурского муниципального района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Pr="00F827EF">
        <w:rPr>
          <w:bCs/>
          <w:kern w:val="32"/>
          <w:sz w:val="28"/>
          <w:szCs w:val="28"/>
        </w:rPr>
        <w:lastRenderedPageBreak/>
        <w:t xml:space="preserve"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Сернурского муниципального района от </w:t>
      </w:r>
      <w:r w:rsidRPr="00F827EF">
        <w:rPr>
          <w:sz w:val="28"/>
          <w:szCs w:val="28"/>
        </w:rPr>
        <w:t>4 мая 2021 г. № 191, следующие изменения: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>1) пункт 2.15 дополнить абзацем пятым следующего содержания: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</w:t>
      </w:r>
      <w:r w:rsidRPr="00F827EF">
        <w:rPr>
          <w:sz w:val="28"/>
          <w:szCs w:val="28"/>
        </w:rPr>
        <w:br/>
        <w:t xml:space="preserve">в </w:t>
      </w:r>
      <w:r w:rsidRPr="002C358B">
        <w:rPr>
          <w:sz w:val="28"/>
          <w:szCs w:val="28"/>
        </w:rPr>
        <w:t xml:space="preserve">соответствии с </w:t>
      </w:r>
      <w:hyperlink r:id="rId14" w:history="1">
        <w:r w:rsidRPr="002C358B">
          <w:rPr>
            <w:sz w:val="28"/>
            <w:szCs w:val="28"/>
          </w:rPr>
          <w:t>пунктом 7.2 части 1 статьи 16</w:t>
        </w:r>
      </w:hyperlink>
      <w:r w:rsidRPr="002C358B">
        <w:rPr>
          <w:sz w:val="28"/>
          <w:szCs w:val="28"/>
        </w:rPr>
        <w:t xml:space="preserve"> Федерального</w:t>
      </w:r>
      <w:r w:rsidRPr="00F827EF">
        <w:rPr>
          <w:sz w:val="28"/>
          <w:szCs w:val="28"/>
        </w:rPr>
        <w:t xml:space="preserve"> закона, </w:t>
      </w:r>
      <w:r w:rsidRPr="00F827EF">
        <w:rPr>
          <w:sz w:val="28"/>
          <w:szCs w:val="28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>2) абзац четвертый пункта 3.1 исключить;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 xml:space="preserve">3) в пункте 3.2 слова «через посредством почтового отправления </w:t>
      </w:r>
      <w:r w:rsidRPr="00F827EF">
        <w:rPr>
          <w:sz w:val="28"/>
          <w:szCs w:val="28"/>
        </w:rPr>
        <w:br/>
        <w:t xml:space="preserve">с уведомлением о вручении, через посредством почтового отправления </w:t>
      </w:r>
      <w:r w:rsidRPr="00F827EF">
        <w:rPr>
          <w:sz w:val="28"/>
          <w:szCs w:val="28"/>
        </w:rPr>
        <w:br/>
        <w:t>с уведомлением о вручении,» исключить;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>4) сноску к абзацу девятому пункта 3.4 исключить;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>5) в абзаце первом пункта 3.26 слова «или пункте 3 части 8» исключить;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 xml:space="preserve">6) в подпункте 1 пункта 5.1 слова «, запроса, указанного </w:t>
      </w:r>
      <w:r w:rsidRPr="00F827EF">
        <w:rPr>
          <w:sz w:val="28"/>
          <w:szCs w:val="28"/>
        </w:rPr>
        <w:br/>
        <w:t>в статье 15.1 Федерального закона» исключить;</w:t>
      </w:r>
    </w:p>
    <w:p w:rsidR="00F827EF" w:rsidRPr="00F827EF" w:rsidRDefault="00F827EF" w:rsidP="00F827EF">
      <w:pPr>
        <w:ind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>7) подпункт 1 пункта 5.6 дополнить словами «, запроса, указанного в статье 15.1 Федерального закона».</w:t>
      </w:r>
    </w:p>
    <w:p w:rsidR="00E14804" w:rsidRPr="00F827EF" w:rsidRDefault="00F827EF" w:rsidP="00F827EF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F827EF">
        <w:rPr>
          <w:sz w:val="28"/>
          <w:szCs w:val="28"/>
        </w:rPr>
        <w:t xml:space="preserve">2. Настоящее постановление подлежит обнародованию и вступает </w:t>
      </w:r>
      <w:r w:rsidRPr="00F827EF">
        <w:rPr>
          <w:sz w:val="28"/>
          <w:szCs w:val="28"/>
        </w:rPr>
        <w:br/>
        <w:t>в силу после его обнародования.</w:t>
      </w:r>
    </w:p>
    <w:p w:rsidR="00996BD0" w:rsidRPr="00F827EF" w:rsidRDefault="000C1104" w:rsidP="00996BD0">
      <w:pPr>
        <w:ind w:left="-142" w:right="-143" w:firstLine="709"/>
        <w:jc w:val="both"/>
        <w:rPr>
          <w:sz w:val="28"/>
          <w:szCs w:val="28"/>
        </w:rPr>
      </w:pPr>
      <w:r w:rsidRPr="00F827EF">
        <w:rPr>
          <w:sz w:val="28"/>
          <w:szCs w:val="28"/>
        </w:rPr>
        <w:t xml:space="preserve">3. </w:t>
      </w:r>
      <w:r w:rsidR="00996BD0" w:rsidRPr="00F827E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C1104" w:rsidRPr="00011903" w:rsidRDefault="000C1104" w:rsidP="00A86FE2">
      <w:pPr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F339D8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Глава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</w:t>
      </w:r>
      <w:r w:rsidR="00F339D8">
        <w:rPr>
          <w:sz w:val="28"/>
          <w:szCs w:val="28"/>
        </w:rPr>
        <w:t xml:space="preserve">    </w:t>
      </w:r>
      <w:r w:rsidRPr="00982563">
        <w:rPr>
          <w:sz w:val="28"/>
          <w:szCs w:val="28"/>
        </w:rPr>
        <w:t xml:space="preserve">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82563" w:rsidRPr="00982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82563" w:rsidRPr="00982563">
        <w:rPr>
          <w:sz w:val="28"/>
          <w:szCs w:val="28"/>
        </w:rPr>
        <w:t xml:space="preserve">                                                  </w:t>
      </w:r>
      <w:r w:rsidR="00693BA7">
        <w:rPr>
          <w:sz w:val="28"/>
          <w:szCs w:val="28"/>
        </w:rPr>
        <w:t>А. Кугергин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4F40" w:rsidRPr="0057714D" w:rsidRDefault="006E4A01" w:rsidP="00944F40">
      <w:pPr>
        <w:jc w:val="both"/>
      </w:pPr>
      <w:r>
        <w:t>К</w:t>
      </w:r>
      <w:r w:rsidR="00944F40" w:rsidRPr="0057714D">
        <w:t>алинин С.И.</w:t>
      </w:r>
    </w:p>
    <w:p w:rsidR="00944F40" w:rsidRPr="0057714D" w:rsidRDefault="00944F40" w:rsidP="00944F40">
      <w:pPr>
        <w:jc w:val="both"/>
      </w:pPr>
      <w:r w:rsidRPr="0057714D">
        <w:t>(883633)9-89-72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996BD0" w:rsidRDefault="00C51E36" w:rsidP="00944F40">
      <w:r>
        <w:t>Заместитель Главы</w:t>
      </w:r>
      <w:r w:rsidR="00996BD0">
        <w:t>, руководитель аппарата</w:t>
      </w:r>
    </w:p>
    <w:p w:rsidR="00C51E36" w:rsidRDefault="00C51E36" w:rsidP="00944F40">
      <w:r>
        <w:t xml:space="preserve"> администрации Сернурского муниципального района </w:t>
      </w:r>
    </w:p>
    <w:p w:rsidR="00C51E36" w:rsidRDefault="00C51E36" w:rsidP="00944F40"/>
    <w:p w:rsidR="00C51E36" w:rsidRDefault="00C51E36" w:rsidP="00944F40">
      <w:r>
        <w:t xml:space="preserve"> </w:t>
      </w:r>
      <w:r>
        <w:tab/>
      </w:r>
      <w:r>
        <w:tab/>
      </w:r>
      <w:r>
        <w:tab/>
      </w:r>
      <w:r>
        <w:tab/>
      </w:r>
      <w:r w:rsidR="00996BD0">
        <w:t>М.С. Вознесенская</w:t>
      </w:r>
      <w:r>
        <w:t xml:space="preserve"> </w:t>
      </w:r>
      <w:r>
        <w:tab/>
      </w:r>
      <w:r w:rsidR="002C358B">
        <w:t>24</w:t>
      </w:r>
      <w:r>
        <w:t>.0</w:t>
      </w:r>
      <w:r w:rsidR="002C358B">
        <w:t>6</w:t>
      </w:r>
      <w:r>
        <w:t>.2021</w:t>
      </w:r>
    </w:p>
    <w:p w:rsidR="00C51E36" w:rsidRDefault="00C51E36" w:rsidP="00944F40"/>
    <w:p w:rsidR="00944F40" w:rsidRPr="00C432C4" w:rsidRDefault="002C358B" w:rsidP="00944F40">
      <w:r>
        <w:t>Руководитель</w:t>
      </w:r>
      <w:r w:rsidR="00944F40" w:rsidRPr="00C432C4">
        <w:t xml:space="preserve"> одела организационно-правовой работы </w:t>
      </w:r>
    </w:p>
    <w:p w:rsidR="006E4A01" w:rsidRDefault="00944F40" w:rsidP="006E4A01">
      <w:r w:rsidRPr="00C432C4">
        <w:t>и кадров администрации</w:t>
      </w:r>
      <w:r>
        <w:t xml:space="preserve"> </w:t>
      </w:r>
    </w:p>
    <w:p w:rsidR="00944F40" w:rsidRPr="00C432C4" w:rsidRDefault="00944F40" w:rsidP="00944F40">
      <w:r>
        <w:t>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 xml:space="preserve">                                       </w:t>
      </w:r>
      <w:r w:rsidRPr="00C432C4">
        <w:tab/>
      </w:r>
      <w:r w:rsidRPr="00C432C4">
        <w:tab/>
      </w:r>
      <w:r w:rsidR="002C358B">
        <w:t>А.С. Антонов</w:t>
      </w:r>
      <w:bookmarkStart w:id="0" w:name="_GoBack"/>
      <w:bookmarkEnd w:id="0"/>
      <w:r>
        <w:tab/>
      </w:r>
      <w:r w:rsidR="002C358B">
        <w:t xml:space="preserve">               24</w:t>
      </w:r>
      <w:r w:rsidR="00C51E36">
        <w:t>.0</w:t>
      </w:r>
      <w:r w:rsidR="002C358B">
        <w:t>6</w:t>
      </w:r>
      <w:r w:rsidR="00C51E36">
        <w:t>.2021</w:t>
      </w:r>
    </w:p>
    <w:p w:rsidR="005B0D5D" w:rsidRDefault="005B0D5D" w:rsidP="005B0D5D">
      <w:pPr>
        <w:jc w:val="right"/>
        <w:rPr>
          <w:sz w:val="28"/>
          <w:szCs w:val="28"/>
        </w:rPr>
      </w:pPr>
    </w:p>
    <w:sectPr w:rsidR="005B0D5D" w:rsidSect="005B0D5D">
      <w:headerReference w:type="even" r:id="rId15"/>
      <w:headerReference w:type="default" r:id="rId16"/>
      <w:pgSz w:w="11906" w:h="16838"/>
      <w:pgMar w:top="567" w:right="1133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53" w:rsidRDefault="00967653">
      <w:r>
        <w:separator/>
      </w:r>
    </w:p>
  </w:endnote>
  <w:endnote w:type="continuationSeparator" w:id="1">
    <w:p w:rsidR="00967653" w:rsidRDefault="0096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53" w:rsidRDefault="00967653">
      <w:r>
        <w:separator/>
      </w:r>
    </w:p>
  </w:footnote>
  <w:footnote w:type="continuationSeparator" w:id="1">
    <w:p w:rsidR="00967653" w:rsidRDefault="0096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7829C1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251F9"/>
    <w:rsid w:val="0005731D"/>
    <w:rsid w:val="00087F35"/>
    <w:rsid w:val="000A1E8B"/>
    <w:rsid w:val="000C1104"/>
    <w:rsid w:val="000E734D"/>
    <w:rsid w:val="0011073B"/>
    <w:rsid w:val="00113348"/>
    <w:rsid w:val="001212C5"/>
    <w:rsid w:val="0013678E"/>
    <w:rsid w:val="00174BDB"/>
    <w:rsid w:val="001B7952"/>
    <w:rsid w:val="001D53BA"/>
    <w:rsid w:val="001E5BBD"/>
    <w:rsid w:val="002135F6"/>
    <w:rsid w:val="00220AA7"/>
    <w:rsid w:val="00223BE0"/>
    <w:rsid w:val="002272C9"/>
    <w:rsid w:val="00237AF7"/>
    <w:rsid w:val="00264091"/>
    <w:rsid w:val="00277199"/>
    <w:rsid w:val="002C0434"/>
    <w:rsid w:val="002C358B"/>
    <w:rsid w:val="002D3F77"/>
    <w:rsid w:val="003027E3"/>
    <w:rsid w:val="003078AA"/>
    <w:rsid w:val="00341F41"/>
    <w:rsid w:val="00373D0B"/>
    <w:rsid w:val="00373D92"/>
    <w:rsid w:val="00373DF9"/>
    <w:rsid w:val="00381428"/>
    <w:rsid w:val="0038444B"/>
    <w:rsid w:val="00391F7F"/>
    <w:rsid w:val="003A5B82"/>
    <w:rsid w:val="003E6B85"/>
    <w:rsid w:val="003F1BEC"/>
    <w:rsid w:val="003F558E"/>
    <w:rsid w:val="003F731D"/>
    <w:rsid w:val="004137CF"/>
    <w:rsid w:val="004272CF"/>
    <w:rsid w:val="004305BB"/>
    <w:rsid w:val="00441F1E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315C3"/>
    <w:rsid w:val="005334E7"/>
    <w:rsid w:val="00541F51"/>
    <w:rsid w:val="00567E1D"/>
    <w:rsid w:val="0057521F"/>
    <w:rsid w:val="00587102"/>
    <w:rsid w:val="005A2312"/>
    <w:rsid w:val="005A556D"/>
    <w:rsid w:val="005A599B"/>
    <w:rsid w:val="005B0D5D"/>
    <w:rsid w:val="005B21CA"/>
    <w:rsid w:val="005B3461"/>
    <w:rsid w:val="005C29BF"/>
    <w:rsid w:val="005C351A"/>
    <w:rsid w:val="005C565E"/>
    <w:rsid w:val="005C7890"/>
    <w:rsid w:val="005D49BD"/>
    <w:rsid w:val="006010CB"/>
    <w:rsid w:val="00601862"/>
    <w:rsid w:val="00621CD2"/>
    <w:rsid w:val="00640311"/>
    <w:rsid w:val="00650A4B"/>
    <w:rsid w:val="00666D9F"/>
    <w:rsid w:val="00667597"/>
    <w:rsid w:val="00693BA7"/>
    <w:rsid w:val="0069420F"/>
    <w:rsid w:val="006A307D"/>
    <w:rsid w:val="006A7FCC"/>
    <w:rsid w:val="006E4A01"/>
    <w:rsid w:val="006E7951"/>
    <w:rsid w:val="006F016C"/>
    <w:rsid w:val="006F13EA"/>
    <w:rsid w:val="006F3239"/>
    <w:rsid w:val="0072687A"/>
    <w:rsid w:val="0073246F"/>
    <w:rsid w:val="00736C2F"/>
    <w:rsid w:val="0074034E"/>
    <w:rsid w:val="00740D9D"/>
    <w:rsid w:val="00762FE9"/>
    <w:rsid w:val="007672A8"/>
    <w:rsid w:val="007829C1"/>
    <w:rsid w:val="007A1EC4"/>
    <w:rsid w:val="007D0A16"/>
    <w:rsid w:val="007E5F78"/>
    <w:rsid w:val="007F6F43"/>
    <w:rsid w:val="00813611"/>
    <w:rsid w:val="0081784B"/>
    <w:rsid w:val="00833A5A"/>
    <w:rsid w:val="00865344"/>
    <w:rsid w:val="0089131F"/>
    <w:rsid w:val="008929F1"/>
    <w:rsid w:val="008A3302"/>
    <w:rsid w:val="008A429A"/>
    <w:rsid w:val="008C2FF8"/>
    <w:rsid w:val="008C6D4C"/>
    <w:rsid w:val="008D1CDC"/>
    <w:rsid w:val="008D2A77"/>
    <w:rsid w:val="008D5B7A"/>
    <w:rsid w:val="008D74E7"/>
    <w:rsid w:val="008E0DA2"/>
    <w:rsid w:val="008F14D1"/>
    <w:rsid w:val="008F6A70"/>
    <w:rsid w:val="00905EB9"/>
    <w:rsid w:val="0092552F"/>
    <w:rsid w:val="009279E4"/>
    <w:rsid w:val="009346A1"/>
    <w:rsid w:val="00944F40"/>
    <w:rsid w:val="00961F74"/>
    <w:rsid w:val="00967653"/>
    <w:rsid w:val="00982563"/>
    <w:rsid w:val="00996BD0"/>
    <w:rsid w:val="009B01C0"/>
    <w:rsid w:val="009B6F90"/>
    <w:rsid w:val="009B722E"/>
    <w:rsid w:val="009C3C61"/>
    <w:rsid w:val="009C7A82"/>
    <w:rsid w:val="009D29A2"/>
    <w:rsid w:val="009D566A"/>
    <w:rsid w:val="009E5517"/>
    <w:rsid w:val="00A03C06"/>
    <w:rsid w:val="00A071F8"/>
    <w:rsid w:val="00A60C02"/>
    <w:rsid w:val="00A63B1F"/>
    <w:rsid w:val="00A712BE"/>
    <w:rsid w:val="00A86FE2"/>
    <w:rsid w:val="00AB0172"/>
    <w:rsid w:val="00AB29B5"/>
    <w:rsid w:val="00AC594E"/>
    <w:rsid w:val="00AD2303"/>
    <w:rsid w:val="00B06628"/>
    <w:rsid w:val="00B16328"/>
    <w:rsid w:val="00B47FE9"/>
    <w:rsid w:val="00B5627E"/>
    <w:rsid w:val="00B73AF5"/>
    <w:rsid w:val="00BB680D"/>
    <w:rsid w:val="00BC0836"/>
    <w:rsid w:val="00BC5CE5"/>
    <w:rsid w:val="00C23F17"/>
    <w:rsid w:val="00C26E6E"/>
    <w:rsid w:val="00C318D5"/>
    <w:rsid w:val="00C3375E"/>
    <w:rsid w:val="00C338F6"/>
    <w:rsid w:val="00C47553"/>
    <w:rsid w:val="00C47BDC"/>
    <w:rsid w:val="00C51E36"/>
    <w:rsid w:val="00CA1A74"/>
    <w:rsid w:val="00CA270A"/>
    <w:rsid w:val="00CB59F2"/>
    <w:rsid w:val="00CB5A70"/>
    <w:rsid w:val="00CD55DB"/>
    <w:rsid w:val="00D1189B"/>
    <w:rsid w:val="00D1572E"/>
    <w:rsid w:val="00D21AD5"/>
    <w:rsid w:val="00D32D4F"/>
    <w:rsid w:val="00D437EB"/>
    <w:rsid w:val="00D46CA9"/>
    <w:rsid w:val="00D5633A"/>
    <w:rsid w:val="00D722BB"/>
    <w:rsid w:val="00D86E85"/>
    <w:rsid w:val="00D95484"/>
    <w:rsid w:val="00DC6624"/>
    <w:rsid w:val="00DF0345"/>
    <w:rsid w:val="00E14804"/>
    <w:rsid w:val="00E4501D"/>
    <w:rsid w:val="00E531FD"/>
    <w:rsid w:val="00E61E16"/>
    <w:rsid w:val="00E9148D"/>
    <w:rsid w:val="00EA0B3B"/>
    <w:rsid w:val="00EA4A45"/>
    <w:rsid w:val="00EB690A"/>
    <w:rsid w:val="00F036E5"/>
    <w:rsid w:val="00F071C3"/>
    <w:rsid w:val="00F339D8"/>
    <w:rsid w:val="00F37CB6"/>
    <w:rsid w:val="00F523CF"/>
    <w:rsid w:val="00F53E5B"/>
    <w:rsid w:val="00F80A7A"/>
    <w:rsid w:val="00F827EF"/>
    <w:rsid w:val="00FB5BF5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95D223AEBBF51516CDBC0312623F006CE9C0D022CD9A4DD3852FAFE7F9AC33C985709FF1A2B05A275919492D51C1F293083CB3CAC8J7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4 мая 2021 г. № 191 
«Об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
</_x041e__x043f__x0438__x0441__x0430__x043d__x0438__x0435_>
    <_x041f__x0430__x043f__x043a__x0430_ xmlns="7c11704a-b922-4939-8652-48c2d65c5b07">2021 год</_x041f__x0430__x043f__x043a__x0430_>
    <_dlc_DocId xmlns="57504d04-691e-4fc4-8f09-4f19fdbe90f6">XXJ7TYMEEKJ2-1602-823</_dlc_DocId>
    <_dlc_DocIdUrl xmlns="57504d04-691e-4fc4-8f09-4f19fdbe90f6">
      <Url>https://vip.gov.mari.ru/sernur/_layouts/DocIdRedir.aspx?ID=XXJ7TYMEEKJ2-1602-823</Url>
      <Description>XXJ7TYMEEKJ2-1602-823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212-FC13-49E8-A98D-58316C51F368}"/>
</file>

<file path=customXml/itemProps2.xml><?xml version="1.0" encoding="utf-8"?>
<ds:datastoreItem xmlns:ds="http://schemas.openxmlformats.org/officeDocument/2006/customXml" ds:itemID="{7AE61F09-B6A3-4DC1-BD19-38F23C128C14}"/>
</file>

<file path=customXml/itemProps3.xml><?xml version="1.0" encoding="utf-8"?>
<ds:datastoreItem xmlns:ds="http://schemas.openxmlformats.org/officeDocument/2006/customXml" ds:itemID="{F8DB36C2-FAF3-4A2C-9A86-51DA1BDB6436}"/>
</file>

<file path=customXml/itemProps4.xml><?xml version="1.0" encoding="utf-8"?>
<ds:datastoreItem xmlns:ds="http://schemas.openxmlformats.org/officeDocument/2006/customXml" ds:itemID="{DED100D0-F93E-401F-9AB8-D8301436F3D8}"/>
</file>

<file path=customXml/itemProps5.xml><?xml version="1.0" encoding="utf-8"?>
<ds:datastoreItem xmlns:ds="http://schemas.openxmlformats.org/officeDocument/2006/customXml" ds:itemID="{6BA40723-AEDC-430B-A03D-D3E82853EE39}"/>
</file>

<file path=customXml/itemProps6.xml><?xml version="1.0" encoding="utf-8"?>
<ds:datastoreItem xmlns:ds="http://schemas.openxmlformats.org/officeDocument/2006/customXml" ds:itemID="{8B3D27A9-4EB8-4B72-A071-96DB486A4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/>
  <LinksUpToDate>false</LinksUpToDate>
  <CharactersWithSpaces>4212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283</dc:title>
  <dc:creator>Admin</dc:creator>
  <cp:lastModifiedBy>Мамаев</cp:lastModifiedBy>
  <cp:revision>5</cp:revision>
  <cp:lastPrinted>2021-06-25T06:00:00Z</cp:lastPrinted>
  <dcterms:created xsi:type="dcterms:W3CDTF">2021-06-24T05:03:00Z</dcterms:created>
  <dcterms:modified xsi:type="dcterms:W3CDTF">2021-06-25T06:00:00Z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ab901bfa-67fe-435e-9200-0ae0d4b26759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