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22"/>
        <w:gridCol w:w="9349"/>
      </w:tblGrid>
      <w:tr w:rsidR="000E7AD9" w:rsidRPr="000E7AD9" w:rsidTr="00851B38">
        <w:trPr>
          <w:trHeight w:val="15311"/>
        </w:trPr>
        <w:tc>
          <w:tcPr>
            <w:tcW w:w="222" w:type="dxa"/>
            <w:shd w:val="clear" w:color="auto" w:fill="auto"/>
          </w:tcPr>
          <w:p w:rsidR="000E7AD9" w:rsidRPr="000E7AD9" w:rsidRDefault="000E7AD9" w:rsidP="000E7AD9">
            <w:pPr>
              <w:suppressAutoHyphens/>
              <w:spacing w:after="0" w:line="240" w:lineRule="auto"/>
              <w:jc w:val="center"/>
              <w:rPr>
                <w:rFonts w:ascii="Times New Roman" w:eastAsia="Calibri" w:hAnsi="Times New Roman" w:cs="Times New Roman"/>
                <w:sz w:val="28"/>
                <w:szCs w:val="28"/>
              </w:rPr>
            </w:pPr>
          </w:p>
        </w:tc>
        <w:tc>
          <w:tcPr>
            <w:tcW w:w="9349" w:type="dxa"/>
            <w:shd w:val="clear" w:color="auto" w:fill="auto"/>
          </w:tcPr>
          <w:p w:rsidR="00851B38" w:rsidRDefault="00851B38" w:rsidP="00851B38">
            <w:pPr>
              <w:spacing w:after="0" w:line="240" w:lineRule="auto"/>
              <w:jc w:val="center"/>
              <w:rPr>
                <w:rFonts w:ascii="Times New Roman" w:eastAsia="Times New Roman" w:hAnsi="Times New Roman" w:cs="Times New Roman"/>
                <w:sz w:val="24"/>
                <w:szCs w:val="24"/>
                <w:lang w:eastAsia="ru-RU"/>
              </w:rPr>
            </w:pPr>
          </w:p>
          <w:p w:rsidR="00851B38" w:rsidRPr="009D1D38" w:rsidRDefault="00851B38" w:rsidP="00851B38">
            <w:pPr>
              <w:spacing w:after="0" w:line="240" w:lineRule="auto"/>
              <w:jc w:val="center"/>
              <w:rPr>
                <w:rFonts w:ascii="Times New Roman" w:eastAsia="Times New Roman" w:hAnsi="Times New Roman" w:cs="Times New Roman"/>
                <w:sz w:val="24"/>
                <w:szCs w:val="24"/>
                <w:lang w:eastAsia="ru-RU"/>
              </w:rPr>
            </w:pPr>
            <w:r w:rsidRPr="009D1D38">
              <w:rPr>
                <w:rFonts w:ascii="Times New Roman" w:eastAsia="Times New Roman" w:hAnsi="Times New Roman" w:cs="Times New Roman"/>
                <w:sz w:val="24"/>
                <w:szCs w:val="24"/>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69.5pt" o:ole="">
                  <v:imagedata r:id="rId9" o:title=""/>
                </v:shape>
                <o:OLEObject Type="Embed" ProgID="MSPhotoEd.3" ShapeID="_x0000_i1025" DrawAspect="Content" ObjectID="_1725362769" r:id="rId10"/>
              </w:object>
            </w:r>
          </w:p>
          <w:tbl>
            <w:tblPr>
              <w:tblW w:w="9688" w:type="dxa"/>
              <w:tblBorders>
                <w:top w:val="single" w:sz="4" w:space="0" w:color="auto"/>
              </w:tblBorders>
              <w:tblLook w:val="0000" w:firstRow="0" w:lastRow="0" w:firstColumn="0" w:lastColumn="0" w:noHBand="0" w:noVBand="0"/>
            </w:tblPr>
            <w:tblGrid>
              <w:gridCol w:w="4768"/>
              <w:gridCol w:w="309"/>
              <w:gridCol w:w="4611"/>
            </w:tblGrid>
            <w:tr w:rsidR="00851B38" w:rsidRPr="009D1D38" w:rsidTr="00856908">
              <w:trPr>
                <w:trHeight w:val="1272"/>
              </w:trPr>
              <w:tc>
                <w:tcPr>
                  <w:tcW w:w="4768" w:type="dxa"/>
                  <w:tcBorders>
                    <w:top w:val="nil"/>
                  </w:tcBorders>
                </w:tcPr>
                <w:p w:rsidR="00851B38" w:rsidRPr="009D1D38" w:rsidRDefault="00851B38" w:rsidP="00856908">
                  <w:pPr>
                    <w:tabs>
                      <w:tab w:val="center" w:pos="4536"/>
                      <w:tab w:val="right" w:pos="9072"/>
                    </w:tabs>
                    <w:spacing w:after="0" w:line="240" w:lineRule="auto"/>
                    <w:jc w:val="center"/>
                    <w:rPr>
                      <w:rFonts w:ascii="Times New Roman" w:eastAsia="Times New Roman" w:hAnsi="Times New Roman" w:cs="Times New Roman"/>
                      <w:b/>
                      <w:sz w:val="26"/>
                      <w:szCs w:val="20"/>
                      <w:lang w:eastAsia="ru-RU"/>
                    </w:rPr>
                  </w:pPr>
                  <w:r w:rsidRPr="009D1D38">
                    <w:rPr>
                      <w:rFonts w:ascii="Times New Roman" w:eastAsia="Times New Roman" w:hAnsi="Times New Roman" w:cs="Times New Roman"/>
                      <w:b/>
                      <w:noProof/>
                      <w:sz w:val="26"/>
                      <w:szCs w:val="20"/>
                      <w:lang w:eastAsia="ru-RU"/>
                    </w:rPr>
                    <w:t>КИЛЕМАР</w:t>
                  </w:r>
                  <w:r w:rsidRPr="009D1D38">
                    <w:rPr>
                      <w:rFonts w:ascii="Times New Roman" w:eastAsia="Times New Roman" w:hAnsi="Times New Roman" w:cs="Times New Roman"/>
                      <w:b/>
                      <w:sz w:val="26"/>
                      <w:szCs w:val="20"/>
                      <w:lang w:eastAsia="ru-RU"/>
                    </w:rPr>
                    <w:t xml:space="preserve"> МУНИЦИПАЛЬНЫЙ РАЙОНЫН</w:t>
                  </w:r>
                </w:p>
                <w:p w:rsidR="00851B38" w:rsidRPr="009D1D38" w:rsidRDefault="00851B38" w:rsidP="00856908">
                  <w:pPr>
                    <w:tabs>
                      <w:tab w:val="center" w:pos="4536"/>
                      <w:tab w:val="right" w:pos="9072"/>
                    </w:tabs>
                    <w:spacing w:after="0" w:line="240" w:lineRule="auto"/>
                    <w:jc w:val="center"/>
                    <w:rPr>
                      <w:rFonts w:ascii="Times New Roman" w:eastAsia="Times New Roman" w:hAnsi="Times New Roman" w:cs="Times New Roman"/>
                      <w:b/>
                      <w:sz w:val="26"/>
                      <w:szCs w:val="20"/>
                      <w:lang w:eastAsia="ru-RU"/>
                    </w:rPr>
                  </w:pPr>
                  <w:r w:rsidRPr="009D1D38">
                    <w:rPr>
                      <w:rFonts w:ascii="Times New Roman" w:eastAsia="Times New Roman" w:hAnsi="Times New Roman" w:cs="Times New Roman"/>
                      <w:b/>
                      <w:sz w:val="26"/>
                      <w:szCs w:val="20"/>
                      <w:lang w:eastAsia="ru-RU"/>
                    </w:rPr>
                    <w:t>АДМИНИСТРАЦИЙ</w:t>
                  </w:r>
                </w:p>
                <w:p w:rsidR="00851B38" w:rsidRPr="009D1D38" w:rsidRDefault="00851B38" w:rsidP="00856908">
                  <w:pPr>
                    <w:spacing w:after="0" w:line="240" w:lineRule="auto"/>
                    <w:jc w:val="center"/>
                    <w:rPr>
                      <w:rFonts w:ascii="Times New Roman" w:eastAsia="Times New Roman" w:hAnsi="Times New Roman" w:cs="Times New Roman"/>
                      <w:sz w:val="10"/>
                      <w:szCs w:val="24"/>
                      <w:lang w:eastAsia="ru-RU"/>
                    </w:rPr>
                  </w:pPr>
                </w:p>
              </w:tc>
              <w:tc>
                <w:tcPr>
                  <w:tcW w:w="309" w:type="dxa"/>
                  <w:tcBorders>
                    <w:top w:val="nil"/>
                  </w:tcBorders>
                </w:tcPr>
                <w:p w:rsidR="00851B38" w:rsidRPr="009D1D38" w:rsidRDefault="00851B38" w:rsidP="00856908">
                  <w:pPr>
                    <w:spacing w:after="0" w:line="240" w:lineRule="auto"/>
                    <w:jc w:val="center"/>
                    <w:rPr>
                      <w:rFonts w:ascii="Times New Roman" w:eastAsia="Times New Roman" w:hAnsi="Times New Roman" w:cs="Times New Roman"/>
                      <w:sz w:val="26"/>
                      <w:szCs w:val="24"/>
                      <w:lang w:eastAsia="ru-RU"/>
                    </w:rPr>
                  </w:pPr>
                </w:p>
              </w:tc>
              <w:tc>
                <w:tcPr>
                  <w:tcW w:w="4611" w:type="dxa"/>
                  <w:tcBorders>
                    <w:top w:val="nil"/>
                  </w:tcBorders>
                </w:tcPr>
                <w:p w:rsidR="00851B38" w:rsidRPr="009D1D38" w:rsidRDefault="00851B38" w:rsidP="00856908">
                  <w:pPr>
                    <w:spacing w:after="0" w:line="240" w:lineRule="auto"/>
                    <w:jc w:val="center"/>
                    <w:rPr>
                      <w:rFonts w:ascii="Times New Roman" w:eastAsia="Times New Roman" w:hAnsi="Times New Roman" w:cs="Times New Roman"/>
                      <w:b/>
                      <w:spacing w:val="-6"/>
                      <w:sz w:val="26"/>
                      <w:szCs w:val="20"/>
                      <w:lang w:eastAsia="ru-RU"/>
                    </w:rPr>
                  </w:pPr>
                  <w:r w:rsidRPr="009D1D38">
                    <w:rPr>
                      <w:rFonts w:ascii="Times New Roman" w:eastAsia="Times New Roman" w:hAnsi="Times New Roman" w:cs="Times New Roman"/>
                      <w:b/>
                      <w:spacing w:val="-6"/>
                      <w:sz w:val="26"/>
                      <w:szCs w:val="20"/>
                      <w:lang w:eastAsia="ru-RU"/>
                    </w:rPr>
                    <w:t>АДМИНИСТРАЦИЯ</w:t>
                  </w:r>
                </w:p>
                <w:p w:rsidR="00851B38" w:rsidRPr="009D1D38" w:rsidRDefault="00851B38" w:rsidP="00856908">
                  <w:pPr>
                    <w:spacing w:after="0" w:line="240" w:lineRule="auto"/>
                    <w:jc w:val="center"/>
                    <w:rPr>
                      <w:rFonts w:ascii="Times New Roman" w:eastAsia="Times New Roman" w:hAnsi="Times New Roman" w:cs="Times New Roman"/>
                      <w:b/>
                      <w:spacing w:val="-6"/>
                      <w:sz w:val="26"/>
                      <w:szCs w:val="20"/>
                      <w:lang w:eastAsia="ru-RU"/>
                    </w:rPr>
                  </w:pPr>
                  <w:r w:rsidRPr="009D1D38">
                    <w:rPr>
                      <w:rFonts w:ascii="Times New Roman" w:eastAsia="Times New Roman" w:hAnsi="Times New Roman" w:cs="Times New Roman"/>
                      <w:b/>
                      <w:spacing w:val="-6"/>
                      <w:sz w:val="26"/>
                      <w:szCs w:val="20"/>
                      <w:lang w:eastAsia="ru-RU"/>
                    </w:rPr>
                    <w:t>КИЛЕМАРСКОГО МУНИЦИПАЛЬНОГО РАЙОНА</w:t>
                  </w:r>
                </w:p>
                <w:p w:rsidR="00851B38" w:rsidRPr="009D1D38" w:rsidRDefault="00851B38" w:rsidP="00856908">
                  <w:pPr>
                    <w:spacing w:after="0" w:line="240" w:lineRule="auto"/>
                    <w:jc w:val="center"/>
                    <w:rPr>
                      <w:rFonts w:ascii="Times New Roman" w:eastAsia="Times New Roman" w:hAnsi="Times New Roman" w:cs="Times New Roman"/>
                      <w:sz w:val="26"/>
                      <w:szCs w:val="24"/>
                      <w:lang w:eastAsia="ru-RU"/>
                    </w:rPr>
                  </w:pPr>
                </w:p>
              </w:tc>
            </w:tr>
            <w:tr w:rsidR="00851B38" w:rsidRPr="009D1D38" w:rsidTr="00856908">
              <w:trPr>
                <w:trHeight w:val="334"/>
              </w:trPr>
              <w:tc>
                <w:tcPr>
                  <w:tcW w:w="4768" w:type="dxa"/>
                  <w:tcBorders>
                    <w:bottom w:val="nil"/>
                  </w:tcBorders>
                </w:tcPr>
                <w:p w:rsidR="00851B38" w:rsidRPr="009D1D38" w:rsidRDefault="00851B38" w:rsidP="00856908">
                  <w:pPr>
                    <w:keepNext/>
                    <w:spacing w:after="0" w:line="240" w:lineRule="auto"/>
                    <w:jc w:val="center"/>
                    <w:outlineLvl w:val="1"/>
                    <w:rPr>
                      <w:rFonts w:ascii="Times New Roman" w:eastAsia="Times New Roman" w:hAnsi="Times New Roman" w:cs="Times New Roman"/>
                      <w:b/>
                      <w:sz w:val="28"/>
                      <w:szCs w:val="24"/>
                      <w:lang w:eastAsia="ru-RU"/>
                    </w:rPr>
                  </w:pPr>
                  <w:r w:rsidRPr="009D1D38">
                    <w:rPr>
                      <w:rFonts w:ascii="Times New Roman" w:eastAsia="Times New Roman" w:hAnsi="Times New Roman" w:cs="Times New Roman"/>
                      <w:b/>
                      <w:sz w:val="28"/>
                      <w:szCs w:val="24"/>
                      <w:lang w:eastAsia="ru-RU"/>
                    </w:rPr>
                    <w:t>ПУНЧАЛ</w:t>
                  </w:r>
                </w:p>
              </w:tc>
              <w:tc>
                <w:tcPr>
                  <w:tcW w:w="309" w:type="dxa"/>
                  <w:tcBorders>
                    <w:bottom w:val="nil"/>
                  </w:tcBorders>
                </w:tcPr>
                <w:p w:rsidR="00851B38" w:rsidRPr="009D1D38" w:rsidRDefault="00851B38" w:rsidP="00856908">
                  <w:pPr>
                    <w:spacing w:after="0" w:line="240" w:lineRule="auto"/>
                    <w:jc w:val="center"/>
                    <w:rPr>
                      <w:rFonts w:ascii="Times New Roman" w:eastAsia="Times New Roman" w:hAnsi="Times New Roman" w:cs="Times New Roman"/>
                      <w:b/>
                      <w:sz w:val="24"/>
                      <w:szCs w:val="24"/>
                      <w:lang w:eastAsia="ru-RU"/>
                    </w:rPr>
                  </w:pPr>
                </w:p>
              </w:tc>
              <w:tc>
                <w:tcPr>
                  <w:tcW w:w="4611" w:type="dxa"/>
                  <w:tcBorders>
                    <w:bottom w:val="nil"/>
                  </w:tcBorders>
                </w:tcPr>
                <w:p w:rsidR="00851B38" w:rsidRPr="009D1D38" w:rsidRDefault="00851B38" w:rsidP="00856908">
                  <w:pPr>
                    <w:keepNext/>
                    <w:spacing w:after="0" w:line="240" w:lineRule="auto"/>
                    <w:jc w:val="center"/>
                    <w:outlineLvl w:val="0"/>
                    <w:rPr>
                      <w:rFonts w:ascii="Times New Roman" w:eastAsia="Times New Roman" w:hAnsi="Times New Roman" w:cs="Times New Roman"/>
                      <w:b/>
                      <w:sz w:val="28"/>
                      <w:szCs w:val="20"/>
                      <w:lang w:eastAsia="ru-RU"/>
                    </w:rPr>
                  </w:pPr>
                  <w:r w:rsidRPr="009D1D38">
                    <w:rPr>
                      <w:rFonts w:ascii="Times New Roman" w:eastAsia="Times New Roman" w:hAnsi="Times New Roman" w:cs="Times New Roman"/>
                      <w:b/>
                      <w:sz w:val="28"/>
                      <w:szCs w:val="20"/>
                      <w:lang w:eastAsia="ru-RU"/>
                    </w:rPr>
                    <w:t>ПОСТАНОВЛЕНИЕ</w:t>
                  </w:r>
                </w:p>
              </w:tc>
            </w:tr>
          </w:tbl>
          <w:p w:rsidR="00851B38" w:rsidRPr="009D1D38" w:rsidRDefault="00851B38" w:rsidP="00851B38">
            <w:pPr>
              <w:tabs>
                <w:tab w:val="center" w:pos="4536"/>
                <w:tab w:val="right" w:pos="9072"/>
              </w:tabs>
              <w:spacing w:after="0" w:line="240" w:lineRule="auto"/>
              <w:rPr>
                <w:rFonts w:ascii="Times New Roman" w:eastAsia="Times New Roman" w:hAnsi="Times New Roman" w:cs="Times New Roman"/>
                <w:sz w:val="28"/>
                <w:szCs w:val="20"/>
                <w:lang w:eastAsia="ru-RU"/>
              </w:rPr>
            </w:pPr>
          </w:p>
          <w:p w:rsidR="00851B38" w:rsidRDefault="00851B38" w:rsidP="00851B38">
            <w:pPr>
              <w:spacing w:after="0" w:line="240" w:lineRule="auto"/>
              <w:ind w:firstLine="708"/>
              <w:jc w:val="center"/>
              <w:rPr>
                <w:rFonts w:ascii="Times New Roman" w:eastAsia="Times New Roman" w:hAnsi="Times New Roman" w:cs="Times New Roman"/>
                <w:sz w:val="28"/>
                <w:szCs w:val="28"/>
                <w:lang w:eastAsia="ru-RU"/>
              </w:rPr>
            </w:pPr>
          </w:p>
          <w:p w:rsidR="00851B38" w:rsidRPr="009D1D38" w:rsidRDefault="00851B38" w:rsidP="00851B38">
            <w:pPr>
              <w:spacing w:after="0" w:line="240" w:lineRule="auto"/>
              <w:ind w:firstLine="708"/>
              <w:jc w:val="center"/>
              <w:rPr>
                <w:rFonts w:ascii="Times New Roman" w:eastAsia="Times New Roman" w:hAnsi="Times New Roman" w:cs="Times New Roman"/>
                <w:sz w:val="28"/>
                <w:szCs w:val="28"/>
                <w:lang w:eastAsia="ru-RU"/>
              </w:rPr>
            </w:pPr>
          </w:p>
          <w:p w:rsidR="00851B38" w:rsidRDefault="00851B38" w:rsidP="00851B38">
            <w:pPr>
              <w:widowControl w:val="0"/>
              <w:spacing w:after="0" w:line="240" w:lineRule="auto"/>
              <w:jc w:val="center"/>
              <w:rPr>
                <w:rFonts w:ascii="Times New Roman" w:eastAsia="Times New Roman" w:hAnsi="Times New Roman" w:cs="Times New Roman"/>
                <w:color w:val="000000"/>
                <w:sz w:val="28"/>
                <w:szCs w:val="28"/>
                <w:lang w:eastAsia="ru-RU" w:bidi="ru-RU"/>
              </w:rPr>
            </w:pPr>
            <w:r w:rsidRPr="009D1D38">
              <w:rPr>
                <w:rFonts w:ascii="Times New Roman" w:eastAsia="Times New Roman" w:hAnsi="Times New Roman" w:cs="Times New Roman"/>
                <w:color w:val="000000"/>
                <w:sz w:val="28"/>
                <w:szCs w:val="28"/>
                <w:lang w:eastAsia="ru-RU" w:bidi="ru-RU"/>
              </w:rPr>
              <w:t xml:space="preserve">  от </w:t>
            </w:r>
            <w:r>
              <w:rPr>
                <w:rFonts w:ascii="Times New Roman" w:eastAsia="Times New Roman" w:hAnsi="Times New Roman" w:cs="Times New Roman"/>
                <w:color w:val="000000"/>
                <w:sz w:val="28"/>
                <w:szCs w:val="28"/>
                <w:lang w:eastAsia="ru-RU" w:bidi="ru-RU"/>
              </w:rPr>
              <w:t>29 марта</w:t>
            </w:r>
            <w:r w:rsidRPr="009D1D38">
              <w:rPr>
                <w:rFonts w:ascii="Times New Roman" w:eastAsia="Times New Roman" w:hAnsi="Times New Roman" w:cs="Times New Roman"/>
                <w:color w:val="000000"/>
                <w:sz w:val="28"/>
                <w:szCs w:val="28"/>
                <w:lang w:eastAsia="ru-RU" w:bidi="ru-RU"/>
              </w:rPr>
              <w:t xml:space="preserve"> 202</w:t>
            </w:r>
            <w:r>
              <w:rPr>
                <w:rFonts w:ascii="Times New Roman" w:eastAsia="Times New Roman" w:hAnsi="Times New Roman" w:cs="Times New Roman"/>
                <w:color w:val="000000"/>
                <w:sz w:val="28"/>
                <w:szCs w:val="28"/>
                <w:lang w:eastAsia="ru-RU" w:bidi="ru-RU"/>
              </w:rPr>
              <w:t>2</w:t>
            </w:r>
            <w:r w:rsidRPr="009D1D38">
              <w:rPr>
                <w:rFonts w:ascii="Times New Roman" w:eastAsia="Times New Roman" w:hAnsi="Times New Roman" w:cs="Times New Roman"/>
                <w:color w:val="000000"/>
                <w:sz w:val="28"/>
                <w:szCs w:val="28"/>
                <w:lang w:eastAsia="ru-RU" w:bidi="ru-RU"/>
              </w:rPr>
              <w:t xml:space="preserve"> года № </w:t>
            </w:r>
            <w:r>
              <w:rPr>
                <w:rFonts w:ascii="Times New Roman" w:eastAsia="Times New Roman" w:hAnsi="Times New Roman" w:cs="Times New Roman"/>
                <w:color w:val="000000"/>
                <w:sz w:val="28"/>
                <w:szCs w:val="28"/>
                <w:lang w:eastAsia="ru-RU" w:bidi="ru-RU"/>
              </w:rPr>
              <w:t>98</w:t>
            </w:r>
          </w:p>
          <w:p w:rsidR="00851B38" w:rsidRDefault="00851B38" w:rsidP="00851B38">
            <w:pPr>
              <w:widowControl w:val="0"/>
              <w:spacing w:after="0" w:line="240" w:lineRule="auto"/>
              <w:jc w:val="center"/>
              <w:rPr>
                <w:rFonts w:ascii="Times New Roman" w:eastAsia="Times New Roman" w:hAnsi="Times New Roman" w:cs="Times New Roman"/>
                <w:color w:val="000000"/>
                <w:sz w:val="28"/>
                <w:szCs w:val="28"/>
                <w:lang w:eastAsia="ru-RU" w:bidi="ru-RU"/>
              </w:rPr>
            </w:pPr>
          </w:p>
          <w:p w:rsidR="00851B38" w:rsidRDefault="00851B38" w:rsidP="00851B38">
            <w:pPr>
              <w:widowControl w:val="0"/>
              <w:spacing w:after="0" w:line="240" w:lineRule="auto"/>
              <w:jc w:val="center"/>
              <w:rPr>
                <w:rFonts w:ascii="Times New Roman" w:eastAsia="Times New Roman" w:hAnsi="Times New Roman" w:cs="Times New Roman"/>
                <w:color w:val="000000"/>
                <w:sz w:val="28"/>
                <w:szCs w:val="28"/>
                <w:lang w:eastAsia="ru-RU" w:bidi="ru-RU"/>
              </w:rPr>
            </w:pPr>
          </w:p>
          <w:p w:rsidR="00851B38" w:rsidRPr="009D1D38" w:rsidRDefault="00851B38" w:rsidP="00851B38">
            <w:pPr>
              <w:widowControl w:val="0"/>
              <w:spacing w:after="0" w:line="240" w:lineRule="auto"/>
              <w:jc w:val="center"/>
              <w:rPr>
                <w:rFonts w:ascii="Times New Roman" w:eastAsia="Times New Roman" w:hAnsi="Times New Roman" w:cs="Times New Roman"/>
                <w:sz w:val="28"/>
                <w:szCs w:val="28"/>
                <w:lang w:eastAsia="ru-RU"/>
              </w:rPr>
            </w:pPr>
          </w:p>
          <w:p w:rsidR="00851B38" w:rsidRPr="009D1D38" w:rsidRDefault="00851B38" w:rsidP="00851B38">
            <w:pPr>
              <w:widowControl w:val="0"/>
              <w:tabs>
                <w:tab w:val="left" w:pos="4835"/>
              </w:tabs>
              <w:spacing w:after="0" w:line="240" w:lineRule="auto"/>
              <w:ind w:firstLine="709"/>
              <w:jc w:val="center"/>
              <w:rPr>
                <w:rFonts w:ascii="Times New Roman" w:eastAsia="Times New Roman" w:hAnsi="Times New Roman" w:cs="Times New Roman"/>
                <w:color w:val="000000"/>
                <w:sz w:val="28"/>
                <w:szCs w:val="28"/>
                <w:lang w:eastAsia="ru-RU" w:bidi="ru-RU"/>
              </w:rPr>
            </w:pPr>
            <w:r w:rsidRPr="009D1D38">
              <w:rPr>
                <w:rFonts w:ascii="Times New Roman" w:eastAsia="Times New Roman" w:hAnsi="Times New Roman" w:cs="Times New Roman"/>
                <w:color w:val="000000"/>
                <w:sz w:val="28"/>
                <w:szCs w:val="28"/>
                <w:lang w:eastAsia="ru-RU" w:bidi="ru-RU"/>
              </w:rPr>
              <w:t>Об утвержден</w:t>
            </w:r>
            <w:r>
              <w:rPr>
                <w:rFonts w:ascii="Times New Roman" w:eastAsia="Times New Roman" w:hAnsi="Times New Roman" w:cs="Times New Roman"/>
                <w:color w:val="000000"/>
                <w:sz w:val="28"/>
                <w:szCs w:val="28"/>
                <w:lang w:eastAsia="ru-RU" w:bidi="ru-RU"/>
              </w:rPr>
              <w:t xml:space="preserve">ии административного регламента </w:t>
            </w:r>
            <w:r w:rsidRPr="009D1D38">
              <w:rPr>
                <w:rFonts w:ascii="Times New Roman" w:eastAsia="Times New Roman" w:hAnsi="Times New Roman" w:cs="Times New Roman"/>
                <w:color w:val="000000"/>
                <w:sz w:val="28"/>
                <w:szCs w:val="28"/>
                <w:lang w:eastAsia="ru-RU" w:bidi="ru-RU"/>
              </w:rPr>
              <w:t>предо</w:t>
            </w:r>
            <w:r>
              <w:rPr>
                <w:rFonts w:ascii="Times New Roman" w:eastAsia="Times New Roman" w:hAnsi="Times New Roman" w:cs="Times New Roman"/>
                <w:color w:val="000000"/>
                <w:sz w:val="28"/>
                <w:szCs w:val="28"/>
                <w:lang w:eastAsia="ru-RU" w:bidi="ru-RU"/>
              </w:rPr>
              <w:t xml:space="preserve">ставления муниципальной услуги </w:t>
            </w:r>
            <w:r w:rsidRPr="009D1D38">
              <w:rPr>
                <w:rFonts w:ascii="Times New Roman" w:eastAsia="Times New Roman" w:hAnsi="Times New Roman" w:cs="Times New Roman"/>
                <w:color w:val="000000"/>
                <w:sz w:val="28"/>
                <w:szCs w:val="28"/>
                <w:lang w:eastAsia="ru-RU" w:bidi="ru-RU"/>
              </w:rPr>
              <w:t xml:space="preserve">«Прием в муниципальные образовательные организации Килемарского муниципального района, реализующие дополнительные общеобразовательные программы (запись на </w:t>
            </w:r>
            <w:proofErr w:type="gramStart"/>
            <w:r w:rsidRPr="009D1D38">
              <w:rPr>
                <w:rFonts w:ascii="Times New Roman" w:eastAsia="Times New Roman" w:hAnsi="Times New Roman" w:cs="Times New Roman"/>
                <w:color w:val="000000"/>
                <w:sz w:val="28"/>
                <w:szCs w:val="28"/>
                <w:lang w:eastAsia="ru-RU" w:bidi="ru-RU"/>
              </w:rPr>
              <w:t>обучение</w:t>
            </w:r>
            <w:proofErr w:type="gramEnd"/>
            <w:r w:rsidRPr="009D1D38">
              <w:rPr>
                <w:rFonts w:ascii="Times New Roman" w:eastAsia="Times New Roman" w:hAnsi="Times New Roman" w:cs="Times New Roman"/>
                <w:color w:val="000000"/>
                <w:sz w:val="28"/>
                <w:szCs w:val="28"/>
                <w:lang w:eastAsia="ru-RU" w:bidi="ru-RU"/>
              </w:rPr>
              <w:t xml:space="preserve"> по дополнительным общеобразовательным программам)»</w:t>
            </w:r>
          </w:p>
          <w:p w:rsidR="00851B38" w:rsidRDefault="00851B38" w:rsidP="00851B38">
            <w:pPr>
              <w:spacing w:after="0" w:line="240" w:lineRule="auto"/>
              <w:ind w:firstLine="709"/>
              <w:jc w:val="center"/>
              <w:rPr>
                <w:rFonts w:ascii="Times New Roman" w:eastAsia="Times New Roman" w:hAnsi="Times New Roman" w:cs="Times New Roman"/>
                <w:b/>
                <w:bCs/>
                <w:color w:val="000000"/>
                <w:sz w:val="28"/>
                <w:szCs w:val="28"/>
                <w:lang w:eastAsia="ru-RU"/>
              </w:rPr>
            </w:pPr>
          </w:p>
          <w:p w:rsidR="00851B38" w:rsidRPr="009D1D38" w:rsidRDefault="00851B38" w:rsidP="00851B38">
            <w:pPr>
              <w:spacing w:after="0" w:line="240" w:lineRule="auto"/>
              <w:ind w:firstLine="709"/>
              <w:jc w:val="center"/>
              <w:rPr>
                <w:rFonts w:ascii="Times New Roman" w:eastAsia="Times New Roman" w:hAnsi="Times New Roman" w:cs="Times New Roman"/>
                <w:b/>
                <w:bCs/>
                <w:color w:val="000000"/>
                <w:sz w:val="28"/>
                <w:szCs w:val="28"/>
                <w:lang w:eastAsia="ru-RU"/>
              </w:rPr>
            </w:pPr>
          </w:p>
          <w:p w:rsidR="00851B38" w:rsidRPr="009D1D38" w:rsidRDefault="00851B38" w:rsidP="00851B38">
            <w:pPr>
              <w:spacing w:after="0" w:line="240" w:lineRule="auto"/>
              <w:ind w:firstLine="709"/>
              <w:jc w:val="both"/>
              <w:rPr>
                <w:rFonts w:ascii="Times New Roman" w:eastAsia="Times New Roman" w:hAnsi="Times New Roman" w:cs="Times New Roman"/>
                <w:color w:val="000000"/>
                <w:sz w:val="28"/>
                <w:szCs w:val="28"/>
                <w:lang w:eastAsia="ru-RU"/>
              </w:rPr>
            </w:pPr>
            <w:r w:rsidRPr="009D1D38">
              <w:rPr>
                <w:rFonts w:ascii="Times New Roman" w:eastAsia="Times New Roman" w:hAnsi="Times New Roman" w:cs="Times New Roman"/>
                <w:color w:val="000000"/>
                <w:sz w:val="28"/>
                <w:szCs w:val="28"/>
                <w:lang w:eastAsia="ru-RU"/>
              </w:rPr>
              <w:t> </w:t>
            </w:r>
          </w:p>
          <w:p w:rsidR="00851B38" w:rsidRPr="009D1D38" w:rsidRDefault="00851B38" w:rsidP="00851B3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1D38">
              <w:rPr>
                <w:rFonts w:ascii="Times New Roman" w:eastAsia="Times New Roman" w:hAnsi="Times New Roman" w:cs="Times New Roman"/>
                <w:color w:val="000000"/>
                <w:sz w:val="28"/>
                <w:szCs w:val="28"/>
                <w:lang w:eastAsia="ru-RU"/>
              </w:rPr>
              <w:t>В целях исполнения поручения Президента Российской Федерации  от 10 октября 2020 г. о переводе в электронный формат предоставления массовых социально значимых государственных и муниципальных услуг, в соответствии с приказом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постановлением Правительства Республики Марий Эл от 26 февраля 2021</w:t>
            </w:r>
            <w:proofErr w:type="gramEnd"/>
            <w:r w:rsidRPr="009D1D38">
              <w:rPr>
                <w:rFonts w:ascii="Times New Roman" w:eastAsia="Times New Roman" w:hAnsi="Times New Roman" w:cs="Times New Roman"/>
                <w:color w:val="000000"/>
                <w:sz w:val="28"/>
                <w:szCs w:val="28"/>
                <w:lang w:eastAsia="ru-RU"/>
              </w:rPr>
              <w:t xml:space="preserve"> </w:t>
            </w:r>
            <w:proofErr w:type="gramStart"/>
            <w:r w:rsidRPr="009D1D38">
              <w:rPr>
                <w:rFonts w:ascii="Times New Roman" w:eastAsia="Times New Roman" w:hAnsi="Times New Roman" w:cs="Times New Roman"/>
                <w:color w:val="000000"/>
                <w:sz w:val="28"/>
                <w:szCs w:val="28"/>
                <w:lang w:eastAsia="ru-RU"/>
              </w:rPr>
              <w:t>г. № 81 «О внедрении целевой модели развития региональной системы дополнительного образования детей, системы персонифицированного финансирования дополнительного образования детей в Республике Марий Эл», приказом Министерства образования и науки Республики Марий Эл от 24 января 2022 г. № 56 «Об утверждении административного регламента предоставления муниципальной услуги «Прием в государственные образовательные организации Республики Марий Эл, реализующие дополнительные общеобразовательные программы, а также программы спортивной подготовки</w:t>
            </w:r>
            <w:proofErr w:type="gramEnd"/>
            <w:r w:rsidRPr="009D1D38">
              <w:rPr>
                <w:rFonts w:ascii="Times New Roman" w:eastAsia="Times New Roman" w:hAnsi="Times New Roman" w:cs="Times New Roman"/>
                <w:color w:val="000000"/>
                <w:sz w:val="28"/>
                <w:szCs w:val="28"/>
                <w:lang w:eastAsia="ru-RU"/>
              </w:rPr>
              <w:t xml:space="preserve">» администрация Килемарского муниципального района </w:t>
            </w:r>
            <w:proofErr w:type="gramStart"/>
            <w:r w:rsidRPr="009D1D38">
              <w:rPr>
                <w:rFonts w:ascii="Times New Roman" w:eastAsia="Times New Roman" w:hAnsi="Times New Roman" w:cs="Times New Roman"/>
                <w:color w:val="000000"/>
                <w:sz w:val="28"/>
                <w:szCs w:val="28"/>
                <w:lang w:eastAsia="ru-RU"/>
              </w:rPr>
              <w:t>п</w:t>
            </w:r>
            <w:proofErr w:type="gramEnd"/>
            <w:r w:rsidRPr="009D1D38">
              <w:rPr>
                <w:rFonts w:ascii="Times New Roman" w:eastAsia="Times New Roman" w:hAnsi="Times New Roman" w:cs="Times New Roman"/>
                <w:color w:val="000000"/>
                <w:sz w:val="28"/>
                <w:szCs w:val="28"/>
                <w:lang w:eastAsia="ru-RU"/>
              </w:rPr>
              <w:t xml:space="preserve"> о с т а н о в л я е т: </w:t>
            </w:r>
          </w:p>
          <w:p w:rsidR="00851B38" w:rsidRPr="009D1D38" w:rsidRDefault="00851B38" w:rsidP="00851B38">
            <w:pPr>
              <w:spacing w:after="0" w:line="240" w:lineRule="auto"/>
              <w:ind w:firstLine="709"/>
              <w:jc w:val="both"/>
              <w:rPr>
                <w:rFonts w:ascii="Times New Roman" w:eastAsia="Times New Roman" w:hAnsi="Times New Roman" w:cs="Times New Roman"/>
                <w:color w:val="000000"/>
                <w:sz w:val="28"/>
                <w:szCs w:val="28"/>
                <w:lang w:eastAsia="ru-RU"/>
              </w:rPr>
            </w:pPr>
            <w:r w:rsidRPr="009D1D38">
              <w:rPr>
                <w:rFonts w:ascii="Times New Roman" w:eastAsia="Times New Roman" w:hAnsi="Times New Roman" w:cs="Times New Roman"/>
                <w:color w:val="000000"/>
                <w:sz w:val="28"/>
                <w:szCs w:val="28"/>
                <w:lang w:eastAsia="ru-RU"/>
              </w:rPr>
              <w:t>1. Утвердить прилагае</w:t>
            </w:r>
            <w:r>
              <w:rPr>
                <w:rFonts w:ascii="Times New Roman" w:eastAsia="Times New Roman" w:hAnsi="Times New Roman" w:cs="Times New Roman"/>
                <w:color w:val="000000"/>
                <w:sz w:val="28"/>
                <w:szCs w:val="28"/>
                <w:lang w:eastAsia="ru-RU"/>
              </w:rPr>
              <w:t xml:space="preserve">мый административный регламент </w:t>
            </w:r>
            <w:r w:rsidRPr="009D1D38">
              <w:rPr>
                <w:rFonts w:ascii="Times New Roman" w:eastAsia="Times New Roman" w:hAnsi="Times New Roman" w:cs="Times New Roman"/>
                <w:color w:val="000000"/>
                <w:sz w:val="28"/>
                <w:szCs w:val="28"/>
                <w:lang w:eastAsia="ru-RU"/>
              </w:rPr>
              <w:t xml:space="preserve">предоставления муниципальной услуги «Прием в муниципальные образовательные организации Килемарского муниципального района, реализующие дополнительные общеобразовательные программы (запись на </w:t>
            </w:r>
            <w:proofErr w:type="gramStart"/>
            <w:r w:rsidRPr="009D1D38">
              <w:rPr>
                <w:rFonts w:ascii="Times New Roman" w:eastAsia="Times New Roman" w:hAnsi="Times New Roman" w:cs="Times New Roman"/>
                <w:color w:val="000000"/>
                <w:sz w:val="28"/>
                <w:szCs w:val="28"/>
                <w:lang w:eastAsia="ru-RU"/>
              </w:rPr>
              <w:t>обучение</w:t>
            </w:r>
            <w:proofErr w:type="gramEnd"/>
            <w:r w:rsidRPr="009D1D38">
              <w:rPr>
                <w:rFonts w:ascii="Times New Roman" w:eastAsia="Times New Roman" w:hAnsi="Times New Roman" w:cs="Times New Roman"/>
                <w:color w:val="000000"/>
                <w:sz w:val="28"/>
                <w:szCs w:val="28"/>
                <w:lang w:eastAsia="ru-RU"/>
              </w:rPr>
              <w:t xml:space="preserve"> по дополнительным об</w:t>
            </w:r>
            <w:r>
              <w:rPr>
                <w:rFonts w:ascii="Times New Roman" w:eastAsia="Times New Roman" w:hAnsi="Times New Roman" w:cs="Times New Roman"/>
                <w:color w:val="000000"/>
                <w:sz w:val="28"/>
                <w:szCs w:val="28"/>
                <w:lang w:eastAsia="ru-RU"/>
              </w:rPr>
              <w:t>щеобразовательным программам)».</w:t>
            </w:r>
          </w:p>
          <w:p w:rsidR="00851B38" w:rsidRPr="009D1D38" w:rsidRDefault="00851B38" w:rsidP="00851B38">
            <w:pPr>
              <w:spacing w:after="0" w:line="240" w:lineRule="auto"/>
              <w:ind w:firstLine="709"/>
              <w:jc w:val="both"/>
              <w:rPr>
                <w:rFonts w:ascii="Times New Roman" w:eastAsia="Times New Roman" w:hAnsi="Times New Roman" w:cs="Times New Roman"/>
                <w:color w:val="000000"/>
                <w:sz w:val="28"/>
                <w:szCs w:val="28"/>
                <w:lang w:eastAsia="ru-RU"/>
              </w:rPr>
            </w:pPr>
            <w:r w:rsidRPr="009D1D38">
              <w:rPr>
                <w:rFonts w:ascii="Times New Roman" w:eastAsia="Times New Roman" w:hAnsi="Times New Roman" w:cs="Times New Roman"/>
                <w:color w:val="000000"/>
                <w:sz w:val="28"/>
                <w:szCs w:val="28"/>
                <w:lang w:eastAsia="ru-RU"/>
              </w:rPr>
              <w:lastRenderedPageBreak/>
              <w:t xml:space="preserve">2. </w:t>
            </w:r>
            <w:proofErr w:type="gramStart"/>
            <w:r w:rsidRPr="009D1D38">
              <w:rPr>
                <w:rFonts w:ascii="Times New Roman" w:eastAsia="Times New Roman" w:hAnsi="Times New Roman" w:cs="Times New Roman"/>
                <w:color w:val="000000"/>
                <w:sz w:val="28"/>
                <w:szCs w:val="28"/>
                <w:lang w:eastAsia="ru-RU"/>
              </w:rPr>
              <w:t>Контроль за</w:t>
            </w:r>
            <w:proofErr w:type="gramEnd"/>
            <w:r w:rsidRPr="009D1D38">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 руководителя МУ «Отдел образования и молодежи администрации Килемарского муниципального р</w:t>
            </w:r>
            <w:r>
              <w:rPr>
                <w:rFonts w:ascii="Times New Roman" w:eastAsia="Times New Roman" w:hAnsi="Times New Roman" w:cs="Times New Roman"/>
                <w:color w:val="000000"/>
                <w:sz w:val="28"/>
                <w:szCs w:val="28"/>
                <w:lang w:eastAsia="ru-RU"/>
              </w:rPr>
              <w:t xml:space="preserve">айона Республики Марий Эл»                        </w:t>
            </w:r>
            <w:proofErr w:type="spellStart"/>
            <w:r w:rsidRPr="009D1D38">
              <w:rPr>
                <w:rFonts w:ascii="Times New Roman" w:eastAsia="Times New Roman" w:hAnsi="Times New Roman" w:cs="Times New Roman"/>
                <w:color w:val="000000"/>
                <w:sz w:val="28"/>
                <w:szCs w:val="28"/>
                <w:lang w:eastAsia="ru-RU"/>
              </w:rPr>
              <w:t>Кузовкову</w:t>
            </w:r>
            <w:proofErr w:type="spellEnd"/>
            <w:r>
              <w:rPr>
                <w:rFonts w:ascii="Times New Roman" w:eastAsia="Times New Roman" w:hAnsi="Times New Roman" w:cs="Times New Roman"/>
                <w:color w:val="000000"/>
                <w:sz w:val="28"/>
                <w:szCs w:val="28"/>
                <w:lang w:eastAsia="ru-RU"/>
              </w:rPr>
              <w:t xml:space="preserve"> О.Ю</w:t>
            </w:r>
            <w:r w:rsidRPr="009D1D38">
              <w:rPr>
                <w:rFonts w:ascii="Times New Roman" w:eastAsia="Times New Roman" w:hAnsi="Times New Roman" w:cs="Times New Roman"/>
                <w:color w:val="000000"/>
                <w:sz w:val="28"/>
                <w:szCs w:val="28"/>
                <w:lang w:eastAsia="ru-RU"/>
              </w:rPr>
              <w:t>. </w:t>
            </w:r>
          </w:p>
          <w:p w:rsidR="00851B38" w:rsidRDefault="00851B38" w:rsidP="00851B38">
            <w:pPr>
              <w:spacing w:after="0" w:line="240" w:lineRule="auto"/>
              <w:ind w:firstLine="709"/>
              <w:jc w:val="both"/>
              <w:rPr>
                <w:rFonts w:ascii="Times New Roman" w:eastAsia="Times New Roman" w:hAnsi="Times New Roman" w:cs="Times New Roman"/>
                <w:color w:val="000000"/>
                <w:sz w:val="28"/>
                <w:szCs w:val="28"/>
                <w:lang w:eastAsia="ru-RU"/>
              </w:rPr>
            </w:pPr>
            <w:r w:rsidRPr="009D1D38">
              <w:rPr>
                <w:rFonts w:ascii="Times New Roman" w:eastAsia="Times New Roman" w:hAnsi="Times New Roman" w:cs="Times New Roman"/>
                <w:color w:val="000000"/>
                <w:sz w:val="28"/>
                <w:szCs w:val="28"/>
                <w:lang w:eastAsia="ru-RU"/>
              </w:rPr>
              <w:t> </w:t>
            </w:r>
          </w:p>
          <w:p w:rsidR="00851B38" w:rsidRPr="009D1D38" w:rsidRDefault="00851B38" w:rsidP="00851B38">
            <w:pPr>
              <w:spacing w:after="0" w:line="240" w:lineRule="auto"/>
              <w:ind w:firstLine="709"/>
              <w:jc w:val="both"/>
              <w:rPr>
                <w:rFonts w:ascii="Times New Roman" w:eastAsia="Times New Roman" w:hAnsi="Times New Roman" w:cs="Times New Roman"/>
                <w:color w:val="000000"/>
                <w:sz w:val="28"/>
                <w:szCs w:val="28"/>
                <w:lang w:eastAsia="ru-RU"/>
              </w:rPr>
            </w:pPr>
          </w:p>
          <w:p w:rsidR="00851B38" w:rsidRPr="009D1D38" w:rsidRDefault="00851B38" w:rsidP="00851B38">
            <w:pPr>
              <w:spacing w:after="0" w:line="240" w:lineRule="auto"/>
              <w:ind w:firstLine="709"/>
              <w:jc w:val="both"/>
              <w:rPr>
                <w:rFonts w:ascii="Times New Roman" w:eastAsia="Times New Roman" w:hAnsi="Times New Roman" w:cs="Times New Roman"/>
                <w:color w:val="000000"/>
                <w:sz w:val="28"/>
                <w:szCs w:val="28"/>
                <w:lang w:eastAsia="ru-RU"/>
              </w:rPr>
            </w:pPr>
            <w:r w:rsidRPr="009D1D38">
              <w:rPr>
                <w:rFonts w:ascii="Times New Roman" w:eastAsia="Times New Roman" w:hAnsi="Times New Roman" w:cs="Times New Roman"/>
                <w:color w:val="000000"/>
                <w:sz w:val="28"/>
                <w:szCs w:val="28"/>
                <w:lang w:eastAsia="ru-RU"/>
              </w:rPr>
              <w:t> </w:t>
            </w:r>
          </w:p>
          <w:p w:rsidR="00851B38" w:rsidRPr="009D1D38" w:rsidRDefault="00851B38" w:rsidP="00851B38">
            <w:pPr>
              <w:spacing w:after="0" w:line="240" w:lineRule="auto"/>
              <w:jc w:val="both"/>
              <w:rPr>
                <w:rFonts w:ascii="Times New Roman" w:eastAsia="Times New Roman" w:hAnsi="Times New Roman" w:cs="Times New Roman"/>
                <w:color w:val="000000"/>
                <w:sz w:val="28"/>
                <w:szCs w:val="28"/>
                <w:lang w:eastAsia="ru-RU"/>
              </w:rPr>
            </w:pPr>
            <w:r w:rsidRPr="009D1D38">
              <w:rPr>
                <w:rFonts w:ascii="Times New Roman" w:eastAsia="Times New Roman" w:hAnsi="Times New Roman" w:cs="Times New Roman"/>
                <w:color w:val="000000"/>
                <w:sz w:val="28"/>
                <w:szCs w:val="28"/>
                <w:lang w:eastAsia="ru-RU"/>
              </w:rPr>
              <w:t xml:space="preserve">  Глава администрации</w:t>
            </w:r>
          </w:p>
          <w:p w:rsidR="00851B38" w:rsidRPr="009D1D38" w:rsidRDefault="00851B38" w:rsidP="00851B38">
            <w:pPr>
              <w:spacing w:after="0" w:line="240" w:lineRule="auto"/>
              <w:jc w:val="both"/>
              <w:rPr>
                <w:rFonts w:ascii="Times New Roman" w:eastAsia="Times New Roman" w:hAnsi="Times New Roman" w:cs="Times New Roman"/>
                <w:color w:val="000000"/>
                <w:sz w:val="28"/>
                <w:szCs w:val="28"/>
                <w:lang w:eastAsia="ru-RU"/>
              </w:rPr>
            </w:pPr>
            <w:r w:rsidRPr="009D1D38">
              <w:rPr>
                <w:rFonts w:ascii="Times New Roman" w:eastAsia="Times New Roman" w:hAnsi="Times New Roman" w:cs="Times New Roman"/>
                <w:color w:val="000000"/>
                <w:sz w:val="28"/>
                <w:szCs w:val="28"/>
                <w:lang w:eastAsia="ru-RU"/>
              </w:rPr>
              <w:t xml:space="preserve">         Килемарского</w:t>
            </w:r>
          </w:p>
          <w:p w:rsidR="00851B38" w:rsidRPr="009D1D38" w:rsidRDefault="00851B38" w:rsidP="00851B38">
            <w:pPr>
              <w:tabs>
                <w:tab w:val="left" w:pos="798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9D1D38">
              <w:rPr>
                <w:rFonts w:ascii="Times New Roman" w:eastAsia="Times New Roman" w:hAnsi="Times New Roman" w:cs="Times New Roman"/>
                <w:color w:val="000000"/>
                <w:sz w:val="28"/>
                <w:szCs w:val="28"/>
                <w:lang w:eastAsia="ru-RU"/>
              </w:rPr>
              <w:t>униципального района                                                             Т.В. Обухова</w:t>
            </w: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851B38" w:rsidRDefault="00851B38" w:rsidP="000E7AD9">
            <w:pPr>
              <w:suppressAutoHyphens/>
              <w:spacing w:after="0" w:line="240" w:lineRule="auto"/>
              <w:ind w:left="-106"/>
              <w:jc w:val="center"/>
              <w:rPr>
                <w:rFonts w:ascii="Times New Roman" w:eastAsia="Calibri" w:hAnsi="Times New Roman" w:cs="Times New Roman"/>
                <w:sz w:val="28"/>
                <w:szCs w:val="28"/>
              </w:rPr>
            </w:pPr>
          </w:p>
          <w:p w:rsidR="000E7AD9" w:rsidRPr="000E7AD9" w:rsidRDefault="000E7AD9" w:rsidP="00851B38">
            <w:pPr>
              <w:suppressAutoHyphens/>
              <w:spacing w:after="0" w:line="240" w:lineRule="auto"/>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 </w:t>
            </w:r>
          </w:p>
        </w:tc>
      </w:tr>
    </w:tbl>
    <w:p w:rsidR="00851B38" w:rsidRPr="00851B38" w:rsidRDefault="00851B38" w:rsidP="00851B38">
      <w:pPr>
        <w:suppressAutoHyphens/>
        <w:spacing w:after="0" w:line="240" w:lineRule="auto"/>
        <w:jc w:val="right"/>
        <w:rPr>
          <w:rFonts w:ascii="Times New Roman" w:eastAsia="Calibri" w:hAnsi="Times New Roman" w:cs="Times New Roman"/>
          <w:sz w:val="28"/>
          <w:szCs w:val="28"/>
        </w:rPr>
      </w:pPr>
      <w:r w:rsidRPr="00851B38">
        <w:rPr>
          <w:rFonts w:ascii="Times New Roman" w:eastAsia="Calibri" w:hAnsi="Times New Roman" w:cs="Times New Roman"/>
          <w:sz w:val="28"/>
          <w:szCs w:val="28"/>
        </w:rPr>
        <w:lastRenderedPageBreak/>
        <w:t xml:space="preserve">УТВЕРЖДЕН </w:t>
      </w:r>
    </w:p>
    <w:p w:rsidR="00851B38" w:rsidRDefault="00851B38" w:rsidP="00851B38">
      <w:pPr>
        <w:suppressAutoHyphens/>
        <w:spacing w:after="0" w:line="240" w:lineRule="auto"/>
        <w:jc w:val="right"/>
        <w:rPr>
          <w:rFonts w:ascii="Times New Roman" w:eastAsia="Calibri" w:hAnsi="Times New Roman" w:cs="Times New Roman"/>
          <w:sz w:val="28"/>
          <w:szCs w:val="28"/>
        </w:rPr>
      </w:pPr>
      <w:r w:rsidRPr="00851B38">
        <w:rPr>
          <w:rFonts w:ascii="Times New Roman" w:eastAsia="Calibri" w:hAnsi="Times New Roman" w:cs="Times New Roman"/>
          <w:sz w:val="28"/>
          <w:szCs w:val="28"/>
        </w:rPr>
        <w:t xml:space="preserve">Постановлением администрации </w:t>
      </w:r>
    </w:p>
    <w:p w:rsidR="00851B38" w:rsidRDefault="00851B38" w:rsidP="00851B38">
      <w:pPr>
        <w:suppressAutoHyphens/>
        <w:spacing w:after="0" w:line="240" w:lineRule="auto"/>
        <w:jc w:val="right"/>
        <w:rPr>
          <w:rFonts w:ascii="Times New Roman" w:eastAsia="Calibri" w:hAnsi="Times New Roman" w:cs="Times New Roman"/>
          <w:sz w:val="28"/>
          <w:szCs w:val="28"/>
        </w:rPr>
      </w:pPr>
      <w:r w:rsidRPr="00851B38">
        <w:rPr>
          <w:rFonts w:ascii="Times New Roman" w:eastAsia="Calibri" w:hAnsi="Times New Roman" w:cs="Times New Roman"/>
          <w:sz w:val="28"/>
          <w:szCs w:val="28"/>
        </w:rPr>
        <w:t>Килемарского муниципального района</w:t>
      </w:r>
    </w:p>
    <w:p w:rsidR="000E7AD9" w:rsidRPr="000E7AD9" w:rsidRDefault="00851B38" w:rsidP="00851B38">
      <w:pPr>
        <w:suppressAutoHyphens/>
        <w:spacing w:after="0" w:line="240" w:lineRule="auto"/>
        <w:jc w:val="right"/>
        <w:rPr>
          <w:rFonts w:ascii="Times New Roman" w:eastAsia="Calibri" w:hAnsi="Times New Roman" w:cs="Times New Roman"/>
          <w:sz w:val="28"/>
          <w:szCs w:val="28"/>
        </w:rPr>
      </w:pPr>
      <w:r w:rsidRPr="00851B38">
        <w:rPr>
          <w:rFonts w:ascii="Times New Roman" w:eastAsia="Calibri" w:hAnsi="Times New Roman" w:cs="Times New Roman"/>
          <w:sz w:val="28"/>
          <w:szCs w:val="28"/>
        </w:rPr>
        <w:t xml:space="preserve"> от 29 марта 2022 г. № 98      </w:t>
      </w:r>
    </w:p>
    <w:p w:rsidR="000E7AD9" w:rsidRPr="000E7AD9" w:rsidRDefault="000E7AD9" w:rsidP="000E7AD9">
      <w:pPr>
        <w:suppressAutoHyphens/>
        <w:spacing w:after="0" w:line="240" w:lineRule="auto"/>
        <w:rPr>
          <w:rFonts w:ascii="Times New Roman" w:eastAsia="Calibri" w:hAnsi="Times New Roman" w:cs="Times New Roman"/>
          <w:sz w:val="28"/>
          <w:szCs w:val="28"/>
        </w:rPr>
      </w:pPr>
    </w:p>
    <w:p w:rsidR="000E7AD9" w:rsidRPr="000E7AD9" w:rsidRDefault="000E7AD9" w:rsidP="000E7AD9">
      <w:pPr>
        <w:suppressAutoHyphens/>
        <w:spacing w:after="0" w:line="240" w:lineRule="auto"/>
        <w:jc w:val="center"/>
        <w:rPr>
          <w:rFonts w:ascii="Times New Roman" w:eastAsia="Calibri" w:hAnsi="Times New Roman" w:cs="Times New Roman"/>
          <w:b/>
          <w:bCs/>
          <w:color w:val="26282F"/>
          <w:sz w:val="28"/>
          <w:szCs w:val="28"/>
        </w:rPr>
      </w:pPr>
      <w:r w:rsidRPr="000E7AD9">
        <w:rPr>
          <w:rFonts w:ascii="Times New Roman" w:eastAsia="Calibri" w:hAnsi="Times New Roman" w:cs="Times New Roman"/>
          <w:b/>
          <w:bCs/>
          <w:color w:val="26282F"/>
          <w:sz w:val="28"/>
          <w:szCs w:val="28"/>
        </w:rPr>
        <w:t>АДМИНИСТРАТИВНЫЙ РЕГЛАМЕНТ</w:t>
      </w:r>
    </w:p>
    <w:p w:rsidR="000E7AD9" w:rsidRPr="000E7AD9" w:rsidRDefault="000E7AD9" w:rsidP="000E7AD9">
      <w:pPr>
        <w:suppressAutoHyphens/>
        <w:spacing w:after="0" w:line="240" w:lineRule="auto"/>
        <w:jc w:val="center"/>
        <w:rPr>
          <w:rFonts w:ascii="Times New Roman" w:eastAsia="Times New Roman" w:hAnsi="Times New Roman" w:cs="Times New Roman"/>
          <w:b/>
          <w:color w:val="000000"/>
          <w:sz w:val="28"/>
          <w:szCs w:val="28"/>
          <w:lang w:eastAsia="ru-RU"/>
        </w:rPr>
      </w:pPr>
      <w:r w:rsidRPr="000E7AD9">
        <w:rPr>
          <w:rFonts w:ascii="Times New Roman" w:eastAsia="Calibri" w:hAnsi="Times New Roman" w:cs="Times New Roman"/>
          <w:b/>
          <w:bCs/>
          <w:color w:val="26282F"/>
          <w:sz w:val="28"/>
          <w:szCs w:val="28"/>
        </w:rPr>
        <w:t xml:space="preserve">предоставления муниципальной услуги </w:t>
      </w:r>
      <w:r w:rsidRPr="000E7AD9">
        <w:rPr>
          <w:rFonts w:ascii="Times New Roman" w:eastAsia="Calibri" w:hAnsi="Times New Roman" w:cs="Times New Roman"/>
          <w:b/>
          <w:bCs/>
          <w:color w:val="26282F"/>
          <w:sz w:val="28"/>
          <w:szCs w:val="28"/>
        </w:rPr>
        <w:br/>
      </w:r>
      <w:r w:rsidRPr="000E7AD9">
        <w:rPr>
          <w:rFonts w:ascii="Times New Roman" w:eastAsia="Times New Roman" w:hAnsi="Times New Roman" w:cs="Times New Roman"/>
          <w:b/>
          <w:bCs/>
          <w:color w:val="000000"/>
          <w:sz w:val="28"/>
          <w:szCs w:val="28"/>
          <w:shd w:val="clear" w:color="auto" w:fill="FFFFFF"/>
          <w:lang w:eastAsia="ru-RU"/>
        </w:rPr>
        <w:t>«</w:t>
      </w:r>
      <w:r w:rsidR="00851B38" w:rsidRPr="00851B38">
        <w:rPr>
          <w:rFonts w:ascii="Times New Roman" w:eastAsia="Times New Roman" w:hAnsi="Times New Roman" w:cs="Times New Roman"/>
          <w:b/>
          <w:color w:val="000000"/>
          <w:sz w:val="28"/>
          <w:szCs w:val="28"/>
          <w:lang w:eastAsia="ru-RU"/>
        </w:rPr>
        <w:t xml:space="preserve">Прием в муниципальные образовательные организации Килемарского муниципального района, реализующие дополнительные общеобразовательные программы (запись на </w:t>
      </w:r>
      <w:proofErr w:type="gramStart"/>
      <w:r w:rsidR="00851B38" w:rsidRPr="00851B38">
        <w:rPr>
          <w:rFonts w:ascii="Times New Roman" w:eastAsia="Times New Roman" w:hAnsi="Times New Roman" w:cs="Times New Roman"/>
          <w:b/>
          <w:color w:val="000000"/>
          <w:sz w:val="28"/>
          <w:szCs w:val="28"/>
          <w:lang w:eastAsia="ru-RU"/>
        </w:rPr>
        <w:t>обучение</w:t>
      </w:r>
      <w:proofErr w:type="gramEnd"/>
      <w:r w:rsidR="00851B38" w:rsidRPr="00851B38">
        <w:rPr>
          <w:rFonts w:ascii="Times New Roman" w:eastAsia="Times New Roman" w:hAnsi="Times New Roman" w:cs="Times New Roman"/>
          <w:b/>
          <w:color w:val="000000"/>
          <w:sz w:val="28"/>
          <w:szCs w:val="28"/>
          <w:lang w:eastAsia="ru-RU"/>
        </w:rPr>
        <w:t xml:space="preserve"> по дополнительным общеобразовательным программам)</w:t>
      </w:r>
      <w:r w:rsidRPr="000E7AD9">
        <w:rPr>
          <w:rFonts w:ascii="Times New Roman" w:eastAsia="Times New Roman" w:hAnsi="Times New Roman" w:cs="Times New Roman"/>
          <w:b/>
          <w:bCs/>
          <w:color w:val="000000"/>
          <w:sz w:val="28"/>
          <w:szCs w:val="28"/>
          <w:shd w:val="clear" w:color="auto" w:fill="FFFFFF"/>
          <w:lang w:eastAsia="ru-RU"/>
        </w:rPr>
        <w:t>»</w:t>
      </w:r>
    </w:p>
    <w:p w:rsidR="000E7AD9" w:rsidRPr="000E7AD9" w:rsidRDefault="000E7AD9" w:rsidP="000E7AD9">
      <w:pPr>
        <w:suppressAutoHyphens/>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bookmarkStart w:id="0" w:name="sub_10"/>
      <w:r w:rsidRPr="000E7AD9">
        <w:rPr>
          <w:rFonts w:ascii="Times New Roman" w:eastAsia="Calibri" w:hAnsi="Times New Roman" w:cs="Times New Roman"/>
          <w:b/>
          <w:bCs/>
          <w:color w:val="26282F"/>
          <w:sz w:val="28"/>
          <w:szCs w:val="28"/>
        </w:rPr>
        <w:t>I. Общие положения</w:t>
      </w:r>
    </w:p>
    <w:bookmarkEnd w:id="0"/>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p>
    <w:p w:rsid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bookmarkStart w:id="1" w:name="sub_11"/>
      <w:r w:rsidRPr="000E7AD9">
        <w:rPr>
          <w:rFonts w:ascii="Times New Roman" w:eastAsia="Calibri" w:hAnsi="Times New Roman" w:cs="Times New Roman"/>
          <w:b/>
          <w:bCs/>
          <w:color w:val="26282F"/>
          <w:sz w:val="28"/>
          <w:szCs w:val="28"/>
        </w:rPr>
        <w:t>1.1. Предмет регулирования регламента</w:t>
      </w:r>
      <w:bookmarkEnd w:id="1"/>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1.1.1. Административный регламент предоставления муниципальной услуги «Прием в муниципальные образовательные организации Килемарского муниципального района, реализующие дополнительные общеобразовательные программы, а также программы спортивной подготовки</w:t>
      </w:r>
      <w:r w:rsidRPr="000E7AD9">
        <w:rPr>
          <w:rFonts w:ascii="Times New Roman" w:eastAsia="Times New Roman" w:hAnsi="Times New Roman" w:cs="Times New Roman"/>
          <w:color w:val="000000"/>
          <w:sz w:val="28"/>
          <w:szCs w:val="28"/>
          <w:lang w:eastAsia="ru-RU"/>
        </w:rPr>
        <w:t>» (д</w:t>
      </w:r>
      <w:r w:rsidRPr="000E7AD9">
        <w:rPr>
          <w:rFonts w:ascii="Times New Roman" w:eastAsia="Calibri" w:hAnsi="Times New Roman" w:cs="Times New Roman"/>
          <w:sz w:val="28"/>
          <w:szCs w:val="28"/>
        </w:rPr>
        <w:t xml:space="preserve">алее -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Килемарского муниципального района, реализующие дополнительные общеобразовательные программы, а также программы спортивной подготовки» (далее - муниципальная услуга) образовательными организациями Килемарского муниципального района, реализующими дополнительные общеобразовательные программы </w:t>
      </w:r>
      <w:r w:rsidRPr="000E7AD9">
        <w:rPr>
          <w:rFonts w:ascii="Times New Roman" w:eastAsia="Calibri" w:hAnsi="Times New Roman" w:cs="Times New Roman"/>
          <w:spacing w:val="-4"/>
          <w:sz w:val="28"/>
          <w:szCs w:val="28"/>
        </w:rPr>
        <w:t>(далее - Организации), находящиеся в ведении МУ «Отдел образования и молодежи», отдела культуры, физкультуры и спорта.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1.1.2. </w:t>
      </w:r>
      <w:proofErr w:type="gramStart"/>
      <w:r w:rsidRPr="000E7AD9">
        <w:rPr>
          <w:rFonts w:ascii="Times New Roman" w:eastAsia="Calibri" w:hAnsi="Times New Roman" w:cs="Times New Roman"/>
          <w:sz w:val="28"/>
          <w:szCs w:val="28"/>
        </w:rPr>
        <w:t>Настоящий Административный регламент устанавливает порядок предоставления муниципальной услуги, стандарт предоставления муниципальной услуги, состав, последовательность</w:t>
      </w:r>
      <w:r w:rsidRPr="000E7AD9">
        <w:rPr>
          <w:rFonts w:ascii="Times New Roman" w:eastAsia="Calibri" w:hAnsi="Times New Roman" w:cs="Times New Roman"/>
          <w:sz w:val="28"/>
          <w:szCs w:val="28"/>
        </w:rPr>
        <w:br/>
        <w:t xml:space="preserve">и сроки выполнения административных процедур по предоставлению муниципальной услуги, требования к порядку их выполнения, </w:t>
      </w:r>
      <w:r w:rsidRPr="000E7AD9">
        <w:rPr>
          <w:rFonts w:ascii="Times New Roman" w:eastAsia="Calibri" w:hAnsi="Times New Roman" w:cs="Times New Roman"/>
          <w:sz w:val="28"/>
          <w:szCs w:val="28"/>
        </w:rPr>
        <w:br/>
        <w:t xml:space="preserve">в том числе особенности выполнения административных процедур </w:t>
      </w:r>
      <w:r w:rsidRPr="000E7AD9">
        <w:rPr>
          <w:rFonts w:ascii="Times New Roman" w:eastAsia="Calibri" w:hAnsi="Times New Roman" w:cs="Times New Roman"/>
          <w:sz w:val="28"/>
          <w:szCs w:val="28"/>
        </w:rPr>
        <w:b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Республики Марий Эл (далее - МФЦ), формы</w:t>
      </w:r>
      <w:proofErr w:type="gramEnd"/>
      <w:r w:rsidRPr="000E7AD9">
        <w:rPr>
          <w:rFonts w:ascii="Times New Roman" w:eastAsia="Calibri" w:hAnsi="Times New Roman" w:cs="Times New Roman"/>
          <w:sz w:val="28"/>
          <w:szCs w:val="28"/>
        </w:rPr>
        <w:t xml:space="preserve"> </w:t>
      </w:r>
      <w:proofErr w:type="gramStart"/>
      <w:r w:rsidRPr="000E7AD9">
        <w:rPr>
          <w:rFonts w:ascii="Times New Roman" w:eastAsia="Calibri" w:hAnsi="Times New Roman" w:cs="Times New Roman"/>
          <w:sz w:val="28"/>
          <w:szCs w:val="28"/>
        </w:rPr>
        <w:t xml:space="preserve">контроля </w:t>
      </w:r>
      <w:r w:rsidRPr="000E7AD9">
        <w:rPr>
          <w:rFonts w:ascii="Times New Roman" w:eastAsia="Calibri" w:hAnsi="Times New Roman" w:cs="Times New Roman"/>
          <w:sz w:val="28"/>
          <w:szCs w:val="28"/>
        </w:rPr>
        <w:br/>
        <w:t>за</w:t>
      </w:r>
      <w:proofErr w:type="gramEnd"/>
      <w:r w:rsidRPr="000E7AD9">
        <w:rPr>
          <w:rFonts w:ascii="Times New Roman" w:eastAsia="Calibri" w:hAnsi="Times New Roman" w:cs="Times New Roman"/>
          <w:sz w:val="28"/>
          <w:szCs w:val="28"/>
        </w:rPr>
        <w:t xml:space="preserve"> предоставлением муниципальной услуги, досудебный (внесудебный) порядок обжалования решений и действий (бездействия) работников Организации (ее работников), МФЦ, работников МФЦ.</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2" w:name="_Toc438376223"/>
      <w:bookmarkStart w:id="3" w:name="_Toc438110019"/>
      <w:bookmarkStart w:id="4" w:name="_Toc437973278"/>
      <w:r w:rsidRPr="000E7AD9">
        <w:rPr>
          <w:rFonts w:ascii="Times New Roman" w:eastAsia="Calibri" w:hAnsi="Times New Roman" w:cs="Times New Roman"/>
          <w:sz w:val="28"/>
          <w:szCs w:val="28"/>
        </w:rPr>
        <w:t>1.1.3. Термины и определения, используемые в настоящем Административном регламенте: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ИС - информационная система «Навигатор дополнительного образования детей Республики Марий Эл», расположенная </w:t>
      </w:r>
      <w:r w:rsidRPr="000E7AD9">
        <w:rPr>
          <w:rFonts w:ascii="Times New Roman" w:eastAsia="Calibri" w:hAnsi="Times New Roman" w:cs="Times New Roman"/>
          <w:sz w:val="28"/>
          <w:szCs w:val="28"/>
        </w:rPr>
        <w:br/>
      </w:r>
      <w:r w:rsidRPr="000E7AD9">
        <w:rPr>
          <w:rFonts w:ascii="Times New Roman" w:eastAsia="Calibri" w:hAnsi="Times New Roman" w:cs="Times New Roman"/>
          <w:sz w:val="28"/>
          <w:szCs w:val="28"/>
        </w:rPr>
        <w:lastRenderedPageBreak/>
        <w:t xml:space="preserve">в информационно-коммуникационной сети «Интернет» по адресу: </w:t>
      </w:r>
      <w:hyperlink r:id="rId11" w:history="1">
        <w:r w:rsidRPr="00240297">
          <w:rPr>
            <w:rFonts w:ascii="Times New Roman" w:eastAsia="Calibri" w:hAnsi="Times New Roman" w:cs="Times New Roman"/>
            <w:sz w:val="28"/>
            <w:szCs w:val="28"/>
          </w:rPr>
          <w:t>https://р12.навигатор.дети</w:t>
        </w:r>
      </w:hyperlink>
      <w:r w:rsidRPr="000E7AD9">
        <w:rPr>
          <w:rFonts w:ascii="Times New Roman" w:eastAsia="Calibri" w:hAnsi="Times New Roman" w:cs="Times New Roman"/>
          <w:sz w:val="28"/>
          <w:szCs w:val="28"/>
        </w:rPr>
        <w:t>;</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ЕАИС </w:t>
      </w:r>
      <w:proofErr w:type="gramStart"/>
      <w:r w:rsidRPr="000E7AD9">
        <w:rPr>
          <w:rFonts w:ascii="Times New Roman" w:eastAsia="Calibri" w:hAnsi="Times New Roman" w:cs="Times New Roman"/>
          <w:sz w:val="28"/>
          <w:szCs w:val="28"/>
        </w:rPr>
        <w:t>ДО</w:t>
      </w:r>
      <w:proofErr w:type="gramEnd"/>
      <w:r w:rsidRPr="000E7AD9">
        <w:rPr>
          <w:rFonts w:ascii="Times New Roman" w:eastAsia="Calibri" w:hAnsi="Times New Roman" w:cs="Times New Roman"/>
          <w:sz w:val="28"/>
          <w:szCs w:val="28"/>
        </w:rPr>
        <w:t xml:space="preserve"> - </w:t>
      </w:r>
      <w:proofErr w:type="gramStart"/>
      <w:r w:rsidRPr="000E7AD9">
        <w:rPr>
          <w:rFonts w:ascii="Times New Roman" w:eastAsia="Calibri" w:hAnsi="Times New Roman" w:cs="Times New Roman"/>
          <w:sz w:val="28"/>
          <w:szCs w:val="28"/>
        </w:rPr>
        <w:t>Единая</w:t>
      </w:r>
      <w:proofErr w:type="gramEnd"/>
      <w:r w:rsidRPr="000E7AD9">
        <w:rPr>
          <w:rFonts w:ascii="Times New Roman" w:eastAsia="Calibri" w:hAnsi="Times New Roman" w:cs="Times New Roman"/>
          <w:sz w:val="28"/>
          <w:szCs w:val="28"/>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w:t>
      </w:r>
      <w:r w:rsidRPr="00240297">
        <w:rPr>
          <w:rFonts w:ascii="Times New Roman" w:eastAsia="Calibri" w:hAnsi="Times New Roman" w:cs="Times New Roman"/>
          <w:sz w:val="28"/>
          <w:szCs w:val="28"/>
        </w:rPr>
        <w:t xml:space="preserve"> </w:t>
      </w:r>
      <w:hyperlink r:id="rId12" w:history="1">
        <w:r w:rsidRPr="00240297">
          <w:rPr>
            <w:rFonts w:ascii="Times New Roman" w:eastAsia="Calibri" w:hAnsi="Times New Roman" w:cs="Times New Roman"/>
            <w:sz w:val="28"/>
            <w:szCs w:val="28"/>
          </w:rPr>
          <w:t>www.gosuslugi.ru</w:t>
        </w:r>
      </w:hyperlink>
      <w:r w:rsidRPr="000E7AD9">
        <w:rPr>
          <w:rFonts w:ascii="Times New Roman" w:eastAsia="Calibri" w:hAnsi="Times New Roman" w:cs="Times New Roman"/>
          <w:sz w:val="28"/>
          <w:szCs w:val="28"/>
        </w:rPr>
        <w:t>;</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РПГУ - региональная государственная информационная система, обеспечивающая предоставление в электронной форме государственных и муниципальных услуг на территории Республики Марий Эл, расположенная в информационно-коммуникационной сети «Интернет» по адресу: </w:t>
      </w:r>
      <w:hyperlink r:id="rId13" w:history="1">
        <w:r w:rsidRPr="00240297">
          <w:rPr>
            <w:rFonts w:ascii="Times New Roman" w:eastAsia="Calibri" w:hAnsi="Times New Roman" w:cs="Times New Roman"/>
            <w:sz w:val="28"/>
            <w:szCs w:val="28"/>
          </w:rPr>
          <w:t>www.gosuslugi.ru/r/mari-el</w:t>
        </w:r>
      </w:hyperlink>
      <w:r w:rsidRPr="000E7AD9">
        <w:rPr>
          <w:rFonts w:ascii="Times New Roman" w:eastAsia="Calibri" w:hAnsi="Times New Roman" w:cs="Times New Roman"/>
          <w:sz w:val="28"/>
          <w:szCs w:val="28"/>
        </w:rPr>
        <w:t>;</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ЕСИА - федеральная государственная информационная система «Единая система идентификац</w:t>
      </w:r>
      <w:proofErr w:type="gramStart"/>
      <w:r w:rsidRPr="000E7AD9">
        <w:rPr>
          <w:rFonts w:ascii="Times New Roman" w:eastAsia="Calibri" w:hAnsi="Times New Roman" w:cs="Times New Roman"/>
          <w:sz w:val="28"/>
          <w:szCs w:val="28"/>
        </w:rPr>
        <w:t>ии и ау</w:t>
      </w:r>
      <w:proofErr w:type="gramEnd"/>
      <w:r w:rsidRPr="000E7AD9">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личный кабинет - сервис ЕПГУ, позволяющий лицу, обратившемуся за государственной услугой, получать информацию </w:t>
      </w:r>
      <w:r w:rsidRPr="000E7AD9">
        <w:rPr>
          <w:rFonts w:ascii="Times New Roman" w:eastAsia="Calibri" w:hAnsi="Times New Roman" w:cs="Times New Roman"/>
          <w:sz w:val="28"/>
          <w:szCs w:val="28"/>
        </w:rPr>
        <w:br/>
        <w:t>о ходе обработки запросов, поданных посредством ЕПГУ;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основной набор - период основного комплектования групп обучающихся;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дополнительный набор - период дополнительного комплектования групп обучающихся при наличии свободных мест;</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система ПФ ДОД - система персонифицированного финансирования дополнительного образования детей, функционирующая на территории Республики Марий Эл на основании постановления Правительства Республики Марий Эл от 26 февраля 2021 г. № 81 «О внедрении целевой модели развития региональной системы дополнительного образования детей, системы персонифицированного финансирования дополнительного образования детей в Республике Марий Эл»;</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Республики Марий Эл, а также правовыми актами органов местного самоуправления.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5" w:name="_Hlk20900557"/>
      <w:bookmarkEnd w:id="2"/>
      <w:bookmarkEnd w:id="3"/>
      <w:bookmarkEnd w:id="4"/>
    </w:p>
    <w:p w:rsidR="000E7AD9" w:rsidRDefault="000E7AD9" w:rsidP="000E7AD9">
      <w:pPr>
        <w:suppressAutoHyphens/>
        <w:spacing w:after="0" w:line="240" w:lineRule="auto"/>
        <w:jc w:val="center"/>
        <w:rPr>
          <w:rFonts w:ascii="Times New Roman" w:eastAsia="Calibri" w:hAnsi="Times New Roman" w:cs="Times New Roman"/>
          <w:b/>
          <w:sz w:val="28"/>
          <w:szCs w:val="28"/>
        </w:rPr>
      </w:pPr>
      <w:bookmarkStart w:id="6" w:name="_Toc75355866"/>
      <w:bookmarkStart w:id="7" w:name="_Ref440652250"/>
      <w:bookmarkEnd w:id="5"/>
      <w:r w:rsidRPr="000E7AD9">
        <w:rPr>
          <w:rFonts w:ascii="Times New Roman" w:eastAsia="Calibri" w:hAnsi="Times New Roman" w:cs="Times New Roman"/>
          <w:b/>
          <w:sz w:val="28"/>
          <w:szCs w:val="28"/>
        </w:rPr>
        <w:t>1.2. Круг заявителей</w:t>
      </w:r>
      <w:bookmarkEnd w:id="6"/>
    </w:p>
    <w:p w:rsidR="000E7AD9" w:rsidRDefault="000E7AD9" w:rsidP="000E7AD9">
      <w:pPr>
        <w:suppressAutoHyphens/>
        <w:spacing w:after="0" w:line="240" w:lineRule="auto"/>
        <w:jc w:val="center"/>
        <w:rPr>
          <w:rFonts w:ascii="Times New Roman" w:eastAsia="Calibri" w:hAnsi="Times New Roman" w:cs="Times New Roman"/>
          <w:b/>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1.2.1.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w:t>
      </w:r>
      <w:r w:rsidRPr="000E7AD9">
        <w:rPr>
          <w:rFonts w:ascii="Times New Roman" w:eastAsia="Calibri" w:hAnsi="Times New Roman" w:cs="Times New Roman"/>
          <w:sz w:val="28"/>
          <w:szCs w:val="28"/>
        </w:rPr>
        <w:lastRenderedPageBreak/>
        <w:t xml:space="preserve">Организацию с запросом </w:t>
      </w:r>
      <w:r w:rsidRPr="000E7AD9">
        <w:rPr>
          <w:rFonts w:ascii="Times New Roman" w:eastAsia="Calibri" w:hAnsi="Times New Roman" w:cs="Times New Roman"/>
          <w:sz w:val="28"/>
          <w:szCs w:val="28"/>
        </w:rPr>
        <w:br/>
        <w:t xml:space="preserve">о предоставлении муниципальной услуги (далее - заявители).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1.2.2. Категории заявителей:</w:t>
      </w:r>
      <w:bookmarkEnd w:id="7"/>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лица, достигшие возраста 14 лет, являющиеся кандидатами </w:t>
      </w:r>
      <w:r w:rsidRPr="000E7AD9">
        <w:rPr>
          <w:rFonts w:ascii="Times New Roman" w:eastAsia="Calibri" w:hAnsi="Times New Roman" w:cs="Times New Roman"/>
          <w:sz w:val="28"/>
          <w:szCs w:val="28"/>
        </w:rPr>
        <w:br/>
        <w:t>на получение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8" w:name="_Ref66689997"/>
      <w:r w:rsidRPr="000E7AD9">
        <w:rPr>
          <w:rFonts w:ascii="Times New Roman" w:eastAsia="Calibri" w:hAnsi="Times New Roman" w:cs="Times New Roman"/>
          <w:sz w:val="28"/>
          <w:szCs w:val="28"/>
        </w:rPr>
        <w:t xml:space="preserve">родители (законные представители) несовершеннолетних </w:t>
      </w:r>
      <w:r w:rsidRPr="000E7AD9">
        <w:rPr>
          <w:rFonts w:ascii="Times New Roman" w:eastAsia="Calibri" w:hAnsi="Times New Roman" w:cs="Times New Roman"/>
          <w:sz w:val="28"/>
          <w:szCs w:val="28"/>
        </w:rPr>
        <w:br/>
        <w:t>(от 5 до 18 лет) лиц, являющихся кандидатами на получение муниципальной услуги.</w:t>
      </w:r>
      <w:bookmarkEnd w:id="8"/>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bookmarkStart w:id="9" w:name="_Toc75355867"/>
      <w:bookmarkStart w:id="10" w:name="_Ref63872861"/>
      <w:bookmarkStart w:id="11" w:name="_Toc28377934"/>
      <w:bookmarkStart w:id="12" w:name="_Toc510616992"/>
      <w:r w:rsidRPr="000E7AD9">
        <w:rPr>
          <w:rFonts w:ascii="Times New Roman" w:eastAsia="Calibri" w:hAnsi="Times New Roman" w:cs="Times New Roman"/>
          <w:b/>
          <w:sz w:val="28"/>
          <w:szCs w:val="28"/>
        </w:rPr>
        <w:t>1.3. Требования к порядку информирования о предоставлении муниципальной услуги</w:t>
      </w:r>
      <w:bookmarkEnd w:id="9"/>
      <w:bookmarkEnd w:id="10"/>
      <w:bookmarkEnd w:id="11"/>
      <w:bookmarkEnd w:id="12"/>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13" w:name="_Hlk20900565"/>
      <w:bookmarkEnd w:id="13"/>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1.3.1. Прием заявителей по вопросу предоставления муниципальной</w:t>
      </w:r>
      <w:r>
        <w:rPr>
          <w:rFonts w:ascii="Times New Roman" w:eastAsia="Calibri" w:hAnsi="Times New Roman" w:cs="Times New Roman"/>
          <w:sz w:val="28"/>
          <w:szCs w:val="28"/>
        </w:rPr>
        <w:t xml:space="preserve"> услуги </w:t>
      </w:r>
      <w:r w:rsidRPr="000E7AD9">
        <w:rPr>
          <w:rFonts w:ascii="Times New Roman" w:eastAsia="Calibri" w:hAnsi="Times New Roman" w:cs="Times New Roman"/>
          <w:sz w:val="28"/>
          <w:szCs w:val="28"/>
        </w:rPr>
        <w:t xml:space="preserve">осуществляется в соответствии </w:t>
      </w:r>
      <w:r w:rsidRPr="000E7AD9">
        <w:rPr>
          <w:rFonts w:ascii="Times New Roman" w:eastAsia="Calibri" w:hAnsi="Times New Roman" w:cs="Times New Roman"/>
          <w:sz w:val="28"/>
          <w:szCs w:val="28"/>
        </w:rPr>
        <w:br/>
        <w:t>с организационно-распорядительным документом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1.3.2. На официальном сайте Организации в информационно-телекоммуникационной сети «Интернет» (далее - сеть Интернет), ЕПГУ, РПГУ, информационном стенде, МФЦ обязательному размещению подлежит следующая справочная информация: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полное наименование, место нахождения, режим и график работы Организации (ее структурных подразделений);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справочные телефоны Организации (ее структурных подразделений);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адрес официального сайта Организации, а также адрес электронной почты и (или) формы обратной связи Организации в сети Интернет.</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1.3.3. Обязательному размещению на официальном сайте Организации, ЕГПУ, РПГУ подлежит перечень нормативных правовых актов, регулирующих предоставление муниципальной услуги </w:t>
      </w:r>
      <w:r w:rsidRPr="000E7AD9">
        <w:rPr>
          <w:rFonts w:ascii="Times New Roman" w:eastAsia="Calibri" w:hAnsi="Times New Roman" w:cs="Times New Roman"/>
          <w:sz w:val="28"/>
          <w:szCs w:val="28"/>
        </w:rPr>
        <w:br/>
        <w:t>(с указанием их реквизитов и источников официального опубликования).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1.3.4. Размещение и актуализацию справочной информации </w:t>
      </w:r>
      <w:r w:rsidRPr="000E7AD9">
        <w:rPr>
          <w:rFonts w:ascii="Times New Roman" w:eastAsia="Calibri" w:hAnsi="Times New Roman" w:cs="Times New Roman"/>
          <w:sz w:val="28"/>
          <w:szCs w:val="28"/>
        </w:rPr>
        <w:br/>
        <w:t>на официальном сайте Организации обеспечивает Организация.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Размещение и актуализацию справочной информации на ЕПГУ обеспечивает уполномоченное на ведение ЕПГУ должностное лицо.</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Размещение и актуализацию справочной информации на РПГУ обеспечивает уполномоченное на ведение РПГУ должностное лицо.</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1.3.5. Информирование заявителей по вопросам предоставления муниципальной услуги и услуг, которые являются необходимыми </w:t>
      </w:r>
      <w:r w:rsidRPr="000E7AD9">
        <w:rPr>
          <w:rFonts w:ascii="Times New Roman" w:eastAsia="Calibri" w:hAnsi="Times New Roman" w:cs="Times New Roman"/>
          <w:sz w:val="28"/>
          <w:szCs w:val="28"/>
        </w:rPr>
        <w:br/>
        <w:t>и обязательными для предоставления муниципальной услуги, сведений о ходе предоставления указанных услуг осуществляется: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путем размещения информации на официальном сайте Организации, а также на ЕПГУ и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работником Организации (ее структурного подразделения) </w:t>
      </w:r>
      <w:r w:rsidRPr="000E7AD9">
        <w:rPr>
          <w:rFonts w:ascii="Times New Roman" w:eastAsia="Calibri" w:hAnsi="Times New Roman" w:cs="Times New Roman"/>
          <w:sz w:val="28"/>
          <w:szCs w:val="28"/>
        </w:rPr>
        <w:br/>
        <w:t>при непосредственном обращении заявителя в Организацию;</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путем публикации информационных материалов в средствах массовой информации;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w:t>
      </w:r>
      <w:r w:rsidRPr="000E7AD9">
        <w:rPr>
          <w:rFonts w:ascii="Times New Roman" w:eastAsia="Calibri" w:hAnsi="Times New Roman" w:cs="Times New Roman"/>
          <w:sz w:val="28"/>
          <w:szCs w:val="28"/>
        </w:rPr>
        <w:br/>
        <w:t>по согласованию с указанными организациями;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посредством телефонной и факсимильной связи;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посредством ответов на письменные и устные обращения заявителей.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1.3.6. На официальном сайте Организации, на ЕПГУ, РПГУ </w:t>
      </w:r>
      <w:r w:rsidRPr="000E7AD9">
        <w:rPr>
          <w:rFonts w:ascii="Times New Roman" w:eastAsia="Calibri" w:hAnsi="Times New Roman" w:cs="Times New Roman"/>
          <w:sz w:val="28"/>
          <w:szCs w:val="28"/>
        </w:rPr>
        <w:br/>
        <w:t>в целях информирования заявителей по вопросам предоставления муниципальной услуги размещается следующая информация: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перечень лиц, имеющих право на получение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срок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формы запросов (заявлений, уведомлений, сообщений), используемые при предоставлении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1.3.7. Информация по вопросам предоставления муниципальной услуги и услуг, которые являются необходимыми и обязательными </w:t>
      </w:r>
      <w:r w:rsidRPr="000E7AD9">
        <w:rPr>
          <w:rFonts w:ascii="Times New Roman" w:eastAsia="Calibri" w:hAnsi="Times New Roman" w:cs="Times New Roman"/>
          <w:sz w:val="28"/>
          <w:szCs w:val="28"/>
        </w:rPr>
        <w:br/>
        <w:t>для предоставления муниципальной услуги, сведения о ходе предоставления указанных услуг предоставляются бесплатно.</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1.3.8. На официальном сайте Организации дополнительно размещаются: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полное наименование и почтовый адрес Организации </w:t>
      </w:r>
      <w:r w:rsidRPr="000E7AD9">
        <w:rPr>
          <w:rFonts w:ascii="Times New Roman" w:eastAsia="Calibri" w:hAnsi="Times New Roman" w:cs="Times New Roman"/>
          <w:sz w:val="28"/>
          <w:szCs w:val="28"/>
        </w:rPr>
        <w:br/>
        <w:t>(ее структурных подразделений);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номера телефонов-автоинформаторов (при наличии), справочные номера телефонов Организации (ее структурных подразделений);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режим работы Организации (ее структурных подразделений), график работы работников Организации (ее структурных подразделений);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выдержки из нормативных правовых актов, содержащие нормы, регулирующие деятельность Организации по предоставлению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перечень лиц, имеющих право на получение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формы запросов (заявлений, уведомлений, сообщений), используемые при предоставлении муниципальной услуги, образцы </w:t>
      </w:r>
      <w:r w:rsidRPr="000E7AD9">
        <w:rPr>
          <w:rFonts w:ascii="Times New Roman" w:eastAsia="Calibri" w:hAnsi="Times New Roman" w:cs="Times New Roman"/>
          <w:sz w:val="28"/>
          <w:szCs w:val="28"/>
        </w:rPr>
        <w:br/>
        <w:t>и инструкции по заполнению;</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порядок и способы предварительной записи по вопросам предоставления муниципальной услуги, получения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текст настоящего Административного регламента </w:t>
      </w:r>
      <w:r w:rsidRPr="000E7AD9">
        <w:rPr>
          <w:rFonts w:ascii="Times New Roman" w:eastAsia="Calibri" w:hAnsi="Times New Roman" w:cs="Times New Roman"/>
          <w:sz w:val="28"/>
          <w:szCs w:val="28"/>
        </w:rPr>
        <w:br/>
        <w:t>с приложениями;</w:t>
      </w:r>
    </w:p>
    <w:p w:rsidR="000E7AD9" w:rsidRPr="000E7AD9" w:rsidRDefault="000E7AD9" w:rsidP="000E7AD9">
      <w:pPr>
        <w:suppressAutoHyphens/>
        <w:spacing w:after="0" w:line="240" w:lineRule="auto"/>
        <w:ind w:firstLine="709"/>
        <w:jc w:val="both"/>
        <w:rPr>
          <w:rFonts w:ascii="Times New Roman" w:eastAsia="Calibri" w:hAnsi="Times New Roman" w:cs="Times New Roman"/>
          <w:spacing w:val="-4"/>
          <w:sz w:val="28"/>
          <w:szCs w:val="28"/>
        </w:rPr>
      </w:pPr>
      <w:r w:rsidRPr="000E7AD9">
        <w:rPr>
          <w:rFonts w:ascii="Times New Roman" w:eastAsia="Calibri" w:hAnsi="Times New Roman" w:cs="Times New Roman"/>
          <w:spacing w:val="-4"/>
          <w:sz w:val="28"/>
          <w:szCs w:val="28"/>
        </w:rPr>
        <w:t xml:space="preserve">краткое описание порядка предоставления </w:t>
      </w:r>
      <w:r w:rsidRPr="000E7AD9">
        <w:rPr>
          <w:rFonts w:ascii="Times New Roman" w:eastAsia="Calibri" w:hAnsi="Times New Roman" w:cs="Times New Roman"/>
          <w:sz w:val="28"/>
          <w:szCs w:val="28"/>
        </w:rPr>
        <w:t>муниципальной</w:t>
      </w:r>
      <w:r w:rsidRPr="000E7AD9">
        <w:rPr>
          <w:rFonts w:ascii="Times New Roman" w:eastAsia="Calibri" w:hAnsi="Times New Roman" w:cs="Times New Roman"/>
          <w:spacing w:val="-4"/>
          <w:sz w:val="28"/>
          <w:szCs w:val="28"/>
        </w:rPr>
        <w:t xml:space="preserve">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порядок обжалования решений, действий или бездействия работников Организации (ее структурных подразделений);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w:t>
      </w:r>
      <w:r w:rsidRPr="000E7AD9">
        <w:rPr>
          <w:rFonts w:ascii="Times New Roman" w:eastAsia="Calibri" w:hAnsi="Times New Roman" w:cs="Times New Roman"/>
          <w:sz w:val="28"/>
          <w:szCs w:val="28"/>
        </w:rPr>
        <w:br/>
        <w:t>о порядке и способах проведения оценки.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Работник Организации обязан сообщить заявителю график работы, точные почтовый и фактический адреса Организации </w:t>
      </w:r>
      <w:r w:rsidRPr="000E7AD9">
        <w:rPr>
          <w:rFonts w:ascii="Times New Roman" w:eastAsia="Calibri" w:hAnsi="Times New Roman" w:cs="Times New Roman"/>
          <w:sz w:val="28"/>
          <w:szCs w:val="28"/>
        </w:rPr>
        <w:br/>
        <w:t>(ее структурных подразделений), способ проезда к Организации, способы предварительной записи для приема по вопросу предоставления муниципальной услуги, требования к письменному обращению.</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Информирование по телефону о порядке предоставления муниципальной услуги осуществляется в соответствии с режимом </w:t>
      </w:r>
      <w:r w:rsidRPr="000E7AD9">
        <w:rPr>
          <w:rFonts w:ascii="Times New Roman" w:eastAsia="Calibri" w:hAnsi="Times New Roman" w:cs="Times New Roman"/>
          <w:sz w:val="28"/>
          <w:szCs w:val="28"/>
        </w:rPr>
        <w:br/>
        <w:t xml:space="preserve">и графиком работы Организации (ее структурных подразделений).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При невозможности ответить на поставленные заявителем вопросы телефонный звонок переадресовывается (переводится) </w:t>
      </w:r>
      <w:r w:rsidRPr="000E7AD9">
        <w:rPr>
          <w:rFonts w:ascii="Times New Roman" w:eastAsia="Calibri" w:hAnsi="Times New Roman" w:cs="Times New Roman"/>
          <w:sz w:val="28"/>
          <w:szCs w:val="28"/>
        </w:rPr>
        <w:br/>
        <w:t>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1.3.10. При ответах на телефонные звонки и устные обращения </w:t>
      </w:r>
      <w:r w:rsidRPr="000E7AD9">
        <w:rPr>
          <w:rFonts w:ascii="Times New Roman" w:eastAsia="Calibri" w:hAnsi="Times New Roman" w:cs="Times New Roman"/>
          <w:sz w:val="28"/>
          <w:szCs w:val="28"/>
        </w:rPr>
        <w:br/>
        <w:t>по вопросам предоставления муниципальной услуги работником Организации (ее структурного подразделения) заявителю сообщается информация: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 перечне лиц, имеющих право на получение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 перечне документов, необходимых для получения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 сроках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об основаниях для отказа в приеме документов, необходимых </w:t>
      </w:r>
      <w:r w:rsidRPr="000E7AD9">
        <w:rPr>
          <w:rFonts w:ascii="Times New Roman" w:eastAsia="Calibri" w:hAnsi="Times New Roman" w:cs="Times New Roman"/>
          <w:sz w:val="28"/>
          <w:szCs w:val="28"/>
        </w:rPr>
        <w:br/>
        <w:t xml:space="preserve">для предоставления муниципальной услуги;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об основаниях для приостановления предоставления муниципальной</w:t>
      </w:r>
      <w:r w:rsidRPr="000E7AD9">
        <w:rPr>
          <w:rFonts w:ascii="Times New Roman" w:eastAsia="Calibri" w:hAnsi="Times New Roman" w:cs="Times New Roman"/>
          <w:spacing w:val="-4"/>
          <w:sz w:val="28"/>
          <w:szCs w:val="28"/>
        </w:rPr>
        <w:t xml:space="preserve"> услуги, отказа в предоставлении </w:t>
      </w:r>
      <w:r w:rsidRPr="000E7AD9">
        <w:rPr>
          <w:rFonts w:ascii="Times New Roman" w:eastAsia="Calibri" w:hAnsi="Times New Roman" w:cs="Times New Roman"/>
          <w:sz w:val="28"/>
          <w:szCs w:val="28"/>
        </w:rPr>
        <w:t>муниципальной</w:t>
      </w:r>
      <w:r w:rsidRPr="000E7AD9">
        <w:rPr>
          <w:rFonts w:ascii="Times New Roman" w:eastAsia="Calibri" w:hAnsi="Times New Roman" w:cs="Times New Roman"/>
          <w:spacing w:val="-4"/>
          <w:sz w:val="28"/>
          <w:szCs w:val="28"/>
        </w:rPr>
        <w:t xml:space="preserve">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 месте размещения на ЕПГУ, РПГУ, официальном сайте Организации информации по вопросам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1.3.11. Информирование о порядке предоставления муниципальной услуги осуществляется также по единому номеру телефона поддержки ЕПГУ 8 800 100-70-10.</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14" w:name="_Ref63871933"/>
      <w:r w:rsidRPr="000E7AD9">
        <w:rPr>
          <w:rFonts w:ascii="Times New Roman" w:eastAsia="Calibri" w:hAnsi="Times New Roman" w:cs="Times New Roman"/>
          <w:sz w:val="28"/>
          <w:szCs w:val="28"/>
        </w:rPr>
        <w:t>1.3.12.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bookmarkEnd w:id="14"/>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Организация обеспечивает своевременную актуализацию информационных материалов, указанных в абзаце первом пункта 1.3.12 настоящего Административного регламента, на официальном сайте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1.3.13. </w:t>
      </w:r>
      <w:proofErr w:type="gramStart"/>
      <w:r w:rsidRPr="000E7AD9">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0E7AD9">
        <w:rPr>
          <w:rFonts w:ascii="Times New Roman" w:eastAsia="Calibri" w:hAnsi="Times New Roman" w:cs="Times New Roman"/>
          <w:sz w:val="28"/>
          <w:szCs w:val="28"/>
        </w:rPr>
        <w:br/>
        <w:t xml:space="preserve">с правообладателем программного обеспечения, предусматривающего взимание платы, регистрацию или авторизацию заявителя, </w:t>
      </w:r>
      <w:r w:rsidRPr="000E7AD9">
        <w:rPr>
          <w:rFonts w:ascii="Times New Roman" w:eastAsia="Calibri" w:hAnsi="Times New Roman" w:cs="Times New Roman"/>
          <w:sz w:val="28"/>
          <w:szCs w:val="28"/>
        </w:rPr>
        <w:br/>
        <w:t xml:space="preserve">или предоставление им персональных данных. </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1.3.14.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0E7AD9" w:rsidRPr="000E7AD9" w:rsidRDefault="000E7AD9" w:rsidP="000E7AD9">
      <w:pPr>
        <w:suppressAutoHyphens/>
        <w:spacing w:after="0" w:line="240" w:lineRule="auto"/>
        <w:jc w:val="center"/>
        <w:rPr>
          <w:rFonts w:ascii="Times New Roman" w:eastAsia="Calibri" w:hAnsi="Times New Roman" w:cs="Times New Roman"/>
          <w:sz w:val="28"/>
          <w:szCs w:val="28"/>
        </w:rPr>
      </w:pPr>
      <w:bookmarkStart w:id="15" w:name="_Toc75355868"/>
      <w:bookmarkStart w:id="16" w:name="_Toc28377935"/>
      <w:bookmarkStart w:id="17" w:name="_Toc510616993"/>
      <w:bookmarkStart w:id="18" w:name="_Toc438376225"/>
      <w:bookmarkStart w:id="19" w:name="_Toc438110021"/>
      <w:bookmarkStart w:id="20" w:name="_Toc437973280"/>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r w:rsidRPr="000E7AD9">
        <w:rPr>
          <w:rFonts w:ascii="Times New Roman" w:eastAsia="Calibri" w:hAnsi="Times New Roman" w:cs="Times New Roman"/>
          <w:b/>
          <w:sz w:val="28"/>
          <w:szCs w:val="28"/>
        </w:rPr>
        <w:t>II. Стандарт предоставления муниципальной услуги</w:t>
      </w:r>
      <w:bookmarkEnd w:id="15"/>
      <w:bookmarkEnd w:id="16"/>
      <w:bookmarkEnd w:id="17"/>
      <w:bookmarkEnd w:id="18"/>
      <w:bookmarkEnd w:id="19"/>
      <w:bookmarkEnd w:id="20"/>
    </w:p>
    <w:p w:rsidR="000E7AD9" w:rsidRPr="000E7AD9" w:rsidRDefault="000E7AD9" w:rsidP="000E7AD9">
      <w:pPr>
        <w:suppressAutoHyphens/>
        <w:spacing w:after="0" w:line="240" w:lineRule="auto"/>
        <w:jc w:val="center"/>
        <w:rPr>
          <w:rFonts w:ascii="Times New Roman" w:eastAsia="Calibri" w:hAnsi="Times New Roman" w:cs="Times New Roman"/>
          <w:sz w:val="28"/>
          <w:szCs w:val="28"/>
        </w:rPr>
      </w:pP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bookmarkStart w:id="21" w:name="_Toc75355869"/>
      <w:bookmarkStart w:id="22" w:name="_Toc28377936"/>
      <w:bookmarkStart w:id="23" w:name="_Toc438376226"/>
      <w:bookmarkStart w:id="24" w:name="_Toc438110022"/>
      <w:bookmarkStart w:id="25" w:name="_Toc437973281"/>
      <w:r w:rsidRPr="000E7AD9">
        <w:rPr>
          <w:rFonts w:ascii="Times New Roman" w:eastAsia="Calibri" w:hAnsi="Times New Roman" w:cs="Times New Roman"/>
          <w:b/>
          <w:sz w:val="28"/>
          <w:szCs w:val="28"/>
        </w:rPr>
        <w:t>2.1. Наименование муниципальной услуги</w:t>
      </w:r>
      <w:bookmarkStart w:id="26" w:name="_Toc510616994"/>
      <w:bookmarkEnd w:id="21"/>
      <w:bookmarkEnd w:id="22"/>
      <w:bookmarkEnd w:id="23"/>
      <w:bookmarkEnd w:id="24"/>
      <w:bookmarkEnd w:id="25"/>
      <w:bookmarkEnd w:id="26"/>
    </w:p>
    <w:p w:rsidR="000E7AD9" w:rsidRPr="000E7AD9" w:rsidRDefault="000E7AD9" w:rsidP="000E7AD9">
      <w:pPr>
        <w:suppressAutoHyphens/>
        <w:spacing w:after="0" w:line="240" w:lineRule="auto"/>
        <w:ind w:firstLine="709"/>
        <w:jc w:val="both"/>
        <w:rPr>
          <w:rFonts w:ascii="Times New Roman" w:eastAsia="Calibri" w:hAnsi="Times New Roman" w:cs="Times New Roman"/>
          <w:b/>
          <w:sz w:val="28"/>
          <w:szCs w:val="28"/>
        </w:rPr>
      </w:pPr>
      <w:bookmarkStart w:id="27" w:name="_Hlk20900584"/>
      <w:bookmarkEnd w:id="27"/>
    </w:p>
    <w:p w:rsid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Прием в муниципальные образовательные организации Килемарского муниципального района, реализующие дополнительные общеобразовательные программы</w:t>
      </w:r>
      <w:bookmarkStart w:id="28" w:name="sub_22"/>
      <w:bookmarkStart w:id="29" w:name="_Toc438376228"/>
      <w:bookmarkStart w:id="30" w:name="_Toc438110024"/>
      <w:bookmarkStart w:id="31" w:name="_Toc437973283"/>
      <w:r w:rsidRPr="000E7AD9">
        <w:rPr>
          <w:rFonts w:ascii="Times New Roman" w:eastAsia="Calibri" w:hAnsi="Times New Roman" w:cs="Times New Roman"/>
          <w:sz w:val="28"/>
          <w:szCs w:val="28"/>
        </w:rPr>
        <w:t>, а также программы спортивной подготовки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Default="000E7AD9" w:rsidP="000E7AD9">
      <w:pPr>
        <w:suppressAutoHyphens/>
        <w:spacing w:after="0" w:line="240" w:lineRule="auto"/>
        <w:ind w:firstLine="709"/>
        <w:jc w:val="both"/>
        <w:rPr>
          <w:rFonts w:ascii="Times New Roman" w:eastAsia="Calibri" w:hAnsi="Times New Roman" w:cs="Times New Roman"/>
          <w:b/>
          <w:sz w:val="28"/>
          <w:szCs w:val="28"/>
        </w:rPr>
      </w:pPr>
      <w:r w:rsidRPr="000E7AD9">
        <w:rPr>
          <w:rFonts w:ascii="Times New Roman" w:eastAsia="Calibri" w:hAnsi="Times New Roman" w:cs="Times New Roman"/>
          <w:b/>
          <w:sz w:val="28"/>
          <w:szCs w:val="28"/>
        </w:rPr>
        <w:t>2.2. Наименование органа исполнительной власти Килемарского муниципального района, предоставляющего муниципальную услугу</w:t>
      </w:r>
    </w:p>
    <w:p w:rsidR="000E7AD9" w:rsidRPr="000E7AD9" w:rsidRDefault="000E7AD9" w:rsidP="000E7AD9">
      <w:pPr>
        <w:suppressAutoHyphens/>
        <w:spacing w:after="0" w:line="240" w:lineRule="auto"/>
        <w:ind w:firstLine="709"/>
        <w:jc w:val="both"/>
        <w:rPr>
          <w:rFonts w:ascii="Times New Roman" w:eastAsia="Calibri" w:hAnsi="Times New Roman" w:cs="Times New Roman"/>
          <w:b/>
          <w:sz w:val="28"/>
          <w:szCs w:val="28"/>
        </w:rPr>
      </w:pPr>
    </w:p>
    <w:bookmarkEnd w:id="28"/>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2.2.1. </w:t>
      </w:r>
      <w:proofErr w:type="gramStart"/>
      <w:r w:rsidRPr="000E7AD9">
        <w:rPr>
          <w:rFonts w:ascii="Times New Roman" w:eastAsia="Calibri" w:hAnsi="Times New Roman" w:cs="Times New Roman"/>
          <w:sz w:val="28"/>
          <w:szCs w:val="28"/>
        </w:rPr>
        <w:t>Муниципальная услуга предоставляется через Организации, находящиеся в ведении МУ «Отдел образования и молодежи администрации Килемарского муниципального района», Отдела культуры, физкультуры и спорта администрации Килемарского муниципального района, ответственные за предоставление муниципальной услуги на территории Килемарского муниципального района  (далее - органы местного самоуправления Килемарского муниципального района, ответственные за предоставление муниципальной услуги на территории Килемарского муниципального района).</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2.2.2. Организация обеспечивает предоставление муниципальной услуги в электронной форме посредством ЕПГУ, РПГУ, в МФЦ, также путем подачи заявки посредством ИС, по выбору заявителя.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2.2.3. Предоставление бесплатного доступа к ЕПГУ либо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Республики Марий Эл по выбору заявителя независимо от его места жительства или места пребывания.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2.2.4. Непосредственное предоставление муниципальной услуги осуществляет Организация.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2.2.5. В целях предоставления муниципальной услуги Организация взаимодействует с органами местного самоуправления Килемарского муниципального района, ответственными за предоставление муниципальной услуги на территории Килемарского муниципального района.</w:t>
      </w:r>
    </w:p>
    <w:p w:rsidR="000E7AD9" w:rsidRPr="000E7AD9" w:rsidRDefault="000E7AD9" w:rsidP="000E7A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2.2.6. </w:t>
      </w:r>
      <w:proofErr w:type="gramStart"/>
      <w:r w:rsidRPr="000E7AD9">
        <w:rPr>
          <w:rFonts w:ascii="Times New Roman" w:eastAsia="Calibri" w:hAnsi="Times New Roman" w:cs="Times New Roman"/>
          <w:sz w:val="28"/>
          <w:szCs w:val="28"/>
        </w:rPr>
        <w:t xml:space="preserve">Организация не вправе требовать от заявителя </w:t>
      </w:r>
      <w:r w:rsidRPr="000E7AD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w:t>
      </w:r>
      <w:r w:rsidRPr="000E7AD9">
        <w:rPr>
          <w:rFonts w:ascii="Times New Roman" w:eastAsia="Times New Roman" w:hAnsi="Times New Roman" w:cs="Times New Roman"/>
          <w:sz w:val="28"/>
          <w:szCs w:val="28"/>
          <w:lang w:eastAsia="ru-RU"/>
        </w:rPr>
        <w:br/>
        <w:t xml:space="preserve">для получения государственных и муниципальных услуг и связанных </w:t>
      </w:r>
      <w:r w:rsidRPr="000E7AD9">
        <w:rPr>
          <w:rFonts w:ascii="Times New Roman" w:eastAsia="Times New Roman" w:hAnsi="Times New Roman" w:cs="Times New Roman"/>
          <w:sz w:val="28"/>
          <w:szCs w:val="28"/>
          <w:lang w:eastAsia="ru-RU"/>
        </w:rPr>
        <w:br/>
        <w:t xml:space="preserve">с обращением в иные государственные органы, органы местного самоуправления, организации, за исключением получения услуг </w:t>
      </w:r>
      <w:r w:rsidRPr="000E7AD9">
        <w:rPr>
          <w:rFonts w:ascii="Times New Roman" w:eastAsia="Times New Roman" w:hAnsi="Times New Roman" w:cs="Times New Roman"/>
          <w:sz w:val="28"/>
          <w:szCs w:val="28"/>
          <w:lang w:eastAsia="ru-RU"/>
        </w:rPr>
        <w:br/>
        <w:t xml:space="preserve">и получения документов и информации, предоставляемых в результате предоставления таких услуг, включенных в перечни, указанные </w:t>
      </w:r>
      <w:r w:rsidRPr="000E7AD9">
        <w:rPr>
          <w:rFonts w:ascii="Times New Roman" w:eastAsia="Times New Roman" w:hAnsi="Times New Roman" w:cs="Times New Roman"/>
          <w:sz w:val="28"/>
          <w:szCs w:val="28"/>
          <w:lang w:eastAsia="ru-RU"/>
        </w:rPr>
        <w:br/>
        <w:t xml:space="preserve">в </w:t>
      </w:r>
      <w:hyperlink r:id="rId14" w:history="1">
        <w:r w:rsidRPr="000E7AD9">
          <w:rPr>
            <w:rFonts w:ascii="Times New Roman" w:eastAsia="Times New Roman" w:hAnsi="Times New Roman" w:cs="Times New Roman"/>
            <w:sz w:val="28"/>
            <w:szCs w:val="28"/>
            <w:lang w:eastAsia="ru-RU"/>
          </w:rPr>
          <w:t>части 1 статьи 9</w:t>
        </w:r>
      </w:hyperlink>
      <w:r w:rsidRPr="000E7AD9">
        <w:rPr>
          <w:rFonts w:ascii="Times New Roman" w:eastAsia="Times New Roman" w:hAnsi="Times New Roman" w:cs="Times New Roman"/>
          <w:sz w:val="28"/>
          <w:szCs w:val="28"/>
          <w:lang w:eastAsia="ru-RU"/>
        </w:rPr>
        <w:t xml:space="preserve"> Федерального закона от 27 июля</w:t>
      </w:r>
      <w:proofErr w:type="gramEnd"/>
      <w:r w:rsidRPr="000E7AD9">
        <w:rPr>
          <w:rFonts w:ascii="Times New Roman" w:eastAsia="Times New Roman" w:hAnsi="Times New Roman" w:cs="Times New Roman"/>
          <w:sz w:val="28"/>
          <w:szCs w:val="28"/>
          <w:lang w:eastAsia="ru-RU"/>
        </w:rPr>
        <w:t xml:space="preserve"> 2010 г. № 210-ФЗ </w:t>
      </w:r>
      <w:r w:rsidRPr="000E7AD9">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w:t>
      </w:r>
      <w:r w:rsidRPr="000E7AD9">
        <w:rPr>
          <w:rFonts w:ascii="Times New Roman" w:eastAsia="Calibri" w:hAnsi="Times New Roman" w:cs="Times New Roman"/>
          <w:sz w:val="28"/>
          <w:szCs w:val="28"/>
        </w:rPr>
        <w:t>.</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bookmarkStart w:id="32" w:name="sub_23"/>
      <w:r w:rsidRPr="000E7AD9">
        <w:rPr>
          <w:rFonts w:ascii="Times New Roman" w:eastAsia="Calibri" w:hAnsi="Times New Roman" w:cs="Times New Roman"/>
          <w:b/>
          <w:bCs/>
          <w:color w:val="26282F"/>
          <w:sz w:val="28"/>
          <w:szCs w:val="28"/>
        </w:rPr>
        <w:t>2.3. Описание результата предоставления муниципальной услуги</w:t>
      </w:r>
    </w:p>
    <w:bookmarkEnd w:id="32"/>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33" w:name="_Hlk20900617"/>
      <w:bookmarkEnd w:id="33"/>
      <w:r w:rsidRPr="000E7AD9">
        <w:rPr>
          <w:rFonts w:ascii="Times New Roman" w:eastAsia="Calibri" w:hAnsi="Times New Roman" w:cs="Times New Roman"/>
          <w:sz w:val="28"/>
          <w:szCs w:val="28"/>
        </w:rPr>
        <w:t>2.3.1. Результатом предоставления муниципальной услуги является: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34" w:name="_Ref62054829"/>
      <w:r w:rsidRPr="000E7AD9">
        <w:rPr>
          <w:rFonts w:ascii="Times New Roman" w:eastAsia="Calibri" w:hAnsi="Times New Roman" w:cs="Times New Roman"/>
          <w:sz w:val="28"/>
          <w:szCs w:val="28"/>
        </w:rPr>
        <w:t>решение о предоставлении муниципальной услуги в виде электронной записи в Личном кабинете заявителя в ИС или на ЕПГУ, или на РПГУ;</w:t>
      </w:r>
      <w:bookmarkEnd w:id="34"/>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решение об отказе в предоставлении муниципальной услуги, </w:t>
      </w:r>
      <w:r w:rsidRPr="000E7AD9">
        <w:rPr>
          <w:rFonts w:ascii="Times New Roman" w:eastAsia="Calibri" w:hAnsi="Times New Roman" w:cs="Times New Roman"/>
          <w:sz w:val="28"/>
          <w:szCs w:val="28"/>
        </w:rPr>
        <w:br/>
        <w:t xml:space="preserve">при наличии оснований для отказа в предоставлении муниципальной услуги, указанных в пункте 2.9.2 настоящего Административного регламента, которое оформляется в соответствии с приложением № 3 </w:t>
      </w:r>
      <w:r w:rsidRPr="000E7AD9">
        <w:rPr>
          <w:rFonts w:ascii="Times New Roman" w:eastAsia="Calibri" w:hAnsi="Times New Roman" w:cs="Times New Roman"/>
          <w:sz w:val="28"/>
          <w:szCs w:val="28"/>
        </w:rPr>
        <w:br/>
        <w:t xml:space="preserve">к настоящему Административному регламенту.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2.3.2.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w:t>
      </w:r>
      <w:r w:rsidRPr="000E7AD9">
        <w:rPr>
          <w:rFonts w:ascii="Times New Roman" w:eastAsia="Calibri" w:hAnsi="Times New Roman" w:cs="Times New Roman"/>
          <w:sz w:val="28"/>
          <w:szCs w:val="28"/>
        </w:rPr>
        <w:br/>
        <w:t>в день формирования результата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35" w:name="_Toc463207571"/>
      <w:bookmarkStart w:id="36" w:name="_Toc463206274"/>
      <w:bookmarkStart w:id="37" w:name="_Toc463207570"/>
      <w:bookmarkStart w:id="38" w:name="_Toc463206273"/>
      <w:bookmarkEnd w:id="35"/>
      <w:bookmarkEnd w:id="36"/>
      <w:bookmarkEnd w:id="37"/>
      <w:bookmarkEnd w:id="38"/>
      <w:r w:rsidRPr="000E7AD9">
        <w:rPr>
          <w:rFonts w:ascii="Times New Roman" w:eastAsia="Calibri" w:hAnsi="Times New Roman" w:cs="Times New Roman"/>
          <w:sz w:val="28"/>
          <w:szCs w:val="28"/>
        </w:rPr>
        <w:t xml:space="preserve">Результат предоставления муниципальной услуги независимо </w:t>
      </w:r>
      <w:r w:rsidRPr="000E7AD9">
        <w:rPr>
          <w:rFonts w:ascii="Times New Roman" w:eastAsia="Calibri" w:hAnsi="Times New Roman" w:cs="Times New Roman"/>
          <w:sz w:val="28"/>
          <w:szCs w:val="28"/>
        </w:rPr>
        <w:br/>
        <w:t xml:space="preserve">от принятого решения оформляется </w:t>
      </w:r>
      <w:proofErr w:type="gramStart"/>
      <w:r w:rsidRPr="000E7AD9">
        <w:rPr>
          <w:rFonts w:ascii="Times New Roman" w:eastAsia="Calibri" w:hAnsi="Times New Roman" w:cs="Times New Roman"/>
          <w:sz w:val="28"/>
          <w:szCs w:val="28"/>
        </w:rPr>
        <w:t>в виде изменения статуса электронной записи в Личном кабинете заявителя в ИС в день формирования результата при обращении</w:t>
      </w:r>
      <w:proofErr w:type="gramEnd"/>
      <w:r w:rsidRPr="000E7AD9">
        <w:rPr>
          <w:rFonts w:ascii="Times New Roman" w:eastAsia="Calibri" w:hAnsi="Times New Roman" w:cs="Times New Roman"/>
          <w:sz w:val="28"/>
          <w:szCs w:val="28"/>
        </w:rPr>
        <w:t xml:space="preserve"> за предоставлением муниципальной услуги посредством ИС.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Результат предоставления муниципальной услуги независимо </w:t>
      </w:r>
      <w:r w:rsidRPr="000E7AD9">
        <w:rPr>
          <w:rFonts w:ascii="Times New Roman" w:eastAsia="Calibri" w:hAnsi="Times New Roman" w:cs="Times New Roman"/>
          <w:sz w:val="28"/>
          <w:szCs w:val="28"/>
        </w:rPr>
        <w:br/>
        <w:t xml:space="preserve">от принятого решения оформляется в виде уведомления об изменении статуса электронной записи, которое направляется заявителю </w:t>
      </w:r>
      <w:r w:rsidRPr="000E7AD9">
        <w:rPr>
          <w:rFonts w:ascii="Times New Roman" w:eastAsia="Calibri" w:hAnsi="Times New Roman" w:cs="Times New Roman"/>
          <w:sz w:val="28"/>
          <w:szCs w:val="28"/>
        </w:rPr>
        <w:br/>
        <w:t>на указанный им контактный адрес электронной почты при обращении за предоставлением муниципальной услуги в Организацию.</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2.3.3.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при необходимости проведения вступительных (приемных) испытаний - в течение 4 (четырех) рабочих дней со дня прохождения вступительных (приемных) испытаний;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при отсутствии необходимости проведения вступительных (приемных) испытаний - в течение 4 (трех) рабочих дней со дня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в день подписания договора об образовании на обучение по дополнительным общеобразовательным программам в рамках системы ПФ ДОД по форме </w:t>
      </w:r>
      <w:r w:rsidRPr="000E7AD9">
        <w:rPr>
          <w:rFonts w:ascii="Times New Roman" w:eastAsia="Calibri" w:hAnsi="Times New Roman" w:cs="Times New Roman"/>
          <w:sz w:val="28"/>
          <w:szCs w:val="28"/>
        </w:rPr>
        <w:br/>
        <w:t>в соответствии с приложением № 7 к настоящему Административному</w:t>
      </w:r>
      <w:proofErr w:type="gramEnd"/>
      <w:r w:rsidRPr="000E7AD9">
        <w:rPr>
          <w:rFonts w:ascii="Times New Roman" w:eastAsia="Calibri" w:hAnsi="Times New Roman" w:cs="Times New Roman"/>
          <w:sz w:val="28"/>
          <w:szCs w:val="28"/>
        </w:rPr>
        <w:t xml:space="preserve"> регламенту (далее - договор).</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2.3.4. Сведения о предоставлении муниципальной услуги </w:t>
      </w:r>
      <w:r w:rsidRPr="000E7AD9">
        <w:rPr>
          <w:rFonts w:ascii="Times New Roman" w:eastAsia="Calibri" w:hAnsi="Times New Roman" w:cs="Times New Roman"/>
          <w:sz w:val="28"/>
          <w:szCs w:val="28"/>
        </w:rPr>
        <w:br/>
        <w:t xml:space="preserve">в течение одного рабочего дня подлежат обязательному размещению </w:t>
      </w:r>
      <w:r w:rsidRPr="000E7AD9">
        <w:rPr>
          <w:rFonts w:ascii="Times New Roman" w:eastAsia="Calibri" w:hAnsi="Times New Roman" w:cs="Times New Roman"/>
          <w:sz w:val="28"/>
          <w:szCs w:val="28"/>
        </w:rPr>
        <w:br/>
        <w:t xml:space="preserve">в ИС, а также на ЕПГУ либо РПГУ, в случае, если заявление </w:t>
      </w:r>
      <w:r w:rsidRPr="000E7AD9">
        <w:rPr>
          <w:rFonts w:ascii="Times New Roman" w:eastAsia="Calibri" w:hAnsi="Times New Roman" w:cs="Times New Roman"/>
          <w:sz w:val="28"/>
          <w:szCs w:val="28"/>
        </w:rPr>
        <w:br/>
        <w:t xml:space="preserve">о предоставлении муниципальной услуги подано посредством ЕПГУ либо РПГУ.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bookmarkStart w:id="39" w:name="_Toc75355873"/>
      <w:bookmarkStart w:id="40" w:name="_Toc28377940"/>
      <w:bookmarkStart w:id="41" w:name="_Toc510616998"/>
      <w:bookmarkEnd w:id="29"/>
      <w:bookmarkEnd w:id="30"/>
      <w:bookmarkEnd w:id="31"/>
      <w:r w:rsidRPr="000E7AD9">
        <w:rPr>
          <w:rFonts w:ascii="Times New Roman" w:eastAsia="Calibri" w:hAnsi="Times New Roman" w:cs="Times New Roman"/>
          <w:b/>
          <w:sz w:val="28"/>
          <w:szCs w:val="28"/>
        </w:rPr>
        <w:t>2.4. Срок предоставления муниципальной услуги</w:t>
      </w:r>
      <w:bookmarkEnd w:id="39"/>
      <w:bookmarkEnd w:id="40"/>
      <w:bookmarkEnd w:id="41"/>
      <w:r w:rsidRPr="000E7AD9">
        <w:rPr>
          <w:rFonts w:ascii="Times New Roman" w:eastAsia="Calibri" w:hAnsi="Times New Roman" w:cs="Times New Roman"/>
          <w:b/>
          <w:sz w:val="28"/>
          <w:szCs w:val="28"/>
        </w:rPr>
        <w:t xml:space="preserve">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42" w:name="_Hlk20900646"/>
      <w:bookmarkEnd w:id="42"/>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2.4.1. Срок предоставления муниципальной услуги составляет: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при необходимости проведения вступительных (приемных) испытаний - не более 45 (сорока пяти) рабочих дней со дня регистрации запроса о предоставлении муниципальной услуги в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при отсутствии необходимости проведения вступительных (приемных) испытаний - не более 7 (семи) рабочих дней со дня регистрации запроса о предоставлении муниципальной услуги </w:t>
      </w:r>
      <w:r w:rsidRPr="000E7AD9">
        <w:rPr>
          <w:rFonts w:ascii="Times New Roman" w:eastAsia="Calibri" w:hAnsi="Times New Roman" w:cs="Times New Roman"/>
          <w:sz w:val="28"/>
          <w:szCs w:val="28"/>
        </w:rPr>
        <w:br/>
        <w:t>в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2.4.2. </w:t>
      </w:r>
      <w:r w:rsidRPr="000E7AD9">
        <w:rPr>
          <w:rFonts w:ascii="Times New Roman" w:eastAsia="Calibri" w:hAnsi="Times New Roman" w:cs="Times New Roman"/>
          <w:sz w:val="28"/>
          <w:szCs w:val="28"/>
          <w:shd w:val="clear" w:color="auto" w:fill="FFFFFF"/>
        </w:rPr>
        <w:t xml:space="preserve">Решение о предоставлении </w:t>
      </w:r>
      <w:r w:rsidRPr="000E7AD9">
        <w:rPr>
          <w:rFonts w:ascii="Times New Roman" w:eastAsia="Calibri" w:hAnsi="Times New Roman" w:cs="Times New Roman"/>
          <w:sz w:val="28"/>
          <w:szCs w:val="28"/>
        </w:rPr>
        <w:t>муниципальной</w:t>
      </w:r>
      <w:r w:rsidRPr="000E7AD9">
        <w:rPr>
          <w:rFonts w:ascii="Times New Roman" w:eastAsia="Calibri" w:hAnsi="Times New Roman" w:cs="Times New Roman"/>
          <w:sz w:val="28"/>
          <w:szCs w:val="28"/>
          <w:shd w:val="clear" w:color="auto" w:fill="FFFFFF"/>
        </w:rPr>
        <w:t xml:space="preserve"> услуги либо решение об отказе в предоставлении </w:t>
      </w:r>
      <w:r w:rsidRPr="000E7AD9">
        <w:rPr>
          <w:rFonts w:ascii="Times New Roman" w:eastAsia="Calibri" w:hAnsi="Times New Roman" w:cs="Times New Roman"/>
          <w:sz w:val="28"/>
          <w:szCs w:val="28"/>
        </w:rPr>
        <w:t>муниципальной</w:t>
      </w:r>
      <w:r w:rsidRPr="000E7AD9">
        <w:rPr>
          <w:rFonts w:ascii="Times New Roman" w:eastAsia="Calibri" w:hAnsi="Times New Roman" w:cs="Times New Roman"/>
          <w:sz w:val="28"/>
          <w:szCs w:val="28"/>
          <w:shd w:val="clear" w:color="auto" w:fill="FFFFFF"/>
        </w:rPr>
        <w:t xml:space="preserve"> услуги </w:t>
      </w:r>
      <w:r w:rsidRPr="000E7AD9">
        <w:rPr>
          <w:rFonts w:ascii="Times New Roman" w:eastAsia="Calibri" w:hAnsi="Times New Roman" w:cs="Times New Roman"/>
          <w:sz w:val="28"/>
          <w:szCs w:val="28"/>
        </w:rPr>
        <w:t xml:space="preserve">направляется заявителю: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w:t>
      </w:r>
      <w:r w:rsidRPr="000E7AD9">
        <w:rPr>
          <w:rFonts w:ascii="Times New Roman" w:eastAsia="Calibri" w:hAnsi="Times New Roman" w:cs="Times New Roman"/>
          <w:sz w:val="28"/>
          <w:szCs w:val="28"/>
        </w:rPr>
        <w:br/>
        <w:t>в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w:t>
      </w:r>
      <w:r w:rsidRPr="000E7AD9">
        <w:rPr>
          <w:rFonts w:ascii="Times New Roman" w:eastAsia="Calibri" w:hAnsi="Times New Roman" w:cs="Times New Roman"/>
          <w:sz w:val="28"/>
          <w:szCs w:val="28"/>
        </w:rPr>
        <w:br/>
        <w:t>в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2.4.3. Периоды обращения за предоставлением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муниципальная услуга предоставляется в период с 1 января </w:t>
      </w:r>
      <w:r w:rsidRPr="000E7AD9">
        <w:rPr>
          <w:rFonts w:ascii="Times New Roman" w:eastAsia="Calibri" w:hAnsi="Times New Roman" w:cs="Times New Roman"/>
          <w:sz w:val="28"/>
          <w:szCs w:val="28"/>
        </w:rPr>
        <w:br/>
        <w:t>по 31 декабря текущего года;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муниципальная услуга в отношении программ, реализуемых </w:t>
      </w:r>
      <w:r w:rsidRPr="000E7AD9">
        <w:rPr>
          <w:rFonts w:ascii="Times New Roman" w:eastAsia="Calibri" w:hAnsi="Times New Roman" w:cs="Times New Roman"/>
          <w:sz w:val="28"/>
          <w:szCs w:val="28"/>
        </w:rPr>
        <w:br/>
        <w:t xml:space="preserve">в рамках системы ПФ ДОД, предоставляется Организациями в период </w:t>
      </w:r>
      <w:r w:rsidRPr="000E7AD9">
        <w:rPr>
          <w:rFonts w:ascii="Times New Roman" w:eastAsia="Calibri" w:hAnsi="Times New Roman" w:cs="Times New Roman"/>
          <w:sz w:val="28"/>
          <w:szCs w:val="28"/>
        </w:rPr>
        <w:br/>
        <w:t>с 1 января по 30 ноября текущего года.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43" w:name="_Toc463520462"/>
      <w:bookmarkStart w:id="44" w:name="_Toc463207574"/>
      <w:bookmarkStart w:id="45" w:name="_Toc463206277"/>
      <w:bookmarkStart w:id="46" w:name="_Toc463520461"/>
      <w:bookmarkStart w:id="47" w:name="_Toc463207573"/>
      <w:bookmarkStart w:id="48" w:name="_Toc463206276"/>
      <w:bookmarkStart w:id="49" w:name="_Ref440654952"/>
      <w:bookmarkStart w:id="50" w:name="_Ref440654944"/>
      <w:bookmarkStart w:id="51" w:name="_Ref440654937"/>
      <w:bookmarkStart w:id="52" w:name="_Ref440654930"/>
      <w:bookmarkStart w:id="53" w:name="_Ref440654922"/>
      <w:bookmarkStart w:id="54" w:name="_Toc438376233"/>
      <w:bookmarkStart w:id="55" w:name="_Toc438110029"/>
      <w:bookmarkStart w:id="56" w:name="_Toc437973288"/>
      <w:bookmarkEnd w:id="43"/>
      <w:bookmarkEnd w:id="44"/>
      <w:bookmarkEnd w:id="45"/>
      <w:bookmarkEnd w:id="46"/>
      <w:bookmarkEnd w:id="47"/>
      <w:bookmarkEnd w:id="48"/>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bookmarkStart w:id="57" w:name="_Toc510616999"/>
      <w:bookmarkStart w:id="58" w:name="_Toc28377941"/>
      <w:bookmarkStart w:id="59" w:name="_Toc75355874"/>
      <w:r w:rsidRPr="000E7AD9">
        <w:rPr>
          <w:rFonts w:ascii="Times New Roman" w:eastAsia="Calibri" w:hAnsi="Times New Roman" w:cs="Times New Roman"/>
          <w:b/>
          <w:sz w:val="28"/>
          <w:szCs w:val="28"/>
        </w:rPr>
        <w:t xml:space="preserve">2.5. Нормативные правовые акты, регулирующие </w:t>
      </w:r>
      <w:bookmarkEnd w:id="57"/>
      <w:bookmarkEnd w:id="58"/>
      <w:r w:rsidRPr="000E7AD9">
        <w:rPr>
          <w:rFonts w:ascii="Times New Roman" w:eastAsia="Calibri" w:hAnsi="Times New Roman" w:cs="Times New Roman"/>
          <w:b/>
          <w:sz w:val="28"/>
          <w:szCs w:val="28"/>
        </w:rPr>
        <w:t>предоставление муниципальной услуги</w:t>
      </w:r>
      <w:bookmarkEnd w:id="59"/>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60" w:name="_Hlk20900670"/>
      <w:bookmarkEnd w:id="60"/>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2.5.1. Актуальный перечень нормативных правовых актов, регулирующих предоставление муниципальной услуги (с указанием </w:t>
      </w:r>
      <w:r w:rsidRPr="000E7AD9">
        <w:rPr>
          <w:rFonts w:ascii="Times New Roman" w:eastAsia="Calibri" w:hAnsi="Times New Roman" w:cs="Times New Roman"/>
          <w:sz w:val="28"/>
          <w:szCs w:val="28"/>
        </w:rPr>
        <w:br/>
        <w:t xml:space="preserve">их реквизитов и источников официального опубликования), размещен </w:t>
      </w:r>
      <w:r w:rsidRPr="000E7AD9">
        <w:rPr>
          <w:rFonts w:ascii="Times New Roman" w:eastAsia="Calibri" w:hAnsi="Times New Roman" w:cs="Times New Roman"/>
          <w:sz w:val="28"/>
          <w:szCs w:val="28"/>
        </w:rPr>
        <w:br/>
        <w:t>на официальном сайте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2.5.2. Перечень нормативных правовых актов, регулирующих предоставление муниципальной услуги, указан в приложении № 1 </w:t>
      </w:r>
      <w:r w:rsidRPr="000E7AD9">
        <w:rPr>
          <w:rFonts w:ascii="Times New Roman" w:eastAsia="Calibri" w:hAnsi="Times New Roman" w:cs="Times New Roman"/>
          <w:sz w:val="28"/>
          <w:szCs w:val="28"/>
        </w:rPr>
        <w:br/>
        <w:t>к настоящему Административному регламенту.</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bookmarkStart w:id="61" w:name="_Hlk20900693"/>
      <w:bookmarkEnd w:id="49"/>
      <w:bookmarkEnd w:id="50"/>
      <w:bookmarkEnd w:id="51"/>
      <w:bookmarkEnd w:id="52"/>
      <w:bookmarkEnd w:id="53"/>
      <w:bookmarkEnd w:id="54"/>
      <w:bookmarkEnd w:id="55"/>
      <w:bookmarkEnd w:id="56"/>
      <w:r w:rsidRPr="000E7AD9">
        <w:rPr>
          <w:rFonts w:ascii="Times New Roman" w:eastAsia="Calibri" w:hAnsi="Times New Roman" w:cs="Times New Roman"/>
          <w:sz w:val="28"/>
          <w:szCs w:val="28"/>
        </w:rPr>
        <w:t xml:space="preserve">2.5.3. Перечень нормативных правовых актов, регулирующих предоставление муниципальной услуги (с указанием их реквизитов </w:t>
      </w:r>
      <w:r w:rsidRPr="000E7AD9">
        <w:rPr>
          <w:rFonts w:ascii="Times New Roman" w:eastAsia="Calibri" w:hAnsi="Times New Roman" w:cs="Times New Roman"/>
          <w:sz w:val="28"/>
          <w:szCs w:val="28"/>
        </w:rPr>
        <w:br/>
        <w:t>и источников официального опубликования), размещен на ЕПГУ,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bookmarkStart w:id="62" w:name="sub_26"/>
      <w:bookmarkStart w:id="63" w:name="_Toc75355875"/>
      <w:bookmarkStart w:id="64" w:name="_Ref63872924"/>
      <w:bookmarkStart w:id="65" w:name="_Ref63872905"/>
      <w:bookmarkStart w:id="66" w:name="_Ref63872776"/>
      <w:bookmarkStart w:id="67" w:name="_Ref63872539"/>
      <w:bookmarkStart w:id="68" w:name="_Toc510617000"/>
      <w:bookmarkStart w:id="69" w:name="_Toc28377942"/>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r w:rsidRPr="000E7AD9">
        <w:rPr>
          <w:rFonts w:ascii="Times New Roman" w:eastAsia="Calibri" w:hAnsi="Times New Roman" w:cs="Times New Roman"/>
          <w:b/>
          <w:bCs/>
          <w:color w:val="26282F"/>
          <w:sz w:val="28"/>
          <w:szCs w:val="28"/>
        </w:rPr>
        <w:t xml:space="preserve">2.6. Исчерпывающий перечень документов, необходимых </w:t>
      </w:r>
      <w:r w:rsidRPr="000E7AD9">
        <w:rPr>
          <w:rFonts w:ascii="Times New Roman" w:eastAsia="Calibri" w:hAnsi="Times New Roman" w:cs="Times New Roman"/>
          <w:b/>
          <w:bCs/>
          <w:color w:val="26282F"/>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62"/>
    <w:p w:rsidR="000E7AD9" w:rsidRPr="000E7AD9" w:rsidRDefault="000E7AD9" w:rsidP="000E7AD9">
      <w:pPr>
        <w:suppressAutoHyphens/>
        <w:spacing w:after="0" w:line="240" w:lineRule="auto"/>
        <w:jc w:val="center"/>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70" w:name="_Ref63871401"/>
      <w:bookmarkEnd w:id="61"/>
      <w:bookmarkEnd w:id="63"/>
      <w:bookmarkEnd w:id="64"/>
      <w:bookmarkEnd w:id="65"/>
      <w:bookmarkEnd w:id="66"/>
      <w:bookmarkEnd w:id="67"/>
      <w:bookmarkEnd w:id="68"/>
      <w:bookmarkEnd w:id="69"/>
      <w:r w:rsidRPr="000E7AD9">
        <w:rPr>
          <w:rFonts w:ascii="Times New Roman" w:eastAsia="Calibri" w:hAnsi="Times New Roman" w:cs="Times New Roman"/>
          <w:sz w:val="28"/>
          <w:szCs w:val="28"/>
        </w:rPr>
        <w:t xml:space="preserve">2.6.1.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0E7AD9">
        <w:rPr>
          <w:rFonts w:ascii="Times New Roman" w:eastAsia="Calibri" w:hAnsi="Times New Roman" w:cs="Times New Roman"/>
          <w:sz w:val="28"/>
          <w:szCs w:val="28"/>
        </w:rPr>
        <w:br/>
        <w:t>за предоставлением муниципальной услуги:</w:t>
      </w:r>
      <w:bookmarkEnd w:id="70"/>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запрос о предоставлении муниципальной услуги по форме, приведенной в приложении № 2 к настоящему Административному регламенту (далее - запрос);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документ, удостоверяющий личность кандидата на обучение;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документ, удостоверяющий личность заявителя в случае обращения за предоставлением муниципальной услуги законного представителя несовершеннолетнего лица;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документы об отсутствии медицинских противопоказаний для занятий отдельными видами искусства, физической культуры и спорта;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w:t>
      </w:r>
      <w:r w:rsidRPr="000E7AD9">
        <w:rPr>
          <w:rFonts w:ascii="Times New Roman" w:eastAsia="Calibri" w:hAnsi="Times New Roman" w:cs="Times New Roman"/>
          <w:sz w:val="28"/>
          <w:szCs w:val="28"/>
        </w:rPr>
        <w:br/>
        <w:t>за предоставлением муниципальной услуги законного представителя несовершеннолетнего лица.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2.6.2. Перечень документов, необходимых для предоставления муниципальной услуги, подлежащих представлению заявителем </w:t>
      </w:r>
      <w:r w:rsidRPr="000E7AD9">
        <w:rPr>
          <w:rFonts w:ascii="Times New Roman" w:eastAsia="Calibri" w:hAnsi="Times New Roman" w:cs="Times New Roman"/>
          <w:sz w:val="28"/>
          <w:szCs w:val="28"/>
        </w:rPr>
        <w:br/>
      </w:r>
      <w:r w:rsidRPr="000E7AD9">
        <w:rPr>
          <w:rFonts w:ascii="Times New Roman" w:eastAsia="Calibri" w:hAnsi="Times New Roman" w:cs="Times New Roman"/>
          <w:sz w:val="28"/>
          <w:szCs w:val="28"/>
        </w:rPr>
        <w:lastRenderedPageBreak/>
        <w:t xml:space="preserve">при подаче запроса на предоставление муниципальной услуги посредством ЕПГУ либо РПГУ (сведения о документах заполняются </w:t>
      </w:r>
      <w:r w:rsidRPr="000E7AD9">
        <w:rPr>
          <w:rFonts w:ascii="Times New Roman" w:eastAsia="Calibri" w:hAnsi="Times New Roman" w:cs="Times New Roman"/>
          <w:sz w:val="28"/>
          <w:szCs w:val="28"/>
        </w:rPr>
        <w:br/>
        <w:t>в поля электронной формы на ЕПГУ либо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запрос о предоставлении муниципальной услуги по форме, приведенной в приложении № 2 к настоящему Административному регламенту (далее - запрос);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сведения о документе, удостоверяющем личность кандидата </w:t>
      </w:r>
      <w:r w:rsidRPr="000E7AD9">
        <w:rPr>
          <w:rFonts w:ascii="Times New Roman" w:eastAsia="Calibri" w:hAnsi="Times New Roman" w:cs="Times New Roman"/>
          <w:sz w:val="28"/>
          <w:szCs w:val="28"/>
        </w:rPr>
        <w:br/>
        <w:t>на обучение;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сведения о документе, удостоверяющем личность заявителя </w:t>
      </w:r>
      <w:r w:rsidRPr="000E7AD9">
        <w:rPr>
          <w:rFonts w:ascii="Times New Roman" w:eastAsia="Calibri" w:hAnsi="Times New Roman" w:cs="Times New Roman"/>
          <w:sz w:val="28"/>
          <w:szCs w:val="28"/>
        </w:rPr>
        <w:br/>
        <w:t>в случае обращения за предоставлением муниципальной услуги законного представителя несовершеннолетнего лица;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сведения о </w:t>
      </w:r>
      <w:proofErr w:type="gramStart"/>
      <w:r w:rsidRPr="000E7AD9">
        <w:rPr>
          <w:rFonts w:ascii="Times New Roman" w:eastAsia="Calibri" w:hAnsi="Times New Roman" w:cs="Times New Roman"/>
          <w:sz w:val="28"/>
          <w:szCs w:val="28"/>
        </w:rPr>
        <w:t>документах</w:t>
      </w:r>
      <w:proofErr w:type="gramEnd"/>
      <w:r w:rsidRPr="000E7AD9">
        <w:rPr>
          <w:rFonts w:ascii="Times New Roman" w:eastAsia="Calibri" w:hAnsi="Times New Roman" w:cs="Times New Roman"/>
          <w:sz w:val="28"/>
          <w:szCs w:val="28"/>
        </w:rPr>
        <w:t xml:space="preserve"> об отсутствии медицинских противопоказаний для занятий отдельными видами искусства, физической культуры и спорта;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сведения о номере СНИЛС кандидата на обучение;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сведения о номере СНИЛС заявителя в случае обращения </w:t>
      </w:r>
      <w:r w:rsidRPr="000E7AD9">
        <w:rPr>
          <w:rFonts w:ascii="Times New Roman" w:eastAsia="Calibri" w:hAnsi="Times New Roman" w:cs="Times New Roman"/>
          <w:sz w:val="28"/>
          <w:szCs w:val="28"/>
        </w:rPr>
        <w:br/>
        <w:t>за предоставлением муниципальной услуги законного представителя несовершеннолетнего лица.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2.6.3. Описание требований к документам и формам представления в зависимости от способа обращения приведено </w:t>
      </w:r>
      <w:r w:rsidRPr="000E7AD9">
        <w:rPr>
          <w:rFonts w:ascii="Times New Roman" w:eastAsia="Calibri" w:hAnsi="Times New Roman" w:cs="Times New Roman"/>
          <w:sz w:val="28"/>
          <w:szCs w:val="28"/>
        </w:rPr>
        <w:br/>
        <w:t>в приложении № 8 к настоящему Административному регламенту.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2.6.4. </w:t>
      </w:r>
      <w:proofErr w:type="gramStart"/>
      <w:r w:rsidRPr="000E7AD9">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w:t>
      </w:r>
      <w:r w:rsidRPr="000E7AD9">
        <w:rPr>
          <w:rFonts w:ascii="Times New Roman" w:eastAsia="Calibri" w:hAnsi="Times New Roman" w:cs="Times New Roman"/>
          <w:sz w:val="28"/>
          <w:szCs w:val="28"/>
        </w:rPr>
        <w:br/>
        <w:t>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E7AD9">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w:t>
      </w:r>
      <w:bookmarkStart w:id="71" w:name="_Hlk32196831"/>
      <w:bookmarkEnd w:id="71"/>
    </w:p>
    <w:p w:rsidR="000E7AD9" w:rsidRPr="000E7AD9" w:rsidRDefault="000E7AD9" w:rsidP="000E7A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2.6.5. Документы из перечня, установленного пунктами 2.6.1, </w:t>
      </w:r>
      <w:r w:rsidRPr="000E7AD9">
        <w:rPr>
          <w:rFonts w:ascii="Times New Roman" w:eastAsia="Calibri" w:hAnsi="Times New Roman" w:cs="Times New Roman"/>
          <w:sz w:val="28"/>
          <w:szCs w:val="28"/>
        </w:rPr>
        <w:br/>
        <w:t xml:space="preserve">2.6.2 и 2.6.4 настоящего Административного регламента, составленные </w:t>
      </w:r>
      <w:r w:rsidRPr="000E7AD9">
        <w:rPr>
          <w:rFonts w:ascii="Times New Roman" w:eastAsia="Calibri" w:hAnsi="Times New Roman" w:cs="Times New Roman"/>
          <w:sz w:val="28"/>
          <w:szCs w:val="28"/>
        </w:rPr>
        <w:br/>
        <w:t xml:space="preserve">на иностранном языке, подлежат переводу на русский язык. Верность перевода, подлинность подписи переводчика свидетельствуются </w:t>
      </w:r>
      <w:r w:rsidRPr="000E7AD9">
        <w:rPr>
          <w:rFonts w:ascii="Times New Roman" w:eastAsia="Calibri" w:hAnsi="Times New Roman" w:cs="Times New Roman"/>
          <w:sz w:val="28"/>
          <w:szCs w:val="28"/>
        </w:rPr>
        <w:br/>
        <w:t xml:space="preserve">в порядке, установленном законодательством Российской Федерации </w:t>
      </w:r>
      <w:r w:rsidRPr="000E7AD9">
        <w:rPr>
          <w:rFonts w:ascii="Times New Roman" w:eastAsia="Calibri" w:hAnsi="Times New Roman" w:cs="Times New Roman"/>
          <w:sz w:val="28"/>
          <w:szCs w:val="28"/>
        </w:rPr>
        <w:br/>
        <w:t xml:space="preserve">о нотариате, либо удостоверяются </w:t>
      </w:r>
      <w:proofErr w:type="spellStart"/>
      <w:r w:rsidRPr="000E7AD9">
        <w:rPr>
          <w:rFonts w:ascii="Times New Roman" w:eastAsia="Calibri" w:hAnsi="Times New Roman" w:cs="Times New Roman"/>
          <w:sz w:val="28"/>
          <w:szCs w:val="28"/>
        </w:rPr>
        <w:t>апостилем</w:t>
      </w:r>
      <w:proofErr w:type="spellEnd"/>
      <w:r w:rsidRPr="000E7AD9">
        <w:rPr>
          <w:rFonts w:ascii="Times New Roman" w:eastAsia="Calibri" w:hAnsi="Times New Roman" w:cs="Times New Roman"/>
          <w:sz w:val="28"/>
          <w:szCs w:val="28"/>
        </w:rPr>
        <w:t xml:space="preserve"> в соответствии </w:t>
      </w:r>
      <w:r w:rsidRPr="000E7AD9">
        <w:rPr>
          <w:rFonts w:ascii="Times New Roman" w:eastAsia="Calibri" w:hAnsi="Times New Roman" w:cs="Times New Roman"/>
          <w:sz w:val="28"/>
          <w:szCs w:val="28"/>
        </w:rPr>
        <w:br/>
        <w:t xml:space="preserve">с </w:t>
      </w:r>
      <w:r w:rsidRPr="000E7AD9">
        <w:rPr>
          <w:rFonts w:ascii="Times New Roman" w:eastAsia="Times New Roman" w:hAnsi="Times New Roman" w:cs="Times New Roman"/>
          <w:sz w:val="28"/>
          <w:szCs w:val="28"/>
          <w:lang w:eastAsia="ru-RU"/>
        </w:rPr>
        <w:t>Конвенцией, отменяющей требование легализации иностранных официальных документов, заключенной в г. Гааге</w:t>
      </w:r>
      <w:r w:rsidRPr="000E7AD9">
        <w:rPr>
          <w:rFonts w:ascii="Times New Roman" w:eastAsia="Calibri" w:hAnsi="Times New Roman" w:cs="Times New Roman"/>
          <w:sz w:val="28"/>
          <w:szCs w:val="28"/>
        </w:rPr>
        <w:t xml:space="preserve"> 5 октября 1961 года.</w:t>
      </w:r>
    </w:p>
    <w:p w:rsidR="000E7AD9" w:rsidRPr="000E7AD9" w:rsidRDefault="000E7AD9" w:rsidP="000E7AD9">
      <w:pPr>
        <w:suppressAutoHyphens/>
        <w:autoSpaceDE w:val="0"/>
        <w:autoSpaceDN w:val="0"/>
        <w:adjustRightInd w:val="0"/>
        <w:spacing w:after="0" w:line="240" w:lineRule="auto"/>
        <w:outlineLvl w:val="0"/>
        <w:rPr>
          <w:rFonts w:ascii="Times New Roman" w:eastAsia="Times New Roman" w:hAnsi="Times New Roman" w:cs="Times New Roman"/>
          <w:b/>
          <w:sz w:val="28"/>
          <w:szCs w:val="28"/>
          <w:lang w:eastAsia="ru-RU"/>
        </w:rPr>
      </w:pPr>
      <w:bookmarkStart w:id="72" w:name="_Hlk20900705"/>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0E7AD9">
        <w:rPr>
          <w:rFonts w:ascii="Times New Roman" w:eastAsia="Times New Roman" w:hAnsi="Times New Roman" w:cs="Times New Roman"/>
          <w:b/>
          <w:sz w:val="28"/>
          <w:szCs w:val="28"/>
          <w:lang w:eastAsia="ru-RU"/>
        </w:rPr>
        <w:t>2.7. </w:t>
      </w:r>
      <w:proofErr w:type="gramStart"/>
      <w:r w:rsidRPr="000E7AD9">
        <w:rPr>
          <w:rFonts w:ascii="Times New Roman" w:eastAsia="Calibri" w:hAnsi="Times New Roman" w:cs="Times New Roman"/>
          <w:b/>
          <w:bCs/>
          <w:sz w:val="28"/>
          <w:szCs w:val="28"/>
        </w:rPr>
        <w:t xml:space="preserve">Исчерпывающий перечень документов, необходимых </w:t>
      </w:r>
      <w:r w:rsidRPr="000E7AD9">
        <w:rPr>
          <w:rFonts w:ascii="Times New Roman" w:eastAsia="Calibri" w:hAnsi="Times New Roman" w:cs="Times New Roman"/>
          <w:b/>
          <w:bCs/>
          <w:sz w:val="28"/>
          <w:szCs w:val="28"/>
        </w:rPr>
        <w:br/>
        <w:t xml:space="preserve">в соответствии с нормативными правовыми актами для предоставления муниципальной услуги, которые находятся </w:t>
      </w:r>
      <w:r w:rsidRPr="000E7AD9">
        <w:rPr>
          <w:rFonts w:ascii="Times New Roman" w:eastAsia="Calibri" w:hAnsi="Times New Roman" w:cs="Times New Roman"/>
          <w:b/>
          <w:bCs/>
          <w:sz w:val="28"/>
          <w:szCs w:val="28"/>
        </w:rPr>
        <w:br/>
        <w:t xml:space="preserve">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w:t>
      </w:r>
      <w:r w:rsidRPr="000E7AD9">
        <w:rPr>
          <w:rFonts w:ascii="Times New Roman" w:eastAsia="Calibri" w:hAnsi="Times New Roman" w:cs="Times New Roman"/>
          <w:b/>
          <w:bCs/>
          <w:sz w:val="28"/>
          <w:szCs w:val="28"/>
        </w:rPr>
        <w:lastRenderedPageBreak/>
        <w:t>также способы их получения заявителем, в том числе в электронной форме, порядок их представления</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73" w:name="_Ref438363884"/>
      <w:bookmarkEnd w:id="72"/>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2.7.1. </w:t>
      </w:r>
      <w:proofErr w:type="gramStart"/>
      <w:r w:rsidRPr="000E7AD9">
        <w:rPr>
          <w:rFonts w:ascii="Times New Roman" w:eastAsia="Calibri" w:hAnsi="Times New Roman" w:cs="Times New Roman"/>
          <w:sz w:val="28"/>
          <w:szCs w:val="28"/>
        </w:rPr>
        <w:t xml:space="preserve">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(в случае, если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 в ИС или на ЕПГУ, или на РПГУ) </w:t>
      </w:r>
      <w:bookmarkEnd w:id="73"/>
      <w:r w:rsidRPr="000E7AD9">
        <w:rPr>
          <w:rFonts w:ascii="Times New Roman" w:eastAsia="Calibri" w:hAnsi="Times New Roman" w:cs="Times New Roman"/>
          <w:sz w:val="28"/>
          <w:szCs w:val="28"/>
        </w:rPr>
        <w:t xml:space="preserve">у организаций, реализующих дополнительные </w:t>
      </w:r>
      <w:r w:rsidR="00851B38">
        <w:rPr>
          <w:rFonts w:ascii="Times New Roman" w:eastAsia="Calibri" w:hAnsi="Times New Roman" w:cs="Times New Roman"/>
          <w:sz w:val="28"/>
          <w:szCs w:val="28"/>
        </w:rPr>
        <w:t xml:space="preserve">общеобразовательные программы, </w:t>
      </w:r>
      <w:r w:rsidRPr="000E7AD9">
        <w:rPr>
          <w:rFonts w:ascii="Times New Roman" w:eastAsia="Calibri" w:hAnsi="Times New Roman" w:cs="Times New Roman"/>
          <w:sz w:val="28"/>
          <w:szCs w:val="28"/>
        </w:rPr>
        <w:t>а также программы спортивной подготовки, на</w:t>
      </w:r>
      <w:proofErr w:type="gramEnd"/>
      <w:r w:rsidRPr="000E7AD9">
        <w:rPr>
          <w:rFonts w:ascii="Times New Roman" w:eastAsia="Calibri" w:hAnsi="Times New Roman" w:cs="Times New Roman"/>
          <w:sz w:val="28"/>
          <w:szCs w:val="28"/>
        </w:rPr>
        <w:t xml:space="preserve"> территории Килемарского муниципального района, данные сертификата дополнительного образования, выданного ранее кандидату на </w:t>
      </w:r>
      <w:proofErr w:type="gramStart"/>
      <w:r w:rsidRPr="000E7AD9">
        <w:rPr>
          <w:rFonts w:ascii="Times New Roman" w:eastAsia="Calibri" w:hAnsi="Times New Roman" w:cs="Times New Roman"/>
          <w:sz w:val="28"/>
          <w:szCs w:val="28"/>
        </w:rPr>
        <w:t>обучение</w:t>
      </w:r>
      <w:proofErr w:type="gramEnd"/>
      <w:r w:rsidRPr="000E7AD9">
        <w:rPr>
          <w:rFonts w:ascii="Times New Roman" w:eastAsia="Calibri" w:hAnsi="Times New Roman" w:cs="Times New Roman"/>
          <w:sz w:val="28"/>
          <w:szCs w:val="28"/>
        </w:rPr>
        <w:t xml:space="preserve"> по дополнительным общеобразовательным программам.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74" w:name="_Ref62054804"/>
      <w:r w:rsidRPr="000E7AD9">
        <w:rPr>
          <w:rFonts w:ascii="Times New Roman" w:eastAsia="Calibri" w:hAnsi="Times New Roman" w:cs="Times New Roman"/>
          <w:sz w:val="28"/>
          <w:szCs w:val="28"/>
        </w:rPr>
        <w:t>2.7.2. Непредставление (несвоевременное представление) организациями, реализующими дополнительные общеобразовательные программы на территории Килемарского муниципального района,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bookmarkEnd w:id="74"/>
      <w:r w:rsidRPr="000E7AD9">
        <w:rPr>
          <w:rFonts w:ascii="Times New Roman" w:eastAsia="Calibri" w:hAnsi="Times New Roman" w:cs="Times New Roman"/>
          <w:sz w:val="28"/>
          <w:szCs w:val="28"/>
        </w:rPr>
        <w:t xml:space="preserve">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2.7.3. Должностное лицо и (или) работник организаций, указанных в пункте 2.7.2 настоящего Административного регламента, </w:t>
      </w:r>
      <w:r w:rsidRPr="000E7AD9">
        <w:rPr>
          <w:rFonts w:ascii="Times New Roman" w:eastAsia="Calibri" w:hAnsi="Times New Roman" w:cs="Times New Roman"/>
          <w:sz w:val="28"/>
          <w:szCs w:val="28"/>
        </w:rPr>
        <w:br/>
        <w:t xml:space="preserve">не представившие (несвоевременно представившие) запрошенные </w:t>
      </w:r>
      <w:r w:rsidRPr="000E7AD9">
        <w:rPr>
          <w:rFonts w:ascii="Times New Roman" w:eastAsia="Calibri" w:hAnsi="Times New Roman" w:cs="Times New Roman"/>
          <w:sz w:val="28"/>
          <w:szCs w:val="28"/>
        </w:rPr>
        <w:br/>
        <w:t xml:space="preserve">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w:t>
      </w:r>
      <w:r w:rsidRPr="000E7AD9">
        <w:rPr>
          <w:rFonts w:ascii="Times New Roman" w:eastAsia="Calibri" w:hAnsi="Times New Roman" w:cs="Times New Roman"/>
          <w:sz w:val="28"/>
          <w:szCs w:val="28"/>
        </w:rPr>
        <w:br/>
        <w:t>в соответствии с законодательством Российской Федерации.</w:t>
      </w:r>
      <w:bookmarkStart w:id="75" w:name="_Toc438376236"/>
      <w:bookmarkStart w:id="76" w:name="_Toc438110032"/>
      <w:bookmarkStart w:id="77" w:name="_Toc437973291"/>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2.7.4. Документ, указанный в пункте 2.7.1 настоящего Административного регламента, может быть представлен заявителем самостоятельно по собственной инициативе. Непредставление заявителем указанного документа не является основанием для отказа заявителю в предоставлении муниципальной услуги.</w:t>
      </w:r>
      <w:bookmarkStart w:id="78" w:name="_Toc510617002"/>
      <w:bookmarkStart w:id="79" w:name="_Toc438376239"/>
      <w:bookmarkStart w:id="80" w:name="_Toc438110034"/>
      <w:bookmarkStart w:id="81" w:name="_Toc437973293"/>
      <w:bookmarkEnd w:id="78"/>
      <w:bookmarkEnd w:id="79"/>
      <w:bookmarkEnd w:id="80"/>
      <w:bookmarkEnd w:id="81"/>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2.7.5. Заявитель по собственной инициативе представляет документ, указанный в пункте 2.7.1 настоящего Административного регламента, в зависимости от выбранного заявителем способа подачи документов на получение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 МФЦ при обращении заявителя за получением муниципальной услуги посредством МФЦ в соответствии с пунктом 2.14.7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в Организацию при обращении заявителя за получением муниципальной услуги в соответствии с пунктом</w:t>
      </w:r>
      <w:proofErr w:type="gramEnd"/>
      <w:r w:rsidRPr="000E7AD9">
        <w:rPr>
          <w:rFonts w:ascii="Times New Roman" w:eastAsia="Calibri" w:hAnsi="Times New Roman" w:cs="Times New Roman"/>
          <w:sz w:val="28"/>
          <w:szCs w:val="28"/>
        </w:rPr>
        <w:t xml:space="preserve"> 2.14.8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2.7.6. В соответствии с частью 1 статьи 7 Федерального закона </w:t>
      </w:r>
      <w:r w:rsidRPr="000E7AD9">
        <w:rPr>
          <w:rFonts w:ascii="Times New Roman" w:eastAsia="Calibri" w:hAnsi="Times New Roman" w:cs="Times New Roman"/>
          <w:sz w:val="28"/>
          <w:szCs w:val="28"/>
        </w:rPr>
        <w:br/>
        <w:t>от 27 июля 2010 г. № 210-ФЗ «Об организации предоставления государственных и муниципальных услуг» Организация не вправе требовать от заявителя: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0E7AD9">
        <w:rPr>
          <w:rFonts w:ascii="Times New Roman" w:eastAsia="Calibri"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Pr="000E7AD9">
        <w:rPr>
          <w:rFonts w:ascii="Times New Roman" w:eastAsia="Calibri" w:hAnsi="Times New Roman" w:cs="Times New Roman"/>
          <w:color w:val="FF0000"/>
          <w:sz w:val="28"/>
          <w:szCs w:val="28"/>
        </w:rPr>
        <w:t xml:space="preserve"> </w:t>
      </w:r>
      <w:r w:rsidRPr="000E7AD9">
        <w:rPr>
          <w:rFonts w:ascii="Times New Roman" w:eastAsia="Calibri" w:hAnsi="Times New Roman" w:cs="Times New Roman"/>
          <w:sz w:val="28"/>
          <w:szCs w:val="28"/>
        </w:rPr>
        <w:t>предоставлении муниципальной услуги, предусмотренных частью 1 статьи 1 Федерального закона от 27 июля 2010 г. № 210-ФЗ</w:t>
      </w:r>
      <w:proofErr w:type="gramEnd"/>
      <w:r w:rsidRPr="000E7AD9">
        <w:rPr>
          <w:rFonts w:ascii="Times New Roman" w:eastAsia="Calibri" w:hAnsi="Times New Roman" w:cs="Times New Roman"/>
          <w:sz w:val="28"/>
          <w:szCs w:val="28"/>
        </w:rPr>
        <w:t xml:space="preserve"> «</w:t>
      </w:r>
      <w:proofErr w:type="gramStart"/>
      <w:r w:rsidRPr="000E7AD9">
        <w:rPr>
          <w:rFonts w:ascii="Times New Roman" w:eastAsia="Calibri" w:hAnsi="Times New Roman" w:cs="Times New Roman"/>
          <w:sz w:val="28"/>
          <w:szCs w:val="28"/>
        </w:rPr>
        <w:t xml:space="preserve">Об организации </w:t>
      </w:r>
      <w:r w:rsidR="00851B38">
        <w:rPr>
          <w:rFonts w:ascii="Times New Roman" w:eastAsia="Calibri" w:hAnsi="Times New Roman" w:cs="Times New Roman"/>
          <w:sz w:val="28"/>
          <w:szCs w:val="28"/>
        </w:rPr>
        <w:t xml:space="preserve">предоставления государственных </w:t>
      </w:r>
      <w:r w:rsidRPr="000E7AD9">
        <w:rPr>
          <w:rFonts w:ascii="Times New Roman" w:eastAsia="Calibri" w:hAnsi="Times New Roman" w:cs="Times New Roman"/>
          <w:sz w:val="28"/>
          <w:szCs w:val="28"/>
        </w:rPr>
        <w:t xml:space="preserve">и муниципальных услуг», государственных и муниципальных услуг, </w:t>
      </w:r>
      <w:r w:rsidRPr="000E7AD9">
        <w:rPr>
          <w:rFonts w:ascii="Times New Roman" w:eastAsia="Calibri" w:hAnsi="Times New Roman" w:cs="Times New Roman"/>
          <w:sz w:val="28"/>
          <w:szCs w:val="28"/>
        </w:rPr>
        <w:br/>
        <w:t xml:space="preserve">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w:t>
      </w:r>
      <w:r w:rsidRPr="000E7AD9">
        <w:rPr>
          <w:rFonts w:ascii="Times New Roman" w:eastAsia="Calibri" w:hAnsi="Times New Roman" w:cs="Times New Roman"/>
          <w:sz w:val="28"/>
          <w:szCs w:val="28"/>
        </w:rPr>
        <w:br/>
        <w:t>от 27 июля 2010 г. № 210-ФЗ «Об организации предоставления государственных и муниципальных услуг», перечень документов.</w:t>
      </w:r>
      <w:proofErr w:type="gramEnd"/>
      <w:r w:rsidRPr="000E7AD9">
        <w:rPr>
          <w:rFonts w:ascii="Times New Roman" w:eastAsia="Calibri"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0E7AD9">
        <w:rPr>
          <w:rFonts w:ascii="Times New Roman" w:eastAsia="Calibri"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E7AD9" w:rsidRPr="000E7AD9" w:rsidRDefault="000E7AD9" w:rsidP="000E7AD9">
      <w:pPr>
        <w:suppressAutoHyphens/>
        <w:autoSpaceDE w:val="0"/>
        <w:autoSpaceDN w:val="0"/>
        <w:adjustRightInd w:val="0"/>
        <w:spacing w:after="0" w:line="240" w:lineRule="auto"/>
        <w:outlineLvl w:val="0"/>
        <w:rPr>
          <w:rFonts w:ascii="Times New Roman" w:eastAsia="Calibri" w:hAnsi="Times New Roman" w:cs="Times New Roman"/>
          <w:b/>
          <w:bCs/>
          <w:color w:val="26282F"/>
          <w:sz w:val="28"/>
          <w:szCs w:val="28"/>
        </w:rPr>
      </w:pPr>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r w:rsidRPr="000E7AD9">
        <w:rPr>
          <w:rFonts w:ascii="Times New Roman" w:eastAsia="Calibri" w:hAnsi="Times New Roman" w:cs="Times New Roman"/>
          <w:b/>
          <w:bCs/>
          <w:color w:val="26282F"/>
          <w:sz w:val="28"/>
          <w:szCs w:val="28"/>
        </w:rPr>
        <w:t xml:space="preserve">2.8. Исчерпывающий перечень оснований для отказа </w:t>
      </w:r>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r w:rsidRPr="000E7AD9">
        <w:rPr>
          <w:rFonts w:ascii="Times New Roman" w:eastAsia="Calibri" w:hAnsi="Times New Roman" w:cs="Times New Roman"/>
          <w:b/>
          <w:bCs/>
          <w:color w:val="26282F"/>
          <w:sz w:val="28"/>
          <w:szCs w:val="28"/>
        </w:rPr>
        <w:t xml:space="preserve">в приеме документов, необходимых для предоставления </w:t>
      </w:r>
      <w:r w:rsidRPr="000E7AD9">
        <w:rPr>
          <w:rFonts w:ascii="Times New Roman" w:eastAsia="Calibri" w:hAnsi="Times New Roman" w:cs="Times New Roman"/>
          <w:b/>
          <w:bCs/>
          <w:color w:val="26282F"/>
          <w:sz w:val="28"/>
          <w:szCs w:val="28"/>
        </w:rPr>
        <w:br/>
        <w:t>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2.8.1. Основаниями для отказа в приеме документов, необходимых для предоставления муниципальной услуги, являются: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а) запрос направлен адресату не по принадлежности;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б) заявителем представлен неполный комплект документов, необходимых для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 документы, необходимые для предоставления муниципальной услуги, утратили силу;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г) документы содержат подчистки и исправления текста, </w:t>
      </w:r>
      <w:r w:rsidRPr="000E7AD9">
        <w:rPr>
          <w:rFonts w:ascii="Times New Roman" w:eastAsia="Calibri" w:hAnsi="Times New Roman" w:cs="Times New Roman"/>
          <w:sz w:val="28"/>
          <w:szCs w:val="28"/>
        </w:rPr>
        <w:br/>
        <w:t>не заверенные в порядке, установленном законодательством Российской Федерации;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д) документы содержат повреждения, наличие которых </w:t>
      </w:r>
      <w:r w:rsidRPr="000E7AD9">
        <w:rPr>
          <w:rFonts w:ascii="Times New Roman" w:eastAsia="Calibri" w:hAnsi="Times New Roman" w:cs="Times New Roman"/>
          <w:sz w:val="28"/>
          <w:szCs w:val="28"/>
        </w:rPr>
        <w:br/>
        <w:t>не позволяет в полном объеме использовать информацию и сведения, содержащиеся в документах для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е) некорректное заполнение обязательных полей в форме интерактивного запроса на ЕПГУ или РПГУ (отсутствие заполнения, </w:t>
      </w:r>
      <w:r w:rsidRPr="000E7AD9">
        <w:rPr>
          <w:rFonts w:ascii="Times New Roman" w:eastAsia="Calibri" w:hAnsi="Times New Roman" w:cs="Times New Roman"/>
          <w:sz w:val="28"/>
          <w:szCs w:val="28"/>
        </w:rPr>
        <w:lastRenderedPageBreak/>
        <w:t>недостоверное, неполное либо неправильное, несоответствующее требованиям, установленным настоящим Административным регламентом);</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ж) подача запроса и иных документов в электронной форме, подписанных с использованием электронной подписи (далее - ЭП), </w:t>
      </w:r>
      <w:r w:rsidRPr="000E7AD9">
        <w:rPr>
          <w:rFonts w:ascii="Times New Roman" w:eastAsia="Calibri" w:hAnsi="Times New Roman" w:cs="Times New Roman"/>
          <w:sz w:val="28"/>
          <w:szCs w:val="28"/>
        </w:rPr>
        <w:br/>
        <w:t>не принадлежащей заявителю или представителю заявителя;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з) поступление запроса, аналогичного ранее зарегистрированному запросу, срок предоставления муниципальной услуги по которому </w:t>
      </w:r>
      <w:r w:rsidRPr="000E7AD9">
        <w:rPr>
          <w:rFonts w:ascii="Times New Roman" w:eastAsia="Calibri" w:hAnsi="Times New Roman" w:cs="Times New Roman"/>
          <w:sz w:val="28"/>
          <w:szCs w:val="28"/>
        </w:rPr>
        <w:br/>
        <w:t>не истек на момент поступления такого запроса.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2.8.2. </w:t>
      </w:r>
      <w:proofErr w:type="gramStart"/>
      <w:r w:rsidRPr="000E7AD9">
        <w:rPr>
          <w:rFonts w:ascii="Times New Roman" w:eastAsia="Calibri" w:hAnsi="Times New Roman" w:cs="Times New Roman"/>
          <w:sz w:val="28"/>
          <w:szCs w:val="28"/>
        </w:rPr>
        <w:t xml:space="preserve">При обращении через ЕПГУ или РПГУ решение об отказе </w:t>
      </w:r>
      <w:r w:rsidRPr="000E7AD9">
        <w:rPr>
          <w:rFonts w:ascii="Times New Roman" w:eastAsia="Calibri" w:hAnsi="Times New Roman" w:cs="Times New Roman"/>
          <w:sz w:val="28"/>
          <w:szCs w:val="28"/>
        </w:rPr>
        <w:br/>
        <w:t xml:space="preserve">в приеме документов, необходимых для предоставления муниципальной услуги, оформляется по форме, приведенной  в приложении № 4 к настоящему Административному регламенту, </w:t>
      </w:r>
      <w:r w:rsidRPr="000E7AD9">
        <w:rPr>
          <w:rFonts w:ascii="Times New Roman" w:eastAsia="Calibri" w:hAnsi="Times New Roman" w:cs="Times New Roman"/>
          <w:sz w:val="28"/>
          <w:szCs w:val="28"/>
        </w:rPr>
        <w:br/>
        <w:t>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2.8.3. </w:t>
      </w:r>
      <w:proofErr w:type="gramStart"/>
      <w:r w:rsidRPr="000E7AD9">
        <w:rPr>
          <w:rFonts w:ascii="Times New Roman" w:eastAsia="Calibri" w:hAnsi="Times New Roman" w:cs="Times New Roman"/>
          <w:sz w:val="28"/>
          <w:szCs w:val="28"/>
        </w:rPr>
        <w:t>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нормативным правовым актом органа исполнительной власти Республики Марий Эл, регулирующим деятельность МФЦ.</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2.8.4. 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bookmarkStart w:id="82" w:name="_Toc75355878"/>
      <w:bookmarkStart w:id="83" w:name="_Ref63872592"/>
      <w:r w:rsidRPr="000E7AD9">
        <w:rPr>
          <w:rFonts w:ascii="Times New Roman" w:eastAsia="Calibri" w:hAnsi="Times New Roman" w:cs="Times New Roman"/>
          <w:b/>
          <w:sz w:val="28"/>
          <w:szCs w:val="28"/>
        </w:rPr>
        <w:t xml:space="preserve">2.9. Исчерпывающий перечень оснований для приостановления </w:t>
      </w:r>
      <w:r w:rsidRPr="000E7AD9">
        <w:rPr>
          <w:rFonts w:ascii="Times New Roman" w:eastAsia="Calibri" w:hAnsi="Times New Roman" w:cs="Times New Roman"/>
          <w:b/>
          <w:sz w:val="28"/>
          <w:szCs w:val="28"/>
        </w:rPr>
        <w:br/>
        <w:t>или отказа в предоставлении муниципальной услуги</w:t>
      </w:r>
      <w:bookmarkEnd w:id="75"/>
      <w:bookmarkEnd w:id="76"/>
      <w:bookmarkEnd w:id="77"/>
      <w:bookmarkEnd w:id="82"/>
      <w:bookmarkEnd w:id="83"/>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2.9.1. Основания для приостановления предоставления муниципальной услуги отсутствуют.</w:t>
      </w:r>
      <w:bookmarkStart w:id="84" w:name="_Ref63871955"/>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2.9.2. Основаниями для отказа в предоставлении муниципальной услуги являются:</w:t>
      </w:r>
      <w:bookmarkEnd w:id="84"/>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а) наличие противоречивых сведений в запросе и приложенных </w:t>
      </w:r>
      <w:r w:rsidRPr="000E7AD9">
        <w:rPr>
          <w:rFonts w:ascii="Times New Roman" w:eastAsia="Calibri" w:hAnsi="Times New Roman" w:cs="Times New Roman"/>
          <w:sz w:val="28"/>
          <w:szCs w:val="28"/>
        </w:rPr>
        <w:br/>
        <w:t>к нему документах;</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б) несоответствие категории заявителя кругу лиц, указанных </w:t>
      </w:r>
      <w:r w:rsidRPr="000E7AD9">
        <w:rPr>
          <w:rFonts w:ascii="Times New Roman" w:eastAsia="Calibri" w:hAnsi="Times New Roman" w:cs="Times New Roman"/>
          <w:sz w:val="28"/>
          <w:szCs w:val="28"/>
        </w:rPr>
        <w:br/>
        <w:t>в подразделе 1.2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 несоответствие документов, указанных в подразделе 2.6 настоящего Административного регламента, по форме или содержанию требованиям законодательства Российской Федерации;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г) запрос подан лицом, не имеющим полномочий представлять интересы заявителя;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д) отзыв запроса по инициативе заявителя;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е) наличие медицинских противопоказаний для освоения программ по отдельным видам искусства, физической культуры </w:t>
      </w:r>
      <w:r w:rsidRPr="000E7AD9">
        <w:rPr>
          <w:rFonts w:ascii="Times New Roman" w:eastAsia="Calibri" w:hAnsi="Times New Roman" w:cs="Times New Roman"/>
          <w:sz w:val="28"/>
          <w:szCs w:val="28"/>
        </w:rPr>
        <w:br/>
        <w:t>и спорта, программ спортивной подготовки;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ж) отсутствие свободных мест в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з) неявка в Организацию в течение 4 (четырех) рабочих дней после получения уведомления о необходимости личного посещения для заключения договора;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и) доступный остаток обеспечения сертификата дополнительного образования в текущем году меньше стоимости одного занятия </w:t>
      </w:r>
      <w:r w:rsidRPr="000E7AD9">
        <w:rPr>
          <w:rFonts w:ascii="Times New Roman" w:eastAsia="Calibri" w:hAnsi="Times New Roman" w:cs="Times New Roman"/>
          <w:sz w:val="28"/>
          <w:szCs w:val="28"/>
        </w:rPr>
        <w:br/>
        <w:t xml:space="preserve">в соответствии с установленным расписанием либо сертификат дополнительного образования невозможно использовать для </w:t>
      </w:r>
      <w:proofErr w:type="gramStart"/>
      <w:r w:rsidRPr="000E7AD9">
        <w:rPr>
          <w:rFonts w:ascii="Times New Roman" w:eastAsia="Calibri" w:hAnsi="Times New Roman" w:cs="Times New Roman"/>
          <w:sz w:val="28"/>
          <w:szCs w:val="28"/>
        </w:rPr>
        <w:t>обучения по</w:t>
      </w:r>
      <w:proofErr w:type="gramEnd"/>
      <w:r w:rsidRPr="000E7AD9">
        <w:rPr>
          <w:rFonts w:ascii="Times New Roman" w:eastAsia="Calibri" w:hAnsi="Times New Roman" w:cs="Times New Roman"/>
          <w:sz w:val="28"/>
          <w:szCs w:val="28"/>
        </w:rPr>
        <w:t xml:space="preserve"> выбранной программе;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к) неявка на прохождение вступительных (приемных) испытаний </w:t>
      </w:r>
      <w:r w:rsidRPr="000E7AD9">
        <w:rPr>
          <w:rFonts w:ascii="Times New Roman" w:eastAsia="Calibri" w:hAnsi="Times New Roman" w:cs="Times New Roman"/>
          <w:sz w:val="28"/>
          <w:szCs w:val="28"/>
        </w:rPr>
        <w:br/>
        <w:t xml:space="preserve">в Организацию;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л) непредставление оригиналов документов, сведения о которых указаны заявителем в электронной форме запроса на ЕПГУ или РПГУ, </w:t>
      </w:r>
      <w:r w:rsidRPr="000E7AD9">
        <w:rPr>
          <w:rFonts w:ascii="Times New Roman" w:eastAsia="Calibri" w:hAnsi="Times New Roman" w:cs="Times New Roman"/>
          <w:sz w:val="28"/>
          <w:szCs w:val="28"/>
        </w:rPr>
        <w:br/>
        <w:t>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м) несоответствие оригиналов документов сведениям, указанным </w:t>
      </w:r>
      <w:r w:rsidRPr="000E7AD9">
        <w:rPr>
          <w:rFonts w:ascii="Times New Roman" w:eastAsia="Calibri" w:hAnsi="Times New Roman" w:cs="Times New Roman"/>
          <w:sz w:val="28"/>
          <w:szCs w:val="28"/>
        </w:rPr>
        <w:br/>
        <w:t>в электронной форме запроса на ЕПГУ или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н) отрицательные результаты вступительных (приемных) испытаний;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 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2.9.3.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w:t>
      </w:r>
      <w:r w:rsidRPr="000E7AD9">
        <w:rPr>
          <w:rFonts w:ascii="Times New Roman" w:eastAsia="Calibri" w:hAnsi="Times New Roman" w:cs="Times New Roman"/>
          <w:sz w:val="28"/>
          <w:szCs w:val="28"/>
        </w:rPr>
        <w:br/>
        <w:t xml:space="preserve">в Организацию или в МФЦ, а также посредством ЕПГУ или РПГУ </w:t>
      </w:r>
      <w:r w:rsidRPr="000E7AD9">
        <w:rPr>
          <w:rFonts w:ascii="Times New Roman" w:eastAsia="Calibri" w:hAnsi="Times New Roman" w:cs="Times New Roman"/>
          <w:sz w:val="28"/>
          <w:szCs w:val="28"/>
        </w:rPr>
        <w:br/>
        <w:t xml:space="preserve">в Личном кабинете. На основании поступившего заявления об отказе </w:t>
      </w:r>
      <w:r w:rsidRPr="000E7AD9">
        <w:rPr>
          <w:rFonts w:ascii="Times New Roman" w:eastAsia="Calibri" w:hAnsi="Times New Roman" w:cs="Times New Roman"/>
          <w:sz w:val="28"/>
          <w:szCs w:val="28"/>
        </w:rPr>
        <w:br/>
        <w:t xml:space="preserve">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w:t>
      </w:r>
      <w:r w:rsidRPr="000E7AD9">
        <w:rPr>
          <w:rFonts w:ascii="Times New Roman" w:eastAsia="Calibri" w:hAnsi="Times New Roman" w:cs="Times New Roman"/>
          <w:sz w:val="28"/>
          <w:szCs w:val="28"/>
        </w:rPr>
        <w:br/>
        <w:t xml:space="preserve">в предоставлении  муниципальной услуги фиксируется в ИС. Отказ </w:t>
      </w:r>
      <w:r w:rsidRPr="000E7AD9">
        <w:rPr>
          <w:rFonts w:ascii="Times New Roman" w:eastAsia="Calibri" w:hAnsi="Times New Roman" w:cs="Times New Roman"/>
          <w:sz w:val="28"/>
          <w:szCs w:val="28"/>
        </w:rPr>
        <w:br/>
        <w:t>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2.9.4. Заявитель вправе повторно обратиться в Организацию </w:t>
      </w:r>
      <w:r w:rsidRPr="000E7AD9">
        <w:rPr>
          <w:rFonts w:ascii="Times New Roman" w:eastAsia="Calibri" w:hAnsi="Times New Roman" w:cs="Times New Roman"/>
          <w:sz w:val="28"/>
          <w:szCs w:val="28"/>
        </w:rPr>
        <w:br/>
        <w:t>с запросом после устранения оснований, указанных в пункте 2.9.2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r w:rsidRPr="000E7AD9">
        <w:rPr>
          <w:rFonts w:ascii="Times New Roman" w:eastAsia="Calibri" w:hAnsi="Times New Roman" w:cs="Times New Roman"/>
          <w:b/>
          <w:bCs/>
          <w:color w:val="26282F"/>
          <w:sz w:val="28"/>
          <w:szCs w:val="28"/>
        </w:rPr>
        <w:t xml:space="preserve">2.10. Перечень услуг, которые являются необходимыми </w:t>
      </w:r>
      <w:r w:rsidRPr="000E7AD9">
        <w:rPr>
          <w:rFonts w:ascii="Times New Roman" w:eastAsia="Calibri" w:hAnsi="Times New Roman" w:cs="Times New Roman"/>
          <w:b/>
          <w:bCs/>
          <w:color w:val="26282F"/>
          <w:sz w:val="28"/>
          <w:szCs w:val="28"/>
        </w:rPr>
        <w:br/>
        <w:t xml:space="preserve">и обязательными для предоставления муниципальной услуги, </w:t>
      </w:r>
      <w:r w:rsidRPr="000E7AD9">
        <w:rPr>
          <w:rFonts w:ascii="Times New Roman" w:eastAsia="Calibri" w:hAnsi="Times New Roman" w:cs="Times New Roman"/>
          <w:b/>
          <w:bCs/>
          <w:color w:val="26282F"/>
          <w:sz w:val="28"/>
          <w:szCs w:val="28"/>
        </w:rPr>
        <w:br/>
        <w:t>в том числе сведения о документе (документах), выдаваемом (выдаваемых) организациями, участвующими в предоставлении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Услуги, которые являются необходимыми и обязательными для предоставления муниципальной услуги, отсутствуют. </w:t>
      </w: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bookmarkStart w:id="85" w:name="_Toc439151950"/>
      <w:bookmarkStart w:id="86" w:name="_Toc439151441"/>
      <w:bookmarkStart w:id="87" w:name="_Toc439151364"/>
      <w:bookmarkStart w:id="88" w:name="_Toc439151286"/>
      <w:bookmarkStart w:id="89" w:name="_Toc439084272"/>
      <w:bookmarkStart w:id="90" w:name="_Toc439068368"/>
      <w:bookmarkStart w:id="91" w:name="_Toc75355879"/>
      <w:bookmarkStart w:id="92" w:name="_Toc28377946"/>
      <w:bookmarkStart w:id="93" w:name="_Hlk20900762"/>
      <w:bookmarkStart w:id="94" w:name="_Toc510617004"/>
      <w:bookmarkStart w:id="95" w:name="_Toc438376235"/>
      <w:bookmarkStart w:id="96" w:name="_Toc438110031"/>
      <w:bookmarkStart w:id="97" w:name="_Toc437973290"/>
      <w:bookmarkEnd w:id="85"/>
      <w:bookmarkEnd w:id="86"/>
      <w:bookmarkEnd w:id="87"/>
      <w:bookmarkEnd w:id="88"/>
      <w:bookmarkEnd w:id="89"/>
      <w:bookmarkEnd w:id="90"/>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r w:rsidRPr="000E7AD9">
        <w:rPr>
          <w:rFonts w:ascii="Times New Roman" w:eastAsia="Calibri" w:hAnsi="Times New Roman" w:cs="Times New Roman"/>
          <w:b/>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bookmarkEnd w:id="91"/>
      <w:bookmarkEnd w:id="92"/>
      <w:bookmarkEnd w:id="93"/>
      <w:bookmarkEnd w:id="94"/>
      <w:bookmarkEnd w:id="95"/>
      <w:bookmarkEnd w:id="96"/>
      <w:bookmarkEnd w:id="97"/>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Муниципальная услуга предоставляется без взимания государственной пошлины или иной платы, взимаемой </w:t>
      </w:r>
      <w:r w:rsidRPr="000E7AD9">
        <w:rPr>
          <w:rFonts w:ascii="Times New Roman" w:eastAsia="Calibri" w:hAnsi="Times New Roman" w:cs="Times New Roman"/>
          <w:sz w:val="28"/>
          <w:szCs w:val="28"/>
        </w:rPr>
        <w:br/>
        <w:t xml:space="preserve">за предоставление муниципальной услуги, за исключением случаев превышения стоимости </w:t>
      </w:r>
      <w:proofErr w:type="gramStart"/>
      <w:r w:rsidRPr="000E7AD9">
        <w:rPr>
          <w:rFonts w:ascii="Times New Roman" w:eastAsia="Calibri" w:hAnsi="Times New Roman" w:cs="Times New Roman"/>
          <w:sz w:val="28"/>
          <w:szCs w:val="28"/>
        </w:rPr>
        <w:t>обучения</w:t>
      </w:r>
      <w:proofErr w:type="gramEnd"/>
      <w:r w:rsidRPr="000E7AD9">
        <w:rPr>
          <w:rFonts w:ascii="Times New Roman" w:eastAsia="Calibri" w:hAnsi="Times New Roman" w:cs="Times New Roman"/>
          <w:sz w:val="28"/>
          <w:szCs w:val="28"/>
        </w:rPr>
        <w:t xml:space="preserve">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98" w:name="_Hlk20900777"/>
      <w:bookmarkStart w:id="99" w:name="_Toc75355881"/>
      <w:bookmarkEnd w:id="98"/>
      <w:r w:rsidRPr="000E7AD9">
        <w:rPr>
          <w:rFonts w:ascii="Times New Roman" w:eastAsia="Times New Roman" w:hAnsi="Times New Roman" w:cs="Times New Roman"/>
          <w:b/>
          <w:sz w:val="28"/>
          <w:szCs w:val="28"/>
          <w:lang w:eastAsia="ru-RU"/>
        </w:rPr>
        <w:t>2.12. </w:t>
      </w:r>
      <w:r w:rsidRPr="000E7AD9">
        <w:rPr>
          <w:rFonts w:ascii="Times New Roman" w:eastAsia="Calibri" w:hAnsi="Times New Roman" w:cs="Times New Roman"/>
          <w:b/>
          <w:bCs/>
          <w:sz w:val="28"/>
          <w:szCs w:val="28"/>
        </w:rPr>
        <w:t xml:space="preserve">Порядок, размер и основания взимания платы </w:t>
      </w:r>
      <w:r w:rsidRPr="000E7AD9">
        <w:rPr>
          <w:rFonts w:ascii="Times New Roman" w:eastAsia="Calibri" w:hAnsi="Times New Roman" w:cs="Times New Roman"/>
          <w:b/>
          <w:bCs/>
          <w:sz w:val="28"/>
          <w:szCs w:val="28"/>
        </w:rPr>
        <w:br/>
        <w:t xml:space="preserve">за предоставление услуг, которые являются необходимыми </w:t>
      </w:r>
      <w:r w:rsidRPr="000E7AD9">
        <w:rPr>
          <w:rFonts w:ascii="Times New Roman" w:eastAsia="Calibri" w:hAnsi="Times New Roman" w:cs="Times New Roman"/>
          <w:b/>
          <w:bCs/>
          <w:sz w:val="28"/>
          <w:szCs w:val="28"/>
        </w:rPr>
        <w:br/>
        <w:t xml:space="preserve">и обязательными для предоставления </w:t>
      </w:r>
      <w:r w:rsidRPr="000E7AD9">
        <w:rPr>
          <w:rFonts w:ascii="Times New Roman" w:eastAsia="Calibri" w:hAnsi="Times New Roman" w:cs="Times New Roman"/>
          <w:b/>
          <w:sz w:val="28"/>
          <w:szCs w:val="28"/>
        </w:rPr>
        <w:t>муниципальной</w:t>
      </w:r>
      <w:r w:rsidRPr="000E7AD9">
        <w:rPr>
          <w:rFonts w:ascii="Times New Roman" w:eastAsia="Calibri" w:hAnsi="Times New Roman" w:cs="Times New Roman"/>
          <w:b/>
          <w:bCs/>
          <w:sz w:val="28"/>
          <w:szCs w:val="28"/>
        </w:rPr>
        <w:t xml:space="preserve"> услуги</w:t>
      </w:r>
    </w:p>
    <w:p w:rsidR="000E7AD9" w:rsidRPr="000E7AD9" w:rsidRDefault="000E7AD9" w:rsidP="000E7AD9">
      <w:pPr>
        <w:autoSpaceDE w:val="0"/>
        <w:autoSpaceDN w:val="0"/>
        <w:adjustRightInd w:val="0"/>
        <w:spacing w:after="0" w:line="240" w:lineRule="auto"/>
        <w:jc w:val="center"/>
        <w:rPr>
          <w:rFonts w:ascii="Times New Roman" w:eastAsia="Calibri" w:hAnsi="Times New Roman" w:cs="Times New Roman"/>
          <w:sz w:val="28"/>
          <w:szCs w:val="28"/>
        </w:rPr>
      </w:pP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w:t>
      </w:r>
      <w:r w:rsidRPr="000E7AD9">
        <w:rPr>
          <w:rFonts w:ascii="Times New Roman" w:eastAsia="Calibri" w:hAnsi="Times New Roman" w:cs="Times New Roman"/>
          <w:sz w:val="28"/>
          <w:szCs w:val="28"/>
        </w:rPr>
        <w:br/>
        <w:t>не взимается.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 xml:space="preserve">2.13. Максимальный срок ожидания в очереди при подаче запроса </w:t>
      </w:r>
      <w:r w:rsidRPr="000E7AD9">
        <w:rPr>
          <w:rFonts w:ascii="Times New Roman" w:eastAsia="Times New Roman" w:hAnsi="Times New Roman" w:cs="Times New Roman"/>
          <w:b/>
          <w:sz w:val="28"/>
          <w:szCs w:val="28"/>
          <w:lang w:eastAsia="ru-RU"/>
        </w:rPr>
        <w:br/>
        <w:t xml:space="preserve">о предоставлении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 услуги, предоставляемой организацией, участвующей в предоставлении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 и при получении результата предоставления таких услуг</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2.13.1. Максимальный срок ожидания заявителем в очереди </w:t>
      </w:r>
      <w:r w:rsidRPr="000E7AD9">
        <w:rPr>
          <w:rFonts w:ascii="Times New Roman" w:eastAsia="Calibri" w:hAnsi="Times New Roman" w:cs="Times New Roman"/>
          <w:sz w:val="28"/>
          <w:szCs w:val="28"/>
        </w:rPr>
        <w:br/>
        <w:t xml:space="preserve">при личной подаче запроса и необходимых документов </w:t>
      </w:r>
      <w:r w:rsidRPr="000E7AD9">
        <w:rPr>
          <w:rFonts w:ascii="Times New Roman" w:eastAsia="Calibri" w:hAnsi="Times New Roman" w:cs="Times New Roman"/>
          <w:sz w:val="28"/>
          <w:szCs w:val="28"/>
        </w:rPr>
        <w:br/>
        <w:t xml:space="preserve">на предоставление муниципальной услуги не должен превышать </w:t>
      </w:r>
      <w:r w:rsidRPr="000E7AD9">
        <w:rPr>
          <w:rFonts w:ascii="Times New Roman" w:eastAsia="Calibri" w:hAnsi="Times New Roman" w:cs="Times New Roman"/>
          <w:sz w:val="28"/>
          <w:szCs w:val="28"/>
        </w:rPr>
        <w:br/>
        <w:t>15 минут.</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2.13.2. Максимальный срок ожидания заявителем в очереди для получения решения о предоставлении муниципальной услуги либо </w:t>
      </w:r>
      <w:r w:rsidRPr="000E7AD9">
        <w:rPr>
          <w:rFonts w:ascii="Times New Roman" w:eastAsia="Calibri" w:hAnsi="Times New Roman" w:cs="Times New Roman"/>
          <w:sz w:val="28"/>
          <w:szCs w:val="28"/>
        </w:rPr>
        <w:br/>
        <w:t>об отказе в ее предоставлении не должен превышать 15 минут.</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p>
    <w:p w:rsidR="000E7AD9" w:rsidRPr="000E7AD9" w:rsidRDefault="000E7AD9" w:rsidP="000E7AD9">
      <w:pPr>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0" w:name="sub_214"/>
      <w:r w:rsidRPr="000E7AD9">
        <w:rPr>
          <w:rFonts w:ascii="Times New Roman" w:eastAsia="Times New Roman" w:hAnsi="Times New Roman" w:cs="Times New Roman"/>
          <w:b/>
          <w:sz w:val="28"/>
          <w:szCs w:val="28"/>
          <w:lang w:eastAsia="ru-RU"/>
        </w:rPr>
        <w:t xml:space="preserve">2.14. Срок и порядок регистрации запроса заявителя </w:t>
      </w:r>
      <w:r w:rsidRPr="000E7AD9">
        <w:rPr>
          <w:rFonts w:ascii="Times New Roman" w:eastAsia="Times New Roman" w:hAnsi="Times New Roman" w:cs="Times New Roman"/>
          <w:b/>
          <w:sz w:val="28"/>
          <w:szCs w:val="28"/>
          <w:lang w:eastAsia="ru-RU"/>
        </w:rPr>
        <w:br/>
        <w:t xml:space="preserve">о предоставлении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 и услуги, предоставляемой организацией, участвующей в предоставлении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 в том числе в электронной форме</w:t>
      </w:r>
    </w:p>
    <w:bookmarkEnd w:id="100"/>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2.14.1. Запрос о предоставлении муниципальной услуги, поданный в электронной форме посредством ЕПГУ либо РПГУ до 16.00 рабочего дня, регистрируется в Организации в день его подачи. Запрос, поданный посредством ЕПГУ либо РПГУ после 16.00 рабочего дня либо </w:t>
      </w:r>
      <w:r w:rsidRPr="000E7AD9">
        <w:rPr>
          <w:rFonts w:ascii="Times New Roman" w:eastAsia="Calibri" w:hAnsi="Times New Roman" w:cs="Times New Roman"/>
          <w:sz w:val="28"/>
          <w:szCs w:val="28"/>
        </w:rPr>
        <w:br/>
        <w:t xml:space="preserve">в нерабочий день, регистрируется в Организации на следующий рабочий день.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2.14.2. Запрос, поданный в иных формах, предусмотренных законодательством Российской Федерации, регистрируется </w:t>
      </w:r>
      <w:r w:rsidRPr="000E7AD9">
        <w:rPr>
          <w:rFonts w:ascii="Times New Roman" w:eastAsia="Calibri" w:hAnsi="Times New Roman" w:cs="Times New Roman"/>
          <w:sz w:val="28"/>
          <w:szCs w:val="28"/>
        </w:rPr>
        <w:br/>
        <w:t>в Организации в порядке, установленном организационно-распорядительным актом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2.14.3. Организация обеспечивает предоставление муниципальной услуги посредством ЕГПУ или РПГУ, а также в иных формах по выбору </w:t>
      </w:r>
      <w:r w:rsidRPr="000E7AD9">
        <w:rPr>
          <w:rFonts w:ascii="Times New Roman" w:eastAsia="Calibri" w:hAnsi="Times New Roman" w:cs="Times New Roman"/>
          <w:sz w:val="28"/>
          <w:szCs w:val="28"/>
        </w:rPr>
        <w:lastRenderedPageBreak/>
        <w:t xml:space="preserve">заявителя в соответствии с Федеральным законом </w:t>
      </w:r>
      <w:r w:rsidRPr="000E7AD9">
        <w:rPr>
          <w:rFonts w:ascii="Times New Roman" w:eastAsia="Calibri" w:hAnsi="Times New Roman" w:cs="Times New Roman"/>
          <w:sz w:val="28"/>
          <w:szCs w:val="28"/>
        </w:rPr>
        <w:br/>
        <w:t>от 27 июля 2010 г. № 210-ФЗ «Об организации предоставления государственных и муниципальных услуг».</w:t>
      </w:r>
    </w:p>
    <w:bookmarkEnd w:id="99"/>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2.14.4. При обращении заявителя за получением муниципальной услуги посредством ЕПГУ: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а) заявитель авторизуется на ЕПГУ посредством подтвержденной учетной записи в ЕСИА, затем заполняет запрос в электронном виде </w:t>
      </w:r>
      <w:r w:rsidRPr="000E7AD9">
        <w:rPr>
          <w:rFonts w:ascii="Times New Roman" w:eastAsia="Calibri" w:hAnsi="Times New Roman" w:cs="Times New Roman"/>
          <w:sz w:val="28"/>
          <w:szCs w:val="28"/>
        </w:rPr>
        <w:br/>
        <w:t>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б) заполненный запрос отправляется заявителем в Организацию;</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в) отправленные документы поступают в Организацию путём размещения в ИС, интегрированной с ЕАИС </w:t>
      </w:r>
      <w:proofErr w:type="gramStart"/>
      <w:r w:rsidRPr="000E7AD9">
        <w:rPr>
          <w:rFonts w:ascii="Times New Roman" w:eastAsia="Calibri" w:hAnsi="Times New Roman" w:cs="Times New Roman"/>
          <w:sz w:val="28"/>
          <w:szCs w:val="28"/>
        </w:rPr>
        <w:t>ДО</w:t>
      </w:r>
      <w:proofErr w:type="gramEnd"/>
      <w:r w:rsidRPr="000E7AD9">
        <w:rPr>
          <w:rFonts w:ascii="Times New Roman" w:eastAsia="Calibri" w:hAnsi="Times New Roman" w:cs="Times New Roman"/>
          <w:sz w:val="28"/>
          <w:szCs w:val="28"/>
        </w:rPr>
        <w:t xml:space="preserve">;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г) заявитель уведомляется о получении Организацией запроса </w:t>
      </w:r>
      <w:r w:rsidRPr="000E7AD9">
        <w:rPr>
          <w:rFonts w:ascii="Times New Roman" w:eastAsia="Calibri" w:hAnsi="Times New Roman" w:cs="Times New Roman"/>
          <w:sz w:val="28"/>
          <w:szCs w:val="28"/>
        </w:rPr>
        <w:br/>
        <w:t>и документов в день его подачи посредством изменения статуса запроса в Личном кабинете заявителя на ЕПГУ;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д) в случае необходимости проведения приемных (вступительных) испытаний в Организации заявителю в течение 7 (семи) рабочих дней </w:t>
      </w:r>
      <w:r w:rsidRPr="000E7AD9">
        <w:rPr>
          <w:rFonts w:ascii="Times New Roman" w:eastAsia="Calibri" w:hAnsi="Times New Roman" w:cs="Times New Roman"/>
          <w:sz w:val="28"/>
          <w:szCs w:val="28"/>
        </w:rPr>
        <w:br/>
        <w:t>со дня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е) информация о дате, времени и месте проведения вступительных (приемных) испытаний размещается на информационном стенде </w:t>
      </w:r>
      <w:r w:rsidRPr="000E7AD9">
        <w:rPr>
          <w:rFonts w:ascii="Times New Roman" w:eastAsia="Calibri" w:hAnsi="Times New Roman" w:cs="Times New Roman"/>
          <w:sz w:val="28"/>
          <w:szCs w:val="28"/>
        </w:rPr>
        <w:br/>
        <w:t>и официальном сайте Организации не позднее, чем за 3 (три) рабочих дня до дня проведения вступительных (приемных) испытаний;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ж)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з) в случае отсутствия оснований для отказа в предоставлении муниципальной услуги, указанных в пункте 2.9.2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абзацем вторым пункта 2.3.3 настоящего Административного регламента; </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и) в случае отсутствия необходимости проведения приемных (вступительных) испытаний в Организации заявителю в течение </w:t>
      </w:r>
      <w:r w:rsidRPr="000E7AD9">
        <w:rPr>
          <w:rFonts w:ascii="Times New Roman" w:eastAsia="Calibri" w:hAnsi="Times New Roman" w:cs="Times New Roman"/>
          <w:sz w:val="28"/>
          <w:szCs w:val="28"/>
        </w:rPr>
        <w:br/>
        <w:t xml:space="preserve">4 (четырех) рабочих дней со дня регистрации запроса в Организации </w:t>
      </w:r>
      <w:r w:rsidRPr="000E7AD9">
        <w:rPr>
          <w:rFonts w:ascii="Times New Roman" w:eastAsia="Calibri" w:hAnsi="Times New Roman" w:cs="Times New Roman"/>
          <w:sz w:val="28"/>
          <w:szCs w:val="28"/>
        </w:rPr>
        <w:br/>
        <w:t>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абзацем третьим пункта 2.3.3 настоящего Административного регламента.</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2.14.5. При обращении заявителя за получением муниципальной услуги посредством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а) заявитель авторизуется на РПГУ посредством подтвержденной учетной записи в ЕСИА, затем заполняет запрос в электронном виде </w:t>
      </w:r>
      <w:r w:rsidRPr="000E7AD9">
        <w:rPr>
          <w:rFonts w:ascii="Times New Roman" w:eastAsia="Calibri" w:hAnsi="Times New Roman" w:cs="Times New Roman"/>
          <w:sz w:val="28"/>
          <w:szCs w:val="28"/>
        </w:rPr>
        <w:br/>
        <w:t xml:space="preserve">с использованием интерактивной формы. При авторизации посредством </w:t>
      </w:r>
      <w:r w:rsidRPr="000E7AD9">
        <w:rPr>
          <w:rFonts w:ascii="Times New Roman" w:eastAsia="Calibri" w:hAnsi="Times New Roman" w:cs="Times New Roman"/>
          <w:sz w:val="28"/>
          <w:szCs w:val="28"/>
        </w:rPr>
        <w:lastRenderedPageBreak/>
        <w:t>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б) заполненный запрос отправляется заявителем в Организацию;</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 отправленные документы поступают в Организацию путем размещения в интегрированной с РПГУ ИС;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г) заявитель уведомляется о получении Организацией запроса </w:t>
      </w:r>
      <w:r w:rsidRPr="000E7AD9">
        <w:rPr>
          <w:rFonts w:ascii="Times New Roman" w:eastAsia="Calibri" w:hAnsi="Times New Roman" w:cs="Times New Roman"/>
          <w:sz w:val="28"/>
          <w:szCs w:val="28"/>
        </w:rPr>
        <w:br/>
        <w:t>и документов в день его подачи посредством изменения статуса запроса в Личном кабинете заявителя на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д) в случае необходимости проведения приемных (вступительных) испытаний в Организации заявителю в течение 7 (семи) рабочих дней </w:t>
      </w:r>
      <w:r w:rsidRPr="000E7AD9">
        <w:rPr>
          <w:rFonts w:ascii="Times New Roman" w:eastAsia="Calibri" w:hAnsi="Times New Roman" w:cs="Times New Roman"/>
          <w:sz w:val="28"/>
          <w:szCs w:val="28"/>
        </w:rPr>
        <w:br/>
        <w:t>со дня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е) информация о дате, времени и месте проведения вступительных (приемных) испытаний размещается на информационном стенде </w:t>
      </w:r>
      <w:r w:rsidRPr="000E7AD9">
        <w:rPr>
          <w:rFonts w:ascii="Times New Roman" w:eastAsia="Calibri" w:hAnsi="Times New Roman" w:cs="Times New Roman"/>
          <w:sz w:val="28"/>
          <w:szCs w:val="28"/>
        </w:rPr>
        <w:br/>
        <w:t>и официальном сайте Организации не позднее, чем за 3 (три) рабочих дня до дня проведения вступительных (приемных) испытаний;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ж) для прохождения приемных (вступительных) испытаний заявитель представляет в Организацию оригиналы документов, сведения о которых указаны в запросе, ранее направленном заявителем посредством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з) в случае отсутствия оснований для отказа в предоставлении муниципальной услуги, указанных в пункте 2.9.2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абзацем вторым пункта 2.3.3 настоящего Административного регламента;</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и) в случае отсутствия необходимости проведения приемных (вступительных) испытаний в Организации заявителю в течение </w:t>
      </w:r>
      <w:r w:rsidRPr="000E7AD9">
        <w:rPr>
          <w:rFonts w:ascii="Times New Roman" w:eastAsia="Calibri" w:hAnsi="Times New Roman" w:cs="Times New Roman"/>
          <w:sz w:val="28"/>
          <w:szCs w:val="28"/>
        </w:rPr>
        <w:br/>
        <w:t xml:space="preserve">4 (четырех) рабочих дней со дня регистрации запроса в Личный кабинет </w:t>
      </w:r>
      <w:r w:rsidRPr="000E7AD9">
        <w:rPr>
          <w:rFonts w:ascii="Times New Roman" w:eastAsia="Calibri" w:hAnsi="Times New Roman" w:cs="Times New Roman"/>
          <w:sz w:val="28"/>
          <w:szCs w:val="28"/>
        </w:rPr>
        <w:br/>
        <w:t>на РПГУ направляется уведомление о необходимости посетить Организацию для представления оригиналов документов и подписания договора в соответствии с абзацем третьим пункта 2.3.3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2.14.6. При обращении заявителя за получением муниципальной услуги посредством ИС: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а) заявитель авторизуется в ИС, затем заполняет запрос </w:t>
      </w:r>
      <w:r w:rsidRPr="000E7AD9">
        <w:rPr>
          <w:rFonts w:ascii="Times New Roman" w:eastAsia="Calibri" w:hAnsi="Times New Roman" w:cs="Times New Roman"/>
          <w:sz w:val="28"/>
          <w:szCs w:val="28"/>
        </w:rPr>
        <w:br/>
        <w:t xml:space="preserve">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w:t>
      </w:r>
      <w:r w:rsidRPr="000E7AD9">
        <w:rPr>
          <w:rFonts w:ascii="Times New Roman" w:eastAsia="Calibri" w:hAnsi="Times New Roman" w:cs="Times New Roman"/>
          <w:sz w:val="28"/>
          <w:szCs w:val="28"/>
        </w:rPr>
        <w:br/>
        <w:t>на подписание запроса;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б) заполненный запрос отправляется заявителем в Организацию;</w:t>
      </w:r>
    </w:p>
    <w:p w:rsidR="000E7AD9" w:rsidRPr="000E7AD9" w:rsidRDefault="000E7AD9" w:rsidP="000E7AD9">
      <w:pPr>
        <w:suppressAutoHyphens/>
        <w:spacing w:after="0" w:line="240" w:lineRule="auto"/>
        <w:ind w:firstLine="709"/>
        <w:jc w:val="both"/>
        <w:rPr>
          <w:rFonts w:ascii="Times New Roman" w:eastAsia="Calibri" w:hAnsi="Times New Roman" w:cs="Times New Roman"/>
          <w:spacing w:val="-4"/>
          <w:sz w:val="28"/>
          <w:szCs w:val="28"/>
        </w:rPr>
      </w:pPr>
      <w:r w:rsidRPr="000E7AD9">
        <w:rPr>
          <w:rFonts w:ascii="Times New Roman" w:eastAsia="Calibri" w:hAnsi="Times New Roman" w:cs="Times New Roman"/>
          <w:sz w:val="28"/>
          <w:szCs w:val="28"/>
        </w:rPr>
        <w:t xml:space="preserve">в) заявитель уведомляется о получении Организацией запроса и </w:t>
      </w:r>
      <w:r w:rsidRPr="000E7AD9">
        <w:rPr>
          <w:rFonts w:ascii="Times New Roman" w:eastAsia="Calibri" w:hAnsi="Times New Roman" w:cs="Times New Roman"/>
          <w:spacing w:val="-6"/>
          <w:sz w:val="28"/>
          <w:szCs w:val="28"/>
        </w:rPr>
        <w:t>документов в день его подачи посредством изменения статуса запроса в ИС;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г) в случае необходимости проведения вступительных (приемных) испытаний в Организации заявителю в течение 7 (семи) рабочих дней </w:t>
      </w:r>
      <w:r w:rsidRPr="000E7AD9">
        <w:rPr>
          <w:rFonts w:ascii="Times New Roman" w:eastAsia="Calibri" w:hAnsi="Times New Roman" w:cs="Times New Roman"/>
          <w:sz w:val="28"/>
          <w:szCs w:val="28"/>
        </w:rPr>
        <w:br/>
        <w:t xml:space="preserve">со дня регистрации запроса в Организации на электронную почту заявителя, </w:t>
      </w:r>
      <w:r w:rsidRPr="000E7AD9">
        <w:rPr>
          <w:rFonts w:ascii="Times New Roman" w:eastAsia="Calibri" w:hAnsi="Times New Roman" w:cs="Times New Roman"/>
          <w:sz w:val="28"/>
          <w:szCs w:val="28"/>
        </w:rPr>
        <w:lastRenderedPageBreak/>
        <w:t>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 5 к настоящему Административному регламенту;</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д) информация о дате, времени и месте проведения вступительных (приемных) испытаний размещается на информационном стенде </w:t>
      </w:r>
      <w:r w:rsidRPr="000E7AD9">
        <w:rPr>
          <w:rFonts w:ascii="Times New Roman" w:eastAsia="Calibri" w:hAnsi="Times New Roman" w:cs="Times New Roman"/>
          <w:sz w:val="28"/>
          <w:szCs w:val="28"/>
        </w:rPr>
        <w:br/>
        <w:t>и официальном сайте Организации не позднее, чем за 3 (три) рабочих дня до дня проведения вступительных (приемных) испытаний;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е) для прохождения вступительных (приемных) испытаний заявитель представляет в Организацию оригиналы документов, сведения о которых указаны в запросе, ранее направленном заявителем посредством ИС;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ж) в случае отсутствия оснований для отказа в предоставлении муниципальной услуги, указанных в пункте 2.9.2 настоящего Административного регламента, и в течение 4 (четырех) рабочих дней после проведения вступительных (приемных) испытаний </w:t>
      </w:r>
      <w:r w:rsidRPr="000E7AD9">
        <w:rPr>
          <w:rFonts w:ascii="Times New Roman" w:eastAsia="Calibri" w:hAnsi="Times New Roman" w:cs="Times New Roman"/>
          <w:sz w:val="28"/>
          <w:szCs w:val="28"/>
        </w:rPr>
        <w:br/>
        <w:t xml:space="preserve">на электронную почту заявителя, указанную при регистрации в ИС, направляется уведомление по форме, приведенной в приложении № 6 </w:t>
      </w:r>
      <w:r w:rsidRPr="000E7AD9">
        <w:rPr>
          <w:rFonts w:ascii="Times New Roman" w:eastAsia="Calibri" w:hAnsi="Times New Roman" w:cs="Times New Roman"/>
          <w:sz w:val="28"/>
          <w:szCs w:val="28"/>
        </w:rPr>
        <w:br/>
        <w:t xml:space="preserve">к настоящему Административному регламенту, о необходимости </w:t>
      </w:r>
      <w:r w:rsidRPr="000E7AD9">
        <w:rPr>
          <w:rFonts w:ascii="Times New Roman" w:eastAsia="Calibri" w:hAnsi="Times New Roman" w:cs="Times New Roman"/>
          <w:sz w:val="28"/>
          <w:szCs w:val="28"/>
        </w:rPr>
        <w:br/>
        <w:t>в течение 4 (четырех) рабочих дней посетить</w:t>
      </w:r>
      <w:proofErr w:type="gramEnd"/>
      <w:r w:rsidRPr="000E7AD9">
        <w:rPr>
          <w:rFonts w:ascii="Times New Roman" w:eastAsia="Calibri" w:hAnsi="Times New Roman" w:cs="Times New Roman"/>
          <w:sz w:val="28"/>
          <w:szCs w:val="28"/>
        </w:rPr>
        <w:t xml:space="preserve"> Организацию для заключения договора в соответствии с абзацем третьим пункта 2.3.3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и) случае отсутствия необходимости проведения вступительных (приемных) испытаний в Организации заявителю в течение 4 (четырех) рабочих дней со дня регистрации запроса в Организации </w:t>
      </w:r>
      <w:r w:rsidRPr="000E7AD9">
        <w:rPr>
          <w:rFonts w:ascii="Times New Roman" w:eastAsia="Calibri" w:hAnsi="Times New Roman" w:cs="Times New Roman"/>
          <w:sz w:val="28"/>
          <w:szCs w:val="28"/>
        </w:rPr>
        <w:br/>
        <w:t xml:space="preserve">на электронную почту заявителя, указанную при регистрации в ИС,  направляется уведомление по форме, приведенной в приложении № 6 </w:t>
      </w:r>
      <w:r w:rsidRPr="000E7AD9">
        <w:rPr>
          <w:rFonts w:ascii="Times New Roman" w:eastAsia="Calibri" w:hAnsi="Times New Roman" w:cs="Times New Roman"/>
          <w:sz w:val="28"/>
          <w:szCs w:val="28"/>
        </w:rPr>
        <w:br/>
        <w:t xml:space="preserve">к настоящему Административному регламенту, о необходимости посетить Организацию для представления оригиналов документов </w:t>
      </w:r>
      <w:r w:rsidRPr="000E7AD9">
        <w:rPr>
          <w:rFonts w:ascii="Times New Roman" w:eastAsia="Calibri" w:hAnsi="Times New Roman" w:cs="Times New Roman"/>
          <w:sz w:val="28"/>
          <w:szCs w:val="28"/>
        </w:rPr>
        <w:br/>
        <w:t>и подписания договора в соответствии с абзацем третьим</w:t>
      </w:r>
      <w:proofErr w:type="gramEnd"/>
      <w:r w:rsidRPr="000E7AD9">
        <w:rPr>
          <w:rFonts w:ascii="Times New Roman" w:eastAsia="Calibri" w:hAnsi="Times New Roman" w:cs="Times New Roman"/>
          <w:sz w:val="28"/>
          <w:szCs w:val="28"/>
        </w:rPr>
        <w:t xml:space="preserve"> пункта 2.3.3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2.14.7. При обращении заявителя за получением муниципальной услуги посредством МФЦ:</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а) заявитель обращается в МФЦ, где представляет пакет документов, предусмотренных пунктами 2.6.1 и 2.6.4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б) заявление о предоставлении муниципальной услуги заполняется на основании сведений, указанных в документах, представленных заявителем, и распечатывается работником МФЦ, подписывается заявителем в присутствии работника МФЦ;</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в) в случае наличия оснований, предусмотренных пунктом 2.8.1 настоящего Административного регламента, работником МФЦ заявителю выдается решение об отказе в приеме заявления и документов с указанием оснований для отказа в срок, не позднее 30 минут с момента </w:t>
      </w:r>
      <w:r w:rsidRPr="000E7AD9">
        <w:rPr>
          <w:rFonts w:ascii="Times New Roman" w:eastAsia="Calibri" w:hAnsi="Times New Roman" w:cs="Times New Roman"/>
          <w:spacing w:val="-4"/>
          <w:sz w:val="28"/>
          <w:szCs w:val="28"/>
        </w:rPr>
        <w:t>получения от заявителя (представителя заявителя) заявления и документов;</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г) при отсутствии оснований для отказа в приеме документов работник МФЦ принимает у заявителя документы, необходимые </w:t>
      </w:r>
      <w:r w:rsidRPr="000E7AD9">
        <w:rPr>
          <w:rFonts w:ascii="Times New Roman" w:eastAsia="Calibri" w:hAnsi="Times New Roman" w:cs="Times New Roman"/>
          <w:sz w:val="28"/>
          <w:szCs w:val="28"/>
        </w:rPr>
        <w:br/>
        <w:t xml:space="preserve">для предоставления муниципальной услуги, и подписанное заявителем или </w:t>
      </w:r>
      <w:r w:rsidRPr="000E7AD9">
        <w:rPr>
          <w:rFonts w:ascii="Times New Roman" w:eastAsia="Calibri" w:hAnsi="Times New Roman" w:cs="Times New Roman"/>
          <w:sz w:val="28"/>
          <w:szCs w:val="28"/>
        </w:rPr>
        <w:lastRenderedPageBreak/>
        <w:t>представителем заявителя в присутствии работника МФЦ заявление о предоставлении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д) работник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е) работник МФЦ сканирует представленные заявителем документы и формирует электронное дело в модуле Единой информационной системы оказания услуг, установленной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ж) заявитель уведомляется о получении Организацией заявления </w:t>
      </w:r>
      <w:r w:rsidRPr="000E7AD9">
        <w:rPr>
          <w:rFonts w:ascii="Times New Roman" w:eastAsia="Calibri" w:hAnsi="Times New Roman" w:cs="Times New Roman"/>
          <w:sz w:val="28"/>
          <w:szCs w:val="28"/>
        </w:rPr>
        <w:br/>
        <w:t>и документов в день его подачи работником МФЦ;</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з) в случае необходимости проведения вступительных (приемных) испытаний в Организации заявителю в течение 7 (семи) рабочих дней </w:t>
      </w:r>
      <w:r w:rsidRPr="000E7AD9">
        <w:rPr>
          <w:rFonts w:ascii="Times New Roman" w:eastAsia="Calibri" w:hAnsi="Times New Roman" w:cs="Times New Roman"/>
          <w:sz w:val="28"/>
          <w:szCs w:val="28"/>
        </w:rPr>
        <w:br/>
        <w:t>со дня регистрации заявления и документов в Организации на адрес электронной почты и (или) мобильный телефон заявителя работником МФЦ направляется уведомление о дате, месте и времени проведения вступительных (приемных) испытаний;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и) информация о дате, времени и месте проведения вступительных (приемных) испытаний размещается на информационном стенде </w:t>
      </w:r>
      <w:r w:rsidRPr="000E7AD9">
        <w:rPr>
          <w:rFonts w:ascii="Times New Roman" w:eastAsia="Calibri" w:hAnsi="Times New Roman" w:cs="Times New Roman"/>
          <w:sz w:val="28"/>
          <w:szCs w:val="28"/>
        </w:rPr>
        <w:br/>
        <w:t>и официальном сайте Организации не позднее, чем за 3 (три) рабочих дня до дня проведения вступительных (приемных) испытаний;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к) для прохождения вступительных (приемных) испытаний заявитель представляет в Организацию оригиналы документов, сведения о которых указаны в заявлении, ранее поданном заявителем в МФЦ;</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л) в случае отсутствия оснований для отказа в предоставлении муниципальной услуги, указанных в пункте 2.9.2 настоящего Административного регламента, и в течение 4 (четырех) рабочих дней после проведения вступительных (приемных) испытаний на адрес электронной почты и (или) мобильного телефона заявителя работником МФЦ направляется уведомление о предоставлении муниципальной услуги в соответствии с абзацем вторым пункта 2.3.3 настоящего Административного регламента;</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м) в случае отсутствия необходимости проведения вступительных (приемных) испытаний в Организации заявителю в течение 4 (четырех) рабочих дней со дня регистрации заявления и документов </w:t>
      </w:r>
      <w:r w:rsidRPr="000E7AD9">
        <w:rPr>
          <w:rFonts w:ascii="Times New Roman" w:eastAsia="Calibri" w:hAnsi="Times New Roman" w:cs="Times New Roman"/>
          <w:sz w:val="28"/>
          <w:szCs w:val="28"/>
        </w:rPr>
        <w:br/>
        <w:t xml:space="preserve">в Организации на адрес электронной почты и (или) мобильный телефон заявителя работником МФЦ направляется уведомление </w:t>
      </w:r>
      <w:r w:rsidRPr="000E7AD9">
        <w:rPr>
          <w:rFonts w:ascii="Times New Roman" w:eastAsia="Calibri" w:hAnsi="Times New Roman" w:cs="Times New Roman"/>
          <w:sz w:val="28"/>
          <w:szCs w:val="28"/>
        </w:rPr>
        <w:br/>
        <w:t>о необходимости посетить Организацию для представления оригиналов документов и подписания договора в соответствии с абзацем третьим пункта 2.3.3 настоящего Административного регламента.</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2.14.8. При обращении заявителя за получением муниципальной услуги в Организацию:</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а) для получения муниципальной услуги заявитель обращается </w:t>
      </w:r>
      <w:r w:rsidRPr="000E7AD9">
        <w:rPr>
          <w:rFonts w:ascii="Times New Roman" w:eastAsia="Calibri" w:hAnsi="Times New Roman" w:cs="Times New Roman"/>
          <w:sz w:val="28"/>
          <w:szCs w:val="28"/>
        </w:rPr>
        <w:br/>
        <w:t>в Организацию, где предоставляет пакет документов, предусмотренных пунктами 2.6.1 и 2.6.4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б) заявление о предоставлении муниципальной услуги заполняется на основании сведений, указанных в документах, </w:t>
      </w:r>
      <w:r w:rsidRPr="000E7AD9">
        <w:rPr>
          <w:rFonts w:ascii="Times New Roman" w:eastAsia="Calibri" w:hAnsi="Times New Roman" w:cs="Times New Roman"/>
          <w:spacing w:val="-4"/>
          <w:sz w:val="28"/>
          <w:szCs w:val="28"/>
        </w:rPr>
        <w:t>представленных заявителем, и распечатывается работником Организации,</w:t>
      </w:r>
      <w:r w:rsidRPr="000E7AD9">
        <w:rPr>
          <w:rFonts w:ascii="Times New Roman" w:eastAsia="Calibri" w:hAnsi="Times New Roman" w:cs="Times New Roman"/>
          <w:sz w:val="28"/>
          <w:szCs w:val="28"/>
        </w:rPr>
        <w:t xml:space="preserve"> подписывается заявителем в присутствии работника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в) в случае наличия оснований, предусмотренных подразделом 2.8 настоящего Административного регламента, работником Организации заявителю сообщается об отказе в приеме документов с указанием оснований для отказа в срок не позднее 30 минут с момента получения от заявителя (представителя заявителя) документов. Решение об отказе </w:t>
      </w:r>
      <w:r w:rsidRPr="000E7AD9">
        <w:rPr>
          <w:rFonts w:ascii="Times New Roman" w:eastAsia="Calibri" w:hAnsi="Times New Roman" w:cs="Times New Roman"/>
          <w:sz w:val="28"/>
          <w:szCs w:val="28"/>
        </w:rPr>
        <w:br/>
        <w:t xml:space="preserve">в приеме документов, необходимых для предоставления муниципальной услуги, составляется по форме согласно </w:t>
      </w:r>
      <w:r w:rsidRPr="000E7AD9">
        <w:rPr>
          <w:rFonts w:ascii="Times New Roman" w:eastAsia="Calibri" w:hAnsi="Times New Roman" w:cs="Times New Roman"/>
          <w:sz w:val="28"/>
          <w:szCs w:val="28"/>
        </w:rPr>
        <w:br/>
        <w:t xml:space="preserve">приложению № 4 к настоящему Административному регламенту, подписывается работником Организации и выдается заявителю </w:t>
      </w:r>
      <w:r w:rsidRPr="000E7AD9">
        <w:rPr>
          <w:rFonts w:ascii="Times New Roman" w:eastAsia="Calibri" w:hAnsi="Times New Roman" w:cs="Times New Roman"/>
          <w:sz w:val="28"/>
          <w:szCs w:val="28"/>
        </w:rPr>
        <w:br/>
        <w:t>в бумажной форме;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г) при отсутствии оснований для отказа в приеме заявления </w:t>
      </w:r>
      <w:r w:rsidRPr="000E7AD9">
        <w:rPr>
          <w:rFonts w:ascii="Times New Roman" w:eastAsia="Calibri" w:hAnsi="Times New Roman" w:cs="Times New Roman"/>
          <w:sz w:val="28"/>
          <w:szCs w:val="28"/>
        </w:rPr>
        <w:br/>
        <w:t>работник Организации принимает у заявителя документы, необходимые для предоставления муниципальной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д) работник Организации выдает заявителю расписку о получении документов, которая содержит опись о приеме заявления, документов </w:t>
      </w:r>
      <w:r w:rsidRPr="000E7AD9">
        <w:rPr>
          <w:rFonts w:ascii="Times New Roman" w:eastAsia="Calibri" w:hAnsi="Times New Roman" w:cs="Times New Roman"/>
          <w:sz w:val="28"/>
          <w:szCs w:val="28"/>
        </w:rPr>
        <w:br/>
        <w:t>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2.14.9. Выбор заявителем способа подачи запроса и документов, необходимых для получения муниципальной услуги, осуществляется </w:t>
      </w:r>
      <w:r w:rsidRPr="000E7AD9">
        <w:rPr>
          <w:rFonts w:ascii="Times New Roman" w:eastAsia="Calibri" w:hAnsi="Times New Roman" w:cs="Times New Roman"/>
          <w:sz w:val="28"/>
          <w:szCs w:val="28"/>
        </w:rPr>
        <w:br/>
        <w:t>в соответствии с законодательством Российский Федерации.</w:t>
      </w:r>
    </w:p>
    <w:p w:rsidR="000E7AD9" w:rsidRPr="000E7AD9" w:rsidRDefault="000E7AD9" w:rsidP="00851B38">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2.14.10. Порядок приема документов, необходимых для предоставления муниципальной услуги, в иных формах в соответствии с Федеральным законом от 27 июля 2010 г.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0E7AD9">
        <w:rPr>
          <w:rFonts w:ascii="Times New Roman" w:eastAsia="Calibri" w:hAnsi="Times New Roman" w:cs="Times New Roman"/>
          <w:b/>
          <w:bCs/>
          <w:sz w:val="28"/>
          <w:szCs w:val="28"/>
        </w:rPr>
        <w:t xml:space="preserve">2.15. </w:t>
      </w:r>
      <w:proofErr w:type="gramStart"/>
      <w:r w:rsidRPr="000E7AD9">
        <w:rPr>
          <w:rFonts w:ascii="Times New Roman" w:eastAsia="Calibri" w:hAnsi="Times New Roman" w:cs="Times New Roman"/>
          <w:b/>
          <w:bCs/>
          <w:sz w:val="28"/>
          <w:szCs w:val="28"/>
        </w:rPr>
        <w:t xml:space="preserve">Требования к помещениям, в которых предоставляется </w:t>
      </w:r>
      <w:r w:rsidRPr="000E7AD9">
        <w:rPr>
          <w:rFonts w:ascii="Times New Roman" w:eastAsia="Calibri" w:hAnsi="Times New Roman" w:cs="Times New Roman"/>
          <w:b/>
          <w:sz w:val="28"/>
          <w:szCs w:val="28"/>
        </w:rPr>
        <w:t>муниципальная</w:t>
      </w:r>
      <w:r w:rsidRPr="000E7AD9">
        <w:rPr>
          <w:rFonts w:ascii="Times New Roman" w:eastAsia="Calibri" w:hAnsi="Times New Roman" w:cs="Times New Roman"/>
          <w:b/>
          <w:bCs/>
          <w:sz w:val="28"/>
          <w:szCs w:val="28"/>
        </w:rPr>
        <w:t xml:space="preserve"> услуга, к залу ожидания, местам для заполнения запросов о предоставлении </w:t>
      </w:r>
      <w:r w:rsidRPr="000E7AD9">
        <w:rPr>
          <w:rFonts w:ascii="Times New Roman" w:eastAsia="Calibri" w:hAnsi="Times New Roman" w:cs="Times New Roman"/>
          <w:b/>
          <w:sz w:val="28"/>
          <w:szCs w:val="28"/>
        </w:rPr>
        <w:t>муниципальной</w:t>
      </w:r>
      <w:r w:rsidRPr="000E7AD9">
        <w:rPr>
          <w:rFonts w:ascii="Times New Roman" w:eastAsia="Calibri" w:hAnsi="Times New Roman" w:cs="Times New Roman"/>
          <w:b/>
          <w:bCs/>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0E7AD9">
        <w:rPr>
          <w:rFonts w:ascii="Times New Roman" w:eastAsia="Calibri" w:hAnsi="Times New Roman" w:cs="Times New Roman"/>
          <w:b/>
          <w:sz w:val="28"/>
          <w:szCs w:val="28"/>
        </w:rPr>
        <w:t>муниципальной</w:t>
      </w:r>
      <w:r w:rsidRPr="000E7AD9">
        <w:rPr>
          <w:rFonts w:ascii="Times New Roman" w:eastAsia="Calibri" w:hAnsi="Times New Roman" w:cs="Times New Roman"/>
          <w:b/>
          <w:bCs/>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w:t>
      </w:r>
      <w:r w:rsidRPr="000E7AD9">
        <w:rPr>
          <w:rFonts w:ascii="Times New Roman" w:eastAsia="Calibri" w:hAnsi="Times New Roman" w:cs="Times New Roman"/>
          <w:b/>
          <w:bCs/>
          <w:sz w:val="28"/>
          <w:szCs w:val="28"/>
        </w:rPr>
        <w:br/>
        <w:t>с</w:t>
      </w:r>
      <w:proofErr w:type="gramEnd"/>
      <w:r w:rsidRPr="000E7AD9">
        <w:rPr>
          <w:rFonts w:ascii="Times New Roman" w:eastAsia="Calibri" w:hAnsi="Times New Roman" w:cs="Times New Roman"/>
          <w:b/>
          <w:bCs/>
          <w:sz w:val="28"/>
          <w:szCs w:val="28"/>
        </w:rPr>
        <w:t xml:space="preserve"> законодательством Российской Федерации о социальной защите инвалидов</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2.15.1. Организация, МФЦ при предоставлении муниципальной услуги создают условия инвалидам и другим маломобильным группам населения </w:t>
      </w:r>
      <w:r w:rsidRPr="000E7AD9">
        <w:rPr>
          <w:rFonts w:ascii="Times New Roman" w:eastAsia="Calibri" w:hAnsi="Times New Roman" w:cs="Times New Roman"/>
          <w:sz w:val="28"/>
          <w:szCs w:val="28"/>
        </w:rPr>
        <w:lastRenderedPageBreak/>
        <w:t>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Предоставление муниципальной услуги осуществляется </w:t>
      </w:r>
      <w:r w:rsidRPr="000E7AD9">
        <w:rPr>
          <w:rFonts w:ascii="Times New Roman" w:eastAsia="Calibri" w:hAnsi="Times New Roman" w:cs="Times New Roman"/>
          <w:sz w:val="28"/>
          <w:szCs w:val="28"/>
        </w:rPr>
        <w:br/>
        <w:t xml:space="preserve">в специально выделенных для этой цели помещениях, которые располагаются, по возможности, на нижних этажах зданий и имеют отдельный вход.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w:t>
      </w:r>
      <w:r w:rsidRPr="000E7AD9">
        <w:rPr>
          <w:rFonts w:ascii="Times New Roman" w:eastAsia="Calibri" w:hAnsi="Times New Roman" w:cs="Times New Roman"/>
          <w:sz w:val="28"/>
          <w:szCs w:val="28"/>
        </w:rPr>
        <w:br/>
        <w:t xml:space="preserve">в беспрепятственном самостоятельном передвижении по территории, </w:t>
      </w:r>
      <w:r w:rsidRPr="000E7AD9">
        <w:rPr>
          <w:rFonts w:ascii="Times New Roman" w:eastAsia="Calibri" w:hAnsi="Times New Roman" w:cs="Times New Roman"/>
          <w:sz w:val="28"/>
          <w:szCs w:val="28"/>
        </w:rPr>
        <w:br/>
        <w:t xml:space="preserve">на которой расположены помещения Организации, МФЦ, входа в такие объекты и выхода из них, посадки в транспортное средство и высадки </w:t>
      </w:r>
      <w:r w:rsidRPr="000E7AD9">
        <w:rPr>
          <w:rFonts w:ascii="Times New Roman" w:eastAsia="Calibri" w:hAnsi="Times New Roman" w:cs="Times New Roman"/>
          <w:sz w:val="28"/>
          <w:szCs w:val="28"/>
        </w:rPr>
        <w:br/>
        <w:t>из него, в том числе с</w:t>
      </w:r>
      <w:proofErr w:type="gramEnd"/>
      <w:r w:rsidRPr="000E7AD9">
        <w:rPr>
          <w:rFonts w:ascii="Times New Roman" w:eastAsia="Calibri" w:hAnsi="Times New Roman" w:cs="Times New Roman"/>
          <w:sz w:val="28"/>
          <w:szCs w:val="28"/>
        </w:rPr>
        <w:t xml:space="preserve"> использованием кресла-коляски, а также соответствовать нормам и правилам, установленным законодательством Российской Федерации.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2.15.2.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специальными указателями около строящихся и ремонтируемых объектов;</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звуковой сигнализацией у светофоров;</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телефонами-автоматами или иными средствами связи, доступными для инвалидов;</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санитарно-гигиеническими помещениями;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пандусами и поручнями у лестниц при входах в здание;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пандусами при входах в здания, пандусами или подъемными пандусами или подъемными устройствами у лестниц на лифтовых площадках;</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средствами дублирования необходимой для инвалидов звуковой </w:t>
      </w:r>
      <w:r w:rsidRPr="000E7AD9">
        <w:rPr>
          <w:rFonts w:ascii="Times New Roman" w:eastAsia="Calibri" w:hAnsi="Times New Roman" w:cs="Times New Roman"/>
          <w:sz w:val="28"/>
          <w:szCs w:val="28"/>
        </w:rPr>
        <w:br/>
        <w:t>и зрительной информации, а также надписей, знаков и иной текстовой</w:t>
      </w:r>
      <w:r w:rsidRPr="000E7AD9">
        <w:rPr>
          <w:rFonts w:ascii="Times New Roman" w:eastAsia="Calibri" w:hAnsi="Times New Roman" w:cs="Times New Roman"/>
          <w:sz w:val="28"/>
          <w:szCs w:val="28"/>
        </w:rPr>
        <w:br/>
        <w:t>и графической информации знаками, выполненными рельефно-точечным шрифтом Брайля.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2.15.3.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w:t>
      </w:r>
      <w:r w:rsidRPr="000E7AD9">
        <w:rPr>
          <w:rFonts w:ascii="Times New Roman" w:eastAsia="Calibri" w:hAnsi="Times New Roman" w:cs="Times New Roman"/>
          <w:sz w:val="28"/>
          <w:szCs w:val="28"/>
        </w:rPr>
        <w:br/>
        <w:t xml:space="preserve">в порядке, установленном законодательством Российской Федерации, </w:t>
      </w:r>
      <w:r w:rsidRPr="000E7AD9">
        <w:rPr>
          <w:rFonts w:ascii="Times New Roman" w:eastAsia="Calibri" w:hAnsi="Times New Roman" w:cs="Times New Roman"/>
          <w:sz w:val="28"/>
          <w:szCs w:val="28"/>
        </w:rPr>
        <w:br/>
        <w:t xml:space="preserve">и транспортных средств, перевозящих таких инвалидов и (или) детей-инвалидов.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2.15.4. 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0E7AD9">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E7AD9">
        <w:rPr>
          <w:rFonts w:ascii="Times New Roman" w:eastAsia="Calibri" w:hAnsi="Times New Roman" w:cs="Times New Roman"/>
          <w:sz w:val="28"/>
          <w:szCs w:val="28"/>
        </w:rPr>
        <w:t xml:space="preserve"> и муниципальных услуг».</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2.15.5. Места ожидания и приема заявителей должны быть оборудованы стульями, столами (стойками). Количество мест ожидания определяется исходя из фактической нагрузки и возможностей для их размещения в здании.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работы работников Организации, МФЦ.</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2.15.6. В помещениях, в которых осуществляется предоставление муниципальной услуги, созданы условия для обслуживания инвалидов </w:t>
      </w:r>
      <w:r w:rsidRPr="000E7AD9">
        <w:rPr>
          <w:rFonts w:ascii="Times New Roman" w:eastAsia="Calibri" w:hAnsi="Times New Roman" w:cs="Times New Roman"/>
          <w:spacing w:val="-4"/>
          <w:sz w:val="28"/>
          <w:szCs w:val="28"/>
        </w:rPr>
        <w:t>(включая инвалидов, использующих кресла-коляски и собак-проводников):</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беспрепятственный доступ к помещениям Организации, МФЦ, </w:t>
      </w:r>
      <w:r w:rsidRPr="000E7AD9">
        <w:rPr>
          <w:rFonts w:ascii="Times New Roman" w:eastAsia="Calibri" w:hAnsi="Times New Roman" w:cs="Times New Roman"/>
          <w:sz w:val="28"/>
          <w:szCs w:val="28"/>
        </w:rPr>
        <w:br/>
        <w:t>где предоставляется муниципальная услуга;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возможность самостоятельного или с помощью работников организации, МФЦ передвижения по территории, на которой расположены помещения;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возможность посадки в транспортное средство и высадки из него </w:t>
      </w:r>
      <w:r w:rsidRPr="000E7AD9">
        <w:rPr>
          <w:rFonts w:ascii="Times New Roman" w:eastAsia="Calibri" w:hAnsi="Times New Roman" w:cs="Times New Roman"/>
          <w:spacing w:val="-4"/>
          <w:sz w:val="28"/>
          <w:szCs w:val="28"/>
        </w:rPr>
        <w:t>перед входом в помещения, в том числе с использованием кресла-коляски</w:t>
      </w:r>
      <w:r w:rsidRPr="000E7AD9">
        <w:rPr>
          <w:rFonts w:ascii="Times New Roman" w:eastAsia="Calibri" w:hAnsi="Times New Roman" w:cs="Times New Roman"/>
          <w:sz w:val="28"/>
          <w:szCs w:val="28"/>
        </w:rPr>
        <w:t xml:space="preserve"> и при необходимости с помощью работников Организации, МФЦ;</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оснащение помещения специальным оборудованием для удобства и комфорта инвалидов для возможного кратковременного отдыха </w:t>
      </w:r>
      <w:r w:rsidRPr="000E7AD9">
        <w:rPr>
          <w:rFonts w:ascii="Times New Roman" w:eastAsia="Calibri" w:hAnsi="Times New Roman" w:cs="Times New Roman"/>
          <w:sz w:val="28"/>
          <w:szCs w:val="28"/>
        </w:rPr>
        <w:br/>
        <w:t>в сидячем положении при нахождении в помещении;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2.15.7. Предоставление муниципальной услуги осуществляется </w:t>
      </w:r>
      <w:r w:rsidRPr="000E7AD9">
        <w:rPr>
          <w:rFonts w:ascii="Times New Roman" w:eastAsia="Calibri" w:hAnsi="Times New Roman" w:cs="Times New Roman"/>
          <w:sz w:val="28"/>
          <w:szCs w:val="28"/>
        </w:rPr>
        <w:br/>
        <w:t>в специально оборудованных помещениях, обеспечивающих беспрепятственный доступ заявителей: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рабочие места работников,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w:t>
      </w:r>
      <w:r w:rsidRPr="000E7AD9">
        <w:rPr>
          <w:rFonts w:ascii="Times New Roman" w:eastAsia="Calibri" w:hAnsi="Times New Roman" w:cs="Times New Roman"/>
          <w:sz w:val="28"/>
          <w:szCs w:val="28"/>
        </w:rPr>
        <w:br/>
        <w:t>и должности специалиста;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рабочее место каждого работника Организации, МФЦ должно быть оборудовано персональным компьютером с возможностью доступа к необходимым информационным базам данных, печатающим </w:t>
      </w:r>
      <w:r w:rsidRPr="000E7AD9">
        <w:rPr>
          <w:rFonts w:ascii="Times New Roman" w:eastAsia="Calibri" w:hAnsi="Times New Roman" w:cs="Times New Roman"/>
          <w:sz w:val="28"/>
          <w:szCs w:val="28"/>
        </w:rPr>
        <w:br/>
        <w:t>и сканирующим устройствами;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информационный стенд должен содержать образец заполнения соответствующего заявления;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оборудуется место для оформления заявителями документов, </w:t>
      </w:r>
      <w:r w:rsidRPr="000E7AD9">
        <w:rPr>
          <w:rFonts w:ascii="Times New Roman" w:eastAsia="Calibri" w:hAnsi="Times New Roman" w:cs="Times New Roman"/>
          <w:sz w:val="28"/>
          <w:szCs w:val="28"/>
        </w:rPr>
        <w:br/>
        <w:t xml:space="preserve">в том числе приспособлениями, обеспечивающими возможность приема заявки для предоставления муниципальной услуги от инвалидов </w:t>
      </w:r>
      <w:r w:rsidRPr="000E7AD9">
        <w:rPr>
          <w:rFonts w:ascii="Times New Roman" w:eastAsia="Calibri" w:hAnsi="Times New Roman" w:cs="Times New Roman"/>
          <w:spacing w:val="-4"/>
          <w:sz w:val="28"/>
          <w:szCs w:val="28"/>
        </w:rPr>
        <w:t>(включая инвалидов, использующих кресла-коляски и собак-проводников).</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2.15.8.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r w:rsidRPr="000E7AD9">
        <w:rPr>
          <w:rFonts w:ascii="Times New Roman" w:eastAsia="Times New Roman" w:hAnsi="Times New Roman" w:cs="Times New Roman"/>
          <w:sz w:val="28"/>
          <w:szCs w:val="28"/>
          <w:lang w:eastAsia="ru-RU"/>
        </w:rPr>
        <w:t>Стенды должны содержать следующую информацию о процедуре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r w:rsidRPr="000E7AD9">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0E7AD9">
        <w:rPr>
          <w:rFonts w:ascii="Times New Roman" w:eastAsia="Times New Roman" w:hAnsi="Times New Roman" w:cs="Times New Roman"/>
          <w:spacing w:val="-6"/>
          <w:sz w:val="28"/>
          <w:szCs w:val="28"/>
          <w:lang w:eastAsia="ru-RU"/>
        </w:rPr>
        <w:lastRenderedPageBreak/>
        <w:t>перечень лиц, имеющих право на получение муниципальной услуги;</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r w:rsidRPr="000E7AD9">
        <w:rPr>
          <w:rFonts w:ascii="Times New Roman" w:eastAsia="Times New Roman" w:hAnsi="Times New Roman" w:cs="Times New Roman"/>
          <w:sz w:val="28"/>
          <w:szCs w:val="28"/>
          <w:lang w:eastAsia="ru-RU"/>
        </w:rPr>
        <w:t>срок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r w:rsidRPr="000E7AD9">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формы запросов (заявлений, уведомлений, сообщений), используемые при предоставлении муниципальной услуги, а также образцы их заполнения; </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r w:rsidRPr="000E7AD9">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r w:rsidRPr="000E7AD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r w:rsidRPr="000E7AD9">
        <w:rPr>
          <w:rFonts w:ascii="Times New Roman" w:eastAsia="Times New Roman" w:hAnsi="Times New Roman" w:cs="Times New Roman"/>
          <w:sz w:val="28"/>
          <w:szCs w:val="28"/>
          <w:lang w:eastAsia="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r w:rsidRPr="000E7AD9">
        <w:rPr>
          <w:rFonts w:ascii="Times New Roman" w:eastAsia="Times New Roman" w:hAnsi="Times New Roman" w:cs="Times New Roman"/>
          <w:sz w:val="28"/>
          <w:szCs w:val="28"/>
          <w:lang w:eastAsia="ru-RU"/>
        </w:rPr>
        <w:t>текст Административного регламента.</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01" w:name="_Toc75355885"/>
      <w:r w:rsidRPr="000E7AD9">
        <w:rPr>
          <w:rFonts w:ascii="Times New Roman" w:eastAsia="Calibri" w:hAnsi="Times New Roman" w:cs="Times New Roman"/>
          <w:b/>
          <w:sz w:val="28"/>
          <w:szCs w:val="28"/>
        </w:rPr>
        <w:t>2.16. </w:t>
      </w:r>
      <w:proofErr w:type="gramStart"/>
      <w:r w:rsidRPr="000E7AD9">
        <w:rPr>
          <w:rFonts w:ascii="Times New Roman" w:eastAsia="Calibri" w:hAnsi="Times New Roman" w:cs="Times New Roman"/>
          <w:b/>
          <w:sz w:val="28"/>
          <w:szCs w:val="28"/>
        </w:rPr>
        <w:t>Показатели доступности и качества муниципальной услуги</w:t>
      </w:r>
      <w:r w:rsidRPr="000E7AD9">
        <w:rPr>
          <w:rFonts w:ascii="Times New Roman" w:eastAsia="Times New Roman" w:hAnsi="Times New Roman" w:cs="Times New Roman"/>
          <w:b/>
          <w:sz w:val="28"/>
          <w:szCs w:val="28"/>
          <w:lang w:eastAsia="ru-RU"/>
        </w:rPr>
        <w:t xml:space="preserve">, </w:t>
      </w:r>
      <w:r w:rsidRPr="000E7AD9">
        <w:rPr>
          <w:rFonts w:ascii="Times New Roman" w:eastAsia="Times New Roman" w:hAnsi="Times New Roman" w:cs="Times New Roman"/>
          <w:b/>
          <w:sz w:val="28"/>
          <w:szCs w:val="28"/>
          <w:lang w:eastAsia="ru-RU"/>
        </w:rPr>
        <w:br/>
        <w:t xml:space="preserve">в том числе количество взаимодействий заявителя с должностными лицами при предоставлении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 и их продолжительность, возможность получения информации о ходе предоставления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 в том числе </w:t>
      </w:r>
      <w:r w:rsidRPr="000E7AD9">
        <w:rPr>
          <w:rFonts w:ascii="Times New Roman" w:eastAsia="Times New Roman" w:hAnsi="Times New Roman" w:cs="Times New Roman"/>
          <w:b/>
          <w:sz w:val="28"/>
          <w:szCs w:val="28"/>
          <w:lang w:eastAsia="ru-RU"/>
        </w:rPr>
        <w:br/>
        <w:t xml:space="preserve">с использованием информационно-коммуникационных технологий, возможность либо невозможность получения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 в МФЦ (в том числе в полном объеме), в любом территориальном подразделении органа, предоставляющего </w:t>
      </w:r>
      <w:r w:rsidRPr="000E7AD9">
        <w:rPr>
          <w:rFonts w:ascii="Times New Roman" w:eastAsia="Calibri" w:hAnsi="Times New Roman" w:cs="Times New Roman"/>
          <w:b/>
          <w:sz w:val="28"/>
          <w:szCs w:val="28"/>
        </w:rPr>
        <w:t>муниципальную</w:t>
      </w:r>
      <w:r w:rsidRPr="000E7AD9">
        <w:rPr>
          <w:rFonts w:ascii="Times New Roman" w:eastAsia="Times New Roman" w:hAnsi="Times New Roman" w:cs="Times New Roman"/>
          <w:b/>
          <w:sz w:val="28"/>
          <w:szCs w:val="28"/>
          <w:lang w:eastAsia="ru-RU"/>
        </w:rPr>
        <w:t xml:space="preserve"> услугу, по</w:t>
      </w:r>
      <w:proofErr w:type="gramEnd"/>
      <w:r w:rsidRPr="000E7AD9">
        <w:rPr>
          <w:rFonts w:ascii="Times New Roman" w:eastAsia="Times New Roman" w:hAnsi="Times New Roman" w:cs="Times New Roman"/>
          <w:b/>
          <w:sz w:val="28"/>
          <w:szCs w:val="28"/>
          <w:lang w:eastAsia="ru-RU"/>
        </w:rPr>
        <w:t xml:space="preserve"> выбору заявителя (экстерриториальный принцип), посредством запроса о предоставлении нескольких </w:t>
      </w:r>
      <w:r w:rsidRPr="000E7AD9">
        <w:rPr>
          <w:rFonts w:ascii="Times New Roman" w:eastAsia="Calibri" w:hAnsi="Times New Roman" w:cs="Times New Roman"/>
          <w:b/>
          <w:sz w:val="28"/>
          <w:szCs w:val="28"/>
        </w:rPr>
        <w:t>муниципальных</w:t>
      </w:r>
      <w:r w:rsidRPr="000E7AD9">
        <w:rPr>
          <w:rFonts w:ascii="Times New Roman" w:eastAsia="Times New Roman" w:hAnsi="Times New Roman" w:cs="Times New Roman"/>
          <w:b/>
          <w:sz w:val="28"/>
          <w:szCs w:val="28"/>
          <w:lang w:eastAsia="ru-RU"/>
        </w:rPr>
        <w:t xml:space="preserve"> услуг в МФЦ, предусмотренного статьей 15.1 Федерального закона № 210-ФЗ</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bookmarkEnd w:id="101"/>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2.16.1. Оценка доступности и качества предоставления муниципальной услуги должна осуществляться по следующим показателям:</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возможность выбора заявителем форм предоставления муниципальной услуги, в том числе в электронной форме посредством ЕПГУ или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Республики Марий Эл по выбору заявителя независимо </w:t>
      </w:r>
      <w:r w:rsidRPr="000E7AD9">
        <w:rPr>
          <w:rFonts w:ascii="Times New Roman" w:eastAsia="Calibri" w:hAnsi="Times New Roman" w:cs="Times New Roman"/>
          <w:sz w:val="28"/>
          <w:szCs w:val="28"/>
        </w:rPr>
        <w:br/>
        <w:t>от его места жительства или места пребывания;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доступность обращения за предоставлением муниципальной услуги, в том числе для инвалидов и других маломобильных групп населения;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соблюдение установленного времени ожидания в очереди при подаче запроса и при получении результата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соблюдение сроков предоставления муниципальной услуги </w:t>
      </w:r>
      <w:r w:rsidRPr="000E7AD9">
        <w:rPr>
          <w:rFonts w:ascii="Times New Roman" w:eastAsia="Calibri" w:hAnsi="Times New Roman" w:cs="Times New Roman"/>
          <w:sz w:val="28"/>
          <w:szCs w:val="28"/>
        </w:rPr>
        <w:br/>
        <w:t>и сроков выполнения административных процедур при предоставлении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отсутствие обоснованных жалоб со стороны заявителей </w:t>
      </w:r>
      <w:r w:rsidRPr="000E7AD9">
        <w:rPr>
          <w:rFonts w:ascii="Times New Roman" w:eastAsia="Calibri" w:hAnsi="Times New Roman" w:cs="Times New Roman"/>
          <w:sz w:val="28"/>
          <w:szCs w:val="28"/>
        </w:rPr>
        <w:br/>
        <w:t>по результатам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ЕПГУ или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2.16.2.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Запись на прием проводится при личном обращении заявителя </w:t>
      </w:r>
      <w:r w:rsidRPr="000E7AD9">
        <w:rPr>
          <w:rFonts w:ascii="Times New Roman" w:eastAsia="Calibri" w:hAnsi="Times New Roman" w:cs="Times New Roman"/>
          <w:sz w:val="28"/>
          <w:szCs w:val="28"/>
        </w:rPr>
        <w:br/>
        <w:t xml:space="preserve">или с использованием средств телефонной связи, а также через информационно-телекоммуникационную сеть «Интернет», в том числе через официальный сайт Организации. </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2.16.3. Организация предоставления услуги в МФЦ осуществляется в соответствии с соглашением о взаимодействии между МФЦ и Организацией:</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бесплатный доступ заявителей к РПГУ для обеспечения возможности получения услуги в электронной форме;</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представление интересов заявителей при взаимодействии </w:t>
      </w:r>
      <w:r w:rsidRPr="000E7AD9">
        <w:rPr>
          <w:rFonts w:ascii="Times New Roman" w:eastAsia="Calibri" w:hAnsi="Times New Roman" w:cs="Times New Roman"/>
          <w:sz w:val="28"/>
          <w:szCs w:val="28"/>
        </w:rPr>
        <w:br/>
        <w:t>с Организацией, предоставляющей услугу;</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прием и регистрация заявления и документов, необходимых </w:t>
      </w:r>
      <w:r w:rsidRPr="000E7AD9">
        <w:rPr>
          <w:rFonts w:ascii="Times New Roman" w:eastAsia="Calibri" w:hAnsi="Times New Roman" w:cs="Times New Roman"/>
          <w:sz w:val="28"/>
          <w:szCs w:val="28"/>
        </w:rPr>
        <w:br/>
        <w:t>для предоставления услуги (в случае подачи документов на бумажном носителе в окно к оператору);</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составление на основании комплексного запроса заявлений </w:t>
      </w:r>
      <w:r w:rsidRPr="000E7AD9">
        <w:rPr>
          <w:rFonts w:ascii="Times New Roman" w:eastAsia="Calibri" w:hAnsi="Times New Roman" w:cs="Times New Roman"/>
          <w:sz w:val="28"/>
          <w:szCs w:val="28"/>
        </w:rPr>
        <w:br/>
        <w:t>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 </w:t>
      </w:r>
      <w:proofErr w:type="gramStart"/>
      <w:r w:rsidRPr="000E7AD9">
        <w:rPr>
          <w:rFonts w:ascii="Times New Roman" w:eastAsia="Calibri" w:hAnsi="Times New Roman" w:cs="Times New Roman"/>
          <w:sz w:val="28"/>
          <w:szCs w:val="28"/>
        </w:rPr>
        <w:t>ДОП</w:t>
      </w:r>
      <w:proofErr w:type="gramEnd"/>
      <w:r w:rsidRPr="000E7AD9">
        <w:rPr>
          <w:rFonts w:ascii="Times New Roman" w:eastAsia="Calibri" w:hAnsi="Times New Roman" w:cs="Times New Roman"/>
          <w:sz w:val="28"/>
          <w:szCs w:val="28"/>
        </w:rPr>
        <w:t>;</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r>
      <w:proofErr w:type="gramStart"/>
      <w:r w:rsidRPr="000E7AD9">
        <w:rPr>
          <w:rFonts w:ascii="Times New Roman" w:eastAsia="Calibri" w:hAnsi="Times New Roman" w:cs="Times New Roman"/>
          <w:sz w:val="28"/>
          <w:szCs w:val="28"/>
        </w:rPr>
        <w:t xml:space="preserve">информирование заявителей о порядке предоставления услуги, </w:t>
      </w:r>
      <w:r w:rsidRPr="000E7AD9">
        <w:rPr>
          <w:rFonts w:ascii="Times New Roman" w:eastAsia="Calibri" w:hAnsi="Times New Roman" w:cs="Times New Roman"/>
          <w:sz w:val="28"/>
          <w:szCs w:val="28"/>
        </w:rPr>
        <w:br/>
        <w:t xml:space="preserve">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w:t>
      </w:r>
      <w:r w:rsidRPr="000E7AD9">
        <w:rPr>
          <w:rFonts w:ascii="Times New Roman" w:eastAsia="Calibri" w:hAnsi="Times New Roman" w:cs="Times New Roman"/>
          <w:sz w:val="28"/>
          <w:szCs w:val="28"/>
        </w:rPr>
        <w:br/>
        <w:t>а также консультирование заявителей о порядке предоставления услуги в МФЦ (в случае подачи документов и выдачи результата на бумажном носителе).</w:t>
      </w:r>
      <w:proofErr w:type="gramEnd"/>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2.16.4.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осуществляется бесплатно.</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ab/>
        <w:t xml:space="preserve">2.16.5. В МФЦ исключается взаимодействие заявителя </w:t>
      </w:r>
      <w:r w:rsidRPr="000E7AD9">
        <w:rPr>
          <w:rFonts w:ascii="Times New Roman" w:eastAsia="Calibri" w:hAnsi="Times New Roman" w:cs="Times New Roman"/>
          <w:sz w:val="28"/>
          <w:szCs w:val="28"/>
        </w:rPr>
        <w:br/>
        <w:t>с должностными лицами Организации, предоставляющими услугу.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2.16.6. При предоставлении услуги в МФЦ (в том числе </w:t>
      </w:r>
      <w:r w:rsidRPr="000E7AD9">
        <w:rPr>
          <w:rFonts w:ascii="Times New Roman" w:eastAsia="Calibri" w:hAnsi="Times New Roman" w:cs="Times New Roman"/>
          <w:sz w:val="28"/>
          <w:szCs w:val="28"/>
        </w:rPr>
        <w:br/>
        <w:t>при выдаче результата предоставления услуги в форме экземпляра электронного документа на бумажном носителе) работникам МФЦ запрещается требовать от заявителя: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Times New Roman" w:hAnsi="Times New Roman" w:cs="Times New Roman"/>
          <w:sz w:val="28"/>
          <w:szCs w:val="28"/>
          <w:lang w:eastAsia="ru-RU"/>
        </w:rPr>
        <w:t xml:space="preserve">предоставления документов и информации или осуществления действий, предоставление или осуществление которых </w:t>
      </w:r>
      <w:r w:rsidRPr="000E7AD9">
        <w:rPr>
          <w:rFonts w:ascii="Times New Roman" w:eastAsia="Times New Roman" w:hAnsi="Times New Roman" w:cs="Times New Roman"/>
          <w:sz w:val="28"/>
          <w:szCs w:val="28"/>
          <w:lang w:eastAsia="ru-RU"/>
        </w:rPr>
        <w:br/>
        <w:t>не предусмотрено нормативными правовыми актами, регулирующими отношения, возникающие в связи с предоставлением муниципальной услуги;</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0E7AD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которая находится </w:t>
      </w:r>
      <w:r w:rsidRPr="000E7AD9">
        <w:rPr>
          <w:rFonts w:ascii="Times New Roman" w:eastAsia="Times New Roman" w:hAnsi="Times New Roman" w:cs="Times New Roman"/>
          <w:sz w:val="28"/>
          <w:szCs w:val="28"/>
          <w:lang w:eastAsia="ru-RU"/>
        </w:rPr>
        <w:br/>
        <w:t xml:space="preserve">в распоряжении органов местного самоуправления, предоставляющих муниципальные услуги,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0E7AD9">
          <w:rPr>
            <w:rFonts w:ascii="Times New Roman" w:eastAsia="Times New Roman" w:hAnsi="Times New Roman" w:cs="Times New Roman"/>
            <w:sz w:val="28"/>
            <w:szCs w:val="28"/>
            <w:lang w:eastAsia="ru-RU"/>
          </w:rPr>
          <w:t>частью 6 статьи 7</w:t>
        </w:r>
      </w:hyperlink>
      <w:r w:rsidRPr="000E7AD9">
        <w:rPr>
          <w:rFonts w:ascii="Times New Roman" w:eastAsia="Times New Roman" w:hAnsi="Times New Roman" w:cs="Times New Roman"/>
          <w:sz w:val="28"/>
          <w:szCs w:val="28"/>
          <w:lang w:eastAsia="ru-RU"/>
        </w:rPr>
        <w:t xml:space="preserve"> Федерального закона</w:t>
      </w:r>
      <w:proofErr w:type="gramEnd"/>
      <w:r w:rsidRPr="000E7AD9">
        <w:rPr>
          <w:rFonts w:ascii="Times New Roman" w:eastAsia="Times New Roman" w:hAnsi="Times New Roman" w:cs="Times New Roman"/>
          <w:sz w:val="28"/>
          <w:szCs w:val="28"/>
          <w:lang w:eastAsia="ru-RU"/>
        </w:rPr>
        <w:t xml:space="preserve"> от 27 июля 2010 г. № 210-ФЗ</w:t>
      </w:r>
      <w:r w:rsidRPr="000E7AD9">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0E7AD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w:t>
      </w:r>
      <w:r w:rsidRPr="000E7AD9">
        <w:rPr>
          <w:rFonts w:ascii="Times New Roman" w:eastAsia="Times New Roman" w:hAnsi="Times New Roman" w:cs="Times New Roman"/>
          <w:sz w:val="28"/>
          <w:szCs w:val="28"/>
          <w:lang w:eastAsia="ru-RU"/>
        </w:rPr>
        <w:br/>
        <w:t xml:space="preserve">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0E7AD9">
          <w:rPr>
            <w:rFonts w:ascii="Times New Roman" w:eastAsia="Times New Roman" w:hAnsi="Times New Roman" w:cs="Times New Roman"/>
            <w:sz w:val="28"/>
            <w:szCs w:val="28"/>
            <w:lang w:eastAsia="ru-RU"/>
          </w:rPr>
          <w:t>части 1 статьи 9</w:t>
        </w:r>
      </w:hyperlink>
      <w:r w:rsidRPr="000E7AD9">
        <w:rPr>
          <w:rFonts w:ascii="Times New Roman" w:eastAsia="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и получения документов </w:t>
      </w:r>
      <w:r w:rsidRPr="000E7AD9">
        <w:rPr>
          <w:rFonts w:ascii="Times New Roman" w:eastAsia="Times New Roman" w:hAnsi="Times New Roman" w:cs="Times New Roman"/>
          <w:sz w:val="28"/>
          <w:szCs w:val="28"/>
          <w:lang w:eastAsia="ru-RU"/>
        </w:rPr>
        <w:br/>
        <w:t>и информации, предоставляемых в результате предоставления</w:t>
      </w:r>
      <w:proofErr w:type="gramEnd"/>
      <w:r w:rsidRPr="000E7AD9">
        <w:rPr>
          <w:rFonts w:ascii="Times New Roman" w:eastAsia="Times New Roman" w:hAnsi="Times New Roman" w:cs="Times New Roman"/>
          <w:sz w:val="28"/>
          <w:szCs w:val="28"/>
          <w:lang w:eastAsia="ru-RU"/>
        </w:rPr>
        <w:t xml:space="preserve"> таких услуг;</w:t>
      </w:r>
    </w:p>
    <w:p w:rsidR="000E7AD9" w:rsidRPr="000E7AD9" w:rsidRDefault="000E7AD9" w:rsidP="000E7AD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0E7AD9">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0E7AD9">
        <w:rPr>
          <w:rFonts w:ascii="Times New Roman" w:eastAsia="Times New Roman" w:hAnsi="Times New Roman" w:cs="Times New Roman"/>
          <w:sz w:val="28"/>
          <w:szCs w:val="28"/>
          <w:lang w:eastAsia="ru-RU"/>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0E7AD9">
          <w:rPr>
            <w:rFonts w:ascii="Times New Roman" w:eastAsia="Times New Roman" w:hAnsi="Times New Roman" w:cs="Times New Roman"/>
            <w:sz w:val="28"/>
            <w:szCs w:val="28"/>
            <w:lang w:eastAsia="ru-RU"/>
          </w:rPr>
          <w:t>пунктом 4 части 1 статьи 7</w:t>
        </w:r>
      </w:hyperlink>
      <w:r w:rsidRPr="000E7AD9">
        <w:rPr>
          <w:rFonts w:ascii="Times New Roman" w:eastAsia="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w:t>
      </w:r>
      <w:proofErr w:type="gramEnd"/>
      <w:r w:rsidRPr="000E7AD9">
        <w:rPr>
          <w:rFonts w:ascii="Times New Roman" w:eastAsia="Times New Roman" w:hAnsi="Times New Roman" w:cs="Times New Roman"/>
          <w:sz w:val="28"/>
          <w:szCs w:val="28"/>
          <w:lang w:eastAsia="ru-RU"/>
        </w:rPr>
        <w:t xml:space="preserve"> Данное положение в части первоначального отказа в предоставлении муниципальной услуги применяется в случае, если </w:t>
      </w:r>
      <w:r w:rsidRPr="000E7AD9">
        <w:rPr>
          <w:rFonts w:ascii="Times New Roman" w:eastAsia="Times New Roman" w:hAnsi="Times New Roman" w:cs="Times New Roman"/>
          <w:sz w:val="28"/>
          <w:szCs w:val="28"/>
          <w:lang w:eastAsia="ru-RU"/>
        </w:rPr>
        <w:br/>
        <w:t xml:space="preserve">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8" w:history="1">
        <w:r w:rsidRPr="000E7AD9">
          <w:rPr>
            <w:rFonts w:ascii="Times New Roman" w:eastAsia="Times New Roman" w:hAnsi="Times New Roman" w:cs="Times New Roman"/>
            <w:sz w:val="28"/>
            <w:szCs w:val="28"/>
            <w:lang w:eastAsia="ru-RU"/>
          </w:rPr>
          <w:t>частью 1.3</w:t>
        </w:r>
      </w:hyperlink>
      <w:r w:rsidRPr="000E7AD9">
        <w:rPr>
          <w:rFonts w:ascii="Times New Roman" w:eastAsia="Times New Roman" w:hAnsi="Times New Roman" w:cs="Times New Roman"/>
          <w:sz w:val="28"/>
          <w:szCs w:val="28"/>
          <w:lang w:eastAsia="ru-RU"/>
        </w:rPr>
        <w:t xml:space="preserve"> статьи 16 Федерального закона от 27 июля 2010 г. № 210-ФЗ «Об организации предоставления государственных и муниципальных услуг».</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2.16.7. При предоставлении услуги в соответствии с соглашением о взаимодействии работники МФЦ обязаны:</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ab/>
        <w:t xml:space="preserve">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w:t>
      </w:r>
      <w:r w:rsidRPr="000E7AD9">
        <w:rPr>
          <w:rFonts w:ascii="Times New Roman" w:eastAsia="Calibri" w:hAnsi="Times New Roman" w:cs="Times New Roman"/>
          <w:sz w:val="28"/>
          <w:szCs w:val="28"/>
        </w:rPr>
        <w:br/>
        <w:t>в МФЦ;</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обеспечивать защиту информации, доступ к которой ограничен </w:t>
      </w:r>
      <w:r w:rsidRPr="000E7AD9">
        <w:rPr>
          <w:rFonts w:ascii="Times New Roman" w:eastAsia="Calibri" w:hAnsi="Times New Roman" w:cs="Times New Roman"/>
          <w:sz w:val="28"/>
          <w:szCs w:val="28"/>
        </w:rPr>
        <w:br/>
        <w:t>в соответствии с законодательством Российской Федерации, а также соблюдать режим обработки и использования персональных данных;</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w:t>
      </w:r>
      <w:r w:rsidRPr="000E7AD9">
        <w:rPr>
          <w:rFonts w:ascii="Times New Roman" w:eastAsia="Calibri" w:hAnsi="Times New Roman" w:cs="Times New Roman"/>
          <w:sz w:val="28"/>
          <w:szCs w:val="28"/>
        </w:rPr>
        <w:br/>
        <w:t>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соблюдать требования соглашений о взаимодействии;</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2.16.8. При реализации своих функций в соответствии </w:t>
      </w:r>
      <w:r w:rsidRPr="000E7AD9">
        <w:rPr>
          <w:rFonts w:ascii="Times New Roman" w:eastAsia="Calibri" w:hAnsi="Times New Roman" w:cs="Times New Roman"/>
          <w:sz w:val="28"/>
          <w:szCs w:val="28"/>
        </w:rPr>
        <w:br/>
        <w:t xml:space="preserve">с соглашениями о взаимодействии МФЦ </w:t>
      </w:r>
      <w:proofErr w:type="gramStart"/>
      <w:r w:rsidRPr="000E7AD9">
        <w:rPr>
          <w:rFonts w:ascii="Times New Roman" w:eastAsia="Calibri" w:hAnsi="Times New Roman" w:cs="Times New Roman"/>
          <w:sz w:val="28"/>
          <w:szCs w:val="28"/>
        </w:rPr>
        <w:t>обязан</w:t>
      </w:r>
      <w:proofErr w:type="gramEnd"/>
      <w:r w:rsidRPr="000E7AD9">
        <w:rPr>
          <w:rFonts w:ascii="Times New Roman" w:eastAsia="Calibri" w:hAnsi="Times New Roman" w:cs="Times New Roman"/>
          <w:sz w:val="28"/>
          <w:szCs w:val="28"/>
        </w:rPr>
        <w:t>:</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Республики Марий Эл,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w:t>
      </w:r>
      <w:r w:rsidRPr="000E7AD9">
        <w:rPr>
          <w:rFonts w:ascii="Times New Roman" w:eastAsia="Calibri" w:hAnsi="Times New Roman" w:cs="Times New Roman"/>
          <w:sz w:val="28"/>
          <w:szCs w:val="28"/>
        </w:rPr>
        <w:br/>
        <w:t xml:space="preserve">и иных документов, удостоверяющих личность заявителя, </w:t>
      </w:r>
      <w:r w:rsidRPr="000E7AD9">
        <w:rPr>
          <w:rFonts w:ascii="Times New Roman" w:eastAsia="Calibri" w:hAnsi="Times New Roman" w:cs="Times New Roman"/>
          <w:sz w:val="28"/>
          <w:szCs w:val="28"/>
        </w:rPr>
        <w:br/>
        <w:t xml:space="preserve">в соответствии с законодательством Российской Федерации, а также проверять соответствие копий представляемых документов </w:t>
      </w:r>
      <w:r w:rsidRPr="000E7AD9">
        <w:rPr>
          <w:rFonts w:ascii="Times New Roman" w:eastAsia="Calibri" w:hAnsi="Times New Roman" w:cs="Times New Roman"/>
          <w:sz w:val="28"/>
          <w:szCs w:val="28"/>
        </w:rPr>
        <w:br/>
        <w:t>(за исключением нотариально заверенных) их оригиналам;</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г) соблюдать требования соглашений о взаимодействии;</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д) осуществлять взаимодействие с Организацией, предоставляющей услугу в соответствии с соглашениями </w:t>
      </w:r>
      <w:r w:rsidRPr="000E7AD9">
        <w:rPr>
          <w:rFonts w:ascii="Times New Roman" w:eastAsia="Calibri" w:hAnsi="Times New Roman" w:cs="Times New Roman"/>
          <w:sz w:val="28"/>
          <w:szCs w:val="28"/>
        </w:rPr>
        <w:br/>
        <w:t>о взаимодействии, иными нормативными правовыми актами, регулирующими порядок предоставления услуги, настоящим Административным регламентом.</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2.16.9.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ab/>
        <w:t>а) за полноту передаваемых Организации, предоставляющей услугу, запросов о предоставлении услуги и их соответствие передаваемых заявителем в МФЦ сведениям, иных документов, принятых от заявителя;</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в) за своевременную передачу Организации, предоставляющей услугу, запросов о предоставлении услуги, заявлений, составленных </w:t>
      </w:r>
      <w:r w:rsidRPr="000E7AD9">
        <w:rPr>
          <w:rFonts w:ascii="Times New Roman" w:eastAsia="Calibri" w:hAnsi="Times New Roman" w:cs="Times New Roman"/>
          <w:sz w:val="28"/>
          <w:szCs w:val="28"/>
        </w:rPr>
        <w:br/>
        <w:t xml:space="preserve">на основании комплексных запросов, иных сведений, документов </w:t>
      </w:r>
      <w:r w:rsidRPr="000E7AD9">
        <w:rPr>
          <w:rFonts w:ascii="Times New Roman" w:eastAsia="Calibri" w:hAnsi="Times New Roman" w:cs="Times New Roman"/>
          <w:sz w:val="28"/>
          <w:szCs w:val="28"/>
        </w:rPr>
        <w:br/>
        <w:t>и (или) информации, принятых от заявителя, а также за своевременную выдачу заявителю документов, переданных в этих целях в МФЦ Организацией, предоставляющей услугу;</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г) за соблюдение прав субъектов персональных данных, </w:t>
      </w:r>
      <w:r w:rsidRPr="000E7AD9">
        <w:rPr>
          <w:rFonts w:ascii="Times New Roman" w:eastAsia="Calibri" w:hAnsi="Times New Roman" w:cs="Times New Roman"/>
          <w:sz w:val="28"/>
          <w:szCs w:val="28"/>
        </w:rPr>
        <w:br/>
        <w:t xml:space="preserve">за соблюдение законодательства Российской Федерации, устанавливающего особенности обращения с информацией, доступ </w:t>
      </w:r>
      <w:r w:rsidRPr="000E7AD9">
        <w:rPr>
          <w:rFonts w:ascii="Times New Roman" w:eastAsia="Calibri" w:hAnsi="Times New Roman" w:cs="Times New Roman"/>
          <w:sz w:val="28"/>
          <w:szCs w:val="28"/>
        </w:rPr>
        <w:br/>
        <w:t>к которой ограничен законодательством Российской Федерации.</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2.16.10.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Республики Марий Эл, возмещается МФЦ в соответствии с законодательством Российской Федерации.</w:t>
      </w:r>
    </w:p>
    <w:p w:rsidR="000E7AD9" w:rsidRPr="000E7AD9" w:rsidRDefault="000E7AD9" w:rsidP="000E7AD9">
      <w:pPr>
        <w:suppressAutoHyphens/>
        <w:spacing w:after="0" w:line="240" w:lineRule="auto"/>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ab/>
        <w:t xml:space="preserve">2.16.11. За нарушение работниками МФЦ порядка предоставления услуги, повлекшее </w:t>
      </w:r>
      <w:proofErr w:type="spellStart"/>
      <w:r w:rsidRPr="000E7AD9">
        <w:rPr>
          <w:rFonts w:ascii="Times New Roman" w:eastAsia="Calibri" w:hAnsi="Times New Roman" w:cs="Times New Roman"/>
          <w:sz w:val="28"/>
          <w:szCs w:val="28"/>
        </w:rPr>
        <w:t>непредоставление</w:t>
      </w:r>
      <w:proofErr w:type="spellEnd"/>
      <w:r w:rsidRPr="000E7AD9">
        <w:rPr>
          <w:rFonts w:ascii="Times New Roman" w:eastAsia="Calibri" w:hAnsi="Times New Roman" w:cs="Times New Roman"/>
          <w:sz w:val="28"/>
          <w:szCs w:val="28"/>
        </w:rPr>
        <w:t xml:space="preserve"> услуги заявителю либо предоставление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2.16.12. Стандарт организации деятельности МФЦ в Республике Марий Эл утвержден постановлением Правительства Республики </w:t>
      </w:r>
      <w:r w:rsidRPr="000E7AD9">
        <w:rPr>
          <w:rFonts w:ascii="Times New Roman" w:eastAsia="Calibri" w:hAnsi="Times New Roman" w:cs="Times New Roman"/>
          <w:sz w:val="28"/>
          <w:szCs w:val="28"/>
        </w:rPr>
        <w:br/>
        <w:t>Марий Эл от 19 марта 2020 г. № 79 «Об утверждении стандарта обслуживания заявителей в многофункциональных центрах предоставления государственных и муниципальных услуг в Республике Марий Эл».</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2.16.13. Взаимодействие заявителя с работником Организации, работником МФЦ при предоставлении муниципальной услуги осуществляется два раза - при представлении в Организацию, МФЦ заявления со всеми необходимыми документами и при получении результата предоставления муниципальной услуги заявителем непосредственно.</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2.16.14. В случае направления заявления посредством ЕПГУ или РПГУ взаимодействие заявителя с работником Организации осуществляется два раза - при представлении в Организацию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либо один раз - в случае получения результата предоставления муниципальной услуги посредством ЕПГУ либо РПГУ.</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2.16.15. Продолжительность одного взаимодействия заявителя </w:t>
      </w:r>
      <w:r w:rsidRPr="000E7AD9">
        <w:rPr>
          <w:rFonts w:ascii="Times New Roman" w:eastAsia="Calibri" w:hAnsi="Times New Roman" w:cs="Times New Roman"/>
          <w:sz w:val="28"/>
          <w:szCs w:val="28"/>
        </w:rPr>
        <w:br/>
        <w:t>с работником Организации при предоставлении муниципальной услуги не превышает 15 минут.</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2.16.16. Информация о возможности получения сведений о ходе предоставления муниципальной услуги, в том числе с использованием информационно-коммуникационных технологий, представлена подпунктах «д» и «з» пункта 2.17.2 настоящего Административного регламента. </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2.16.17. Возможность получения муниципальной услуги </w:t>
      </w:r>
      <w:r w:rsidRPr="000E7AD9">
        <w:rPr>
          <w:rFonts w:ascii="Times New Roman" w:eastAsia="Calibri" w:hAnsi="Times New Roman" w:cs="Times New Roman"/>
          <w:sz w:val="28"/>
          <w:szCs w:val="28"/>
        </w:rPr>
        <w:br/>
        <w:t xml:space="preserve">в любой Организации по выбору заявителя (экстерриториальный принцип) отсутствует.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2.17.1. В целях предоставления муниципальной услуги </w:t>
      </w:r>
      <w:r w:rsidRPr="000E7AD9">
        <w:rPr>
          <w:rFonts w:ascii="Times New Roman" w:eastAsia="Calibri" w:hAnsi="Times New Roman" w:cs="Times New Roman"/>
          <w:sz w:val="28"/>
          <w:szCs w:val="28"/>
        </w:rPr>
        <w:br/>
        <w:t>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пункте 2.6.1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2.17.2. При предоставлении муниципальной услуги в электронной форме осуществляются: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а)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б) подача запроса и иных документов, необходимых для предоставления муниципальной услуги, в Организацию </w:t>
      </w:r>
      <w:r w:rsidRPr="000E7AD9">
        <w:rPr>
          <w:rFonts w:ascii="Times New Roman" w:eastAsia="Calibri" w:hAnsi="Times New Roman" w:cs="Times New Roman"/>
          <w:sz w:val="28"/>
          <w:szCs w:val="28"/>
        </w:rPr>
        <w:br/>
        <w:t>с использованием ЕПГУ или РГПУ;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в) поступление запроса и документов, необходимых для предоставления муниципальной услуги, в интегрированную с ЕАИС ДО или РПГУ ИС;</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г) обработка и регистрация запроса и документов, необходимых для предоставления муниципальной услуги, в ИС;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д) получение заявителем уведомлений о ходе предоставлении муниципальной услуги в Личном кабинете на ЕПГУ или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е) взаимодействие Организации и иных организаций, предоставляющих муниципальные услуги, участвующих </w:t>
      </w:r>
      <w:r w:rsidRPr="000E7AD9">
        <w:rPr>
          <w:rFonts w:ascii="Times New Roman" w:eastAsia="Calibri" w:hAnsi="Times New Roman" w:cs="Times New Roman"/>
          <w:sz w:val="28"/>
          <w:szCs w:val="28"/>
        </w:rPr>
        <w:br/>
        <w:t xml:space="preserve">в предоставлении муниципальной услуги и указанных </w:t>
      </w:r>
      <w:r w:rsidRPr="000E7AD9">
        <w:rPr>
          <w:rFonts w:ascii="Times New Roman" w:eastAsia="Calibri" w:hAnsi="Times New Roman" w:cs="Times New Roman"/>
          <w:sz w:val="28"/>
          <w:szCs w:val="28"/>
        </w:rPr>
        <w:br/>
        <w:t>в подразделах 2.2 и 2.7 настоящего Административного регламента, посредством системы электронного межведомственного информационного взаимодействия;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ж) возможность оплаты государственной пошлины, иной платы </w:t>
      </w:r>
      <w:r w:rsidRPr="000E7AD9">
        <w:rPr>
          <w:rFonts w:ascii="Times New Roman" w:eastAsia="Calibri" w:hAnsi="Times New Roman" w:cs="Times New Roman"/>
          <w:sz w:val="28"/>
          <w:szCs w:val="28"/>
        </w:rPr>
        <w:br/>
        <w:t>за предоставление муниципальной услуги посредством электронных сервисов на ЕПГУ или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з) получение заявителем сведений о ходе предоставления муниципальной услуги посредством информационного сервиса «Узнать статус Заявления»;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и) получение заявителем результата предоставления муниципальной услуги в Личном кабинете на ЕПГУ или РПГУ в виде электронного документа;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к) направление жалобы на решения, действия (бездействие) Организации, работников Организации в порядке, установленном </w:t>
      </w:r>
      <w:r w:rsidRPr="000E7AD9">
        <w:rPr>
          <w:rFonts w:ascii="Times New Roman" w:eastAsia="Calibri" w:hAnsi="Times New Roman" w:cs="Times New Roman"/>
          <w:sz w:val="28"/>
          <w:szCs w:val="28"/>
        </w:rPr>
        <w:br/>
        <w:t>в разделе V настоящего Административного регламента. В случае подачи запроса на предоставление муниципальной услуги посредством ЕПГУ или РПГУ, заявитель имеет право на обжалование результата оказания услуги через ИС «Досудебное обжалование».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2.17.3. </w:t>
      </w:r>
      <w:proofErr w:type="gramStart"/>
      <w:r w:rsidRPr="000E7AD9">
        <w:rPr>
          <w:rFonts w:ascii="Times New Roman" w:eastAsia="Calibri"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утверждены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2.17.4. Электронные документы представляются в следующих форматах:</w:t>
      </w:r>
    </w:p>
    <w:p w:rsidR="000E7AD9" w:rsidRPr="000E7AD9" w:rsidRDefault="000E7AD9" w:rsidP="000E7AD9">
      <w:pPr>
        <w:tabs>
          <w:tab w:val="left" w:pos="7282"/>
        </w:tabs>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а) </w:t>
      </w:r>
      <w:proofErr w:type="spellStart"/>
      <w:r w:rsidRPr="000E7AD9">
        <w:rPr>
          <w:rFonts w:ascii="Times New Roman" w:eastAsia="Calibri" w:hAnsi="Times New Roman" w:cs="Times New Roman"/>
          <w:sz w:val="28"/>
          <w:szCs w:val="28"/>
        </w:rPr>
        <w:t>xml</w:t>
      </w:r>
      <w:proofErr w:type="spellEnd"/>
      <w:r w:rsidRPr="000E7AD9">
        <w:rPr>
          <w:rFonts w:ascii="Times New Roman" w:eastAsia="Calibri" w:hAnsi="Times New Roman" w:cs="Times New Roman"/>
          <w:sz w:val="28"/>
          <w:szCs w:val="28"/>
        </w:rPr>
        <w:t xml:space="preserve"> - для формализованных документов;</w:t>
      </w:r>
      <w:r w:rsidRPr="000E7AD9">
        <w:rPr>
          <w:rFonts w:ascii="Times New Roman" w:eastAsia="Calibri" w:hAnsi="Times New Roman" w:cs="Times New Roman"/>
          <w:sz w:val="28"/>
          <w:szCs w:val="28"/>
        </w:rPr>
        <w:tab/>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б) </w:t>
      </w:r>
      <w:proofErr w:type="spellStart"/>
      <w:r w:rsidRPr="000E7AD9">
        <w:rPr>
          <w:rFonts w:ascii="Times New Roman" w:eastAsia="Calibri" w:hAnsi="Times New Roman" w:cs="Times New Roman"/>
          <w:sz w:val="28"/>
          <w:szCs w:val="28"/>
        </w:rPr>
        <w:t>doc</w:t>
      </w:r>
      <w:proofErr w:type="spellEnd"/>
      <w:r w:rsidRPr="000E7AD9">
        <w:rPr>
          <w:rFonts w:ascii="Times New Roman" w:eastAsia="Calibri" w:hAnsi="Times New Roman" w:cs="Times New Roman"/>
          <w:sz w:val="28"/>
          <w:szCs w:val="28"/>
        </w:rPr>
        <w:t xml:space="preserve">, </w:t>
      </w:r>
      <w:proofErr w:type="spellStart"/>
      <w:r w:rsidRPr="000E7AD9">
        <w:rPr>
          <w:rFonts w:ascii="Times New Roman" w:eastAsia="Calibri" w:hAnsi="Times New Roman" w:cs="Times New Roman"/>
          <w:sz w:val="28"/>
          <w:szCs w:val="28"/>
        </w:rPr>
        <w:t>docx</w:t>
      </w:r>
      <w:proofErr w:type="spellEnd"/>
      <w:r w:rsidRPr="000E7AD9">
        <w:rPr>
          <w:rFonts w:ascii="Times New Roman" w:eastAsia="Calibri" w:hAnsi="Times New Roman" w:cs="Times New Roman"/>
          <w:sz w:val="28"/>
          <w:szCs w:val="28"/>
        </w:rPr>
        <w:t xml:space="preserve">, </w:t>
      </w:r>
      <w:proofErr w:type="spellStart"/>
      <w:r w:rsidRPr="000E7AD9">
        <w:rPr>
          <w:rFonts w:ascii="Times New Roman" w:eastAsia="Calibri" w:hAnsi="Times New Roman" w:cs="Times New Roman"/>
          <w:sz w:val="28"/>
          <w:szCs w:val="28"/>
        </w:rPr>
        <w:t>odt</w:t>
      </w:r>
      <w:proofErr w:type="spellEnd"/>
      <w:r w:rsidRPr="000E7AD9">
        <w:rPr>
          <w:rFonts w:ascii="Times New Roman" w:eastAsia="Calibri" w:hAnsi="Times New Roman" w:cs="Times New Roman"/>
          <w:sz w:val="28"/>
          <w:szCs w:val="28"/>
        </w:rPr>
        <w:t xml:space="preserve"> - для документов с текстовым содержанием, </w:t>
      </w:r>
      <w:r w:rsidRPr="000E7AD9">
        <w:rPr>
          <w:rFonts w:ascii="Times New Roman" w:eastAsia="Calibri" w:hAnsi="Times New Roman" w:cs="Times New Roman"/>
          <w:sz w:val="28"/>
          <w:szCs w:val="28"/>
        </w:rPr>
        <w:br/>
        <w:t xml:space="preserve">не включающим формулы (за исключением документов, указанных </w:t>
      </w:r>
      <w:r w:rsidRPr="000E7AD9">
        <w:rPr>
          <w:rFonts w:ascii="Times New Roman" w:eastAsia="Calibri" w:hAnsi="Times New Roman" w:cs="Times New Roman"/>
          <w:sz w:val="28"/>
          <w:szCs w:val="28"/>
        </w:rPr>
        <w:br/>
        <w:t xml:space="preserve">в подпункте «в» настоящего пункта);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102" w:name="_Ref63872090"/>
      <w:r w:rsidRPr="000E7AD9">
        <w:rPr>
          <w:rFonts w:ascii="Times New Roman" w:eastAsia="Calibri" w:hAnsi="Times New Roman" w:cs="Times New Roman"/>
          <w:sz w:val="28"/>
          <w:szCs w:val="28"/>
        </w:rPr>
        <w:t>в) </w:t>
      </w:r>
      <w:proofErr w:type="spellStart"/>
      <w:r w:rsidRPr="000E7AD9">
        <w:rPr>
          <w:rFonts w:ascii="Times New Roman" w:eastAsia="Calibri" w:hAnsi="Times New Roman" w:cs="Times New Roman"/>
          <w:sz w:val="28"/>
          <w:szCs w:val="28"/>
        </w:rPr>
        <w:t>xls</w:t>
      </w:r>
      <w:proofErr w:type="spellEnd"/>
      <w:r w:rsidRPr="000E7AD9">
        <w:rPr>
          <w:rFonts w:ascii="Times New Roman" w:eastAsia="Calibri" w:hAnsi="Times New Roman" w:cs="Times New Roman"/>
          <w:sz w:val="28"/>
          <w:szCs w:val="28"/>
        </w:rPr>
        <w:t xml:space="preserve">, </w:t>
      </w:r>
      <w:proofErr w:type="spellStart"/>
      <w:r w:rsidRPr="000E7AD9">
        <w:rPr>
          <w:rFonts w:ascii="Times New Roman" w:eastAsia="Calibri" w:hAnsi="Times New Roman" w:cs="Times New Roman"/>
          <w:sz w:val="28"/>
          <w:szCs w:val="28"/>
        </w:rPr>
        <w:t>xlsx</w:t>
      </w:r>
      <w:proofErr w:type="spellEnd"/>
      <w:r w:rsidRPr="000E7AD9">
        <w:rPr>
          <w:rFonts w:ascii="Times New Roman" w:eastAsia="Calibri" w:hAnsi="Times New Roman" w:cs="Times New Roman"/>
          <w:sz w:val="28"/>
          <w:szCs w:val="28"/>
        </w:rPr>
        <w:t xml:space="preserve">, </w:t>
      </w:r>
      <w:proofErr w:type="spellStart"/>
      <w:r w:rsidRPr="000E7AD9">
        <w:rPr>
          <w:rFonts w:ascii="Times New Roman" w:eastAsia="Calibri" w:hAnsi="Times New Roman" w:cs="Times New Roman"/>
          <w:sz w:val="28"/>
          <w:szCs w:val="28"/>
        </w:rPr>
        <w:t>ods</w:t>
      </w:r>
      <w:proofErr w:type="spellEnd"/>
      <w:r w:rsidRPr="000E7AD9">
        <w:rPr>
          <w:rFonts w:ascii="Times New Roman" w:eastAsia="Calibri" w:hAnsi="Times New Roman" w:cs="Times New Roman"/>
          <w:sz w:val="28"/>
          <w:szCs w:val="28"/>
        </w:rPr>
        <w:t xml:space="preserve"> - для документов, содержащих расчеты;</w:t>
      </w:r>
      <w:bookmarkEnd w:id="102"/>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г) </w:t>
      </w:r>
      <w:proofErr w:type="spellStart"/>
      <w:r w:rsidRPr="000E7AD9">
        <w:rPr>
          <w:rFonts w:ascii="Times New Roman" w:eastAsia="Calibri" w:hAnsi="Times New Roman" w:cs="Times New Roman"/>
          <w:sz w:val="28"/>
          <w:szCs w:val="28"/>
        </w:rPr>
        <w:t>pdf</w:t>
      </w:r>
      <w:proofErr w:type="spellEnd"/>
      <w:r w:rsidRPr="000E7AD9">
        <w:rPr>
          <w:rFonts w:ascii="Times New Roman" w:eastAsia="Calibri" w:hAnsi="Times New Roman" w:cs="Times New Roman"/>
          <w:sz w:val="28"/>
          <w:szCs w:val="28"/>
        </w:rPr>
        <w:t xml:space="preserve">, </w:t>
      </w:r>
      <w:proofErr w:type="spellStart"/>
      <w:r w:rsidRPr="000E7AD9">
        <w:rPr>
          <w:rFonts w:ascii="Times New Roman" w:eastAsia="Calibri" w:hAnsi="Times New Roman" w:cs="Times New Roman"/>
          <w:sz w:val="28"/>
          <w:szCs w:val="28"/>
        </w:rPr>
        <w:t>jpg</w:t>
      </w:r>
      <w:proofErr w:type="spellEnd"/>
      <w:r w:rsidRPr="000E7AD9">
        <w:rPr>
          <w:rFonts w:ascii="Times New Roman" w:eastAsia="Calibri" w:hAnsi="Times New Roman" w:cs="Times New Roman"/>
          <w:sz w:val="28"/>
          <w:szCs w:val="28"/>
        </w:rPr>
        <w:t xml:space="preserve">, </w:t>
      </w:r>
      <w:proofErr w:type="spellStart"/>
      <w:r w:rsidRPr="000E7AD9">
        <w:rPr>
          <w:rFonts w:ascii="Times New Roman" w:eastAsia="Calibri" w:hAnsi="Times New Roman" w:cs="Times New Roman"/>
          <w:sz w:val="28"/>
          <w:szCs w:val="28"/>
        </w:rPr>
        <w:t>jpeg</w:t>
      </w:r>
      <w:proofErr w:type="spellEnd"/>
      <w:r w:rsidRPr="000E7AD9">
        <w:rPr>
          <w:rFonts w:ascii="Times New Roman" w:eastAsia="Calibri" w:hAnsi="Times New Roman" w:cs="Times New Roman"/>
          <w:sz w:val="28"/>
          <w:szCs w:val="28"/>
        </w:rPr>
        <w:t xml:space="preserve"> - для документов с текстовым содержанием, </w:t>
      </w:r>
      <w:r w:rsidRPr="000E7AD9">
        <w:rPr>
          <w:rFonts w:ascii="Times New Roman" w:eastAsia="Calibri" w:hAnsi="Times New Roman" w:cs="Times New Roman"/>
          <w:sz w:val="28"/>
          <w:szCs w:val="28"/>
        </w:rPr>
        <w:br/>
        <w:t xml:space="preserve">в том числе включающих формулы и (или) графические изображения </w:t>
      </w:r>
      <w:r w:rsidRPr="000E7AD9">
        <w:rPr>
          <w:rFonts w:ascii="Times New Roman" w:eastAsia="Calibri" w:hAnsi="Times New Roman" w:cs="Times New Roman"/>
          <w:sz w:val="28"/>
          <w:szCs w:val="28"/>
        </w:rPr>
        <w:br/>
        <w:t>(за исключением документов, указанных в подпункте «в» настоящего пункта), а также документов с графическим содержанием.</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2.17.5.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E7AD9">
        <w:rPr>
          <w:rFonts w:ascii="Times New Roman" w:eastAsia="Calibri" w:hAnsi="Times New Roman" w:cs="Times New Roman"/>
          <w:sz w:val="28"/>
          <w:szCs w:val="28"/>
        </w:rPr>
        <w:t>dpi</w:t>
      </w:r>
      <w:proofErr w:type="spellEnd"/>
      <w:r w:rsidRPr="000E7AD9">
        <w:rPr>
          <w:rFonts w:ascii="Times New Roman" w:eastAsia="Calibri" w:hAnsi="Times New Roman" w:cs="Times New Roman"/>
          <w:sz w:val="28"/>
          <w:szCs w:val="28"/>
        </w:rPr>
        <w:t xml:space="preserve"> </w:t>
      </w:r>
      <w:r w:rsidRPr="000E7AD9">
        <w:rPr>
          <w:rFonts w:ascii="Times New Roman" w:eastAsia="Calibri" w:hAnsi="Times New Roman" w:cs="Times New Roman"/>
          <w:sz w:val="28"/>
          <w:szCs w:val="28"/>
        </w:rPr>
        <w:br/>
        <w:t>(масштаб 1:1) с использованием следующих режимов:</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а) «черно-белый» (при отсутствии в документе графических изображений и (или) цветного текста);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в) «цветной» или «режим полной цветопередачи» (при наличии </w:t>
      </w:r>
      <w:r w:rsidRPr="000E7AD9">
        <w:rPr>
          <w:rFonts w:ascii="Times New Roman" w:eastAsia="Calibri" w:hAnsi="Times New Roman" w:cs="Times New Roman"/>
          <w:sz w:val="28"/>
          <w:szCs w:val="28"/>
        </w:rPr>
        <w:br/>
        <w:t xml:space="preserve">в документе цветных графических изображений либо цветного текста);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г) сохранение всех аутентичных признаков подлинности, </w:t>
      </w:r>
      <w:r w:rsidRPr="000E7AD9">
        <w:rPr>
          <w:rFonts w:ascii="Times New Roman" w:eastAsia="Calibri" w:hAnsi="Times New Roman" w:cs="Times New Roman"/>
          <w:sz w:val="28"/>
          <w:szCs w:val="28"/>
        </w:rPr>
        <w:br/>
        <w:t>а именно: графической подписи лица, печати, углового штампа бланка;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2.17.6. Электронные документы должны обеспечивать:</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а) возможность идентифицировать документ и количество листов в документе;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б) возможность поиска по текстовому содержанию документа </w:t>
      </w:r>
      <w:r w:rsidRPr="000E7AD9">
        <w:rPr>
          <w:rFonts w:ascii="Times New Roman" w:eastAsia="Calibri" w:hAnsi="Times New Roman" w:cs="Times New Roman"/>
          <w:sz w:val="28"/>
          <w:szCs w:val="28"/>
        </w:rPr>
        <w:br/>
        <w:t>и возможность копирования текста (за исключением случаев, когда текст является частью графического изображения);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 содержать оглавление, соответствующее смыслу и содержанию документа;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w:t>
      </w:r>
      <w:r w:rsidRPr="000E7AD9">
        <w:rPr>
          <w:rFonts w:ascii="Times New Roman" w:eastAsia="Calibri" w:hAnsi="Times New Roman" w:cs="Times New Roman"/>
          <w:sz w:val="28"/>
          <w:szCs w:val="28"/>
        </w:rPr>
        <w:br/>
        <w:t>и таблицам.</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2.17.7. Документы, подлежащие представлению в форматах </w:t>
      </w:r>
      <w:proofErr w:type="spellStart"/>
      <w:r w:rsidRPr="000E7AD9">
        <w:rPr>
          <w:rFonts w:ascii="Times New Roman" w:eastAsia="Calibri" w:hAnsi="Times New Roman" w:cs="Times New Roman"/>
          <w:sz w:val="28"/>
          <w:szCs w:val="28"/>
        </w:rPr>
        <w:t>xls</w:t>
      </w:r>
      <w:proofErr w:type="spellEnd"/>
      <w:r w:rsidRPr="000E7AD9">
        <w:rPr>
          <w:rFonts w:ascii="Times New Roman" w:eastAsia="Calibri" w:hAnsi="Times New Roman" w:cs="Times New Roman"/>
          <w:sz w:val="28"/>
          <w:szCs w:val="28"/>
        </w:rPr>
        <w:t xml:space="preserve">, </w:t>
      </w:r>
      <w:proofErr w:type="spellStart"/>
      <w:r w:rsidRPr="000E7AD9">
        <w:rPr>
          <w:rFonts w:ascii="Times New Roman" w:eastAsia="Calibri" w:hAnsi="Times New Roman" w:cs="Times New Roman"/>
          <w:sz w:val="28"/>
          <w:szCs w:val="28"/>
        </w:rPr>
        <w:t>xlsx</w:t>
      </w:r>
      <w:proofErr w:type="spellEnd"/>
      <w:r w:rsidRPr="000E7AD9">
        <w:rPr>
          <w:rFonts w:ascii="Times New Roman" w:eastAsia="Calibri" w:hAnsi="Times New Roman" w:cs="Times New Roman"/>
          <w:sz w:val="28"/>
          <w:szCs w:val="28"/>
        </w:rPr>
        <w:t xml:space="preserve"> или </w:t>
      </w:r>
      <w:proofErr w:type="spellStart"/>
      <w:r w:rsidRPr="000E7AD9">
        <w:rPr>
          <w:rFonts w:ascii="Times New Roman" w:eastAsia="Calibri" w:hAnsi="Times New Roman" w:cs="Times New Roman"/>
          <w:sz w:val="28"/>
          <w:szCs w:val="28"/>
        </w:rPr>
        <w:t>ods</w:t>
      </w:r>
      <w:proofErr w:type="spellEnd"/>
      <w:r w:rsidRPr="000E7AD9">
        <w:rPr>
          <w:rFonts w:ascii="Times New Roman" w:eastAsia="Calibri" w:hAnsi="Times New Roman" w:cs="Times New Roman"/>
          <w:sz w:val="28"/>
          <w:szCs w:val="28"/>
        </w:rPr>
        <w:t>, формируются в виде отдельного электронного документа.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Максимально допустимый размер прикрепленного пакета документов не должен превышать 10 ГБ.</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2.17.8. </w:t>
      </w:r>
      <w:proofErr w:type="gramStart"/>
      <w:r w:rsidRPr="000E7AD9">
        <w:rPr>
          <w:rFonts w:ascii="Times New Roman" w:eastAsia="Calibri" w:hAnsi="Times New Roman" w:cs="Times New Roman"/>
          <w:sz w:val="28"/>
          <w:szCs w:val="28"/>
        </w:rPr>
        <w:t xml:space="preserve">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w:t>
      </w:r>
      <w:r w:rsidRPr="000E7AD9">
        <w:rPr>
          <w:rFonts w:ascii="Times New Roman" w:eastAsia="Calibri" w:hAnsi="Times New Roman" w:cs="Times New Roman"/>
          <w:sz w:val="28"/>
          <w:szCs w:val="28"/>
        </w:rPr>
        <w:br/>
        <w:t xml:space="preserve">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w:t>
      </w:r>
      <w:r w:rsidRPr="000E7AD9">
        <w:rPr>
          <w:rFonts w:ascii="Times New Roman" w:eastAsia="Calibri" w:hAnsi="Times New Roman" w:cs="Times New Roman"/>
          <w:sz w:val="28"/>
          <w:szCs w:val="28"/>
        </w:rPr>
        <w:br/>
        <w:t xml:space="preserve">за получением государственных и муниципальных услуг» </w:t>
      </w:r>
      <w:r w:rsidRPr="000E7AD9">
        <w:rPr>
          <w:rFonts w:ascii="Times New Roman" w:eastAsia="Calibri" w:hAnsi="Times New Roman" w:cs="Times New Roman"/>
          <w:sz w:val="28"/>
          <w:szCs w:val="28"/>
        </w:rPr>
        <w:br/>
        <w:t>при обращении за получением муниципальной услуги в электронной форме в случае, если идентификация</w:t>
      </w:r>
      <w:proofErr w:type="gramEnd"/>
      <w:r w:rsidRPr="000E7AD9">
        <w:rPr>
          <w:rFonts w:ascii="Times New Roman" w:eastAsia="Calibri" w:hAnsi="Times New Roman" w:cs="Times New Roman"/>
          <w:sz w:val="28"/>
          <w:szCs w:val="28"/>
        </w:rPr>
        <w:t xml:space="preserve"> и аутентификация заявителя - физического лица осуществляются с использованием единой системы идентификац</w:t>
      </w:r>
      <w:proofErr w:type="gramStart"/>
      <w:r w:rsidRPr="000E7AD9">
        <w:rPr>
          <w:rFonts w:ascii="Times New Roman" w:eastAsia="Calibri" w:hAnsi="Times New Roman" w:cs="Times New Roman"/>
          <w:sz w:val="28"/>
          <w:szCs w:val="28"/>
        </w:rPr>
        <w:t>ии и ау</w:t>
      </w:r>
      <w:proofErr w:type="gramEnd"/>
      <w:r w:rsidRPr="000E7AD9">
        <w:rPr>
          <w:rFonts w:ascii="Times New Roman" w:eastAsia="Calibri" w:hAnsi="Times New Roman" w:cs="Times New Roman"/>
          <w:sz w:val="28"/>
          <w:szCs w:val="28"/>
        </w:rPr>
        <w:t xml:space="preserve">тентификации, предусмотрено право заявителя - физического лица использовать простую электронную подпись </w:t>
      </w:r>
      <w:r w:rsidRPr="000E7AD9">
        <w:rPr>
          <w:rFonts w:ascii="Times New Roman" w:eastAsia="Calibri" w:hAnsi="Times New Roman" w:cs="Times New Roman"/>
          <w:sz w:val="28"/>
          <w:szCs w:val="28"/>
        </w:rPr>
        <w:br/>
        <w:t>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2.17.9. Предоставление муниципальной услуги в МФЦ осуществляется в соответствии со статьей 15 Федерального закона </w:t>
      </w:r>
      <w:r w:rsidRPr="000E7AD9">
        <w:rPr>
          <w:rFonts w:ascii="Times New Roman" w:eastAsia="Calibri" w:hAnsi="Times New Roman" w:cs="Times New Roman"/>
          <w:sz w:val="28"/>
          <w:szCs w:val="28"/>
        </w:rPr>
        <w:br/>
        <w:t xml:space="preserve">от 27 июля 2010 г. № 210-ФЗ «Об организации предоставления государственных и муниципальных услуг» и постановлением Правительства Российской Федерации от 22 декабря 2012 г. № 1376 </w:t>
      </w:r>
      <w:r w:rsidRPr="000E7AD9">
        <w:rPr>
          <w:rFonts w:ascii="Times New Roman" w:eastAsia="Calibri" w:hAnsi="Times New Roman" w:cs="Times New Roman"/>
          <w:sz w:val="28"/>
          <w:szCs w:val="28"/>
        </w:rPr>
        <w:br/>
        <w:t xml:space="preserve">«Об утверждении </w:t>
      </w:r>
      <w:proofErr w:type="gramStart"/>
      <w:r w:rsidRPr="000E7AD9">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E7AD9">
        <w:rPr>
          <w:rFonts w:ascii="Times New Roman" w:eastAsia="Calibri" w:hAnsi="Times New Roman" w:cs="Times New Roman"/>
          <w:sz w:val="28"/>
          <w:szCs w:val="28"/>
        </w:rPr>
        <w:t xml:space="preserve"> </w:t>
      </w:r>
      <w:r w:rsidRPr="000E7AD9">
        <w:rPr>
          <w:rFonts w:ascii="Times New Roman" w:eastAsia="Calibri" w:hAnsi="Times New Roman" w:cs="Times New Roman"/>
          <w:sz w:val="28"/>
          <w:szCs w:val="28"/>
        </w:rPr>
        <w:br/>
        <w:t>и муниципальных услуг».</w:t>
      </w:r>
    </w:p>
    <w:p w:rsidR="000E7AD9" w:rsidRPr="000E7AD9" w:rsidRDefault="000E7AD9" w:rsidP="000E7AD9">
      <w:pPr>
        <w:suppressAutoHyphens/>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2.17.10.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 </w:t>
      </w:r>
      <w:r w:rsidRPr="000E7AD9">
        <w:rPr>
          <w:rFonts w:ascii="Times New Roman" w:eastAsia="Calibri" w:hAnsi="Times New Roman" w:cs="Times New Roman"/>
          <w:sz w:val="28"/>
          <w:szCs w:val="28"/>
        </w:rPr>
        <w:br/>
        <w:t>не предъявляются.</w:t>
      </w:r>
      <w:bookmarkStart w:id="103" w:name="ZAP2ALQ3JU"/>
      <w:bookmarkStart w:id="104" w:name="ZAP2G4C3LF"/>
      <w:bookmarkEnd w:id="103"/>
      <w:bookmarkEnd w:id="104"/>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05" w:name="_Toc75355887"/>
      <w:r w:rsidRPr="000E7AD9">
        <w:rPr>
          <w:rFonts w:ascii="Times New Roman" w:eastAsia="Calibri" w:hAnsi="Times New Roman" w:cs="Times New Roman"/>
          <w:b/>
          <w:sz w:val="28"/>
          <w:szCs w:val="28"/>
        </w:rPr>
        <w:t>III. </w:t>
      </w:r>
      <w:bookmarkEnd w:id="105"/>
      <w:r w:rsidRPr="000E7AD9">
        <w:rPr>
          <w:rFonts w:ascii="Times New Roman" w:eastAsia="Times New Roman" w:hAnsi="Times New Roman" w:cs="Times New Roman"/>
          <w:b/>
          <w:sz w:val="28"/>
          <w:szCs w:val="28"/>
          <w:lang w:eastAsia="ru-RU"/>
        </w:rPr>
        <w:t xml:space="preserve">Состав, последовательность и сроки выполнения административных процедур (действий), требования к порядку </w:t>
      </w: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 xml:space="preserve">их выполнения, в том числе особенности выполнения административных процедур (действий) в электронной форме, </w:t>
      </w:r>
      <w:r w:rsidRPr="000E7AD9">
        <w:rPr>
          <w:rFonts w:ascii="Times New Roman" w:eastAsia="Times New Roman" w:hAnsi="Times New Roman" w:cs="Times New Roman"/>
          <w:b/>
          <w:sz w:val="28"/>
          <w:szCs w:val="28"/>
          <w:lang w:eastAsia="ru-RU"/>
        </w:rPr>
        <w:br/>
        <w:t>а также особенности выполнения административных процедур (действий) в МФЦ</w:t>
      </w: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r w:rsidRPr="000E7AD9">
        <w:rPr>
          <w:rFonts w:ascii="Times New Roman" w:eastAsia="Calibri" w:hAnsi="Times New Roman" w:cs="Times New Roman"/>
          <w:b/>
          <w:sz w:val="28"/>
          <w:szCs w:val="28"/>
        </w:rPr>
        <w:lastRenderedPageBreak/>
        <w:t xml:space="preserve">3.1. Перечень административных процедур (действий) </w:t>
      </w: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r w:rsidRPr="000E7AD9">
        <w:rPr>
          <w:rFonts w:ascii="Times New Roman" w:eastAsia="Calibri" w:hAnsi="Times New Roman" w:cs="Times New Roman"/>
          <w:b/>
          <w:sz w:val="28"/>
          <w:szCs w:val="28"/>
        </w:rPr>
        <w:t>при предоставлении муниципальной услуги</w:t>
      </w:r>
    </w:p>
    <w:p w:rsidR="000E7AD9" w:rsidRPr="000E7AD9" w:rsidRDefault="000E7AD9" w:rsidP="000E7AD9">
      <w:pPr>
        <w:suppressAutoHyphens/>
        <w:spacing w:after="0" w:line="240" w:lineRule="auto"/>
        <w:ind w:firstLine="709"/>
        <w:jc w:val="center"/>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3.1.1 Перечень административных процедур:</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прием и регистрация запроса и документов, необходимых для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формирование и направление межведомственных информационных запросов в органы (организации), участвующие </w:t>
      </w:r>
      <w:r w:rsidRPr="000E7AD9">
        <w:rPr>
          <w:rFonts w:ascii="Times New Roman" w:eastAsia="Calibri" w:hAnsi="Times New Roman" w:cs="Times New Roman"/>
          <w:sz w:val="28"/>
          <w:szCs w:val="28"/>
        </w:rPr>
        <w:br/>
        <w:t>в предоставлении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рассмотрение документов и принятие предварительного решения;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проведение вступительных (приемных) испытаний </w:t>
      </w:r>
      <w:r w:rsidRPr="000E7AD9">
        <w:rPr>
          <w:rFonts w:ascii="Times New Roman" w:eastAsia="Calibri" w:hAnsi="Times New Roman" w:cs="Times New Roman"/>
          <w:sz w:val="28"/>
          <w:szCs w:val="28"/>
        </w:rPr>
        <w:br/>
        <w:t xml:space="preserve">(при необходимости);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выдача результата предоставления муниципальной услуги заявителю.</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3.1.2. Каждая административная процедура состоит </w:t>
      </w:r>
      <w:r w:rsidRPr="000E7AD9">
        <w:rPr>
          <w:rFonts w:ascii="Times New Roman" w:eastAsia="Calibri" w:hAnsi="Times New Roman" w:cs="Times New Roman"/>
          <w:sz w:val="28"/>
          <w:szCs w:val="28"/>
        </w:rPr>
        <w:br/>
        <w:t>из административных действий. Перечень и содержание административных действий, составляющих каждую административную процедуру, приведен в приложении № 9 к настоящему Административному регламенту.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3.1.3.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106" w:name="_Ref63872124"/>
      <w:r w:rsidRPr="000E7AD9">
        <w:rPr>
          <w:rFonts w:ascii="Times New Roman" w:eastAsia="Calibri"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w:t>
      </w:r>
      <w:r w:rsidRPr="000E7AD9">
        <w:rPr>
          <w:rFonts w:ascii="Times New Roman" w:eastAsia="Calibri" w:hAnsi="Times New Roman" w:cs="Times New Roman"/>
          <w:sz w:val="28"/>
          <w:szCs w:val="28"/>
        </w:rPr>
        <w:br/>
        <w:t>с заявлением о необходимости исправления опечаток и ошибок, которое содержит их описание.</w:t>
      </w:r>
      <w:bookmarkEnd w:id="106"/>
      <w:r w:rsidRPr="000E7AD9">
        <w:rPr>
          <w:rFonts w:ascii="Times New Roman" w:eastAsia="Calibri" w:hAnsi="Times New Roman" w:cs="Times New Roman"/>
          <w:sz w:val="28"/>
          <w:szCs w:val="28"/>
        </w:rPr>
        <w:t xml:space="preserve">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 Организация обеспечивает устранение опечаток и ошибок </w:t>
      </w:r>
      <w:r w:rsidRPr="000E7AD9">
        <w:rPr>
          <w:rFonts w:ascii="Times New Roman" w:eastAsia="Calibri" w:hAnsi="Times New Roman" w:cs="Times New Roman"/>
          <w:sz w:val="28"/>
          <w:szCs w:val="28"/>
        </w:rPr>
        <w:br/>
        <w:t>в документах, являющихся результатом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3. Срок устранения опечаток и ошибок не должен превышать </w:t>
      </w:r>
      <w:r w:rsidRPr="000E7AD9">
        <w:rPr>
          <w:rFonts w:ascii="Times New Roman" w:eastAsia="Calibri" w:hAnsi="Times New Roman" w:cs="Times New Roman"/>
          <w:sz w:val="28"/>
          <w:szCs w:val="28"/>
        </w:rPr>
        <w:br/>
        <w:t xml:space="preserve">5 (пяти) рабочих дней со дня регистрации заявления, указанного </w:t>
      </w:r>
      <w:r w:rsidRPr="000E7AD9">
        <w:rPr>
          <w:rFonts w:ascii="Times New Roman" w:eastAsia="Calibri" w:hAnsi="Times New Roman" w:cs="Times New Roman"/>
          <w:sz w:val="28"/>
          <w:szCs w:val="28"/>
        </w:rPr>
        <w:br/>
        <w:t>в подпункте 1 пункта 3.1.3 настоящего Административного регламента.</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4. При самостоятельном выявлении работником Организации допущенных им технических ошибок (описка, опечатка и прочее) </w:t>
      </w:r>
      <w:r w:rsidRPr="000E7AD9">
        <w:rPr>
          <w:rFonts w:ascii="Times New Roman" w:eastAsia="Calibri" w:hAnsi="Times New Roman" w:cs="Times New Roman"/>
          <w:sz w:val="28"/>
          <w:szCs w:val="28"/>
        </w:rPr>
        <w:br/>
        <w:t>и принятии решения о необходимости их устранения: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со дня обнаружения ошибок;</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исправление технических ошибок осуществляется в течение </w:t>
      </w:r>
      <w:r w:rsidRPr="000E7AD9">
        <w:rPr>
          <w:rFonts w:ascii="Times New Roman" w:eastAsia="Calibri" w:hAnsi="Times New Roman" w:cs="Times New Roman"/>
          <w:sz w:val="28"/>
          <w:szCs w:val="28"/>
        </w:rPr>
        <w:br/>
        <w:t>5 (пяти) рабочих дней.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3.1.4.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3.1.5. Организация предоставления услуги в МФЦ, особенности выполнения административных процедур (действий) представлены </w:t>
      </w:r>
      <w:r w:rsidRPr="000E7AD9">
        <w:rPr>
          <w:rFonts w:ascii="Times New Roman" w:eastAsia="Calibri" w:hAnsi="Times New Roman" w:cs="Times New Roman"/>
          <w:sz w:val="28"/>
          <w:szCs w:val="28"/>
        </w:rPr>
        <w:br/>
        <w:t>в пунктах 2.16.3 - 2.16.13, 2.17.9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r w:rsidRPr="000E7AD9">
        <w:rPr>
          <w:rFonts w:ascii="Times New Roman" w:eastAsia="Calibri" w:hAnsi="Times New Roman" w:cs="Times New Roman"/>
          <w:b/>
          <w:sz w:val="28"/>
          <w:szCs w:val="28"/>
        </w:rPr>
        <w:t>3.2. Способы получения заявителем результатов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3.2.1. Заявитель уведомляется о ходе рассмотрения и готовности результата предоставления муниципальной услуги следующими способами: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личного кабинета на ЕПГУ, РПГУ и в ИС;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по электронной почте.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3.2.2. Заявитель может самостоятельно получить информацию </w:t>
      </w:r>
      <w:r w:rsidRPr="000E7AD9">
        <w:rPr>
          <w:rFonts w:ascii="Times New Roman" w:eastAsia="Calibri" w:hAnsi="Times New Roman" w:cs="Times New Roman"/>
          <w:sz w:val="28"/>
          <w:szCs w:val="28"/>
        </w:rPr>
        <w:br/>
        <w:t>о ходе рассмотрения и готовности результата предоставления муниципальной услуги посредством:</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а) личного кабинета на ЕПГУ или РПГУ, и в ИС;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б) по бесплатному единому номеру телефона поддержки ЕПГУ </w:t>
      </w:r>
      <w:r w:rsidRPr="000E7AD9">
        <w:rPr>
          <w:rFonts w:ascii="Times New Roman" w:eastAsia="Calibri" w:hAnsi="Times New Roman" w:cs="Times New Roman"/>
          <w:sz w:val="28"/>
          <w:szCs w:val="28"/>
        </w:rPr>
        <w:br/>
        <w:t>8 800 100-70-10;</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 в МФЦ;</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г) в Службе технической поддержки ИС 8 836 238-22-35.</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3.2.3. Способы получения результата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3.2.3.1. В Личном кабинете на ЕПГУ или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Результат предоставления муниципальной услуги независимо </w:t>
      </w:r>
      <w:r w:rsidRPr="000E7AD9">
        <w:rPr>
          <w:rFonts w:ascii="Times New Roman" w:eastAsia="Calibri" w:hAnsi="Times New Roman" w:cs="Times New Roman"/>
          <w:sz w:val="28"/>
          <w:szCs w:val="28"/>
        </w:rPr>
        <w:br/>
        <w:t xml:space="preserve">от принятого решения направляется заявителю в Личный кабинет </w:t>
      </w:r>
      <w:r w:rsidRPr="000E7AD9">
        <w:rPr>
          <w:rFonts w:ascii="Times New Roman" w:eastAsia="Calibri" w:hAnsi="Times New Roman" w:cs="Times New Roman"/>
          <w:sz w:val="28"/>
          <w:szCs w:val="28"/>
        </w:rPr>
        <w:br/>
        <w:t>на ЕПГУ или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или РПГУ: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а) о необходимости явиться на вступительные (приемные)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б) в случае отсутствия необходимости приемных (вступительных) испытаний явиться для подписания договора в соответствии с абзацем третьим пункта 2.3.3 настоящего Административного регламента </w:t>
      </w:r>
      <w:r w:rsidRPr="000E7AD9">
        <w:rPr>
          <w:rFonts w:ascii="Times New Roman" w:eastAsia="Calibri" w:hAnsi="Times New Roman" w:cs="Times New Roman"/>
          <w:sz w:val="28"/>
          <w:szCs w:val="28"/>
        </w:rPr>
        <w:br/>
        <w:t xml:space="preserve">с оригиналами документов для сверки со сведениями, ранее указанными заявителем в запросе, направленном посредством ЕПГУ или РПГУ </w:t>
      </w:r>
      <w:r w:rsidRPr="000E7AD9">
        <w:rPr>
          <w:rFonts w:ascii="Times New Roman" w:eastAsia="Calibri" w:hAnsi="Times New Roman" w:cs="Times New Roman"/>
          <w:sz w:val="28"/>
          <w:szCs w:val="28"/>
        </w:rPr>
        <w:br/>
        <w:t>в Организацию.</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3.2.3.2. В Личном кабинете заявителя в ИС.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Результат предоставления муниципальной услуги независимо </w:t>
      </w:r>
      <w:r w:rsidRPr="000E7AD9">
        <w:rPr>
          <w:rFonts w:ascii="Times New Roman" w:eastAsia="Calibri" w:hAnsi="Times New Roman" w:cs="Times New Roman"/>
          <w:sz w:val="28"/>
          <w:szCs w:val="28"/>
        </w:rPr>
        <w:br/>
        <w:t>от принятого решения направляется заявителю в Личный кабинет в ИС.</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а) о необходимости явиться на вступительные (приемные) испытания с оригиналами документов для сверки со сведениями, указанными заявителем в запросе, направленном посредством ИС </w:t>
      </w:r>
      <w:r w:rsidRPr="000E7AD9">
        <w:rPr>
          <w:rFonts w:ascii="Times New Roman" w:eastAsia="Calibri" w:hAnsi="Times New Roman" w:cs="Times New Roman"/>
          <w:sz w:val="28"/>
          <w:szCs w:val="28"/>
        </w:rPr>
        <w:br/>
        <w:t xml:space="preserve">в Организацию, по форме, приведенной в приложении № 5 </w:t>
      </w:r>
      <w:r w:rsidRPr="000E7AD9">
        <w:rPr>
          <w:rFonts w:ascii="Times New Roman" w:eastAsia="Calibri" w:hAnsi="Times New Roman" w:cs="Times New Roman"/>
          <w:sz w:val="28"/>
          <w:szCs w:val="28"/>
        </w:rPr>
        <w:br/>
        <w:t xml:space="preserve">к настоящему Административному регламенту;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б) в случае отсутствия необходимости вступительных (приемных) испытаний явиться для подписания договора в соответствии с абзацем третьим пункта 2.3.3 настоящего Административного регламента </w:t>
      </w:r>
      <w:r w:rsidRPr="000E7AD9">
        <w:rPr>
          <w:rFonts w:ascii="Times New Roman" w:eastAsia="Calibri" w:hAnsi="Times New Roman" w:cs="Times New Roman"/>
          <w:sz w:val="28"/>
          <w:szCs w:val="28"/>
        </w:rPr>
        <w:br/>
        <w:t xml:space="preserve">с оригиналами документов для сверки со сведениями, ранее указанными заявителем в запросе, направленном посредством ИС в Организацию, </w:t>
      </w:r>
      <w:r w:rsidRPr="000E7AD9">
        <w:rPr>
          <w:rFonts w:ascii="Times New Roman" w:eastAsia="Calibri" w:hAnsi="Times New Roman" w:cs="Times New Roman"/>
          <w:sz w:val="28"/>
          <w:szCs w:val="28"/>
        </w:rPr>
        <w:br/>
        <w:t>по форме, приведенной в приложении № 6 к настоящему Административному регламенту.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3.2.3.3. В МФЦ на бумажном носителе (если результат предоставления муниципальной услуги был заявлен в личном кабинете на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В любом МФЦ заявителю обеспечена возможность получения результата предоставления услуги в форме электронного документа </w:t>
      </w:r>
      <w:r w:rsidRPr="000E7AD9">
        <w:rPr>
          <w:rFonts w:ascii="Times New Roman" w:eastAsia="Calibri" w:hAnsi="Times New Roman" w:cs="Times New Roman"/>
          <w:sz w:val="28"/>
          <w:szCs w:val="28"/>
        </w:rPr>
        <w:br/>
        <w:t>на бумажном носителе.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 этом случае работником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3.2.3.4. </w:t>
      </w:r>
      <w:proofErr w:type="gramStart"/>
      <w:r w:rsidRPr="000E7AD9">
        <w:rPr>
          <w:rFonts w:ascii="Times New Roman" w:eastAsia="Calibri" w:hAnsi="Times New Roman" w:cs="Times New Roman"/>
          <w:sz w:val="28"/>
          <w:szCs w:val="28"/>
        </w:rPr>
        <w:t xml:space="preserve">В Организации в виде выписки из приказа о зачислении </w:t>
      </w:r>
      <w:r w:rsidRPr="000E7AD9">
        <w:rPr>
          <w:rFonts w:ascii="Times New Roman" w:eastAsia="Calibri" w:hAnsi="Times New Roman" w:cs="Times New Roman"/>
          <w:sz w:val="28"/>
          <w:szCs w:val="28"/>
        </w:rPr>
        <w:br/>
        <w:t>на обучение</w:t>
      </w:r>
      <w:proofErr w:type="gramEnd"/>
      <w:r w:rsidRPr="000E7AD9">
        <w:rPr>
          <w:rFonts w:ascii="Times New Roman" w:eastAsia="Calibri" w:hAnsi="Times New Roman" w:cs="Times New Roman"/>
          <w:sz w:val="28"/>
          <w:szCs w:val="28"/>
        </w:rPr>
        <w:t xml:space="preserve"> по дополнительным общеобразовательным программам по форме, установленной Организацией, в случае получения договора на бумажном носителе  в день подписания договора.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3.2.4.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0E7AD9" w:rsidRPr="000E7AD9" w:rsidRDefault="000E7AD9" w:rsidP="000E7AD9">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bookmarkStart w:id="107" w:name="_Toc75355889"/>
      <w:r w:rsidRPr="000E7AD9">
        <w:rPr>
          <w:rFonts w:ascii="Times New Roman" w:eastAsia="Calibri" w:hAnsi="Times New Roman" w:cs="Times New Roman"/>
          <w:b/>
          <w:sz w:val="28"/>
          <w:szCs w:val="28"/>
        </w:rPr>
        <w:t xml:space="preserve">IV. Формы </w:t>
      </w:r>
      <w:proofErr w:type="gramStart"/>
      <w:r w:rsidRPr="000E7AD9">
        <w:rPr>
          <w:rFonts w:ascii="Times New Roman" w:eastAsia="Calibri" w:hAnsi="Times New Roman" w:cs="Times New Roman"/>
          <w:b/>
          <w:sz w:val="28"/>
          <w:szCs w:val="28"/>
        </w:rPr>
        <w:t>контроля за</w:t>
      </w:r>
      <w:proofErr w:type="gramEnd"/>
      <w:r w:rsidRPr="000E7AD9">
        <w:rPr>
          <w:rFonts w:ascii="Times New Roman" w:eastAsia="Calibri" w:hAnsi="Times New Roman" w:cs="Times New Roman"/>
          <w:b/>
          <w:sz w:val="28"/>
          <w:szCs w:val="28"/>
        </w:rPr>
        <w:t xml:space="preserve"> </w:t>
      </w:r>
      <w:bookmarkEnd w:id="107"/>
      <w:r w:rsidRPr="000E7AD9">
        <w:rPr>
          <w:rFonts w:ascii="Times New Roman" w:eastAsia="Calibri" w:hAnsi="Times New Roman" w:cs="Times New Roman"/>
          <w:b/>
          <w:sz w:val="28"/>
          <w:szCs w:val="28"/>
        </w:rPr>
        <w:t>предоставлением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7AD9">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0E7AD9">
        <w:rPr>
          <w:rFonts w:ascii="Times New Roman" w:eastAsia="Times New Roman" w:hAnsi="Times New Roman" w:cs="Times New Roman"/>
          <w:b/>
          <w:bCs/>
          <w:sz w:val="28"/>
          <w:szCs w:val="28"/>
          <w:lang w:eastAsia="ru-RU"/>
        </w:rPr>
        <w:t>контроля за</w:t>
      </w:r>
      <w:proofErr w:type="gramEnd"/>
      <w:r w:rsidRPr="000E7AD9">
        <w:rPr>
          <w:rFonts w:ascii="Times New Roman" w:eastAsia="Times New Roman" w:hAnsi="Times New Roman" w:cs="Times New Roman"/>
          <w:b/>
          <w:bCs/>
          <w:sz w:val="28"/>
          <w:szCs w:val="28"/>
          <w:lang w:eastAsia="ru-RU"/>
        </w:rPr>
        <w:t xml:space="preserve"> соблюдением </w:t>
      </w: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7AD9">
        <w:rPr>
          <w:rFonts w:ascii="Times New Roman" w:eastAsia="Times New Roman" w:hAnsi="Times New Roman" w:cs="Times New Roman"/>
          <w:b/>
          <w:bCs/>
          <w:sz w:val="28"/>
          <w:szCs w:val="28"/>
          <w:lang w:eastAsia="ru-RU"/>
        </w:rPr>
        <w:t xml:space="preserve">и исполнением ответственными должностными лицами </w:t>
      </w: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7AD9">
        <w:rPr>
          <w:rFonts w:ascii="Times New Roman" w:eastAsia="Times New Roman" w:hAnsi="Times New Roman" w:cs="Times New Roman"/>
          <w:b/>
          <w:bCs/>
          <w:sz w:val="28"/>
          <w:szCs w:val="28"/>
          <w:lang w:eastAsia="ru-RU"/>
        </w:rPr>
        <w:t xml:space="preserve">положений регламента и иных нормативных правовых актов, устанавливающих требования к предоставлению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bCs/>
          <w:sz w:val="28"/>
          <w:szCs w:val="28"/>
          <w:lang w:eastAsia="ru-RU"/>
        </w:rPr>
        <w:t xml:space="preserve"> услуги, а также принятием ими решений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4.1.1. </w:t>
      </w:r>
      <w:proofErr w:type="gramStart"/>
      <w:r w:rsidRPr="000E7AD9">
        <w:rPr>
          <w:rFonts w:ascii="Times New Roman" w:eastAsia="Calibri" w:hAnsi="Times New Roman" w:cs="Times New Roman"/>
          <w:sz w:val="28"/>
          <w:szCs w:val="28"/>
        </w:rPr>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подготовки ответов </w:t>
      </w:r>
      <w:r w:rsidRPr="000E7AD9">
        <w:rPr>
          <w:rFonts w:ascii="Times New Roman" w:eastAsia="Calibri" w:hAnsi="Times New Roman" w:cs="Times New Roman"/>
          <w:sz w:val="28"/>
          <w:szCs w:val="28"/>
        </w:rPr>
        <w:br/>
        <w:t>на обращения заявителей, содержащих жалобы на решения, действия (бездействие</w:t>
      </w:r>
      <w:proofErr w:type="gramEnd"/>
      <w:r w:rsidRPr="000E7AD9">
        <w:rPr>
          <w:rFonts w:ascii="Times New Roman" w:eastAsia="Calibri" w:hAnsi="Times New Roman" w:cs="Times New Roman"/>
          <w:sz w:val="28"/>
          <w:szCs w:val="28"/>
        </w:rPr>
        <w:t xml:space="preserve">) работников Организации.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4.1.2. Требованиями к порядку и формам текущего </w:t>
      </w:r>
      <w:proofErr w:type="gramStart"/>
      <w:r w:rsidRPr="000E7AD9">
        <w:rPr>
          <w:rFonts w:ascii="Times New Roman" w:eastAsia="Calibri" w:hAnsi="Times New Roman" w:cs="Times New Roman"/>
          <w:sz w:val="28"/>
          <w:szCs w:val="28"/>
        </w:rPr>
        <w:t xml:space="preserve">контроля </w:t>
      </w:r>
      <w:r w:rsidRPr="000E7AD9">
        <w:rPr>
          <w:rFonts w:ascii="Times New Roman" w:eastAsia="Calibri" w:hAnsi="Times New Roman" w:cs="Times New Roman"/>
          <w:sz w:val="28"/>
          <w:szCs w:val="28"/>
        </w:rPr>
        <w:br/>
        <w:t>за</w:t>
      </w:r>
      <w:proofErr w:type="gramEnd"/>
      <w:r w:rsidRPr="000E7AD9">
        <w:rPr>
          <w:rFonts w:ascii="Times New Roman" w:eastAsia="Calibri" w:hAnsi="Times New Roman" w:cs="Times New Roman"/>
          <w:sz w:val="28"/>
          <w:szCs w:val="28"/>
        </w:rPr>
        <w:t xml:space="preserve"> предоставлением муниципальной услуги являются: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независимость;</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тщательность.</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4.1.3. </w:t>
      </w:r>
      <w:proofErr w:type="gramStart"/>
      <w:r w:rsidRPr="000E7AD9">
        <w:rPr>
          <w:rFonts w:ascii="Times New Roman" w:eastAsia="Calibri" w:hAnsi="Times New Roman" w:cs="Times New Roman"/>
          <w:sz w:val="28"/>
          <w:szCs w:val="28"/>
        </w:rPr>
        <w:t xml:space="preserve">Независимость текущего контроля заключается в том, </w:t>
      </w:r>
      <w:r w:rsidRPr="000E7AD9">
        <w:rPr>
          <w:rFonts w:ascii="Times New Roman" w:eastAsia="Calibri" w:hAnsi="Times New Roman" w:cs="Times New Roman"/>
          <w:sz w:val="28"/>
          <w:szCs w:val="28"/>
        </w:rPr>
        <w:br/>
        <w:t xml:space="preserve">что работник Организации, уполномоченный на его осуществление, </w:t>
      </w:r>
      <w:r w:rsidRPr="000E7AD9">
        <w:rPr>
          <w:rFonts w:ascii="Times New Roman" w:eastAsia="Calibri" w:hAnsi="Times New Roman" w:cs="Times New Roman"/>
          <w:sz w:val="28"/>
          <w:szCs w:val="28"/>
        </w:rPr>
        <w:br/>
      </w:r>
      <w:r w:rsidRPr="000E7AD9">
        <w:rPr>
          <w:rFonts w:ascii="Times New Roman" w:eastAsia="Calibri" w:hAnsi="Times New Roman" w:cs="Times New Roman"/>
          <w:sz w:val="28"/>
          <w:szCs w:val="28"/>
        </w:rPr>
        <w:lastRenderedPageBreak/>
        <w:t xml:space="preserve">не находится в служебной зависимости от работника Организации, участвующего в предоставлении муниципальной услуги, в том числе </w:t>
      </w:r>
      <w:r w:rsidRPr="000E7AD9">
        <w:rPr>
          <w:rFonts w:ascii="Times New Roman" w:eastAsia="Calibri" w:hAnsi="Times New Roman" w:cs="Times New Roman"/>
          <w:sz w:val="28"/>
          <w:szCs w:val="28"/>
        </w:rPr>
        <w:br/>
        <w:t xml:space="preserve">не имеет близкого родства или свойства (родители, супруги, дети, братья, сестры, а также братья, сестры, родители, дети супругов </w:t>
      </w:r>
      <w:r w:rsidRPr="000E7AD9">
        <w:rPr>
          <w:rFonts w:ascii="Times New Roman" w:eastAsia="Calibri" w:hAnsi="Times New Roman" w:cs="Times New Roman"/>
          <w:sz w:val="28"/>
          <w:szCs w:val="28"/>
        </w:rPr>
        <w:br/>
        <w:t>и супруги детей) с ним.</w:t>
      </w:r>
      <w:proofErr w:type="gramEnd"/>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Работники Организации, осуществляющие текущий </w:t>
      </w:r>
      <w:proofErr w:type="gramStart"/>
      <w:r w:rsidRPr="000E7AD9">
        <w:rPr>
          <w:rFonts w:ascii="Times New Roman" w:eastAsia="Calibri" w:hAnsi="Times New Roman" w:cs="Times New Roman"/>
          <w:sz w:val="28"/>
          <w:szCs w:val="28"/>
        </w:rPr>
        <w:t xml:space="preserve">контроль </w:t>
      </w:r>
      <w:r w:rsidRPr="000E7AD9">
        <w:rPr>
          <w:rFonts w:ascii="Times New Roman" w:eastAsia="Calibri" w:hAnsi="Times New Roman" w:cs="Times New Roman"/>
          <w:sz w:val="28"/>
          <w:szCs w:val="28"/>
        </w:rPr>
        <w:br/>
        <w:t>за</w:t>
      </w:r>
      <w:proofErr w:type="gramEnd"/>
      <w:r w:rsidRPr="000E7AD9">
        <w:rPr>
          <w:rFonts w:ascii="Times New Roman" w:eastAsia="Calibri"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4.1.4. Тщательность осуществления текущего </w:t>
      </w:r>
      <w:proofErr w:type="gramStart"/>
      <w:r w:rsidRPr="000E7AD9">
        <w:rPr>
          <w:rFonts w:ascii="Times New Roman" w:eastAsia="Calibri" w:hAnsi="Times New Roman" w:cs="Times New Roman"/>
          <w:sz w:val="28"/>
          <w:szCs w:val="28"/>
        </w:rPr>
        <w:t xml:space="preserve">контроля </w:t>
      </w:r>
      <w:r w:rsidRPr="000E7AD9">
        <w:rPr>
          <w:rFonts w:ascii="Times New Roman" w:eastAsia="Calibri" w:hAnsi="Times New Roman" w:cs="Times New Roman"/>
          <w:sz w:val="28"/>
          <w:szCs w:val="28"/>
        </w:rPr>
        <w:br/>
        <w:t>за</w:t>
      </w:r>
      <w:proofErr w:type="gramEnd"/>
      <w:r w:rsidRPr="000E7AD9">
        <w:rPr>
          <w:rFonts w:ascii="Times New Roman" w:eastAsia="Calibri" w:hAnsi="Times New Roman" w:cs="Times New Roman"/>
          <w:sz w:val="28"/>
          <w:szCs w:val="28"/>
        </w:rPr>
        <w:t xml:space="preserve"> предоставлением муниципальной услуги состоит в исполнении работниками Организации обязанностей, предусмотренных подразделом 4.1 настоящего Административного регламента.</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4.1.5. Для текущего контроля используются заявление </w:t>
      </w:r>
      <w:r w:rsidRPr="000E7AD9">
        <w:rPr>
          <w:rFonts w:ascii="Times New Roman" w:eastAsia="Calibri" w:hAnsi="Times New Roman" w:cs="Times New Roman"/>
          <w:sz w:val="28"/>
          <w:szCs w:val="28"/>
        </w:rPr>
        <w:br/>
        <w:t>и документы, представленные заявителем, устная и письменная информация работников Организации.</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4.1.6. В ходе текущего контроля проверяется:</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соблюдение сроков исполнения административных процедур;</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последовательность исполнения административных процедур;</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правомерность принятия решения о предоставлении (отказе в предоставлении) муниципальной услуги.</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4.1.7. О случаях и причинах нарушения сроков, последовательности и содержания административных процедур (действий) работники организации немедленно информируют руководителя Организации, руководителя структурного подразделения Организации, осуществляющего полномочия по предоставлению </w:t>
      </w:r>
      <w:r w:rsidRPr="000E7AD9">
        <w:rPr>
          <w:rFonts w:ascii="Times New Roman" w:eastAsia="Calibri" w:hAnsi="Times New Roman" w:cs="Arial"/>
          <w:sz w:val="28"/>
          <w:szCs w:val="28"/>
        </w:rPr>
        <w:t>муниципальной</w:t>
      </w:r>
      <w:r w:rsidRPr="000E7AD9">
        <w:rPr>
          <w:rFonts w:ascii="Times New Roman" w:eastAsia="Calibri" w:hAnsi="Times New Roman" w:cs="Times New Roman"/>
          <w:sz w:val="28"/>
          <w:szCs w:val="28"/>
        </w:rPr>
        <w:t xml:space="preserve"> услуги, а также предпринимают срочные меры </w:t>
      </w:r>
      <w:r w:rsidRPr="000E7AD9">
        <w:rPr>
          <w:rFonts w:ascii="Times New Roman" w:eastAsia="Calibri" w:hAnsi="Times New Roman" w:cs="Times New Roman"/>
          <w:sz w:val="28"/>
          <w:szCs w:val="28"/>
        </w:rPr>
        <w:br/>
        <w:t>по устранению нарушений.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 xml:space="preserve">4.2. Порядок и периодичность осуществления плановых </w:t>
      </w:r>
      <w:r w:rsidRPr="000E7AD9">
        <w:rPr>
          <w:rFonts w:ascii="Times New Roman" w:eastAsia="Times New Roman" w:hAnsi="Times New Roman" w:cs="Times New Roman"/>
          <w:b/>
          <w:sz w:val="28"/>
          <w:szCs w:val="28"/>
          <w:lang w:eastAsia="ru-RU"/>
        </w:rPr>
        <w:br/>
        <w:t xml:space="preserve">и внеплановых проверок полноты и качества предоставления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 в том числе порядок и формы </w:t>
      </w:r>
      <w:proofErr w:type="gramStart"/>
      <w:r w:rsidRPr="000E7AD9">
        <w:rPr>
          <w:rFonts w:ascii="Times New Roman" w:eastAsia="Times New Roman" w:hAnsi="Times New Roman" w:cs="Times New Roman"/>
          <w:b/>
          <w:sz w:val="28"/>
          <w:szCs w:val="28"/>
          <w:lang w:eastAsia="ru-RU"/>
        </w:rPr>
        <w:t xml:space="preserve">контроля </w:t>
      </w:r>
      <w:r w:rsidRPr="000E7AD9">
        <w:rPr>
          <w:rFonts w:ascii="Times New Roman" w:eastAsia="Times New Roman" w:hAnsi="Times New Roman" w:cs="Times New Roman"/>
          <w:b/>
          <w:sz w:val="28"/>
          <w:szCs w:val="28"/>
          <w:lang w:eastAsia="ru-RU"/>
        </w:rPr>
        <w:br/>
        <w:t>за</w:t>
      </w:r>
      <w:proofErr w:type="gramEnd"/>
      <w:r w:rsidRPr="000E7AD9">
        <w:rPr>
          <w:rFonts w:ascii="Times New Roman" w:eastAsia="Times New Roman" w:hAnsi="Times New Roman" w:cs="Times New Roman"/>
          <w:b/>
          <w:sz w:val="28"/>
          <w:szCs w:val="28"/>
          <w:lang w:eastAsia="ru-RU"/>
        </w:rPr>
        <w:t xml:space="preserve"> полнотой и качеством предоставления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4.2.1. </w:t>
      </w:r>
      <w:proofErr w:type="gramStart"/>
      <w:r w:rsidRPr="000E7AD9">
        <w:rPr>
          <w:rFonts w:ascii="Times New Roman" w:eastAsia="Calibri" w:hAnsi="Times New Roman" w:cs="Times New Roman"/>
          <w:sz w:val="28"/>
          <w:szCs w:val="28"/>
        </w:rPr>
        <w:t xml:space="preserve">Контроль за полнотой и качеством предоставления </w:t>
      </w:r>
      <w:r w:rsidRPr="000E7AD9">
        <w:rPr>
          <w:rFonts w:ascii="Times New Roman" w:eastAsia="Calibri" w:hAnsi="Times New Roman" w:cs="Arial"/>
          <w:sz w:val="28"/>
          <w:szCs w:val="28"/>
        </w:rPr>
        <w:t>муниципальной</w:t>
      </w:r>
      <w:r w:rsidRPr="000E7AD9">
        <w:rPr>
          <w:rFonts w:ascii="Times New Roman" w:eastAsia="Calibri" w:hAnsi="Times New Roman" w:cs="Times New Roman"/>
          <w:sz w:val="28"/>
          <w:szCs w:val="28"/>
        </w:rPr>
        <w:t xml:space="preserve">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работников Организации</w:t>
      </w:r>
      <w:r w:rsidRPr="000E7AD9">
        <w:rPr>
          <w:rFonts w:ascii="Times New Roman" w:eastAsia="Calibri" w:hAnsi="Times New Roman" w:cs="Times New Roman"/>
          <w:i/>
          <w:sz w:val="28"/>
          <w:szCs w:val="28"/>
        </w:rPr>
        <w:t xml:space="preserve">, </w:t>
      </w:r>
      <w:r w:rsidRPr="000E7AD9">
        <w:rPr>
          <w:rFonts w:ascii="Times New Roman" w:eastAsia="Calibri" w:hAnsi="Times New Roman" w:cs="Times New Roman"/>
          <w:sz w:val="28"/>
          <w:szCs w:val="28"/>
        </w:rPr>
        <w:t xml:space="preserve">должностных лиц, ответственных за организацию работы </w:t>
      </w:r>
      <w:r w:rsidRPr="000E7AD9">
        <w:rPr>
          <w:rFonts w:ascii="Times New Roman" w:eastAsia="Calibri" w:hAnsi="Times New Roman" w:cs="Times New Roman"/>
          <w:sz w:val="28"/>
          <w:szCs w:val="28"/>
        </w:rPr>
        <w:br/>
        <w:t xml:space="preserve">по предоставлению </w:t>
      </w:r>
      <w:r w:rsidRPr="000E7AD9">
        <w:rPr>
          <w:rFonts w:ascii="Times New Roman" w:eastAsia="Calibri" w:hAnsi="Times New Roman" w:cs="Arial"/>
          <w:sz w:val="28"/>
          <w:szCs w:val="28"/>
        </w:rPr>
        <w:t>муниципальной</w:t>
      </w:r>
      <w:r w:rsidRPr="000E7AD9">
        <w:rPr>
          <w:rFonts w:ascii="Times New Roman" w:eastAsia="Calibri" w:hAnsi="Times New Roman" w:cs="Times New Roman"/>
          <w:sz w:val="28"/>
          <w:szCs w:val="28"/>
        </w:rPr>
        <w:t xml:space="preserve"> услуги, а также руководителей структурного подразделения Организации, осуществляющего полномочия</w:t>
      </w:r>
      <w:proofErr w:type="gramEnd"/>
      <w:r w:rsidRPr="000E7AD9">
        <w:rPr>
          <w:rFonts w:ascii="Times New Roman" w:eastAsia="Calibri" w:hAnsi="Times New Roman" w:cs="Times New Roman"/>
          <w:sz w:val="28"/>
          <w:szCs w:val="28"/>
        </w:rPr>
        <w:t xml:space="preserve"> по предоставлению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4.2.2. Порядок и периодичность осуществления плановых </w:t>
      </w:r>
      <w:r w:rsidRPr="000E7AD9">
        <w:rPr>
          <w:rFonts w:ascii="Times New Roman" w:eastAsia="Calibri" w:hAnsi="Times New Roman" w:cs="Times New Roman"/>
          <w:sz w:val="28"/>
          <w:szCs w:val="28"/>
        </w:rPr>
        <w:br/>
        <w:t>и внеплановых проверок полноты и качества предоставления муниципальной услуги устанавливается организационно-распорядительным актом Организации.</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4.2.3. Проверки могут быть плановыми и внеплановыми. </w:t>
      </w:r>
    </w:p>
    <w:p w:rsidR="000E7AD9" w:rsidRPr="000E7AD9" w:rsidRDefault="000E7AD9" w:rsidP="000E7AD9">
      <w:pPr>
        <w:suppressAutoHyphens/>
        <w:spacing w:after="0" w:line="240" w:lineRule="auto"/>
        <w:ind w:firstLine="708"/>
        <w:jc w:val="both"/>
        <w:rPr>
          <w:rFonts w:ascii="Times New Roman" w:eastAsia="Calibri" w:hAnsi="Times New Roman" w:cs="Times New Roman"/>
          <w:i/>
          <w:sz w:val="28"/>
          <w:szCs w:val="28"/>
        </w:rPr>
      </w:pPr>
      <w:r w:rsidRPr="000E7AD9">
        <w:rPr>
          <w:rFonts w:ascii="Times New Roman" w:eastAsia="Calibri" w:hAnsi="Times New Roman" w:cs="Times New Roman"/>
          <w:sz w:val="28"/>
          <w:szCs w:val="28"/>
        </w:rPr>
        <w:t xml:space="preserve">Плановая проверка осуществляется на основании полугодовых или годовых планов проверок полноты и качества предоставления </w:t>
      </w:r>
      <w:r w:rsidRPr="000E7AD9">
        <w:rPr>
          <w:rFonts w:ascii="Times New Roman" w:eastAsia="Calibri" w:hAnsi="Times New Roman" w:cs="Arial"/>
          <w:sz w:val="28"/>
          <w:szCs w:val="28"/>
        </w:rPr>
        <w:t>муниципальной</w:t>
      </w:r>
      <w:r w:rsidRPr="000E7AD9">
        <w:rPr>
          <w:rFonts w:ascii="Times New Roman" w:eastAsia="Calibri" w:hAnsi="Times New Roman" w:cs="Times New Roman"/>
          <w:sz w:val="28"/>
          <w:szCs w:val="28"/>
        </w:rPr>
        <w:t xml:space="preserve"> услуги, утверждаемых руководителем Организации</w:t>
      </w:r>
      <w:r w:rsidRPr="000E7AD9">
        <w:rPr>
          <w:rFonts w:ascii="Times New Roman" w:eastAsia="Calibri" w:hAnsi="Times New Roman" w:cs="Times New Roman"/>
          <w:i/>
          <w:sz w:val="28"/>
          <w:szCs w:val="28"/>
        </w:rPr>
        <w:t>.</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Внеплановая проверка проводится по инициативе руководителя Организации</w:t>
      </w:r>
      <w:r w:rsidRPr="000E7AD9">
        <w:rPr>
          <w:rFonts w:ascii="Times New Roman" w:eastAsia="Calibri" w:hAnsi="Times New Roman" w:cs="Times New Roman"/>
          <w:i/>
          <w:sz w:val="28"/>
          <w:szCs w:val="28"/>
        </w:rPr>
        <w:t>,</w:t>
      </w:r>
      <w:r w:rsidRPr="000E7AD9">
        <w:rPr>
          <w:rFonts w:ascii="Times New Roman" w:eastAsia="Calibri" w:hAnsi="Times New Roman" w:cs="Times New Roman"/>
          <w:sz w:val="28"/>
          <w:szCs w:val="28"/>
        </w:rPr>
        <w:t xml:space="preserve"> должностного лица Организации, ответственного </w:t>
      </w:r>
      <w:r w:rsidRPr="000E7AD9">
        <w:rPr>
          <w:rFonts w:ascii="Times New Roman" w:eastAsia="Calibri" w:hAnsi="Times New Roman" w:cs="Times New Roman"/>
          <w:sz w:val="28"/>
          <w:szCs w:val="28"/>
        </w:rPr>
        <w:br/>
        <w:t xml:space="preserve">за организацию работы по предоставлению </w:t>
      </w:r>
      <w:r w:rsidRPr="000E7AD9">
        <w:rPr>
          <w:rFonts w:ascii="Times New Roman" w:eastAsia="Calibri" w:hAnsi="Times New Roman" w:cs="Arial"/>
          <w:sz w:val="28"/>
          <w:szCs w:val="28"/>
        </w:rPr>
        <w:t>муниципальной</w:t>
      </w:r>
      <w:r w:rsidRPr="000E7AD9">
        <w:rPr>
          <w:rFonts w:ascii="Times New Roman" w:eastAsia="Calibri" w:hAnsi="Times New Roman" w:cs="Times New Roman"/>
          <w:sz w:val="28"/>
          <w:szCs w:val="28"/>
        </w:rPr>
        <w:t xml:space="preserve"> услуги, </w:t>
      </w:r>
      <w:r w:rsidRPr="000E7AD9">
        <w:rPr>
          <w:rFonts w:ascii="Times New Roman" w:eastAsia="Calibri" w:hAnsi="Times New Roman" w:cs="Times New Roman"/>
          <w:sz w:val="28"/>
          <w:szCs w:val="28"/>
        </w:rPr>
        <w:br/>
        <w:t xml:space="preserve">а также руководителя структурного подразделения Организации, осуществляющего полномочия по предоставлению </w:t>
      </w:r>
      <w:r w:rsidRPr="000E7AD9">
        <w:rPr>
          <w:rFonts w:ascii="Times New Roman" w:eastAsia="Calibri" w:hAnsi="Times New Roman" w:cs="Arial"/>
          <w:sz w:val="28"/>
          <w:szCs w:val="28"/>
        </w:rPr>
        <w:t>муниципальной</w:t>
      </w:r>
      <w:r w:rsidRPr="000E7AD9">
        <w:rPr>
          <w:rFonts w:ascii="Times New Roman" w:eastAsia="Calibri" w:hAnsi="Times New Roman" w:cs="Times New Roman"/>
          <w:sz w:val="28"/>
          <w:szCs w:val="28"/>
        </w:rPr>
        <w:t xml:space="preserve"> услуги. Внеплановая проверка проводится также по конкретному обращению заявителя.</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4.2.4. В ходе проверок оценивается:</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знание работниками Организации, должностными лицами, ответственными за организацию работы по предоставлению муниципальной услуги, а также руководителями структурного подразделения Организации,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соблюдение работниками Организации, должностными лицами, ответственными за организацию работы по предоставлению муниципальной услуги, а также руководителями структурного подразделения Организации, осуществляющего полномочия </w:t>
      </w:r>
      <w:r w:rsidRPr="000E7AD9">
        <w:rPr>
          <w:rFonts w:ascii="Times New Roman" w:eastAsia="Calibri" w:hAnsi="Times New Roman" w:cs="Times New Roman"/>
          <w:sz w:val="28"/>
          <w:szCs w:val="28"/>
        </w:rPr>
        <w:br/>
        <w:t xml:space="preserve">по предоставлению муниципальной услуги, сроков </w:t>
      </w:r>
      <w:r w:rsidRPr="000E7AD9">
        <w:rPr>
          <w:rFonts w:ascii="Times New Roman" w:eastAsia="Calibri" w:hAnsi="Times New Roman" w:cs="Times New Roman"/>
          <w:sz w:val="28"/>
          <w:szCs w:val="28"/>
        </w:rPr>
        <w:br/>
        <w:t>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последовательность исполнения административных процедур </w:t>
      </w:r>
      <w:r w:rsidRPr="000E7AD9">
        <w:rPr>
          <w:rFonts w:ascii="Times New Roman" w:eastAsia="Calibri" w:hAnsi="Times New Roman" w:cs="Times New Roman"/>
          <w:sz w:val="28"/>
          <w:szCs w:val="28"/>
        </w:rPr>
        <w:br/>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сроки исполнения административных процедур в целях выявления возможности их сокращения;</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своевременность информирования заявителей о ходе предоставления муниципальной услуги;</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устранение нарушений и недостатков, выявленных в ходе предыдущей проверки.</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4.2.5. Проверка осуществляется на основании приказа руководителя Организации.</w:t>
      </w: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Приказ руководителя Организации о проведении проверки содержит:</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1) наименование Организации;</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2) фамилии, имена, отчества, должности специалистов </w:t>
      </w:r>
      <w:r w:rsidRPr="000E7AD9">
        <w:rPr>
          <w:rFonts w:ascii="Times New Roman" w:eastAsia="Calibri" w:hAnsi="Times New Roman" w:cs="Times New Roman"/>
          <w:sz w:val="28"/>
          <w:szCs w:val="28"/>
        </w:rPr>
        <w:br/>
        <w:t xml:space="preserve">или должностных лиц, уполномоченных на проведение проверки </w:t>
      </w:r>
      <w:r w:rsidRPr="000E7AD9">
        <w:rPr>
          <w:rFonts w:ascii="Times New Roman" w:eastAsia="Calibri" w:hAnsi="Times New Roman" w:cs="Times New Roman"/>
          <w:sz w:val="28"/>
          <w:szCs w:val="28"/>
        </w:rPr>
        <w:br/>
        <w:t xml:space="preserve">(в случае если проверка осуществляется комиссией, то определяется </w:t>
      </w:r>
      <w:r w:rsidRPr="000E7AD9">
        <w:rPr>
          <w:rFonts w:ascii="Times New Roman" w:eastAsia="Calibri" w:hAnsi="Times New Roman" w:cs="Times New Roman"/>
          <w:sz w:val="28"/>
          <w:szCs w:val="28"/>
        </w:rPr>
        <w:br/>
        <w:t>ее состав и порядок принятия решений);</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3) цели, задачи, предмет проверки;</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 правовые основания проведения проверки;</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 даты начала и окончания проведения проверки;</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6) срок подготовки акта проверки.</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4.2.6. Работники Организации, должностные лица, ответственные </w:t>
      </w:r>
      <w:r w:rsidRPr="000E7AD9">
        <w:rPr>
          <w:rFonts w:ascii="Times New Roman" w:eastAsia="Calibri" w:hAnsi="Times New Roman" w:cs="Times New Roman"/>
          <w:sz w:val="28"/>
          <w:szCs w:val="28"/>
        </w:rPr>
        <w:br/>
        <w:t xml:space="preserve">за организацию работы по предоставлению муниципальной услуги, </w:t>
      </w:r>
      <w:r w:rsidRPr="000E7AD9">
        <w:rPr>
          <w:rFonts w:ascii="Times New Roman" w:eastAsia="Calibri" w:hAnsi="Times New Roman" w:cs="Times New Roman"/>
          <w:sz w:val="28"/>
          <w:szCs w:val="28"/>
        </w:rPr>
        <w:br/>
        <w:t xml:space="preserve">а также руководители структурного подразделения Организации, осуществляющего полномочия по предоставлению муниципальной услуги, участвовавшие в предоставлении муниципальной услуги, </w:t>
      </w:r>
      <w:r w:rsidRPr="000E7AD9">
        <w:rPr>
          <w:rFonts w:ascii="Times New Roman" w:eastAsia="Calibri" w:hAnsi="Times New Roman" w:cs="Times New Roman"/>
          <w:sz w:val="28"/>
          <w:szCs w:val="28"/>
        </w:rPr>
        <w:br/>
        <w:t>не могут быть уполномочены на проведение проверки (в случае если проверка осуществляется комиссией, то не могут входить в ее состав).</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4.2.7. Результаты проверки оформляются в акте, в котором отмечаются выявленные недостатки и предложения по их устранению.</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Проверяемые лица под роспись знакомятся с актом.</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4.2.8. При выявлении в ходе </w:t>
      </w:r>
      <w:proofErr w:type="gramStart"/>
      <w:r w:rsidRPr="000E7AD9">
        <w:rPr>
          <w:rFonts w:ascii="Times New Roman" w:eastAsia="Calibri" w:hAnsi="Times New Roman" w:cs="Times New Roman"/>
          <w:sz w:val="28"/>
          <w:szCs w:val="28"/>
        </w:rPr>
        <w:t>проверок нарушений исполнения положений законодательства Российской</w:t>
      </w:r>
      <w:proofErr w:type="gramEnd"/>
      <w:r w:rsidRPr="000E7AD9">
        <w:rPr>
          <w:rFonts w:ascii="Times New Roman" w:eastAsia="Calibri" w:hAnsi="Times New Roman" w:cs="Times New Roman"/>
          <w:sz w:val="28"/>
          <w:szCs w:val="28"/>
        </w:rPr>
        <w:t xml:space="preserve"> Федерации, Республики </w:t>
      </w:r>
      <w:r w:rsidRPr="000E7AD9">
        <w:rPr>
          <w:rFonts w:ascii="Times New Roman" w:eastAsia="Calibri" w:hAnsi="Times New Roman" w:cs="Times New Roman"/>
          <w:sz w:val="28"/>
          <w:szCs w:val="28"/>
        </w:rPr>
        <w:br/>
        <w:t xml:space="preserve">Марий Эл,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w:t>
      </w:r>
      <w:r w:rsidRPr="000E7AD9">
        <w:rPr>
          <w:rFonts w:ascii="Times New Roman" w:eastAsia="Calibri" w:hAnsi="Times New Roman" w:cs="Times New Roman"/>
          <w:sz w:val="28"/>
          <w:szCs w:val="28"/>
        </w:rPr>
        <w:br/>
        <w:t>по устранению таких нарушений.</w:t>
      </w:r>
    </w:p>
    <w:p w:rsidR="000E7AD9" w:rsidRPr="000E7AD9" w:rsidRDefault="000E7AD9" w:rsidP="00851B38">
      <w:pPr>
        <w:suppressAutoHyphens/>
        <w:spacing w:after="0" w:line="240" w:lineRule="auto"/>
        <w:jc w:val="both"/>
        <w:rPr>
          <w:rFonts w:ascii="Times New Roman" w:eastAsia="Calibri" w:hAnsi="Times New Roman" w:cs="Times New Roman"/>
          <w:sz w:val="28"/>
          <w:szCs w:val="28"/>
        </w:rPr>
      </w:pP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 xml:space="preserve">4.3. Ответственность должностных лиц Организации за решения </w:t>
      </w: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 xml:space="preserve">и действия (бездействие), принимаемые (осуществляемые) </w:t>
      </w: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 xml:space="preserve">ими в ходе предоставления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4.3.1. Работниками Организации, ответственными </w:t>
      </w:r>
      <w:r w:rsidRPr="000E7AD9">
        <w:rPr>
          <w:rFonts w:ascii="Times New Roman" w:eastAsia="Calibri" w:hAnsi="Times New Roman" w:cs="Times New Roman"/>
          <w:sz w:val="28"/>
          <w:szCs w:val="28"/>
        </w:rPr>
        <w:br/>
        <w:t>за предоставление муниципальной услуги, а также за соблюдение порядка предоставления муниципальной услуги, являются руководитель Организации, руководитель структурного подразделения Организации, непосредственно предоставляющие государственную услугу.</w:t>
      </w:r>
    </w:p>
    <w:p w:rsidR="000E7AD9" w:rsidRPr="000E7AD9" w:rsidRDefault="000E7AD9" w:rsidP="000E7AD9">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4.3.2. </w:t>
      </w:r>
      <w:proofErr w:type="gramStart"/>
      <w:r w:rsidRPr="000E7AD9">
        <w:rPr>
          <w:rFonts w:ascii="Times New Roman" w:eastAsia="Calibri" w:hAnsi="Times New Roman" w:cs="Times New Roman"/>
          <w:sz w:val="28"/>
          <w:szCs w:val="28"/>
        </w:rPr>
        <w:t xml:space="preserve">Должностные лица, указанные в подпункте 4.3.1 настоящего Административного регламента,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 Республики Марий Эл или составляет служебную или иную тайну, охраняемую в соответствии </w:t>
      </w:r>
      <w:r w:rsidRPr="000E7AD9">
        <w:rPr>
          <w:rFonts w:ascii="Times New Roman" w:eastAsia="Calibri" w:hAnsi="Times New Roman" w:cs="Times New Roman"/>
          <w:sz w:val="28"/>
          <w:szCs w:val="28"/>
        </w:rPr>
        <w:br/>
        <w:t xml:space="preserve">с законодательством Российской Федерации и Республики Марий Эл, </w:t>
      </w:r>
      <w:r w:rsidRPr="000E7AD9">
        <w:rPr>
          <w:rFonts w:ascii="Times New Roman" w:eastAsia="Calibri" w:hAnsi="Times New Roman" w:cs="Times New Roman"/>
          <w:sz w:val="28"/>
          <w:szCs w:val="28"/>
        </w:rPr>
        <w:br/>
        <w:t>и несут за это ответственность, установленную законодательством Российской Федерации и Республики</w:t>
      </w:r>
      <w:proofErr w:type="gramEnd"/>
      <w:r w:rsidRPr="000E7AD9">
        <w:rPr>
          <w:rFonts w:ascii="Times New Roman" w:eastAsia="Calibri" w:hAnsi="Times New Roman" w:cs="Times New Roman"/>
          <w:sz w:val="28"/>
          <w:szCs w:val="28"/>
        </w:rPr>
        <w:t xml:space="preserve"> Марий Эл.</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4.3.3. По результатам проведенных мониторинга и проверок, </w:t>
      </w:r>
      <w:r w:rsidRPr="000E7AD9">
        <w:rPr>
          <w:rFonts w:ascii="Times New Roman" w:eastAsia="Calibri" w:hAnsi="Times New Roman" w:cs="Times New Roman"/>
          <w:sz w:val="28"/>
          <w:szCs w:val="28"/>
        </w:rPr>
        <w:br/>
        <w:t xml:space="preserve">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w:t>
      </w:r>
      <w:r w:rsidRPr="000E7AD9">
        <w:rPr>
          <w:rFonts w:ascii="Times New Roman" w:eastAsia="Calibri" w:hAnsi="Times New Roman" w:cs="Times New Roman"/>
          <w:sz w:val="28"/>
          <w:szCs w:val="28"/>
        </w:rPr>
        <w:br/>
        <w:t xml:space="preserve">в соответствии с законодательством Российской Федерации.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 xml:space="preserve">4.4. Положения, характеризующие требования к порядку и формам </w:t>
      </w:r>
      <w:proofErr w:type="gramStart"/>
      <w:r w:rsidRPr="000E7AD9">
        <w:rPr>
          <w:rFonts w:ascii="Times New Roman" w:eastAsia="Times New Roman" w:hAnsi="Times New Roman" w:cs="Times New Roman"/>
          <w:b/>
          <w:sz w:val="28"/>
          <w:szCs w:val="28"/>
          <w:lang w:eastAsia="ru-RU"/>
        </w:rPr>
        <w:t>контроля за</w:t>
      </w:r>
      <w:proofErr w:type="gramEnd"/>
      <w:r w:rsidRPr="000E7AD9">
        <w:rPr>
          <w:rFonts w:ascii="Times New Roman" w:eastAsia="Times New Roman" w:hAnsi="Times New Roman" w:cs="Times New Roman"/>
          <w:b/>
          <w:sz w:val="28"/>
          <w:szCs w:val="28"/>
          <w:lang w:eastAsia="ru-RU"/>
        </w:rPr>
        <w:t xml:space="preserve"> предоставлением </w:t>
      </w:r>
      <w:r w:rsidRPr="000E7AD9">
        <w:rPr>
          <w:rFonts w:ascii="Times New Roman" w:eastAsia="Calibri" w:hAnsi="Times New Roman" w:cs="Times New Roman"/>
          <w:b/>
          <w:sz w:val="28"/>
          <w:szCs w:val="28"/>
        </w:rPr>
        <w:t>муниципальной</w:t>
      </w:r>
      <w:r w:rsidRPr="000E7AD9">
        <w:rPr>
          <w:rFonts w:ascii="Times New Roman" w:eastAsia="Times New Roman" w:hAnsi="Times New Roman" w:cs="Times New Roman"/>
          <w:b/>
          <w:sz w:val="28"/>
          <w:szCs w:val="28"/>
          <w:lang w:eastAsia="ru-RU"/>
        </w:rPr>
        <w:t xml:space="preserve"> услуги, в том числе со стороны граждан, их объединений и организаций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4.4.1. </w:t>
      </w:r>
      <w:proofErr w:type="gramStart"/>
      <w:r w:rsidRPr="000E7AD9">
        <w:rPr>
          <w:rFonts w:ascii="Times New Roman" w:eastAsia="Calibri" w:hAnsi="Times New Roman" w:cs="Times New Roman"/>
          <w:sz w:val="28"/>
          <w:szCs w:val="28"/>
        </w:rPr>
        <w:t>Контроль за</w:t>
      </w:r>
      <w:proofErr w:type="gramEnd"/>
      <w:r w:rsidRPr="000E7AD9">
        <w:rPr>
          <w:rFonts w:ascii="Times New Roman" w:eastAsia="Calibri" w:hAnsi="Times New Roman" w:cs="Times New Roman"/>
          <w:sz w:val="28"/>
          <w:szCs w:val="28"/>
        </w:rPr>
        <w:t xml:space="preserve"> предоставлением муниципальной услуги осуществляется в порядке и формах, предусмотренными подразделами 4.1 и 4.2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4.4.2. </w:t>
      </w:r>
      <w:proofErr w:type="gramStart"/>
      <w:r w:rsidRPr="000E7AD9">
        <w:rPr>
          <w:rFonts w:ascii="Times New Roman" w:eastAsia="Calibri" w:hAnsi="Times New Roman" w:cs="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w:t>
      </w:r>
      <w:r w:rsidRPr="000E7AD9">
        <w:rPr>
          <w:rFonts w:ascii="Times New Roman" w:eastAsia="Calibri" w:hAnsi="Times New Roman" w:cs="Times New Roman"/>
          <w:sz w:val="28"/>
          <w:szCs w:val="28"/>
        </w:rPr>
        <w:br/>
        <w:t xml:space="preserve">в органы исполнительной власти Республики Марий Эл, ответственные за предоставление муниципальной услуги на территории Килемарского муниципального района, жалобы на нарушение работниками Организации порядка предоставления муниципальной услуги, повлекшее ее </w:t>
      </w:r>
      <w:proofErr w:type="spellStart"/>
      <w:r w:rsidRPr="000E7AD9">
        <w:rPr>
          <w:rFonts w:ascii="Times New Roman" w:eastAsia="Calibri" w:hAnsi="Times New Roman" w:cs="Times New Roman"/>
          <w:sz w:val="28"/>
          <w:szCs w:val="28"/>
        </w:rPr>
        <w:t>непредоставление</w:t>
      </w:r>
      <w:proofErr w:type="spellEnd"/>
      <w:r w:rsidRPr="000E7AD9">
        <w:rPr>
          <w:rFonts w:ascii="Times New Roman" w:eastAsia="Calibri" w:hAnsi="Times New Roman" w:cs="Times New Roman"/>
          <w:sz w:val="28"/>
          <w:szCs w:val="28"/>
        </w:rPr>
        <w:t xml:space="preserve"> или предоставление с нарушением срока, установленного настоящим Административным регламентом.</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Граждане, их объединения и организации для осуществления </w:t>
      </w:r>
      <w:proofErr w:type="gramStart"/>
      <w:r w:rsidRPr="000E7AD9">
        <w:rPr>
          <w:rFonts w:ascii="Times New Roman" w:eastAsia="Calibri" w:hAnsi="Times New Roman" w:cs="Times New Roman"/>
          <w:sz w:val="28"/>
          <w:szCs w:val="28"/>
        </w:rPr>
        <w:t>контроля за</w:t>
      </w:r>
      <w:proofErr w:type="gramEnd"/>
      <w:r w:rsidRPr="000E7AD9">
        <w:rPr>
          <w:rFonts w:ascii="Times New Roman" w:eastAsia="Calibri" w:hAnsi="Times New Roman" w:cs="Times New Roman"/>
          <w:sz w:val="28"/>
          <w:szCs w:val="28"/>
        </w:rPr>
        <w:t xml:space="preserve">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4.4.3. </w:t>
      </w:r>
      <w:proofErr w:type="gramStart"/>
      <w:r w:rsidRPr="000E7AD9">
        <w:rPr>
          <w:rFonts w:ascii="Times New Roman" w:eastAsia="Calibri" w:hAnsi="Times New Roman" w:cs="Times New Roman"/>
          <w:sz w:val="28"/>
          <w:szCs w:val="28"/>
        </w:rPr>
        <w:t>Контроль за</w:t>
      </w:r>
      <w:proofErr w:type="gramEnd"/>
      <w:r w:rsidRPr="000E7AD9">
        <w:rPr>
          <w:rFonts w:ascii="Times New Roman" w:eastAsia="Calibri" w:hAnsi="Times New Roman" w:cs="Times New Roman"/>
          <w:sz w:val="28"/>
          <w:szCs w:val="28"/>
        </w:rPr>
        <w:t xml:space="preserve"> предоставлением муниципальной услуги, </w:t>
      </w:r>
      <w:r w:rsidRPr="000E7AD9">
        <w:rPr>
          <w:rFonts w:ascii="Times New Roman" w:eastAsia="Calibri" w:hAnsi="Times New Roman" w:cs="Times New Roman"/>
          <w:sz w:val="28"/>
          <w:szCs w:val="28"/>
        </w:rPr>
        <w:br/>
        <w:t xml:space="preserve">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w:t>
      </w:r>
      <w:r w:rsidRPr="000E7AD9">
        <w:rPr>
          <w:rFonts w:ascii="Times New Roman" w:eastAsia="Calibri" w:hAnsi="Times New Roman" w:cs="Times New Roman"/>
          <w:sz w:val="28"/>
          <w:szCs w:val="28"/>
        </w:rPr>
        <w:br/>
        <w:t>в процессе получения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bookmarkStart w:id="108" w:name="_Toc75355894"/>
      <w:r w:rsidRPr="000E7AD9">
        <w:rPr>
          <w:rFonts w:ascii="Times New Roman" w:eastAsia="Calibri" w:hAnsi="Times New Roman" w:cs="Times New Roman"/>
          <w:b/>
          <w:sz w:val="28"/>
          <w:szCs w:val="28"/>
        </w:rPr>
        <w:t xml:space="preserve">V. Досудебный (внесудебный) порядок обжалования </w:t>
      </w:r>
      <w:r w:rsidRPr="000E7AD9">
        <w:rPr>
          <w:rFonts w:ascii="Times New Roman" w:eastAsia="Calibri" w:hAnsi="Times New Roman" w:cs="Times New Roman"/>
          <w:b/>
          <w:sz w:val="28"/>
          <w:szCs w:val="28"/>
        </w:rPr>
        <w:br/>
        <w:t xml:space="preserve">решений и действий (бездействия) Организации, а также </w:t>
      </w: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r w:rsidRPr="000E7AD9">
        <w:rPr>
          <w:rFonts w:ascii="Times New Roman" w:eastAsia="Calibri" w:hAnsi="Times New Roman" w:cs="Times New Roman"/>
          <w:b/>
          <w:sz w:val="28"/>
          <w:szCs w:val="28"/>
        </w:rPr>
        <w:t>работников Организации</w:t>
      </w:r>
      <w:bookmarkEnd w:id="108"/>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bookmarkStart w:id="109" w:name="_Toc75355895"/>
      <w:r w:rsidRPr="000E7AD9">
        <w:rPr>
          <w:rFonts w:ascii="Times New Roman" w:eastAsia="Calibri" w:hAnsi="Times New Roman" w:cs="Times New Roman"/>
          <w:b/>
          <w:sz w:val="28"/>
          <w:szCs w:val="28"/>
        </w:rPr>
        <w:t>5.1. </w:t>
      </w:r>
      <w:proofErr w:type="gramStart"/>
      <w:r w:rsidRPr="000E7AD9">
        <w:rPr>
          <w:rFonts w:ascii="Times New Roman" w:eastAsia="Calibri" w:hAnsi="Times New Roman" w:cs="Times New Roman"/>
          <w:b/>
          <w:sz w:val="28"/>
          <w:szCs w:val="28"/>
        </w:rPr>
        <w:t xml:space="preserve">Информация для заинтересованных лиц об их праве </w:t>
      </w:r>
      <w:r w:rsidRPr="000E7AD9">
        <w:rPr>
          <w:rFonts w:ascii="Times New Roman" w:eastAsia="Calibri" w:hAnsi="Times New Roman" w:cs="Times New Roman"/>
          <w:b/>
          <w:sz w:val="28"/>
          <w:szCs w:val="28"/>
        </w:rPr>
        <w:br/>
        <w:t xml:space="preserve">на досудебное (внесудебное) обжалование действий (бездействия) </w:t>
      </w:r>
      <w:r w:rsidRPr="000E7AD9">
        <w:rPr>
          <w:rFonts w:ascii="Times New Roman" w:eastAsia="Calibri" w:hAnsi="Times New Roman" w:cs="Times New Roman"/>
          <w:b/>
          <w:sz w:val="28"/>
          <w:szCs w:val="28"/>
        </w:rPr>
        <w:br/>
        <w:t xml:space="preserve">и (или) решений, принятых (осуществленных) </w:t>
      </w:r>
      <w:r w:rsidRPr="000E7AD9">
        <w:rPr>
          <w:rFonts w:ascii="Times New Roman" w:eastAsia="Calibri" w:hAnsi="Times New Roman" w:cs="Times New Roman"/>
          <w:b/>
          <w:sz w:val="28"/>
          <w:szCs w:val="28"/>
        </w:rPr>
        <w:br/>
        <w:t>в ходе предоставления муниципальной услуги</w:t>
      </w:r>
      <w:bookmarkEnd w:id="109"/>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5.1.1. </w:t>
      </w:r>
      <w:proofErr w:type="gramStart"/>
      <w:r w:rsidRPr="000E7AD9">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110" w:name="_Ref63872160"/>
      <w:r w:rsidRPr="000E7AD9">
        <w:rPr>
          <w:rFonts w:ascii="Times New Roman" w:eastAsia="Calibri" w:hAnsi="Times New Roman" w:cs="Times New Roman"/>
          <w:sz w:val="28"/>
          <w:szCs w:val="28"/>
        </w:rPr>
        <w:t xml:space="preserve">В случае, когда жалоба подается через представителя заявителя, </w:t>
      </w:r>
      <w:r w:rsidRPr="000E7AD9">
        <w:rPr>
          <w:rFonts w:ascii="Times New Roman" w:eastAsia="Calibri" w:hAnsi="Times New Roman" w:cs="Times New Roman"/>
          <w:sz w:val="28"/>
          <w:szCs w:val="28"/>
        </w:rPr>
        <w:br/>
        <w:t xml:space="preserve">в качестве документа, подтверждающего его полномочия </w:t>
      </w:r>
      <w:r w:rsidRPr="000E7AD9">
        <w:rPr>
          <w:rFonts w:ascii="Times New Roman" w:eastAsia="Calibri" w:hAnsi="Times New Roman" w:cs="Times New Roman"/>
          <w:sz w:val="28"/>
          <w:szCs w:val="28"/>
        </w:rPr>
        <w:br/>
        <w:t>на осуществление действий от имени заявителя, может быть представлен</w:t>
      </w:r>
      <w:bookmarkEnd w:id="110"/>
      <w:r w:rsidRPr="000E7AD9">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E7AD9" w:rsidRPr="000E7AD9" w:rsidRDefault="000E7AD9" w:rsidP="000E7AD9">
      <w:pPr>
        <w:autoSpaceDE w:val="0"/>
        <w:autoSpaceDN w:val="0"/>
        <w:adjustRightInd w:val="0"/>
        <w:spacing w:after="0" w:line="240" w:lineRule="auto"/>
        <w:ind w:firstLine="700"/>
        <w:jc w:val="both"/>
        <w:rPr>
          <w:rFonts w:ascii="Times New Roman" w:eastAsia="Times New Roman" w:hAnsi="Times New Roman" w:cs="Times New Roman"/>
          <w:sz w:val="28"/>
          <w:szCs w:val="20"/>
          <w:lang w:eastAsia="ru-RU"/>
        </w:rPr>
      </w:pPr>
      <w:r w:rsidRPr="000E7AD9">
        <w:rPr>
          <w:rFonts w:ascii="Times New Roman" w:eastAsia="Times New Roman" w:hAnsi="Times New Roman" w:cs="Times New Roman"/>
          <w:bCs/>
          <w:sz w:val="28"/>
          <w:szCs w:val="20"/>
          <w:lang w:eastAsia="ru-RU"/>
        </w:rPr>
        <w:t>5.1.2. </w:t>
      </w:r>
      <w:proofErr w:type="gramStart"/>
      <w:r w:rsidRPr="000E7AD9">
        <w:rPr>
          <w:rFonts w:ascii="Times New Roman" w:eastAsia="Times New Roman" w:hAnsi="Times New Roman" w:cs="Times New Roman"/>
          <w:bCs/>
          <w:sz w:val="28"/>
          <w:szCs w:val="20"/>
          <w:lang w:eastAsia="ru-RU"/>
        </w:rPr>
        <w:t xml:space="preserve">Заявитель может обратиться с жалобой по основаниям </w:t>
      </w:r>
      <w:r w:rsidRPr="000E7AD9">
        <w:rPr>
          <w:rFonts w:ascii="Times New Roman" w:eastAsia="Times New Roman" w:hAnsi="Times New Roman" w:cs="Times New Roman"/>
          <w:bCs/>
          <w:sz w:val="28"/>
          <w:szCs w:val="20"/>
          <w:lang w:eastAsia="ru-RU"/>
        </w:rPr>
        <w:br/>
        <w:t xml:space="preserve">и в порядке, предусмотренным </w:t>
      </w:r>
      <w:r w:rsidRPr="000E7AD9">
        <w:rPr>
          <w:rFonts w:ascii="Times New Roman" w:eastAsia="Times New Roman" w:hAnsi="Times New Roman" w:cs="Times New Roman"/>
          <w:sz w:val="28"/>
          <w:szCs w:val="20"/>
          <w:lang w:eastAsia="ru-RU"/>
        </w:rPr>
        <w:t xml:space="preserve">постановлением Правительства Республики </w:t>
      </w:r>
      <w:r w:rsidRPr="000E7AD9">
        <w:rPr>
          <w:rFonts w:ascii="Times New Roman" w:eastAsia="Times New Roman" w:hAnsi="Times New Roman" w:cs="Times New Roman"/>
          <w:sz w:val="28"/>
          <w:szCs w:val="20"/>
          <w:lang w:eastAsia="ru-RU"/>
        </w:rPr>
        <w:lastRenderedPageBreak/>
        <w:t xml:space="preserve">Марий Эл от 16 января 2019 г. № 3 «Об утверждении Порядка подачи и рассмотрения жалоб на решения и действия (бездействие) органов исполнительной власти Республики Марий Эл </w:t>
      </w:r>
      <w:r w:rsidRPr="000E7AD9">
        <w:rPr>
          <w:rFonts w:ascii="Times New Roman" w:eastAsia="Times New Roman" w:hAnsi="Times New Roman" w:cs="Times New Roman"/>
          <w:sz w:val="28"/>
          <w:szCs w:val="20"/>
          <w:lang w:eastAsia="ru-RU"/>
        </w:rPr>
        <w:br/>
        <w:t>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w:t>
      </w:r>
      <w:proofErr w:type="gramEnd"/>
      <w:r w:rsidRPr="000E7AD9">
        <w:rPr>
          <w:rFonts w:ascii="Times New Roman" w:eastAsia="Times New Roman" w:hAnsi="Times New Roman" w:cs="Times New Roman"/>
          <w:sz w:val="28"/>
          <w:szCs w:val="20"/>
          <w:lang w:eastAsia="ru-RU"/>
        </w:rPr>
        <w:t xml:space="preserve"> государственных и муниципальных услуг и их работников».</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5.1.3. Заявитель может обратиться с жалобой, в том числе </w:t>
      </w:r>
      <w:r w:rsidRPr="000E7AD9">
        <w:rPr>
          <w:rFonts w:ascii="Times New Roman" w:eastAsia="Calibri" w:hAnsi="Times New Roman" w:cs="Times New Roman"/>
          <w:sz w:val="28"/>
          <w:szCs w:val="28"/>
        </w:rPr>
        <w:br/>
        <w:t>в следующих случаях:</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нарушение срока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Pr="000E7AD9">
        <w:rPr>
          <w:rFonts w:ascii="Times New Roman" w:eastAsia="Calibri" w:hAnsi="Times New Roman" w:cs="Times New Roman"/>
          <w:sz w:val="28"/>
          <w:szCs w:val="28"/>
        </w:rPr>
        <w:br/>
        <w:t xml:space="preserve">не предусмотрено законодательством Российской Федерации, Республики Марий Эл, Килемарского муниципального района для предоставления муниципальной услуги;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отказ в приеме документов, предоставление которых предусмотрено законодательством Российской Федерации, Республики Марий Эл, Килемарского муниципального района для предоставления муниципальной услуги, у заявителя;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законодательством Российской Федерации, Республики Марий Эл, Килемарского муниципального района;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требование с заявителя при предоставлении муниципальной услуги платы, не предусмотренной законодательством Российской Федерации, Республики Марий Эл, Килемарского муниципального района;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отказ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законодательством Российской Федерации, Республики Марий Эл, Килемарского муниципального района;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Pr="000E7AD9">
        <w:rPr>
          <w:rFonts w:ascii="Times New Roman" w:eastAsia="Calibri" w:hAnsi="Times New Roman" w:cs="Times New Roman"/>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абзаце четвертом </w:t>
      </w:r>
      <w:r w:rsidRPr="000E7AD9">
        <w:rPr>
          <w:rFonts w:ascii="Times New Roman" w:eastAsia="Calibri" w:hAnsi="Times New Roman" w:cs="Times New Roman"/>
          <w:sz w:val="28"/>
          <w:szCs w:val="28"/>
        </w:rPr>
        <w:br/>
        <w:t>подпункта 2.7.6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5.1.4. Жалоба должна содержать:</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наименование Организации, указание на работника Организации, решения и действия (бездействие) которых обжалуются;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lastRenderedPageBreak/>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сведения об обжалуемых решениях и действиях (бездействии) Организации, работника Организации;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доводы, на основании которых заявитель не согласен с решением </w:t>
      </w:r>
      <w:r w:rsidRPr="000E7AD9">
        <w:rPr>
          <w:rFonts w:ascii="Times New Roman" w:eastAsia="Calibri" w:hAnsi="Times New Roman" w:cs="Times New Roman"/>
          <w:sz w:val="28"/>
          <w:szCs w:val="28"/>
        </w:rPr>
        <w:br/>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5.1.5. Жалоба подается в письменной форме на бумажном носителе, в том числе на личном приеме заявителя, по почте либо </w:t>
      </w:r>
      <w:r w:rsidRPr="000E7AD9">
        <w:rPr>
          <w:rFonts w:ascii="Times New Roman" w:eastAsia="Calibri" w:hAnsi="Times New Roman" w:cs="Times New Roman"/>
          <w:sz w:val="28"/>
          <w:szCs w:val="28"/>
        </w:rPr>
        <w:br/>
        <w:t xml:space="preserve">в электронной форме.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w:t>
      </w:r>
      <w:r w:rsidRPr="000E7AD9">
        <w:rPr>
          <w:rFonts w:ascii="Times New Roman" w:eastAsia="Calibri" w:hAnsi="Times New Roman" w:cs="Times New Roman"/>
          <w:sz w:val="28"/>
          <w:szCs w:val="28"/>
        </w:rPr>
        <w:br/>
        <w:t>с законодательством Российской Федерации.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При подаче жалобы в электронном виде документ, указанный </w:t>
      </w:r>
      <w:r w:rsidRPr="000E7AD9">
        <w:rPr>
          <w:rFonts w:ascii="Times New Roman" w:eastAsia="Calibri" w:hAnsi="Times New Roman" w:cs="Times New Roman"/>
          <w:sz w:val="28"/>
          <w:szCs w:val="28"/>
        </w:rPr>
        <w:br/>
        <w:t>в абзаце втором пункта 5.1.1 настоящего Административного регламента, может быть представлен в форме электронного документа, подписанного простой ЭП уполномоченного лица. При этом документ, удостоверяющий личность, не требуется.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5.1.6. В электронной форме жалоба может быть подана заявителем посредством:</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официального сайта </w:t>
      </w:r>
      <w:r w:rsidRPr="00240297">
        <w:rPr>
          <w:rFonts w:ascii="Times New Roman" w:eastAsia="Calibri" w:hAnsi="Times New Roman" w:cs="Times New Roman"/>
          <w:sz w:val="28"/>
          <w:szCs w:val="28"/>
        </w:rPr>
        <w:t xml:space="preserve">органа местного самоуправления, ответственного за предоставление муниципальной услуги </w:t>
      </w:r>
      <w:r w:rsidRPr="00240297">
        <w:rPr>
          <w:rFonts w:ascii="Times New Roman" w:eastAsia="Calibri" w:hAnsi="Times New Roman" w:cs="Times New Roman"/>
          <w:sz w:val="28"/>
          <w:szCs w:val="28"/>
        </w:rPr>
        <w:br/>
        <w:t>на территории Килемарского муниципального района</w:t>
      </w:r>
      <w:r w:rsidRPr="000E7AD9">
        <w:rPr>
          <w:rFonts w:ascii="Times New Roman" w:eastAsia="Calibri" w:hAnsi="Times New Roman" w:cs="Times New Roman"/>
          <w:sz w:val="28"/>
          <w:szCs w:val="28"/>
        </w:rPr>
        <w:t>, в информационно-телекоммуникационной сети «Интернет»;</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официального сайта Организации в информационно-телекоммуникационной сети «Интернет»;</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ЕПГУ,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5.1.7. В Организации, </w:t>
      </w:r>
      <w:r w:rsidRPr="00240297">
        <w:rPr>
          <w:rFonts w:ascii="Times New Roman" w:eastAsia="Calibri" w:hAnsi="Times New Roman" w:cs="Times New Roman"/>
          <w:sz w:val="28"/>
          <w:szCs w:val="28"/>
        </w:rPr>
        <w:t xml:space="preserve">органа местного самоуправления, ответственного за предоставление муниципальной услуги на территории Килемарского муниципального района, </w:t>
      </w:r>
      <w:r w:rsidRPr="000E7AD9">
        <w:rPr>
          <w:rFonts w:ascii="Times New Roman" w:eastAsia="Calibri" w:hAnsi="Times New Roman" w:cs="Times New Roman"/>
          <w:sz w:val="28"/>
          <w:szCs w:val="28"/>
        </w:rPr>
        <w:t>определяются работники, которые обеспечивают:</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прием и регистрацию жалоб;</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направление жалоб в уполномоченные на их рассмотрение Организацию, </w:t>
      </w:r>
      <w:r w:rsidRPr="00240297">
        <w:rPr>
          <w:rFonts w:ascii="Times New Roman" w:eastAsia="Calibri" w:hAnsi="Times New Roman" w:cs="Times New Roman"/>
          <w:sz w:val="28"/>
          <w:szCs w:val="28"/>
        </w:rPr>
        <w:t>орган местного самоуправления, ответственного за предоставление муниципальной услуги на территории Килемарского муниципального района,</w:t>
      </w:r>
      <w:r w:rsidRPr="000E7AD9">
        <w:rPr>
          <w:rFonts w:ascii="Times New Roman" w:eastAsia="Calibri" w:hAnsi="Times New Roman" w:cs="Times New Roman"/>
          <w:sz w:val="28"/>
          <w:szCs w:val="28"/>
        </w:rPr>
        <w:t xml:space="preserve"> в соответствии с пунктом 5.2.1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рассмотрение жалоб в соответствии с требованиями законодательства Российской Федерации.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111" w:name="_Ref63872311"/>
      <w:r w:rsidRPr="000E7AD9">
        <w:rPr>
          <w:rFonts w:ascii="Times New Roman" w:eastAsia="Calibri" w:hAnsi="Times New Roman" w:cs="Times New Roman"/>
          <w:sz w:val="28"/>
          <w:szCs w:val="28"/>
        </w:rPr>
        <w:t xml:space="preserve">5.1.8. По результатам рассмотрения жалобы Организация, </w:t>
      </w:r>
      <w:r w:rsidRPr="00240297">
        <w:rPr>
          <w:rFonts w:ascii="Times New Roman" w:eastAsia="Calibri" w:hAnsi="Times New Roman" w:cs="Times New Roman"/>
          <w:sz w:val="28"/>
          <w:szCs w:val="28"/>
        </w:rPr>
        <w:t xml:space="preserve">орган местного самоуправления, ответственного за предоставление муниципальной </w:t>
      </w:r>
      <w:r w:rsidRPr="00240297">
        <w:rPr>
          <w:rFonts w:ascii="Times New Roman" w:eastAsia="Calibri" w:hAnsi="Times New Roman" w:cs="Times New Roman"/>
          <w:sz w:val="28"/>
          <w:szCs w:val="28"/>
        </w:rPr>
        <w:lastRenderedPageBreak/>
        <w:t>услуги на территории Килемарского муниципального района,</w:t>
      </w:r>
      <w:r w:rsidRPr="000E7AD9">
        <w:rPr>
          <w:rFonts w:ascii="Times New Roman" w:eastAsia="Calibri" w:hAnsi="Times New Roman" w:cs="Times New Roman"/>
          <w:sz w:val="28"/>
          <w:szCs w:val="28"/>
        </w:rPr>
        <w:t xml:space="preserve"> принимают одно из следующих решений:</w:t>
      </w:r>
      <w:bookmarkEnd w:id="111"/>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Pr="000E7AD9">
        <w:rPr>
          <w:rFonts w:ascii="Times New Roman" w:eastAsia="Calibri" w:hAnsi="Times New Roman" w:cs="Times New Roman"/>
          <w:sz w:val="28"/>
          <w:szCs w:val="28"/>
        </w:rPr>
        <w:br/>
        <w:t xml:space="preserve">в результате предоставления муниципальной услуги документах, возврата заявителю денежных средств, взимание которых </w:t>
      </w:r>
      <w:r w:rsidRPr="000E7AD9">
        <w:rPr>
          <w:rFonts w:ascii="Times New Roman" w:eastAsia="Calibri" w:hAnsi="Times New Roman" w:cs="Times New Roman"/>
          <w:sz w:val="28"/>
          <w:szCs w:val="28"/>
        </w:rPr>
        <w:br/>
        <w:t>не предусмотрено законодательством Российской Федерации;</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 удовлетворении жалобы отказывается по основаниям, предусмотренным пунктом 5.1.15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5.1.9. При удовлетворении жалобы Организация, </w:t>
      </w:r>
      <w:r w:rsidRPr="00240297">
        <w:rPr>
          <w:rFonts w:ascii="Times New Roman" w:eastAsia="Calibri" w:hAnsi="Times New Roman" w:cs="Times New Roman"/>
          <w:sz w:val="28"/>
          <w:szCs w:val="28"/>
        </w:rPr>
        <w:t>орган местного самоуправления, ответственного за предоставление муниципальной услуги на территории Килемарского муниципального района</w:t>
      </w:r>
      <w:r w:rsidRPr="000E7AD9">
        <w:rPr>
          <w:rFonts w:ascii="Times New Roman" w:eastAsia="Calibri" w:hAnsi="Times New Roman" w:cs="Times New Roman"/>
          <w:sz w:val="28"/>
          <w:szCs w:val="28"/>
        </w:rPr>
        <w:t>, принимают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112" w:name="_Ref63872210"/>
      <w:r w:rsidRPr="000E7AD9">
        <w:rPr>
          <w:rFonts w:ascii="Times New Roman" w:eastAsia="Calibri" w:hAnsi="Times New Roman" w:cs="Times New Roman"/>
          <w:sz w:val="28"/>
          <w:szCs w:val="28"/>
        </w:rPr>
        <w:t>5.1.10. Не позднее дня, следующего за днем принятия решения, указанного в пункте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2"/>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5.1.11.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w:t>
      </w:r>
      <w:r w:rsidRPr="000E7AD9">
        <w:rPr>
          <w:rFonts w:ascii="Times New Roman" w:eastAsia="Calibri" w:hAnsi="Times New Roman" w:cs="Times New Roman"/>
          <w:color w:val="FF0000"/>
          <w:sz w:val="28"/>
          <w:szCs w:val="28"/>
        </w:rPr>
        <w:t xml:space="preserve"> </w:t>
      </w:r>
      <w:r w:rsidRPr="00240297">
        <w:rPr>
          <w:rFonts w:ascii="Times New Roman" w:eastAsia="Calibri" w:hAnsi="Times New Roman" w:cs="Times New Roman"/>
          <w:sz w:val="28"/>
          <w:szCs w:val="28"/>
        </w:rPr>
        <w:t>органа местного самоуправления, ответственного за предоставление муниципальной услуги на территории Килемарского муниципального района,</w:t>
      </w:r>
      <w:r w:rsidRPr="000E7AD9">
        <w:rPr>
          <w:rFonts w:ascii="Times New Roman" w:eastAsia="Calibri" w:hAnsi="Times New Roman" w:cs="Times New Roman"/>
          <w:sz w:val="28"/>
          <w:szCs w:val="28"/>
        </w:rPr>
        <w:t xml:space="preserve"> соответственно.</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113" w:name="_Ref63872341"/>
      <w:r w:rsidRPr="000E7AD9">
        <w:rPr>
          <w:rFonts w:ascii="Times New Roman" w:eastAsia="Calibri" w:hAnsi="Times New Roman" w:cs="Times New Roman"/>
          <w:sz w:val="28"/>
          <w:szCs w:val="28"/>
        </w:rPr>
        <w:t xml:space="preserve">5.1.12. В случае признания жалобы подлежащей удовлетворению </w:t>
      </w:r>
      <w:r w:rsidRPr="000E7AD9">
        <w:rPr>
          <w:rFonts w:ascii="Times New Roman" w:eastAsia="Calibri" w:hAnsi="Times New Roman" w:cs="Times New Roman"/>
          <w:sz w:val="28"/>
          <w:szCs w:val="28"/>
        </w:rPr>
        <w:br/>
        <w:t xml:space="preserve">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7AD9">
        <w:rPr>
          <w:rFonts w:ascii="Times New Roman" w:eastAsia="Calibri" w:hAnsi="Times New Roman" w:cs="Times New Roman"/>
          <w:sz w:val="28"/>
          <w:szCs w:val="28"/>
        </w:rPr>
        <w:t>неудобства</w:t>
      </w:r>
      <w:proofErr w:type="gramEnd"/>
      <w:r w:rsidRPr="000E7AD9">
        <w:rPr>
          <w:rFonts w:ascii="Times New Roman" w:eastAsia="Calibri" w:hAnsi="Times New Roman" w:cs="Times New Roman"/>
          <w:sz w:val="28"/>
          <w:szCs w:val="28"/>
        </w:rPr>
        <w:t xml:space="preserve"> и указывается информация </w:t>
      </w:r>
      <w:r w:rsidRPr="000E7AD9">
        <w:rPr>
          <w:rFonts w:ascii="Times New Roman" w:eastAsia="Calibri" w:hAnsi="Times New Roman" w:cs="Times New Roman"/>
          <w:sz w:val="28"/>
          <w:szCs w:val="28"/>
        </w:rPr>
        <w:br/>
        <w:t>о дальнейших действиях, которые необходимо совершить заявителю</w:t>
      </w:r>
      <w:r w:rsidRPr="000E7AD9">
        <w:rPr>
          <w:rFonts w:ascii="Times New Roman" w:eastAsia="Calibri" w:hAnsi="Times New Roman" w:cs="Times New Roman"/>
          <w:sz w:val="28"/>
          <w:szCs w:val="28"/>
        </w:rPr>
        <w:br/>
        <w:t>в целях получения муниципальной услуги.</w:t>
      </w:r>
      <w:bookmarkEnd w:id="113"/>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5.1.13.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Pr="000E7AD9">
        <w:rPr>
          <w:rFonts w:ascii="Times New Roman" w:eastAsia="Calibri" w:hAnsi="Times New Roman" w:cs="Times New Roman"/>
          <w:sz w:val="28"/>
          <w:szCs w:val="28"/>
        </w:rPr>
        <w:br/>
        <w:t>о порядке обжалования принятого решения.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5.1.14. В ответе по результатам рассмотрения жалобы указываются: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roofErr w:type="gramStart"/>
      <w:r w:rsidRPr="000E7AD9">
        <w:rPr>
          <w:rFonts w:ascii="Times New Roman" w:eastAsia="Calibri" w:hAnsi="Times New Roman" w:cs="Times New Roman"/>
          <w:sz w:val="28"/>
          <w:szCs w:val="28"/>
        </w:rPr>
        <w:t xml:space="preserve">наименование Организации, </w:t>
      </w:r>
      <w:r w:rsidRPr="00240297">
        <w:rPr>
          <w:rFonts w:ascii="Times New Roman" w:eastAsia="Calibri" w:hAnsi="Times New Roman" w:cs="Times New Roman"/>
          <w:sz w:val="28"/>
          <w:szCs w:val="28"/>
        </w:rPr>
        <w:t xml:space="preserve">органа местного самоуправления, ответственного за предоставление муниципальной услуги </w:t>
      </w:r>
      <w:r w:rsidRPr="00240297">
        <w:rPr>
          <w:rFonts w:ascii="Times New Roman" w:eastAsia="Calibri" w:hAnsi="Times New Roman" w:cs="Times New Roman"/>
          <w:sz w:val="28"/>
          <w:szCs w:val="28"/>
        </w:rPr>
        <w:br/>
        <w:t>на территории Килемарского муниципального района</w:t>
      </w:r>
      <w:r w:rsidRPr="000E7AD9">
        <w:rPr>
          <w:rFonts w:ascii="Times New Roman" w:eastAsia="Calibri" w:hAnsi="Times New Roman" w:cs="Times New Roman"/>
          <w:i/>
          <w:sz w:val="28"/>
          <w:szCs w:val="28"/>
        </w:rPr>
        <w:t xml:space="preserve">, </w:t>
      </w:r>
      <w:r w:rsidRPr="000E7AD9">
        <w:rPr>
          <w:rFonts w:ascii="Times New Roman" w:eastAsia="Calibri" w:hAnsi="Times New Roman" w:cs="Times New Roman"/>
          <w:sz w:val="28"/>
          <w:szCs w:val="28"/>
        </w:rPr>
        <w:t xml:space="preserve">рассмотревших жалобу, должность, фамилия, имя, отчество </w:t>
      </w:r>
      <w:r w:rsidRPr="000E7AD9">
        <w:rPr>
          <w:rFonts w:ascii="Times New Roman" w:eastAsia="Calibri" w:hAnsi="Times New Roman" w:cs="Times New Roman"/>
          <w:sz w:val="28"/>
          <w:szCs w:val="28"/>
        </w:rPr>
        <w:br/>
        <w:t>(при наличии) должностного лица и (или) работника, принявшего решение по жалобе;</w:t>
      </w:r>
      <w:proofErr w:type="gramEnd"/>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lastRenderedPageBreak/>
        <w:t xml:space="preserve">номер, дата, место принятия решения, включая сведения </w:t>
      </w:r>
      <w:r w:rsidRPr="000E7AD9">
        <w:rPr>
          <w:rFonts w:ascii="Times New Roman" w:eastAsia="Calibri" w:hAnsi="Times New Roman" w:cs="Times New Roman"/>
          <w:sz w:val="28"/>
          <w:szCs w:val="28"/>
        </w:rPr>
        <w:br/>
        <w:t>о должностном лице, работнике, решение или действие (бездействие) которого обжалуется;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фамилия, имя, отчество (при наличии) или наименование заявителя;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основания для принятия решения по жалобе;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принятое по жалобе решение;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5.1.12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информация о порядке обжалования принятого по жалобе решения.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114" w:name="_Ref63872285"/>
      <w:r w:rsidRPr="000E7AD9">
        <w:rPr>
          <w:rFonts w:ascii="Times New Roman" w:eastAsia="Calibri" w:hAnsi="Times New Roman" w:cs="Times New Roman"/>
          <w:sz w:val="28"/>
          <w:szCs w:val="28"/>
        </w:rPr>
        <w:t xml:space="preserve">5.1.15. Организация, </w:t>
      </w:r>
      <w:r w:rsidRPr="00240297">
        <w:rPr>
          <w:rFonts w:ascii="Times New Roman" w:eastAsia="Calibri" w:hAnsi="Times New Roman" w:cs="Times New Roman"/>
          <w:sz w:val="28"/>
          <w:szCs w:val="28"/>
        </w:rPr>
        <w:t>орган местного самоуправления, ответственного за предоставление муниципальной услуги на территории Килемарского муниципального района</w:t>
      </w:r>
      <w:r w:rsidRPr="000E7AD9">
        <w:rPr>
          <w:rFonts w:ascii="Times New Roman" w:eastAsia="Calibri" w:hAnsi="Times New Roman" w:cs="Times New Roman"/>
          <w:i/>
          <w:sz w:val="28"/>
          <w:szCs w:val="28"/>
        </w:rPr>
        <w:t>,</w:t>
      </w:r>
      <w:r w:rsidRPr="000E7AD9">
        <w:rPr>
          <w:rFonts w:ascii="Times New Roman" w:eastAsia="Calibri" w:hAnsi="Times New Roman" w:cs="Times New Roman"/>
          <w:sz w:val="28"/>
          <w:szCs w:val="28"/>
        </w:rPr>
        <w:t xml:space="preserve"> отказывает в удовлетворении жалобы в случаях:</w:t>
      </w:r>
      <w:bookmarkEnd w:id="114"/>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подачи жалобы лицом, полномочия которого не подтверждены </w:t>
      </w:r>
      <w:r w:rsidRPr="000E7AD9">
        <w:rPr>
          <w:rFonts w:ascii="Times New Roman" w:eastAsia="Calibri" w:hAnsi="Times New Roman" w:cs="Times New Roman"/>
          <w:sz w:val="28"/>
          <w:szCs w:val="28"/>
        </w:rPr>
        <w:br/>
        <w:t>в порядке, установленном законодательством Российской Федерации;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наличия решения по жалобе, принятого ранее в соответствии </w:t>
      </w:r>
      <w:r w:rsidRPr="000E7AD9">
        <w:rPr>
          <w:rFonts w:ascii="Times New Roman" w:eastAsia="Calibri" w:hAnsi="Times New Roman" w:cs="Times New Roman"/>
          <w:sz w:val="28"/>
          <w:szCs w:val="28"/>
        </w:rPr>
        <w:br/>
        <w:t>с требованиями законодательства Российской Федерации в отношении того же заявителя и по тому же предмету жалобы.</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5.1.16. </w:t>
      </w:r>
      <w:r w:rsidRPr="00240297">
        <w:rPr>
          <w:rFonts w:ascii="Times New Roman" w:eastAsia="Calibri" w:hAnsi="Times New Roman" w:cs="Times New Roman"/>
          <w:sz w:val="28"/>
          <w:szCs w:val="28"/>
        </w:rPr>
        <w:t>Организация, орган местного самоуправления, ответственного за предоставление муниципальной услуги на территории Килемарского муниципального района</w:t>
      </w:r>
      <w:r w:rsidRPr="000E7AD9">
        <w:rPr>
          <w:rFonts w:ascii="Times New Roman" w:eastAsia="Calibri" w:hAnsi="Times New Roman" w:cs="Times New Roman"/>
          <w:sz w:val="28"/>
          <w:szCs w:val="28"/>
        </w:rPr>
        <w:t>, вправе оставить жалобу без ответа в случаях:</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наличия в жалобе нецензурных либо оскорбительных выражений, угроз жизни, здоровью и имуществу должностного лица, работника, </w:t>
      </w:r>
      <w:r w:rsidRPr="000E7AD9">
        <w:rPr>
          <w:rFonts w:ascii="Times New Roman" w:eastAsia="Calibri" w:hAnsi="Times New Roman" w:cs="Times New Roman"/>
          <w:sz w:val="28"/>
          <w:szCs w:val="28"/>
        </w:rPr>
        <w:br/>
        <w:t>а также членов его семьи;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5.1.17. </w:t>
      </w:r>
      <w:r w:rsidRPr="00240297">
        <w:rPr>
          <w:rFonts w:ascii="Times New Roman" w:eastAsia="Calibri" w:hAnsi="Times New Roman" w:cs="Times New Roman"/>
          <w:sz w:val="28"/>
          <w:szCs w:val="28"/>
        </w:rPr>
        <w:t>Организация, орган местного самоуправления, ответственного за предоставление муниципальной услуги на территории Килемарского муниципального района,</w:t>
      </w:r>
      <w:r w:rsidRPr="000E7AD9">
        <w:rPr>
          <w:rFonts w:ascii="Times New Roman" w:eastAsia="Calibri" w:hAnsi="Times New Roman" w:cs="Times New Roman"/>
          <w:sz w:val="28"/>
          <w:szCs w:val="28"/>
        </w:rPr>
        <w:t xml:space="preserve"> сообщает заявителю </w:t>
      </w:r>
      <w:r w:rsidRPr="000E7AD9">
        <w:rPr>
          <w:rFonts w:ascii="Times New Roman" w:eastAsia="Calibri" w:hAnsi="Times New Roman" w:cs="Times New Roman"/>
          <w:sz w:val="28"/>
          <w:szCs w:val="28"/>
        </w:rPr>
        <w:br/>
        <w:t xml:space="preserve">об оставлении жалобы без ответа в течение 3 (трех) рабочих дней </w:t>
      </w:r>
      <w:r w:rsidRPr="000E7AD9">
        <w:rPr>
          <w:rFonts w:ascii="Times New Roman" w:eastAsia="Calibri" w:hAnsi="Times New Roman" w:cs="Times New Roman"/>
          <w:sz w:val="28"/>
          <w:szCs w:val="28"/>
        </w:rPr>
        <w:br/>
        <w:t>со дня регистрации жалобы.</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5.1.18. Заявитель вправе обжаловать принятое по жалобе решение </w:t>
      </w:r>
      <w:r w:rsidRPr="000E7AD9">
        <w:rPr>
          <w:rFonts w:ascii="Times New Roman" w:eastAsia="Calibri" w:hAnsi="Times New Roman" w:cs="Times New Roman"/>
          <w:sz w:val="28"/>
          <w:szCs w:val="28"/>
        </w:rPr>
        <w:br/>
        <w:t>в судебном порядке в соответствии с законодательством Российской Федерации.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5.1.19.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0E7AD9" w:rsidRPr="000E7AD9" w:rsidRDefault="000E7AD9" w:rsidP="000E7AD9">
      <w:pPr>
        <w:suppressAutoHyphens/>
        <w:spacing w:after="0" w:line="240" w:lineRule="auto"/>
        <w:ind w:firstLine="709"/>
        <w:jc w:val="both"/>
        <w:rPr>
          <w:rFonts w:ascii="Times New Roman" w:eastAsia="Calibri" w:hAnsi="Times New Roman" w:cs="Times New Roman"/>
          <w:i/>
          <w:sz w:val="28"/>
          <w:szCs w:val="28"/>
        </w:rPr>
      </w:pPr>
      <w:r w:rsidRPr="000E7AD9">
        <w:rPr>
          <w:rFonts w:ascii="Times New Roman" w:eastAsia="Calibri" w:hAnsi="Times New Roman" w:cs="Times New Roman"/>
          <w:sz w:val="28"/>
          <w:szCs w:val="28"/>
        </w:rPr>
        <w:t>5.1.20. </w:t>
      </w:r>
      <w:proofErr w:type="gramStart"/>
      <w:r w:rsidRPr="000E7AD9">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должностное лицо или работник, </w:t>
      </w:r>
      <w:r w:rsidRPr="000E7AD9">
        <w:rPr>
          <w:rFonts w:ascii="Times New Roman" w:eastAsia="Calibri" w:hAnsi="Times New Roman" w:cs="Times New Roman"/>
          <w:sz w:val="28"/>
          <w:szCs w:val="28"/>
        </w:rPr>
        <w:lastRenderedPageBreak/>
        <w:t xml:space="preserve">уполномоченный на рассмотрение жалоб, незамедлительно направляет имеющиеся материалы в органы прокуратуры и одновременно в </w:t>
      </w:r>
      <w:r w:rsidRPr="00240297">
        <w:rPr>
          <w:rFonts w:ascii="Times New Roman" w:eastAsia="Calibri" w:hAnsi="Times New Roman" w:cs="Times New Roman"/>
          <w:sz w:val="28"/>
          <w:szCs w:val="28"/>
        </w:rPr>
        <w:t>орган местного самоуправления, ответственного за предоставление муниципальной услуги на территории Килемарского муниципального района</w:t>
      </w:r>
      <w:r w:rsidRPr="000E7AD9">
        <w:rPr>
          <w:rFonts w:ascii="Times New Roman" w:eastAsia="Calibri" w:hAnsi="Times New Roman" w:cs="Times New Roman"/>
          <w:i/>
          <w:sz w:val="28"/>
          <w:szCs w:val="28"/>
        </w:rPr>
        <w:t>.</w:t>
      </w:r>
      <w:proofErr w:type="gramEnd"/>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5.1.21. Организация обеспечивает:</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оснащение мест приема жалоб;</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информирование заявителей о порядке обжалования решений </w:t>
      </w:r>
      <w:r w:rsidRPr="000E7AD9">
        <w:rPr>
          <w:rFonts w:ascii="Times New Roman" w:eastAsia="Calibri" w:hAnsi="Times New Roman" w:cs="Times New Roman"/>
          <w:sz w:val="28"/>
          <w:szCs w:val="28"/>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консультирование заявителей о порядке обжалования решений </w:t>
      </w:r>
      <w:r w:rsidRPr="000E7AD9">
        <w:rPr>
          <w:rFonts w:ascii="Times New Roman" w:eastAsia="Calibri" w:hAnsi="Times New Roman" w:cs="Times New Roman"/>
          <w:sz w:val="28"/>
          <w:szCs w:val="28"/>
        </w:rPr>
        <w:br/>
        <w:t>и действий (бездействия) Организации, работников Организации, в том числе по телефону, электронной почте, при личном приеме.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5.1.22. </w:t>
      </w:r>
      <w:proofErr w:type="gramStart"/>
      <w:r w:rsidRPr="000E7AD9">
        <w:rPr>
          <w:rFonts w:ascii="Times New Roman" w:eastAsia="Calibri" w:hAnsi="Times New Roman" w:cs="Times New Roman"/>
          <w:sz w:val="28"/>
          <w:szCs w:val="28"/>
        </w:rPr>
        <w:t xml:space="preserve">Сведения о содержании жалоб подлежат размещению </w:t>
      </w:r>
      <w:r w:rsidRPr="000E7AD9">
        <w:rPr>
          <w:rFonts w:ascii="Times New Roman" w:eastAsia="Calibri" w:hAnsi="Times New Roman" w:cs="Times New Roman"/>
          <w:sz w:val="28"/>
          <w:szCs w:val="28"/>
        </w:rPr>
        <w:b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w:t>
      </w:r>
      <w:r w:rsidRPr="000E7AD9">
        <w:rPr>
          <w:rFonts w:ascii="Times New Roman" w:eastAsia="Calibri" w:hAnsi="Times New Roman" w:cs="Times New Roman"/>
          <w:sz w:val="28"/>
          <w:szCs w:val="28"/>
        </w:rPr>
        <w:br/>
        <w:t>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Pr="000E7AD9">
        <w:rPr>
          <w:rFonts w:ascii="Times New Roman" w:eastAsia="Calibri" w:hAnsi="Times New Roman" w:cs="Times New Roman"/>
          <w:sz w:val="28"/>
          <w:szCs w:val="28"/>
        </w:rPr>
        <w:t xml:space="preserve">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0E7AD9">
        <w:rPr>
          <w:rFonts w:ascii="Times New Roman" w:eastAsia="Calibri" w:hAnsi="Times New Roman" w:cs="Times New Roman"/>
          <w:sz w:val="28"/>
          <w:szCs w:val="28"/>
        </w:rPr>
        <w:br/>
        <w:t>и муниципальных услуг».</w:t>
      </w:r>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bookmarkStart w:id="115" w:name="_Toc75355896"/>
    </w:p>
    <w:p w:rsidR="000E7AD9" w:rsidRPr="000E7AD9" w:rsidRDefault="000E7AD9" w:rsidP="000E7AD9">
      <w:pPr>
        <w:suppressAutoHyphens/>
        <w:spacing w:after="0" w:line="240" w:lineRule="auto"/>
        <w:jc w:val="center"/>
        <w:rPr>
          <w:rFonts w:ascii="Times New Roman" w:eastAsia="Calibri" w:hAnsi="Times New Roman" w:cs="Times New Roman"/>
          <w:b/>
          <w:sz w:val="28"/>
          <w:szCs w:val="28"/>
        </w:rPr>
      </w:pPr>
      <w:r w:rsidRPr="000E7AD9">
        <w:rPr>
          <w:rFonts w:ascii="Times New Roman" w:eastAsia="Calibri" w:hAnsi="Times New Roman" w:cs="Times New Roman"/>
          <w:b/>
          <w:sz w:val="28"/>
          <w:szCs w:val="28"/>
        </w:rPr>
        <w:t xml:space="preserve">5.2. Органы </w:t>
      </w:r>
      <w:r w:rsidRPr="00240297">
        <w:rPr>
          <w:rFonts w:ascii="Times New Roman" w:eastAsia="Calibri" w:hAnsi="Times New Roman" w:cs="Times New Roman"/>
          <w:b/>
          <w:sz w:val="28"/>
          <w:szCs w:val="28"/>
        </w:rPr>
        <w:t xml:space="preserve">местного самоуправления, организации </w:t>
      </w:r>
      <w:r w:rsidRPr="00240297">
        <w:rPr>
          <w:rFonts w:ascii="Times New Roman" w:eastAsia="Calibri" w:hAnsi="Times New Roman" w:cs="Times New Roman"/>
          <w:b/>
          <w:sz w:val="28"/>
          <w:szCs w:val="28"/>
        </w:rPr>
        <w:br/>
        <w:t>и уполномоченные на рассмотрение жалобы лица</w:t>
      </w:r>
      <w:r w:rsidRPr="000E7AD9">
        <w:rPr>
          <w:rFonts w:ascii="Times New Roman" w:eastAsia="Calibri" w:hAnsi="Times New Roman" w:cs="Times New Roman"/>
          <w:b/>
          <w:sz w:val="28"/>
          <w:szCs w:val="28"/>
        </w:rPr>
        <w:t>, которым может быть направлена жалоба заявителя в досудебном (внесудебном) порядке</w:t>
      </w:r>
      <w:bookmarkEnd w:id="115"/>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bookmarkStart w:id="116" w:name="_Ref63872185"/>
      <w:r w:rsidRPr="000E7AD9">
        <w:rPr>
          <w:rFonts w:ascii="Times New Roman" w:eastAsia="Calibri" w:hAnsi="Times New Roman" w:cs="Times New Roman"/>
          <w:sz w:val="28"/>
          <w:szCs w:val="28"/>
        </w:rPr>
        <w:t>5.2.1.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bookmarkEnd w:id="116"/>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Жалобу на решения и действия (бездействие) Организации подается в </w:t>
      </w:r>
      <w:r w:rsidRPr="00240297">
        <w:rPr>
          <w:rFonts w:ascii="Times New Roman" w:eastAsia="Calibri" w:hAnsi="Times New Roman" w:cs="Times New Roman"/>
          <w:sz w:val="28"/>
          <w:szCs w:val="28"/>
        </w:rPr>
        <w:t xml:space="preserve">орган местного самоуправления, ответственного за предоставление муниципальной услуги на территории Килемарского муниципального района </w:t>
      </w:r>
      <w:r w:rsidRPr="000E7AD9">
        <w:rPr>
          <w:rFonts w:ascii="Times New Roman" w:eastAsia="Calibri" w:hAnsi="Times New Roman" w:cs="Times New Roman"/>
          <w:sz w:val="28"/>
          <w:szCs w:val="28"/>
        </w:rPr>
        <w:t xml:space="preserve">5.2.2. Прием жалоб в письменной форме на бумажном носителе осуществляется Организацией в месте, где заявитель подавал запрос </w:t>
      </w:r>
      <w:r w:rsidRPr="000E7AD9">
        <w:rPr>
          <w:rFonts w:ascii="Times New Roman" w:eastAsia="Calibri" w:hAnsi="Times New Roman" w:cs="Times New Roman"/>
          <w:sz w:val="28"/>
          <w:szCs w:val="28"/>
        </w:rPr>
        <w:br/>
        <w:t>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Прием жалоб в письменной форме на бумажном носителе осуществляется </w:t>
      </w:r>
      <w:r w:rsidRPr="00240297">
        <w:rPr>
          <w:rFonts w:ascii="Times New Roman" w:eastAsia="Calibri" w:hAnsi="Times New Roman" w:cs="Times New Roman"/>
          <w:sz w:val="28"/>
          <w:szCs w:val="28"/>
        </w:rPr>
        <w:t xml:space="preserve">органом местного самоуправления, ответственного за </w:t>
      </w:r>
      <w:r w:rsidRPr="00240297">
        <w:rPr>
          <w:rFonts w:ascii="Times New Roman" w:eastAsia="Calibri" w:hAnsi="Times New Roman" w:cs="Times New Roman"/>
          <w:sz w:val="28"/>
          <w:szCs w:val="28"/>
        </w:rPr>
        <w:lastRenderedPageBreak/>
        <w:t>предоставление муниципальной услуги на территории Килемарского муниципального района</w:t>
      </w:r>
      <w:r w:rsidRPr="000E7AD9">
        <w:rPr>
          <w:rFonts w:ascii="Times New Roman" w:eastAsia="Calibri" w:hAnsi="Times New Roman" w:cs="Times New Roman"/>
          <w:sz w:val="28"/>
          <w:szCs w:val="28"/>
        </w:rPr>
        <w:t xml:space="preserve">, по месту его нахождения. Время приема жалоб должно совпадать со временем работы указанного </w:t>
      </w:r>
      <w:r w:rsidRPr="00240297">
        <w:rPr>
          <w:rFonts w:ascii="Times New Roman" w:eastAsia="Calibri" w:hAnsi="Times New Roman" w:cs="Times New Roman"/>
          <w:sz w:val="28"/>
          <w:szCs w:val="28"/>
        </w:rPr>
        <w:t>органа местного самоуправления, ответственного за предоставление муниципальной услуги на территории Килемарского муниципального района</w:t>
      </w:r>
      <w:r w:rsidRPr="000E7AD9">
        <w:rPr>
          <w:rFonts w:ascii="Times New Roman" w:eastAsia="Calibri" w:hAnsi="Times New Roman" w:cs="Times New Roman"/>
          <w:sz w:val="28"/>
          <w:szCs w:val="28"/>
        </w:rPr>
        <w:t>, по месту его нахождения.</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5.2.3. Жалоба, поступившая в Организацию, </w:t>
      </w:r>
      <w:r w:rsidRPr="00240297">
        <w:rPr>
          <w:rFonts w:ascii="Times New Roman" w:eastAsia="Calibri" w:hAnsi="Times New Roman" w:cs="Times New Roman"/>
          <w:sz w:val="28"/>
          <w:szCs w:val="28"/>
        </w:rPr>
        <w:t>орган местного самоуправления, ответственного за предоставление муниципальной услуги на территории Килемарского муниципального района</w:t>
      </w:r>
      <w:r w:rsidRPr="000E7AD9">
        <w:rPr>
          <w:rFonts w:ascii="Times New Roman" w:eastAsia="Calibri" w:hAnsi="Times New Roman" w:cs="Times New Roman"/>
          <w:i/>
          <w:sz w:val="28"/>
          <w:szCs w:val="28"/>
        </w:rPr>
        <w:t>,</w:t>
      </w:r>
      <w:r w:rsidRPr="000E7AD9">
        <w:rPr>
          <w:rFonts w:ascii="Times New Roman" w:eastAsia="Calibri" w:hAnsi="Times New Roman" w:cs="Times New Roman"/>
          <w:sz w:val="28"/>
          <w:szCs w:val="28"/>
        </w:rPr>
        <w:t xml:space="preserve"> подлежит регистрации не позднее следующего рабочего дня со дня </w:t>
      </w:r>
      <w:r w:rsidRPr="000E7AD9">
        <w:rPr>
          <w:rFonts w:ascii="Times New Roman" w:eastAsia="Calibri" w:hAnsi="Times New Roman" w:cs="Times New Roman"/>
          <w:sz w:val="28"/>
          <w:szCs w:val="28"/>
        </w:rPr>
        <w:br/>
        <w:t xml:space="preserve">ее поступления. </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5.2.4.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w:t>
      </w:r>
      <w:bookmarkStart w:id="117" w:name="_GoBack"/>
      <w:r w:rsidRPr="00240297">
        <w:rPr>
          <w:rFonts w:ascii="Times New Roman" w:eastAsia="Calibri" w:hAnsi="Times New Roman" w:cs="Times New Roman"/>
          <w:sz w:val="28"/>
          <w:szCs w:val="28"/>
        </w:rPr>
        <w:t>органом местного самоуправления, ответственного за предоставление муниципальной услуги на территории Килемарского муниципального района</w:t>
      </w:r>
      <w:bookmarkEnd w:id="117"/>
      <w:r w:rsidRPr="000E7AD9">
        <w:rPr>
          <w:rFonts w:ascii="Times New Roman" w:eastAsia="Calibri" w:hAnsi="Times New Roman" w:cs="Times New Roman"/>
          <w:sz w:val="28"/>
          <w:szCs w:val="28"/>
        </w:rPr>
        <w:t>).</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5.2.5.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В случае если жалоба подана заявителем в Организацию, </w:t>
      </w:r>
      <w:r w:rsidRPr="000E7AD9">
        <w:rPr>
          <w:rFonts w:ascii="Times New Roman" w:eastAsia="Calibri" w:hAnsi="Times New Roman" w:cs="Times New Roman"/>
          <w:sz w:val="28"/>
          <w:szCs w:val="28"/>
        </w:rPr>
        <w:br/>
        <w:t xml:space="preserve">в компетенцию которой не входит принятие решения по жалобе, </w:t>
      </w:r>
      <w:r w:rsidRPr="000E7AD9">
        <w:rPr>
          <w:rFonts w:ascii="Times New Roman" w:eastAsia="Calibri" w:hAnsi="Times New Roman" w:cs="Times New Roman"/>
          <w:sz w:val="28"/>
          <w:szCs w:val="28"/>
        </w:rPr>
        <w:br/>
        <w:t>в течение 3 (трех) рабочих дней со дня регистрации такой жалобы она направляется в уполномоченный на ее рассмотрение муниципальный орган, о чем в письменной форме информируется заявитель.</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органе.</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 xml:space="preserve">5.3. Способы информирования заявителей о порядке подачи </w:t>
      </w: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 xml:space="preserve">и рассмотрения жалобы, в том числе с использованием </w:t>
      </w:r>
      <w:r w:rsidRPr="000E7AD9">
        <w:rPr>
          <w:rFonts w:ascii="Times New Roman" w:eastAsia="Times New Roman" w:hAnsi="Times New Roman" w:cs="Times New Roman"/>
          <w:b/>
          <w:sz w:val="28"/>
          <w:szCs w:val="28"/>
          <w:lang w:eastAsia="ru-RU"/>
        </w:rPr>
        <w:br/>
        <w:t>ЕПГУ и РПГУ</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5.3.1. Заявители информируются о порядке подачи и рассмотрении жалобы, в том числе с использованием ЕПГУ, РПГУ способами, предусмотренными подразделом 1.3 настоящего Административного регламента.</w:t>
      </w:r>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5.3.2. Информация, указанная в разделе V настоящего Административного регламента, подлежит обязательному размещению на ЕПГУ, РПГУ, официальном сайте Организации, а также </w:t>
      </w:r>
      <w:r w:rsidRPr="000E7AD9">
        <w:rPr>
          <w:rFonts w:ascii="Times New Roman" w:eastAsia="Calibri" w:hAnsi="Times New Roman" w:cs="Times New Roman"/>
          <w:sz w:val="28"/>
          <w:szCs w:val="28"/>
        </w:rPr>
        <w:b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Республики Марий Эл «Реестр государственных и муниципальных услуг (функций) Республики Марий Эл».</w:t>
      </w:r>
      <w:bookmarkStart w:id="118" w:name="_Toc75355898"/>
    </w:p>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AD9">
        <w:rPr>
          <w:rFonts w:ascii="Times New Roman" w:eastAsia="Times New Roman" w:hAnsi="Times New Roman" w:cs="Times New Roman"/>
          <w:b/>
          <w:sz w:val="28"/>
          <w:szCs w:val="28"/>
          <w:lang w:eastAsia="ru-RU"/>
        </w:rPr>
        <w:t xml:space="preserve">5.4. Перечень нормативных правовых актов, регулирующих порядок досудебного (внесудебного) обжалования решений </w:t>
      </w:r>
      <w:r w:rsidRPr="000E7AD9">
        <w:rPr>
          <w:rFonts w:ascii="Times New Roman" w:eastAsia="Times New Roman" w:hAnsi="Times New Roman" w:cs="Times New Roman"/>
          <w:b/>
          <w:sz w:val="28"/>
          <w:szCs w:val="28"/>
          <w:lang w:eastAsia="ru-RU"/>
        </w:rPr>
        <w:br/>
        <w:t xml:space="preserve">и действий (бездействия) </w:t>
      </w:r>
      <w:r w:rsidRPr="000E7AD9">
        <w:rPr>
          <w:rFonts w:ascii="Times New Roman" w:eastAsia="Calibri" w:hAnsi="Times New Roman" w:cs="Times New Roman"/>
          <w:b/>
          <w:sz w:val="28"/>
          <w:szCs w:val="28"/>
        </w:rPr>
        <w:t>Организации, работников Организации</w:t>
      </w:r>
    </w:p>
    <w:bookmarkEnd w:id="118"/>
    <w:p w:rsidR="000E7AD9" w:rsidRPr="000E7AD9" w:rsidRDefault="000E7AD9" w:rsidP="000E7AD9">
      <w:pPr>
        <w:suppressAutoHyphens/>
        <w:spacing w:after="0" w:line="240" w:lineRule="auto"/>
        <w:ind w:firstLine="709"/>
        <w:jc w:val="both"/>
        <w:rPr>
          <w:rFonts w:ascii="Times New Roman" w:eastAsia="Calibri" w:hAnsi="Times New Roman" w:cs="Times New Roman"/>
          <w:sz w:val="28"/>
          <w:szCs w:val="28"/>
        </w:rPr>
      </w:pPr>
    </w:p>
    <w:p w:rsidR="000E7AD9" w:rsidRPr="000E7AD9" w:rsidRDefault="000E7AD9" w:rsidP="000E7AD9">
      <w:pPr>
        <w:suppressAutoHyphens/>
        <w:spacing w:after="0" w:line="240" w:lineRule="auto"/>
        <w:ind w:firstLine="708"/>
        <w:jc w:val="both"/>
        <w:rPr>
          <w:rFonts w:ascii="Times New Roman" w:eastAsia="Calibri" w:hAnsi="Times New Roman" w:cs="Times New Roman"/>
          <w:sz w:val="28"/>
          <w:szCs w:val="28"/>
        </w:rPr>
      </w:pPr>
      <w:r w:rsidRPr="000E7AD9">
        <w:rPr>
          <w:rFonts w:ascii="Times New Roman" w:eastAsia="Calibri" w:hAnsi="Times New Roman" w:cs="Times New Roman"/>
          <w:sz w:val="28"/>
          <w:szCs w:val="28"/>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в порядке, установленном законодательством Российской Федерации и Республики Марий Эл. </w:t>
      </w:r>
    </w:p>
    <w:p w:rsidR="000E7AD9" w:rsidRPr="000E7AD9" w:rsidRDefault="000E7AD9" w:rsidP="000E7AD9">
      <w:pPr>
        <w:suppressAutoHyphens/>
        <w:spacing w:after="0" w:line="240" w:lineRule="auto"/>
        <w:jc w:val="center"/>
        <w:rPr>
          <w:rFonts w:ascii="Times New Roman" w:eastAsia="Calibri" w:hAnsi="Times New Roman" w:cs="Times New Roman"/>
          <w:sz w:val="28"/>
          <w:szCs w:val="28"/>
        </w:rPr>
      </w:pPr>
      <w:r w:rsidRPr="000E7AD9">
        <w:rPr>
          <w:rFonts w:ascii="Times New Roman" w:eastAsia="Calibri" w:hAnsi="Times New Roman" w:cs="Times New Roman"/>
          <w:sz w:val="28"/>
          <w:szCs w:val="28"/>
        </w:rPr>
        <w:t>___________</w:t>
      </w:r>
    </w:p>
    <w:p w:rsidR="00022EDE" w:rsidRDefault="00022EDE"/>
    <w:p w:rsidR="000E7AD9" w:rsidRDefault="000E7AD9"/>
    <w:p w:rsidR="000E7AD9" w:rsidRDefault="000E7AD9"/>
    <w:p w:rsidR="000E7AD9" w:rsidRDefault="000E7AD9"/>
    <w:p w:rsidR="000E7AD9" w:rsidRDefault="000E7AD9"/>
    <w:p w:rsidR="000E7AD9" w:rsidRDefault="000E7AD9"/>
    <w:p w:rsidR="000E7AD9" w:rsidRDefault="000E7AD9"/>
    <w:p w:rsidR="000E7AD9" w:rsidRDefault="000E7AD9"/>
    <w:p w:rsidR="000E7AD9" w:rsidRDefault="000E7AD9"/>
    <w:p w:rsidR="000E7AD9" w:rsidRDefault="000E7AD9"/>
    <w:p w:rsidR="000E7AD9" w:rsidRDefault="000E7AD9"/>
    <w:p w:rsidR="000E7AD9" w:rsidRDefault="000E7AD9"/>
    <w:p w:rsidR="000E7AD9" w:rsidRDefault="000E7AD9"/>
    <w:p w:rsidR="000E7AD9" w:rsidRDefault="000E7AD9"/>
    <w:p w:rsidR="00851B38" w:rsidRDefault="00851B38"/>
    <w:p w:rsidR="00851B38" w:rsidRDefault="00851B38"/>
    <w:p w:rsidR="00851B38" w:rsidRDefault="00851B38"/>
    <w:p w:rsidR="00851B38" w:rsidRDefault="00851B38"/>
    <w:p w:rsidR="00851B38" w:rsidRDefault="00851B38"/>
    <w:p w:rsidR="00851B38" w:rsidRDefault="00851B38"/>
    <w:p w:rsidR="00851B38" w:rsidRDefault="00851B38"/>
    <w:p w:rsidR="00851B38" w:rsidRDefault="00851B38"/>
    <w:p w:rsidR="00851B38" w:rsidRDefault="00851B38"/>
    <w:p w:rsidR="00851B38" w:rsidRDefault="00851B38"/>
    <w:p w:rsidR="00851B38" w:rsidRDefault="00851B38"/>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lastRenderedPageBreak/>
        <w:t>П</w:t>
      </w:r>
      <w:bookmarkStart w:id="119" w:name="_Toc75355899"/>
      <w:r w:rsidRPr="00DE0FAE">
        <w:rPr>
          <w:rFonts w:ascii="Times New Roman" w:eastAsia="Calibri" w:hAnsi="Times New Roman" w:cs="Times New Roman"/>
          <w:sz w:val="28"/>
          <w:szCs w:val="28"/>
        </w:rPr>
        <w:t>РИЛОЖЕНИЕ № 1</w:t>
      </w:r>
      <w:bookmarkEnd w:id="119"/>
    </w:p>
    <w:p w:rsidR="00DE0FAE" w:rsidRPr="00DE0FAE" w:rsidRDefault="00DE0FAE" w:rsidP="00DE0FAE">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DE0FAE">
        <w:rPr>
          <w:rFonts w:ascii="Times New Roman" w:eastAsia="Calibri" w:hAnsi="Times New Roman" w:cs="Times New Roman"/>
          <w:sz w:val="28"/>
          <w:szCs w:val="28"/>
        </w:rPr>
        <w:t xml:space="preserve">к Административному регламенту </w:t>
      </w:r>
      <w:r w:rsidRPr="00DE0FAE">
        <w:rPr>
          <w:rFonts w:ascii="Times New Roman" w:eastAsia="Times New Roman" w:hAnsi="Times New Roman" w:cs="Times New Roman"/>
          <w:bCs/>
          <w:color w:val="000000"/>
          <w:sz w:val="28"/>
          <w:szCs w:val="28"/>
          <w:shd w:val="clear" w:color="auto" w:fill="FFFFFF"/>
          <w:lang w:eastAsia="ru-RU"/>
        </w:rPr>
        <w:t>предоставления муниципальной услуги</w:t>
      </w:r>
    </w:p>
    <w:p w:rsidR="00DE0FAE" w:rsidRPr="00DE0FAE" w:rsidRDefault="00DE0FAE" w:rsidP="00DE0FAE">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DE0FAE">
        <w:rPr>
          <w:rFonts w:ascii="Times New Roman" w:eastAsia="Times New Roman" w:hAnsi="Times New Roman" w:cs="Times New Roman"/>
          <w:bCs/>
          <w:color w:val="000000"/>
          <w:sz w:val="28"/>
          <w:szCs w:val="28"/>
          <w:shd w:val="clear" w:color="auto" w:fill="FFFFFF"/>
          <w:lang w:eastAsia="ru-RU"/>
        </w:rPr>
        <w:t>«</w:t>
      </w:r>
      <w:r w:rsidRPr="00DE0FAE">
        <w:rPr>
          <w:rFonts w:ascii="Times New Roman" w:eastAsia="Times New Roman" w:hAnsi="Times New Roman" w:cs="Times New Roman"/>
          <w:color w:val="000000"/>
          <w:sz w:val="28"/>
          <w:szCs w:val="28"/>
          <w:lang w:eastAsia="ru-RU"/>
        </w:rPr>
        <w:t xml:space="preserve">Прием в муниципальные образовательные организации </w:t>
      </w:r>
      <w:r w:rsidRPr="00DE0FAE">
        <w:rPr>
          <w:rFonts w:ascii="Times New Roman" w:eastAsia="Calibri" w:hAnsi="Times New Roman" w:cs="Times New Roman"/>
          <w:sz w:val="28"/>
          <w:szCs w:val="28"/>
        </w:rPr>
        <w:t>Килемарского муниципального района</w:t>
      </w:r>
      <w:r w:rsidRPr="00DE0FAE">
        <w:rPr>
          <w:rFonts w:ascii="Times New Roman" w:eastAsia="Times New Roman" w:hAnsi="Times New Roman" w:cs="Times New Roman"/>
          <w:color w:val="000000"/>
          <w:sz w:val="28"/>
          <w:szCs w:val="28"/>
          <w:lang w:eastAsia="ru-RU"/>
        </w:rPr>
        <w:t>, реализующие дополнительные общеобразовательные программы</w:t>
      </w:r>
    </w:p>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Times New Roman" w:hAnsi="Times New Roman" w:cs="Times New Roman"/>
          <w:color w:val="000000"/>
          <w:sz w:val="28"/>
          <w:szCs w:val="28"/>
          <w:lang w:eastAsia="ru-RU"/>
        </w:rPr>
        <w:t xml:space="preserve">(запись на </w:t>
      </w:r>
      <w:proofErr w:type="gramStart"/>
      <w:r w:rsidRPr="00DE0FAE">
        <w:rPr>
          <w:rFonts w:ascii="Times New Roman" w:eastAsia="Times New Roman" w:hAnsi="Times New Roman" w:cs="Times New Roman"/>
          <w:color w:val="000000"/>
          <w:sz w:val="28"/>
          <w:szCs w:val="28"/>
          <w:lang w:eastAsia="ru-RU"/>
        </w:rPr>
        <w:t>обучение</w:t>
      </w:r>
      <w:proofErr w:type="gramEnd"/>
      <w:r w:rsidRPr="00DE0FAE">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r w:rsidRPr="00DE0FAE">
        <w:rPr>
          <w:rFonts w:ascii="Times New Roman" w:eastAsia="Times New Roman" w:hAnsi="Times New Roman" w:cs="Times New Roman"/>
          <w:bCs/>
          <w:color w:val="000000"/>
          <w:sz w:val="28"/>
          <w:szCs w:val="28"/>
          <w:shd w:val="clear" w:color="auto" w:fill="FFFFFF"/>
          <w:lang w:eastAsia="ru-RU"/>
        </w:rPr>
        <w:t>»</w:t>
      </w:r>
    </w:p>
    <w:p w:rsidR="00DE0FAE" w:rsidRPr="00DE0FAE" w:rsidRDefault="00DE0FAE" w:rsidP="00DE0FAE">
      <w:pPr>
        <w:suppressAutoHyphens/>
        <w:spacing w:after="0" w:line="240" w:lineRule="auto"/>
        <w:ind w:left="5103"/>
        <w:jc w:val="center"/>
        <w:rPr>
          <w:rFonts w:ascii="Times New Roman" w:eastAsia="Calibri" w:hAnsi="Times New Roman" w:cs="Times New Roman"/>
          <w:sz w:val="28"/>
          <w:szCs w:val="28"/>
        </w:rPr>
      </w:pPr>
    </w:p>
    <w:p w:rsidR="00DE0FAE" w:rsidRPr="00DE0FAE" w:rsidRDefault="00DE0FAE" w:rsidP="00DE0FAE">
      <w:pPr>
        <w:suppressAutoHyphens/>
        <w:spacing w:after="0" w:line="240" w:lineRule="auto"/>
        <w:ind w:left="5103"/>
        <w:jc w:val="center"/>
        <w:rPr>
          <w:rFonts w:ascii="Times New Roman" w:eastAsia="Calibri" w:hAnsi="Times New Roman" w:cs="Times New Roman"/>
          <w:sz w:val="28"/>
          <w:szCs w:val="28"/>
        </w:rPr>
      </w:pPr>
    </w:p>
    <w:p w:rsidR="00DE0FAE" w:rsidRPr="00DE0FAE" w:rsidRDefault="00DE0FAE" w:rsidP="00DE0FAE">
      <w:pPr>
        <w:suppressAutoHyphens/>
        <w:spacing w:after="0" w:line="240" w:lineRule="auto"/>
        <w:jc w:val="center"/>
        <w:rPr>
          <w:rFonts w:ascii="Times New Roman" w:eastAsia="Calibri" w:hAnsi="Times New Roman" w:cs="Times New Roman"/>
          <w:b/>
          <w:sz w:val="28"/>
          <w:szCs w:val="28"/>
        </w:rPr>
      </w:pPr>
      <w:bookmarkStart w:id="120" w:name="_Toc75355900"/>
      <w:proofErr w:type="gramStart"/>
      <w:r w:rsidRPr="00DE0FAE">
        <w:rPr>
          <w:rFonts w:ascii="Times New Roman" w:eastAsia="Calibri" w:hAnsi="Times New Roman" w:cs="Times New Roman"/>
          <w:b/>
          <w:sz w:val="28"/>
          <w:szCs w:val="28"/>
        </w:rPr>
        <w:t>П</w:t>
      </w:r>
      <w:proofErr w:type="gramEnd"/>
      <w:r w:rsidRPr="00DE0FAE">
        <w:rPr>
          <w:rFonts w:ascii="Times New Roman" w:eastAsia="Calibri" w:hAnsi="Times New Roman" w:cs="Times New Roman"/>
          <w:b/>
          <w:sz w:val="28"/>
          <w:szCs w:val="28"/>
        </w:rPr>
        <w:t xml:space="preserve"> Е Р Е Ч Е Н Ь </w:t>
      </w:r>
    </w:p>
    <w:p w:rsidR="00DE0FAE" w:rsidRPr="00DE0FAE" w:rsidRDefault="00DE0FAE" w:rsidP="00DE0FAE">
      <w:pPr>
        <w:suppressAutoHyphens/>
        <w:spacing w:after="0" w:line="240" w:lineRule="auto"/>
        <w:jc w:val="center"/>
        <w:rPr>
          <w:rFonts w:ascii="Times New Roman" w:eastAsia="Calibri" w:hAnsi="Times New Roman" w:cs="Times New Roman"/>
          <w:b/>
          <w:sz w:val="28"/>
          <w:szCs w:val="28"/>
        </w:rPr>
      </w:pPr>
    </w:p>
    <w:p w:rsidR="00DE0FAE" w:rsidRPr="00DE0FAE" w:rsidRDefault="00DE0FAE" w:rsidP="00DE0FAE">
      <w:pPr>
        <w:suppressAutoHyphens/>
        <w:spacing w:after="0" w:line="240" w:lineRule="auto"/>
        <w:jc w:val="center"/>
        <w:rPr>
          <w:rFonts w:ascii="Times New Roman" w:eastAsia="Calibri" w:hAnsi="Times New Roman" w:cs="Times New Roman"/>
          <w:b/>
          <w:sz w:val="28"/>
          <w:szCs w:val="28"/>
        </w:rPr>
      </w:pPr>
      <w:r w:rsidRPr="00DE0FAE">
        <w:rPr>
          <w:rFonts w:ascii="Times New Roman" w:eastAsia="Calibri" w:hAnsi="Times New Roman" w:cs="Times New Roman"/>
          <w:b/>
          <w:sz w:val="28"/>
          <w:szCs w:val="28"/>
        </w:rPr>
        <w:t>нормативных правовых актов, регулирующих предоставление муниципальной услуги</w:t>
      </w:r>
      <w:bookmarkEnd w:id="120"/>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(с указанием их реквизитов и источников официального опубликования)</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1. Конституция Российской Федерации, принятая всенародным голосованием 12.12.1993 («Российская газета», № 237, 25.12.1993);</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2. Конвенция о правах ребенка, одобренная Генеральной Ассамблеей ООН 20.11.1989 («Сборник международных договоров СССР», выпуск XLVI, 1993);</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3. Федеральный закон от 29.12.2012 № 273-ФЗ «Об образовании </w:t>
      </w:r>
      <w:r w:rsidRPr="00DE0FAE">
        <w:rPr>
          <w:rFonts w:ascii="Times New Roman" w:eastAsia="Calibri" w:hAnsi="Times New Roman" w:cs="Times New Roman"/>
          <w:sz w:val="28"/>
          <w:szCs w:val="28"/>
        </w:rPr>
        <w:br/>
        <w:t>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4. 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w:t>
      </w:r>
      <w:r w:rsidRPr="00DE0FAE">
        <w:rPr>
          <w:rFonts w:ascii="Times New Roman" w:eastAsia="Calibri" w:hAnsi="Times New Roman" w:cs="Times New Roman"/>
          <w:sz w:val="28"/>
          <w:szCs w:val="28"/>
        </w:rPr>
        <w:br/>
        <w:t>№ 178-180, 14.12.2007);</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6. 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DE0FAE">
        <w:rPr>
          <w:rFonts w:ascii="Times New Roman" w:eastAsia="Calibri" w:hAnsi="Times New Roman" w:cs="Times New Roman"/>
          <w:sz w:val="28"/>
          <w:szCs w:val="28"/>
        </w:rPr>
        <w:br/>
        <w:t>№ 70-71, 11.05.2006);</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7. Федеральный закон от 27.07.2006 № 152-ФЗ «О персональных данных» («Российская газета», № 165, 29.07.2006, «Собрание </w:t>
      </w:r>
      <w:r w:rsidRPr="00DE0FAE">
        <w:rPr>
          <w:rFonts w:ascii="Times New Roman" w:eastAsia="Calibri" w:hAnsi="Times New Roman" w:cs="Times New Roman"/>
          <w:sz w:val="28"/>
          <w:szCs w:val="28"/>
        </w:rPr>
        <w:lastRenderedPageBreak/>
        <w:t>законодательства Российской Федерации», 31.07.2006, № 31 (1 ч.), ст. 3451, «Парламентская газета», № 126-127, 03.08.2006);</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8.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9. «Семейный кодекс Российской Федерации» от 29.12.1995 № 223-ФЗ («Собрание законодательства Российской Федерации», 01.01.1996, № 1, ст. 16, «Российская газета», № 17, 27.01.1996); </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10. </w:t>
      </w:r>
      <w:proofErr w:type="gramStart"/>
      <w:r w:rsidRPr="00DE0FAE">
        <w:rPr>
          <w:rFonts w:ascii="Times New Roman" w:eastAsia="Calibri" w:hAnsi="Times New Roman" w:cs="Times New Roman"/>
          <w:sz w:val="28"/>
          <w:szCs w:val="28"/>
        </w:rPr>
        <w:t xml:space="preserve">Постановление Правительства Российской Федерации </w:t>
      </w:r>
      <w:r w:rsidRPr="00DE0FAE">
        <w:rPr>
          <w:rFonts w:ascii="Times New Roman" w:eastAsia="Calibri" w:hAnsi="Times New Roman" w:cs="Times New Roman"/>
          <w:sz w:val="28"/>
          <w:szCs w:val="28"/>
        </w:rPr>
        <w:br/>
        <w:t xml:space="preserve">от 10.07.2013 № 584 «Об использовании федеральной государственной информационной системы «Единая система идентификации </w:t>
      </w:r>
      <w:r w:rsidRPr="00DE0FAE">
        <w:rPr>
          <w:rFonts w:ascii="Times New Roman" w:eastAsia="Calibri"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roofErr w:type="gramEnd"/>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11. Постановление Правительства Российской Федерации </w:t>
      </w:r>
      <w:r w:rsidRPr="00DE0FAE">
        <w:rPr>
          <w:rFonts w:ascii="Times New Roman" w:eastAsia="Calibri" w:hAnsi="Times New Roman" w:cs="Times New Roman"/>
          <w:sz w:val="28"/>
          <w:szCs w:val="28"/>
        </w:rPr>
        <w:br/>
        <w:t>от 28.11.2011 № 977 «О федеральной государственной информационной системе «Единая система идентификац</w:t>
      </w:r>
      <w:proofErr w:type="gramStart"/>
      <w:r w:rsidRPr="00DE0FAE">
        <w:rPr>
          <w:rFonts w:ascii="Times New Roman" w:eastAsia="Calibri" w:hAnsi="Times New Roman" w:cs="Times New Roman"/>
          <w:sz w:val="28"/>
          <w:szCs w:val="28"/>
        </w:rPr>
        <w:t>ии и ау</w:t>
      </w:r>
      <w:proofErr w:type="gramEnd"/>
      <w:r w:rsidRPr="00DE0FAE">
        <w:rPr>
          <w:rFonts w:ascii="Times New Roman" w:eastAsia="Calibri" w:hAnsi="Times New Roman" w:cs="Times New Roman"/>
          <w:sz w:val="28"/>
          <w:szCs w:val="28"/>
        </w:rPr>
        <w:t xml:space="preserve">тентификации </w:t>
      </w:r>
      <w:r w:rsidRPr="00DE0FAE">
        <w:rPr>
          <w:rFonts w:ascii="Times New Roman" w:eastAsia="Calibri" w:hAnsi="Times New Roman" w:cs="Times New Roman"/>
          <w:sz w:val="28"/>
          <w:szCs w:val="28"/>
        </w:rPr>
        <w:b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12. Приказ Министерства просвещения Российской Федерации </w:t>
      </w:r>
      <w:r w:rsidRPr="00DE0FAE">
        <w:rPr>
          <w:rFonts w:ascii="Times New Roman" w:eastAsia="Calibri" w:hAnsi="Times New Roman" w:cs="Times New Roman"/>
          <w:sz w:val="28"/>
          <w:szCs w:val="28"/>
        </w:rPr>
        <w:br/>
        <w:t xml:space="preserve">от 09.11.2018 № 196 «Об утверждении Порядка организации </w:t>
      </w:r>
      <w:r w:rsidRPr="00DE0FAE">
        <w:rPr>
          <w:rFonts w:ascii="Times New Roman" w:eastAsia="Calibri" w:hAnsi="Times New Roman" w:cs="Times New Roman"/>
          <w:sz w:val="28"/>
          <w:szCs w:val="28"/>
        </w:rPr>
        <w:br/>
        <w:t>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13. Приказ Министерства культуры Российской Федерации </w:t>
      </w:r>
      <w:r w:rsidRPr="00DE0FAE">
        <w:rPr>
          <w:rFonts w:ascii="Times New Roman" w:eastAsia="Calibri" w:hAnsi="Times New Roman" w:cs="Times New Roman"/>
          <w:sz w:val="28"/>
          <w:szCs w:val="28"/>
        </w:rPr>
        <w:br/>
        <w:t xml:space="preserve">от 14.08.2013 № 1145 «Об утверждении порядка приема на обучение </w:t>
      </w:r>
      <w:r w:rsidRPr="00DE0FAE">
        <w:rPr>
          <w:rFonts w:ascii="Times New Roman" w:eastAsia="Calibri" w:hAnsi="Times New Roman" w:cs="Times New Roman"/>
          <w:sz w:val="28"/>
          <w:szCs w:val="28"/>
        </w:rPr>
        <w:br/>
        <w:t>по дополнительным предпрофессиональным программам в области искусств» («Российская газета», № 24, 05.02.2014);</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14. Постановление Правительства Республики Марий Эл </w:t>
      </w:r>
      <w:r w:rsidRPr="00DE0FAE">
        <w:rPr>
          <w:rFonts w:ascii="Times New Roman" w:eastAsia="Calibri" w:hAnsi="Times New Roman" w:cs="Times New Roman"/>
          <w:sz w:val="28"/>
          <w:szCs w:val="28"/>
        </w:rPr>
        <w:br/>
        <w:t xml:space="preserve">от 26.02.2021 № 81 «О внедрении целевой модели развития региональной системы дополнительного образования детей, системы персонифицированного финансирования дополнительного образования детей в Республике Марий Эл»; </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15. Приказ Министерства молодежной политики, спорта </w:t>
      </w:r>
      <w:r w:rsidRPr="00DE0FAE">
        <w:rPr>
          <w:rFonts w:ascii="Times New Roman" w:eastAsia="Calibri" w:hAnsi="Times New Roman" w:cs="Times New Roman"/>
          <w:sz w:val="28"/>
          <w:szCs w:val="28"/>
        </w:rPr>
        <w:br/>
        <w:t>и туризма Республики Марий Эл от 25.06.2018 № 205 «Об утверждении Порядка приема лиц в физкультурно-спортивные организации, созданные Республикой Марий Эл или муниципальными образованиями  и осуществляющие спортивную подготовку»;</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16. Постановление Правительства Республики Марий Эл </w:t>
      </w:r>
      <w:r w:rsidRPr="00DE0FAE">
        <w:rPr>
          <w:rFonts w:ascii="Times New Roman" w:eastAsia="Calibri" w:hAnsi="Times New Roman" w:cs="Times New Roman"/>
          <w:sz w:val="28"/>
          <w:szCs w:val="28"/>
        </w:rPr>
        <w:br/>
        <w:t>от 27.08.2010 № 231 «Вопросы Министерства образования и науки Республики Марий Эл»;</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lastRenderedPageBreak/>
        <w:t xml:space="preserve">17. Постановление Правительства Республики Марий Эл </w:t>
      </w:r>
      <w:r w:rsidRPr="00DE0FAE">
        <w:rPr>
          <w:rFonts w:ascii="Times New Roman" w:eastAsia="Calibri" w:hAnsi="Times New Roman" w:cs="Times New Roman"/>
          <w:sz w:val="28"/>
          <w:szCs w:val="28"/>
        </w:rPr>
        <w:br/>
        <w:t>от 15.11.2012 № 418 «Об утверждении Положения о Министерстве культуры, печати и по делам национальностей Республики Марий Эл»;</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18. Постановление Правительства Республики Марий Эл </w:t>
      </w:r>
      <w:r w:rsidRPr="00DE0FAE">
        <w:rPr>
          <w:rFonts w:ascii="Times New Roman" w:eastAsia="Calibri" w:hAnsi="Times New Roman" w:cs="Times New Roman"/>
          <w:sz w:val="28"/>
          <w:szCs w:val="28"/>
        </w:rPr>
        <w:br/>
        <w:t>от 16.01.2018 № 7 «Вопросы Министерства молодежной политики, спорта и туризма Республики Марий Эл»;</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19. Устав Организации; </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20. Локальные правовые акты Организации.</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w:t>
      </w:r>
    </w:p>
    <w:p w:rsidR="000E7AD9" w:rsidRDefault="000E7AD9"/>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851B38" w:rsidRDefault="00851B38"/>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lastRenderedPageBreak/>
        <w:t>ПРИЛОЖЕНИЕ № 2</w:t>
      </w:r>
    </w:p>
    <w:p w:rsidR="00DE0FAE" w:rsidRPr="00DE0FAE" w:rsidRDefault="00DE0FAE" w:rsidP="00DE0FAE">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DE0FAE">
        <w:rPr>
          <w:rFonts w:ascii="Times New Roman" w:eastAsia="Calibri" w:hAnsi="Times New Roman" w:cs="Times New Roman"/>
          <w:sz w:val="28"/>
          <w:szCs w:val="28"/>
        </w:rPr>
        <w:t xml:space="preserve">к Административному регламенту </w:t>
      </w:r>
      <w:r w:rsidRPr="00DE0FAE">
        <w:rPr>
          <w:rFonts w:ascii="Times New Roman" w:eastAsia="Times New Roman" w:hAnsi="Times New Roman" w:cs="Times New Roman"/>
          <w:bCs/>
          <w:color w:val="000000"/>
          <w:sz w:val="28"/>
          <w:szCs w:val="28"/>
          <w:shd w:val="clear" w:color="auto" w:fill="FFFFFF"/>
          <w:lang w:eastAsia="ru-RU"/>
        </w:rPr>
        <w:t>предоставления муниципальной услуги</w:t>
      </w:r>
    </w:p>
    <w:p w:rsidR="00DE0FAE" w:rsidRPr="00DE0FAE" w:rsidRDefault="00DE0FAE" w:rsidP="00DE0FAE">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DE0FAE">
        <w:rPr>
          <w:rFonts w:ascii="Times New Roman" w:eastAsia="Times New Roman" w:hAnsi="Times New Roman" w:cs="Times New Roman"/>
          <w:bCs/>
          <w:color w:val="000000"/>
          <w:sz w:val="28"/>
          <w:szCs w:val="28"/>
          <w:shd w:val="clear" w:color="auto" w:fill="FFFFFF"/>
          <w:lang w:eastAsia="ru-RU"/>
        </w:rPr>
        <w:t>«</w:t>
      </w:r>
      <w:r w:rsidRPr="00DE0FAE">
        <w:rPr>
          <w:rFonts w:ascii="Times New Roman" w:eastAsia="Times New Roman" w:hAnsi="Times New Roman" w:cs="Times New Roman"/>
          <w:color w:val="000000"/>
          <w:sz w:val="28"/>
          <w:szCs w:val="28"/>
          <w:lang w:eastAsia="ru-RU"/>
        </w:rPr>
        <w:t xml:space="preserve">Прием в муниципальные образовательные организации </w:t>
      </w:r>
      <w:r w:rsidRPr="00DE0FAE">
        <w:rPr>
          <w:rFonts w:ascii="Times New Roman" w:eastAsia="Calibri" w:hAnsi="Times New Roman" w:cs="Times New Roman"/>
          <w:sz w:val="28"/>
          <w:szCs w:val="28"/>
        </w:rPr>
        <w:t>Килемарского муниципального района</w:t>
      </w:r>
      <w:r w:rsidRPr="00DE0FAE">
        <w:rPr>
          <w:rFonts w:ascii="Times New Roman" w:eastAsia="Times New Roman" w:hAnsi="Times New Roman" w:cs="Times New Roman"/>
          <w:color w:val="000000"/>
          <w:sz w:val="28"/>
          <w:szCs w:val="28"/>
          <w:lang w:eastAsia="ru-RU"/>
        </w:rPr>
        <w:t>, реализующие дополнительные общеобразовательные программы</w:t>
      </w:r>
    </w:p>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Times New Roman" w:hAnsi="Times New Roman" w:cs="Times New Roman"/>
          <w:color w:val="000000"/>
          <w:sz w:val="28"/>
          <w:szCs w:val="28"/>
          <w:lang w:eastAsia="ru-RU"/>
        </w:rPr>
        <w:t xml:space="preserve">(запись на </w:t>
      </w:r>
      <w:proofErr w:type="gramStart"/>
      <w:r w:rsidRPr="00DE0FAE">
        <w:rPr>
          <w:rFonts w:ascii="Times New Roman" w:eastAsia="Times New Roman" w:hAnsi="Times New Roman" w:cs="Times New Roman"/>
          <w:color w:val="000000"/>
          <w:sz w:val="28"/>
          <w:szCs w:val="28"/>
          <w:lang w:eastAsia="ru-RU"/>
        </w:rPr>
        <w:t>обучение</w:t>
      </w:r>
      <w:proofErr w:type="gramEnd"/>
      <w:r w:rsidRPr="00DE0FAE">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r w:rsidRPr="00DE0FAE">
        <w:rPr>
          <w:rFonts w:ascii="Times New Roman" w:eastAsia="Times New Roman" w:hAnsi="Times New Roman" w:cs="Times New Roman"/>
          <w:bCs/>
          <w:color w:val="000000"/>
          <w:sz w:val="28"/>
          <w:szCs w:val="28"/>
          <w:shd w:val="clear" w:color="auto" w:fill="FFFFFF"/>
          <w:lang w:eastAsia="ru-RU"/>
        </w:rPr>
        <w:t>»</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right"/>
        <w:rPr>
          <w:rFonts w:ascii="Times New Roman" w:eastAsia="Calibri" w:hAnsi="Times New Roman" w:cs="Times New Roman"/>
          <w:sz w:val="28"/>
          <w:szCs w:val="28"/>
        </w:rPr>
      </w:pPr>
      <w:bookmarkStart w:id="121" w:name="_Toc75355902"/>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Форма запроса о предоставлении муниципальной услуги</w:t>
      </w:r>
      <w:bookmarkEnd w:id="121"/>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left="4111"/>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w:t>
      </w:r>
    </w:p>
    <w:p w:rsidR="00DE0FAE" w:rsidRPr="00DE0FAE" w:rsidRDefault="00DE0FAE" w:rsidP="00DE0FAE">
      <w:pPr>
        <w:suppressAutoHyphens/>
        <w:spacing w:after="0" w:line="240" w:lineRule="auto"/>
        <w:ind w:left="4111"/>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(наименование Организации)</w:t>
      </w:r>
    </w:p>
    <w:p w:rsidR="00DE0FAE" w:rsidRPr="00DE0FAE" w:rsidRDefault="00DE0FAE" w:rsidP="00DE0FAE">
      <w:pPr>
        <w:suppressAutoHyphens/>
        <w:spacing w:after="0" w:line="240" w:lineRule="auto"/>
        <w:ind w:left="4111"/>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 _________________________________</w:t>
      </w:r>
    </w:p>
    <w:p w:rsidR="00DE0FAE" w:rsidRPr="00DE0FAE" w:rsidRDefault="00DE0FAE" w:rsidP="00DE0FAE">
      <w:pPr>
        <w:suppressAutoHyphens/>
        <w:spacing w:after="0" w:line="240" w:lineRule="auto"/>
        <w:ind w:left="4111"/>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Ф.И.О. (наименование) заявителя (представителя заявителя)</w:t>
      </w:r>
    </w:p>
    <w:p w:rsidR="00DE0FAE" w:rsidRPr="00DE0FAE" w:rsidRDefault="00DE0FAE" w:rsidP="00DE0FAE">
      <w:pPr>
        <w:suppressAutoHyphens/>
        <w:spacing w:after="0" w:line="240" w:lineRule="auto"/>
        <w:ind w:left="4111"/>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w:t>
      </w:r>
    </w:p>
    <w:p w:rsidR="00DE0FAE" w:rsidRPr="00DE0FAE" w:rsidRDefault="00DE0FAE" w:rsidP="00DE0FAE">
      <w:pPr>
        <w:suppressAutoHyphens/>
        <w:spacing w:after="0" w:line="240" w:lineRule="auto"/>
        <w:ind w:left="4111"/>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почтовый адрес (при необходимости)</w:t>
      </w:r>
    </w:p>
    <w:p w:rsidR="00DE0FAE" w:rsidRPr="00DE0FAE" w:rsidRDefault="00DE0FAE" w:rsidP="00DE0FAE">
      <w:pPr>
        <w:suppressAutoHyphens/>
        <w:spacing w:after="0" w:line="240" w:lineRule="auto"/>
        <w:ind w:left="4111"/>
        <w:jc w:val="center"/>
        <w:rPr>
          <w:rFonts w:ascii="Times New Roman" w:eastAsia="Calibri" w:hAnsi="Times New Roman" w:cs="Times New Roman"/>
          <w:sz w:val="18"/>
          <w:szCs w:val="18"/>
        </w:rPr>
      </w:pPr>
      <w:r w:rsidRPr="00DE0FAE">
        <w:rPr>
          <w:rFonts w:ascii="Times New Roman" w:eastAsia="Calibri" w:hAnsi="Times New Roman" w:cs="Times New Roman"/>
          <w:sz w:val="28"/>
          <w:szCs w:val="28"/>
        </w:rPr>
        <w:t>_________________________________</w:t>
      </w:r>
      <w:r w:rsidRPr="00DE0FAE">
        <w:rPr>
          <w:rFonts w:ascii="Times New Roman" w:eastAsia="Calibri" w:hAnsi="Times New Roman" w:cs="Times New Roman"/>
          <w:sz w:val="18"/>
          <w:szCs w:val="18"/>
        </w:rPr>
        <w:t>(контактный телефон)</w:t>
      </w:r>
    </w:p>
    <w:p w:rsidR="00DE0FAE" w:rsidRPr="00DE0FAE" w:rsidRDefault="00DE0FAE" w:rsidP="00DE0FAE">
      <w:pPr>
        <w:suppressAutoHyphens/>
        <w:spacing w:after="0" w:line="240" w:lineRule="auto"/>
        <w:ind w:left="4111"/>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w:t>
      </w:r>
    </w:p>
    <w:p w:rsidR="00DE0FAE" w:rsidRPr="00DE0FAE" w:rsidRDefault="00DE0FAE" w:rsidP="00DE0FAE">
      <w:pPr>
        <w:suppressAutoHyphens/>
        <w:spacing w:after="0" w:line="240" w:lineRule="auto"/>
        <w:ind w:left="4111"/>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(адрес электронной почты)</w:t>
      </w:r>
    </w:p>
    <w:p w:rsidR="00DE0FAE" w:rsidRPr="00DE0FAE" w:rsidRDefault="00DE0FAE" w:rsidP="00DE0FAE">
      <w:pPr>
        <w:suppressAutoHyphens/>
        <w:spacing w:after="0" w:line="240" w:lineRule="auto"/>
        <w:ind w:left="4111"/>
        <w:jc w:val="center"/>
        <w:rPr>
          <w:rFonts w:ascii="Times New Roman" w:eastAsia="Calibri" w:hAnsi="Times New Roman" w:cs="Times New Roman"/>
          <w:sz w:val="18"/>
          <w:szCs w:val="18"/>
        </w:rPr>
      </w:pPr>
      <w:r w:rsidRPr="00DE0FAE">
        <w:rPr>
          <w:rFonts w:ascii="Times New Roman" w:eastAsia="Calibri" w:hAnsi="Times New Roman" w:cs="Times New Roman"/>
          <w:sz w:val="28"/>
          <w:szCs w:val="28"/>
        </w:rPr>
        <w:t>__________________________________________________________________</w:t>
      </w:r>
      <w:r w:rsidRPr="00DE0FAE">
        <w:rPr>
          <w:rFonts w:ascii="Times New Roman" w:eastAsia="Calibri" w:hAnsi="Times New Roman" w:cs="Times New Roman"/>
          <w:sz w:val="18"/>
          <w:szCs w:val="18"/>
        </w:rPr>
        <w:t xml:space="preserve"> (реквизиты документа, удостоверяющего личность)</w:t>
      </w:r>
    </w:p>
    <w:p w:rsidR="00DE0FAE" w:rsidRPr="00DE0FAE" w:rsidRDefault="00DE0FAE" w:rsidP="00DE0FAE">
      <w:pPr>
        <w:suppressAutoHyphens/>
        <w:spacing w:after="0" w:line="240" w:lineRule="auto"/>
        <w:ind w:left="4111"/>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  ________________________________</w:t>
      </w:r>
    </w:p>
    <w:p w:rsidR="00DE0FAE" w:rsidRPr="00DE0FAE" w:rsidRDefault="00DE0FAE" w:rsidP="00DE0FAE">
      <w:pPr>
        <w:suppressAutoHyphens/>
        <w:spacing w:after="0" w:line="240" w:lineRule="auto"/>
        <w:ind w:left="4111"/>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(реквизиты документа, подтверждающего полномочия представителя Заявителя)</w:t>
      </w:r>
    </w:p>
    <w:p w:rsidR="00DE0FAE" w:rsidRPr="00DE0FAE" w:rsidRDefault="00DE0FAE" w:rsidP="00DE0FAE">
      <w:pPr>
        <w:suppressAutoHyphens/>
        <w:spacing w:after="0" w:line="240" w:lineRule="auto"/>
        <w:ind w:left="4111"/>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Прошу предоставить муниципальную услугу «Прием </w:t>
      </w:r>
      <w:r w:rsidRPr="00DE0FAE">
        <w:rPr>
          <w:rFonts w:ascii="Times New Roman" w:eastAsia="Calibri" w:hAnsi="Times New Roman" w:cs="Times New Roman"/>
          <w:sz w:val="28"/>
          <w:szCs w:val="28"/>
        </w:rPr>
        <w:br/>
        <w:t xml:space="preserve">в </w:t>
      </w:r>
      <w:r w:rsidRPr="00DE0FAE">
        <w:rPr>
          <w:rFonts w:ascii="Times New Roman" w:eastAsia="Times New Roman" w:hAnsi="Times New Roman" w:cs="Times New Roman"/>
          <w:color w:val="000000"/>
          <w:sz w:val="28"/>
          <w:szCs w:val="28"/>
          <w:lang w:eastAsia="ru-RU"/>
        </w:rPr>
        <w:t xml:space="preserve">муниципальные образовательные организации </w:t>
      </w:r>
      <w:r w:rsidRPr="00DE0FAE">
        <w:rPr>
          <w:rFonts w:ascii="Times New Roman" w:eastAsia="Calibri" w:hAnsi="Times New Roman" w:cs="Times New Roman"/>
          <w:sz w:val="28"/>
          <w:szCs w:val="28"/>
        </w:rPr>
        <w:t xml:space="preserve">Килемарского муниципального района, реализующие дополнительные общеобразовательные программы  </w:t>
      </w:r>
      <w:r w:rsidRPr="00DE0FAE">
        <w:rPr>
          <w:rFonts w:ascii="Times New Roman" w:eastAsia="Times New Roman" w:hAnsi="Times New Roman" w:cs="Times New Roman"/>
          <w:color w:val="000000"/>
          <w:sz w:val="28"/>
          <w:szCs w:val="28"/>
          <w:lang w:eastAsia="ru-RU"/>
        </w:rPr>
        <w:t xml:space="preserve">(запись на </w:t>
      </w:r>
      <w:proofErr w:type="gramStart"/>
      <w:r w:rsidRPr="00DE0FAE">
        <w:rPr>
          <w:rFonts w:ascii="Times New Roman" w:eastAsia="Times New Roman" w:hAnsi="Times New Roman" w:cs="Times New Roman"/>
          <w:color w:val="000000"/>
          <w:sz w:val="28"/>
          <w:szCs w:val="28"/>
          <w:lang w:eastAsia="ru-RU"/>
        </w:rPr>
        <w:t>обучение</w:t>
      </w:r>
      <w:proofErr w:type="gramEnd"/>
      <w:r w:rsidRPr="00DE0FAE">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r w:rsidRPr="00DE0FAE">
        <w:rPr>
          <w:rFonts w:ascii="Times New Roman" w:eastAsia="Calibri" w:hAnsi="Times New Roman" w:cs="Times New Roman"/>
          <w:sz w:val="28"/>
          <w:szCs w:val="28"/>
        </w:rPr>
        <w:t>» в целях обучения ______________________________________________________________</w:t>
      </w:r>
    </w:p>
    <w:p w:rsidR="00DE0FAE" w:rsidRPr="00DE0FAE" w:rsidRDefault="00DE0FAE" w:rsidP="00DE0FAE">
      <w:pPr>
        <w:suppressAutoHyphens/>
        <w:spacing w:after="0" w:line="240" w:lineRule="auto"/>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(фамилия, имя, отчество (при наличии) ребенка) - обязательное поле</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на ____________________________________________________________ </w:t>
      </w:r>
    </w:p>
    <w:p w:rsidR="00DE0FAE" w:rsidRPr="00DE0FAE" w:rsidRDefault="00DE0FAE" w:rsidP="00DE0FAE">
      <w:pPr>
        <w:suppressAutoHyphens/>
        <w:spacing w:after="0" w:line="240" w:lineRule="auto"/>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(программа, специальность, отделение) - обязательное поле</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______________________________________________________________</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w:t>
      </w:r>
      <w:proofErr w:type="gramStart"/>
      <w:r w:rsidRPr="00DE0FAE">
        <w:rPr>
          <w:rFonts w:ascii="Times New Roman" w:eastAsia="Calibri" w:hAnsi="Times New Roman" w:cs="Times New Roman"/>
          <w:sz w:val="28"/>
          <w:szCs w:val="28"/>
        </w:rPr>
        <w:t xml:space="preserve"> ,</w:t>
      </w:r>
      <w:proofErr w:type="gramEnd"/>
      <w:r w:rsidRPr="00DE0FAE">
        <w:rPr>
          <w:rFonts w:ascii="Times New Roman" w:eastAsia="Calibri" w:hAnsi="Times New Roman" w:cs="Times New Roman"/>
          <w:sz w:val="28"/>
          <w:szCs w:val="28"/>
        </w:rPr>
        <w:t xml:space="preserve"> правилами поведения, правилами отчисления, режимом работы Организации ознакомлен(а).</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lastRenderedPageBreak/>
        <w:t>Я, ______________________________________________________,</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даю бессрочное согласие (до его отзыва мною) на использование </w:t>
      </w:r>
      <w:r w:rsidRPr="00DE0FAE">
        <w:rPr>
          <w:rFonts w:ascii="Times New Roman" w:eastAsia="Calibri" w:hAnsi="Times New Roman" w:cs="Times New Roman"/>
          <w:sz w:val="28"/>
          <w:szCs w:val="28"/>
        </w:rPr>
        <w:br/>
        <w:t xml:space="preserve">и обработку моих персональных данных, а также персональных данных моего ребенка при осуществлении административных процедур </w:t>
      </w:r>
      <w:r w:rsidRPr="00DE0FAE">
        <w:rPr>
          <w:rFonts w:ascii="Times New Roman" w:eastAsia="Calibri" w:hAnsi="Times New Roman" w:cs="Times New Roman"/>
          <w:sz w:val="28"/>
          <w:szCs w:val="28"/>
        </w:rPr>
        <w:br/>
        <w:t xml:space="preserve">в рамках предоставления муниципальной услуги «Прием </w:t>
      </w:r>
      <w:r w:rsidRPr="00DE0FAE">
        <w:rPr>
          <w:rFonts w:ascii="Times New Roman" w:eastAsia="Calibri" w:hAnsi="Times New Roman" w:cs="Times New Roman"/>
          <w:sz w:val="28"/>
          <w:szCs w:val="28"/>
        </w:rPr>
        <w:br/>
        <w:t xml:space="preserve">в </w:t>
      </w:r>
      <w:r w:rsidRPr="00DE0FAE">
        <w:rPr>
          <w:rFonts w:ascii="Times New Roman" w:eastAsia="Times New Roman" w:hAnsi="Times New Roman" w:cs="Times New Roman"/>
          <w:color w:val="000000"/>
          <w:sz w:val="28"/>
          <w:szCs w:val="28"/>
          <w:lang w:eastAsia="ru-RU"/>
        </w:rPr>
        <w:t xml:space="preserve">муниципальные образовательные организации </w:t>
      </w:r>
      <w:r w:rsidRPr="00DE0FAE">
        <w:rPr>
          <w:rFonts w:ascii="Times New Roman" w:eastAsia="Calibri" w:hAnsi="Times New Roman" w:cs="Times New Roman"/>
          <w:sz w:val="28"/>
          <w:szCs w:val="28"/>
        </w:rPr>
        <w:t xml:space="preserve">Килемарского муниципального района, реализующие дополнительные общеобразовательные программы  </w:t>
      </w:r>
      <w:r w:rsidRPr="00DE0FAE">
        <w:rPr>
          <w:rFonts w:ascii="Times New Roman" w:eastAsia="Times New Roman" w:hAnsi="Times New Roman" w:cs="Times New Roman"/>
          <w:color w:val="000000"/>
          <w:sz w:val="28"/>
          <w:szCs w:val="28"/>
          <w:lang w:eastAsia="ru-RU"/>
        </w:rPr>
        <w:t xml:space="preserve">(запись на </w:t>
      </w:r>
      <w:proofErr w:type="gramStart"/>
      <w:r w:rsidRPr="00DE0FAE">
        <w:rPr>
          <w:rFonts w:ascii="Times New Roman" w:eastAsia="Times New Roman" w:hAnsi="Times New Roman" w:cs="Times New Roman"/>
          <w:color w:val="000000"/>
          <w:sz w:val="28"/>
          <w:szCs w:val="28"/>
          <w:lang w:eastAsia="ru-RU"/>
        </w:rPr>
        <w:t>обучение</w:t>
      </w:r>
      <w:proofErr w:type="gramEnd"/>
      <w:r w:rsidRPr="00DE0FAE">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r w:rsidRPr="00DE0FAE">
        <w:rPr>
          <w:rFonts w:ascii="Times New Roman" w:eastAsia="Calibri" w:hAnsi="Times New Roman" w:cs="Times New Roman"/>
          <w:sz w:val="28"/>
          <w:szCs w:val="28"/>
        </w:rPr>
        <w:t xml:space="preserve">». Отзыв настоящего согласия в случаях, предусмотренных Федеральным законом </w:t>
      </w:r>
      <w:r w:rsidRPr="00DE0FAE">
        <w:rPr>
          <w:rFonts w:ascii="Times New Roman" w:eastAsia="Calibri" w:hAnsi="Times New Roman" w:cs="Times New Roman"/>
          <w:sz w:val="28"/>
          <w:szCs w:val="28"/>
        </w:rPr>
        <w:br/>
        <w:t xml:space="preserve">от 27.07.2006 № 152-ФЗ «О персональных данных», осуществляется </w:t>
      </w:r>
      <w:r w:rsidRPr="00DE0FAE">
        <w:rPr>
          <w:rFonts w:ascii="Times New Roman" w:eastAsia="Calibri" w:hAnsi="Times New Roman" w:cs="Times New Roman"/>
          <w:sz w:val="28"/>
          <w:szCs w:val="28"/>
        </w:rPr>
        <w:br/>
        <w:t>на основании моего заявления, поданного в Организацию.</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К запросу прилагаю:</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______________________________________________________________</w:t>
      </w:r>
    </w:p>
    <w:p w:rsidR="00DE0FAE" w:rsidRPr="00DE0FAE" w:rsidRDefault="00DE0FAE" w:rsidP="00DE0FAE">
      <w:pPr>
        <w:suppressAutoHyphens/>
        <w:spacing w:after="0" w:line="240" w:lineRule="auto"/>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(указывается перечень документов, предоставляемых заявителем)</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______________________________________________________________</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______________________________________________________________</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tbl>
      <w:tblPr>
        <w:tblW w:w="5000" w:type="pct"/>
        <w:tblLook w:val="0000" w:firstRow="0" w:lastRow="0" w:firstColumn="0" w:lastColumn="0" w:noHBand="0" w:noVBand="0"/>
      </w:tblPr>
      <w:tblGrid>
        <w:gridCol w:w="2995"/>
        <w:gridCol w:w="446"/>
        <w:gridCol w:w="2611"/>
        <w:gridCol w:w="521"/>
        <w:gridCol w:w="2998"/>
      </w:tblGrid>
      <w:tr w:rsidR="00DE0FAE" w:rsidRPr="00DE0FAE" w:rsidTr="00D300DA">
        <w:tc>
          <w:tcPr>
            <w:tcW w:w="1565" w:type="pct"/>
            <w:tcBorders>
              <w:top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Заявитель</w:t>
            </w:r>
          </w:p>
          <w:p w:rsidR="00DE0FAE" w:rsidRPr="00DE0FAE" w:rsidRDefault="00DE0FAE" w:rsidP="00DE0FAE">
            <w:pPr>
              <w:suppressAutoHyphens/>
              <w:spacing w:after="0" w:line="240" w:lineRule="auto"/>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(представитель заявителя)</w:t>
            </w:r>
          </w:p>
        </w:tc>
        <w:tc>
          <w:tcPr>
            <w:tcW w:w="233" w:type="pct"/>
            <w:shd w:val="clear" w:color="auto" w:fill="auto"/>
          </w:tcPr>
          <w:p w:rsidR="00DE0FAE" w:rsidRPr="00DE0FAE" w:rsidRDefault="00DE0FAE" w:rsidP="00DE0FAE">
            <w:pPr>
              <w:suppressAutoHyphens/>
              <w:spacing w:after="0" w:line="240" w:lineRule="auto"/>
              <w:ind w:firstLine="709"/>
              <w:jc w:val="both"/>
              <w:rPr>
                <w:rFonts w:ascii="Times New Roman" w:eastAsia="Calibri" w:hAnsi="Times New Roman" w:cs="Times New Roman"/>
                <w:sz w:val="18"/>
                <w:szCs w:val="18"/>
              </w:rPr>
            </w:pPr>
          </w:p>
        </w:tc>
        <w:tc>
          <w:tcPr>
            <w:tcW w:w="1364" w:type="pct"/>
            <w:tcBorders>
              <w:top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Подпись</w:t>
            </w:r>
          </w:p>
        </w:tc>
        <w:tc>
          <w:tcPr>
            <w:tcW w:w="272" w:type="pct"/>
            <w:shd w:val="clear" w:color="auto" w:fill="auto"/>
          </w:tcPr>
          <w:p w:rsidR="00DE0FAE" w:rsidRPr="00DE0FAE" w:rsidRDefault="00DE0FAE" w:rsidP="00DE0FAE">
            <w:pPr>
              <w:suppressAutoHyphens/>
              <w:spacing w:after="0" w:line="240" w:lineRule="auto"/>
              <w:ind w:firstLine="709"/>
              <w:jc w:val="both"/>
              <w:rPr>
                <w:rFonts w:ascii="Times New Roman" w:eastAsia="Calibri" w:hAnsi="Times New Roman" w:cs="Times New Roman"/>
                <w:sz w:val="18"/>
                <w:szCs w:val="18"/>
              </w:rPr>
            </w:pPr>
          </w:p>
        </w:tc>
        <w:tc>
          <w:tcPr>
            <w:tcW w:w="1566" w:type="pct"/>
            <w:tcBorders>
              <w:top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Расшифровка подписи</w:t>
            </w:r>
          </w:p>
        </w:tc>
      </w:tr>
    </w:tbl>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 __________ 20___г.</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w:t>
      </w:r>
    </w:p>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p w:rsidR="00DE0FAE" w:rsidRDefault="00DE0FAE" w:rsidP="00DE0FAE">
      <w:pPr>
        <w:suppressAutoHyphens/>
        <w:spacing w:after="0" w:line="240" w:lineRule="auto"/>
        <w:ind w:left="4820"/>
        <w:jc w:val="center"/>
      </w:pPr>
    </w:p>
    <w:p w:rsidR="00851B38" w:rsidRDefault="00851B38" w:rsidP="00DE0FAE">
      <w:pPr>
        <w:suppressAutoHyphens/>
        <w:spacing w:after="0" w:line="240" w:lineRule="auto"/>
        <w:ind w:left="4820"/>
        <w:jc w:val="center"/>
      </w:pPr>
    </w:p>
    <w:p w:rsidR="00851B38" w:rsidRDefault="00851B38" w:rsidP="00DE0FAE">
      <w:pPr>
        <w:suppressAutoHyphens/>
        <w:spacing w:after="0" w:line="240" w:lineRule="auto"/>
        <w:ind w:left="4820"/>
        <w:jc w:val="center"/>
      </w:pPr>
    </w:p>
    <w:p w:rsidR="00851B38" w:rsidRDefault="00851B38" w:rsidP="00DE0FAE">
      <w:pPr>
        <w:suppressAutoHyphens/>
        <w:spacing w:after="0" w:line="240" w:lineRule="auto"/>
        <w:ind w:left="4820"/>
        <w:jc w:val="center"/>
        <w:rPr>
          <w:rFonts w:ascii="Times New Roman" w:eastAsia="Calibri" w:hAnsi="Times New Roman" w:cs="Times New Roman"/>
          <w:sz w:val="28"/>
          <w:szCs w:val="28"/>
        </w:rPr>
      </w:pPr>
    </w:p>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lastRenderedPageBreak/>
        <w:t>ПРИЛОЖЕНИЕ № 3</w:t>
      </w:r>
    </w:p>
    <w:p w:rsidR="00DE0FAE" w:rsidRPr="00DE0FAE" w:rsidRDefault="00DE0FAE" w:rsidP="00DE0FAE">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DE0FAE">
        <w:rPr>
          <w:rFonts w:ascii="Times New Roman" w:eastAsia="Calibri" w:hAnsi="Times New Roman" w:cs="Times New Roman"/>
          <w:sz w:val="28"/>
          <w:szCs w:val="28"/>
        </w:rPr>
        <w:t xml:space="preserve">к Административному регламенту </w:t>
      </w:r>
      <w:r w:rsidRPr="00DE0FAE">
        <w:rPr>
          <w:rFonts w:ascii="Times New Roman" w:eastAsia="Times New Roman" w:hAnsi="Times New Roman" w:cs="Times New Roman"/>
          <w:bCs/>
          <w:color w:val="000000"/>
          <w:sz w:val="28"/>
          <w:szCs w:val="28"/>
          <w:shd w:val="clear" w:color="auto" w:fill="FFFFFF"/>
          <w:lang w:eastAsia="ru-RU"/>
        </w:rPr>
        <w:t>предоставления муниципальной услуги</w:t>
      </w:r>
    </w:p>
    <w:p w:rsidR="00DE0FAE" w:rsidRPr="00DE0FAE" w:rsidRDefault="00DE0FAE" w:rsidP="00DE0FAE">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DE0FAE">
        <w:rPr>
          <w:rFonts w:ascii="Times New Roman" w:eastAsia="Times New Roman" w:hAnsi="Times New Roman" w:cs="Times New Roman"/>
          <w:bCs/>
          <w:color w:val="000000"/>
          <w:sz w:val="28"/>
          <w:szCs w:val="28"/>
          <w:shd w:val="clear" w:color="auto" w:fill="FFFFFF"/>
          <w:lang w:eastAsia="ru-RU"/>
        </w:rPr>
        <w:t>«</w:t>
      </w:r>
      <w:r w:rsidRPr="00DE0FAE">
        <w:rPr>
          <w:rFonts w:ascii="Times New Roman" w:eastAsia="Times New Roman" w:hAnsi="Times New Roman" w:cs="Times New Roman"/>
          <w:color w:val="000000"/>
          <w:sz w:val="28"/>
          <w:szCs w:val="28"/>
          <w:lang w:eastAsia="ru-RU"/>
        </w:rPr>
        <w:t xml:space="preserve">Прием в муниципальные образовательные организации </w:t>
      </w:r>
      <w:r w:rsidRPr="00DE0FAE">
        <w:rPr>
          <w:rFonts w:ascii="Times New Roman" w:eastAsia="Calibri" w:hAnsi="Times New Roman" w:cs="Times New Roman"/>
          <w:sz w:val="28"/>
          <w:szCs w:val="28"/>
        </w:rPr>
        <w:t>Килемарского муниципального района</w:t>
      </w:r>
      <w:r w:rsidRPr="00DE0FAE">
        <w:rPr>
          <w:rFonts w:ascii="Times New Roman" w:eastAsia="Times New Roman" w:hAnsi="Times New Roman" w:cs="Times New Roman"/>
          <w:color w:val="000000"/>
          <w:sz w:val="28"/>
          <w:szCs w:val="28"/>
          <w:lang w:eastAsia="ru-RU"/>
        </w:rPr>
        <w:t>, реализующие дополнительные общеобразовательные программы</w:t>
      </w:r>
    </w:p>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Times New Roman" w:hAnsi="Times New Roman" w:cs="Times New Roman"/>
          <w:color w:val="000000"/>
          <w:sz w:val="28"/>
          <w:szCs w:val="28"/>
          <w:lang w:eastAsia="ru-RU"/>
        </w:rPr>
        <w:t xml:space="preserve">(запись на </w:t>
      </w:r>
      <w:proofErr w:type="gramStart"/>
      <w:r w:rsidRPr="00DE0FAE">
        <w:rPr>
          <w:rFonts w:ascii="Times New Roman" w:eastAsia="Times New Roman" w:hAnsi="Times New Roman" w:cs="Times New Roman"/>
          <w:color w:val="000000"/>
          <w:sz w:val="28"/>
          <w:szCs w:val="28"/>
          <w:lang w:eastAsia="ru-RU"/>
        </w:rPr>
        <w:t>обучение</w:t>
      </w:r>
      <w:proofErr w:type="gramEnd"/>
      <w:r w:rsidRPr="00DE0FAE">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r w:rsidRPr="00DE0FAE">
        <w:rPr>
          <w:rFonts w:ascii="Times New Roman" w:eastAsia="Times New Roman" w:hAnsi="Times New Roman" w:cs="Times New Roman"/>
          <w:bCs/>
          <w:color w:val="000000"/>
          <w:sz w:val="28"/>
          <w:szCs w:val="28"/>
          <w:shd w:val="clear" w:color="auto" w:fill="FFFFFF"/>
          <w:lang w:eastAsia="ru-RU"/>
        </w:rPr>
        <w:t>»</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bookmarkStart w:id="122" w:name="_Toc75355904"/>
      <w:r w:rsidRPr="00DE0FAE">
        <w:rPr>
          <w:rFonts w:ascii="Times New Roman" w:eastAsia="Calibri" w:hAnsi="Times New Roman" w:cs="Times New Roman"/>
          <w:sz w:val="28"/>
          <w:szCs w:val="28"/>
        </w:rPr>
        <w:t>Форма решения об отказе в предоставлении муниципальной услуги</w:t>
      </w:r>
      <w:bookmarkEnd w:id="122"/>
    </w:p>
    <w:p w:rsidR="00DE0FAE" w:rsidRPr="00851B38" w:rsidRDefault="00DE0FAE" w:rsidP="00851B38">
      <w:pPr>
        <w:suppressAutoHyphens/>
        <w:spacing w:after="0" w:line="240" w:lineRule="auto"/>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 xml:space="preserve">(оформляется на официальном бланке организации) </w:t>
      </w:r>
    </w:p>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w:t>
      </w:r>
    </w:p>
    <w:p w:rsidR="00DE0FAE" w:rsidRPr="00DE0FAE" w:rsidRDefault="00DE0FAE" w:rsidP="00DE0FAE">
      <w:pPr>
        <w:suppressAutoHyphens/>
        <w:spacing w:after="0" w:line="240" w:lineRule="auto"/>
        <w:ind w:left="4820"/>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(фамилия, имя, отчество физического лица)</w:t>
      </w:r>
    </w:p>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РЕШЕНИЕ</w:t>
      </w: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об отказе в предоставлении муниципальной услуги</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Организация (полное наименование организации) приняла решение об отказе в предоставлении муниципальной услуги «Прием </w:t>
      </w:r>
      <w:r w:rsidRPr="00DE0FAE">
        <w:rPr>
          <w:rFonts w:ascii="Times New Roman" w:eastAsia="Calibri" w:hAnsi="Times New Roman" w:cs="Times New Roman"/>
          <w:sz w:val="28"/>
          <w:szCs w:val="28"/>
        </w:rPr>
        <w:br/>
        <w:t xml:space="preserve">в </w:t>
      </w:r>
      <w:r w:rsidRPr="00DE0FAE">
        <w:rPr>
          <w:rFonts w:ascii="Times New Roman" w:eastAsia="Times New Roman" w:hAnsi="Times New Roman" w:cs="Times New Roman"/>
          <w:color w:val="000000"/>
          <w:sz w:val="28"/>
          <w:szCs w:val="28"/>
          <w:lang w:eastAsia="ru-RU"/>
        </w:rPr>
        <w:t xml:space="preserve">муниципальные образовательные организации </w:t>
      </w:r>
      <w:r w:rsidRPr="00DE0FAE">
        <w:rPr>
          <w:rFonts w:ascii="Times New Roman" w:eastAsia="Calibri" w:hAnsi="Times New Roman" w:cs="Times New Roman"/>
          <w:sz w:val="28"/>
          <w:szCs w:val="28"/>
        </w:rPr>
        <w:t xml:space="preserve">Килемарского муниципального района, реализующие дополнительные общеобразовательные программы  </w:t>
      </w:r>
      <w:r w:rsidRPr="00DE0FAE">
        <w:rPr>
          <w:rFonts w:ascii="Times New Roman" w:eastAsia="Times New Roman" w:hAnsi="Times New Roman" w:cs="Times New Roman"/>
          <w:color w:val="000000"/>
          <w:sz w:val="28"/>
          <w:szCs w:val="28"/>
          <w:lang w:eastAsia="ru-RU"/>
        </w:rPr>
        <w:t xml:space="preserve">(запись на </w:t>
      </w:r>
      <w:proofErr w:type="gramStart"/>
      <w:r w:rsidRPr="00DE0FAE">
        <w:rPr>
          <w:rFonts w:ascii="Times New Roman" w:eastAsia="Times New Roman" w:hAnsi="Times New Roman" w:cs="Times New Roman"/>
          <w:color w:val="000000"/>
          <w:sz w:val="28"/>
          <w:szCs w:val="28"/>
          <w:lang w:eastAsia="ru-RU"/>
        </w:rPr>
        <w:t>обучение</w:t>
      </w:r>
      <w:proofErr w:type="gramEnd"/>
      <w:r w:rsidRPr="00DE0FAE">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r w:rsidRPr="00DE0FAE">
        <w:rPr>
          <w:rFonts w:ascii="Times New Roman" w:eastAsia="Calibri" w:hAnsi="Times New Roman" w:cs="Times New Roman"/>
          <w:sz w:val="28"/>
          <w:szCs w:val="28"/>
        </w:rPr>
        <w:t xml:space="preserve">: </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1477"/>
        <w:gridCol w:w="4219"/>
        <w:gridCol w:w="3880"/>
      </w:tblGrid>
      <w:tr w:rsidR="00DE0FAE" w:rsidRPr="00DE0FAE" w:rsidTr="00D300DA">
        <w:trPr>
          <w:trHeight w:val="783"/>
        </w:trPr>
        <w:tc>
          <w:tcPr>
            <w:tcW w:w="771" w:type="pct"/>
            <w:shd w:val="clear" w:color="auto" w:fill="auto"/>
            <w:vAlign w:val="center"/>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w:t>
            </w:r>
          </w:p>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пункта</w:t>
            </w:r>
          </w:p>
        </w:tc>
        <w:tc>
          <w:tcPr>
            <w:tcW w:w="2203" w:type="pct"/>
            <w:shd w:val="clear" w:color="auto" w:fill="auto"/>
            <w:vAlign w:val="center"/>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Наименование основания для отказа в соответствии</w:t>
            </w:r>
          </w:p>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с Административным регламентом</w:t>
            </w:r>
          </w:p>
        </w:tc>
        <w:tc>
          <w:tcPr>
            <w:tcW w:w="2026" w:type="pct"/>
            <w:shd w:val="clear" w:color="auto" w:fill="auto"/>
            <w:vAlign w:val="center"/>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Разъяснение оснований отказа</w:t>
            </w:r>
          </w:p>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в предоставлении муниципальной услуги</w:t>
            </w:r>
          </w:p>
        </w:tc>
      </w:tr>
    </w:tbl>
    <w:p w:rsidR="00DE0FAE" w:rsidRPr="00DE0FAE" w:rsidRDefault="00DE0FAE" w:rsidP="00DE0FAE">
      <w:pPr>
        <w:suppressAutoHyphens/>
        <w:spacing w:after="0" w:line="240" w:lineRule="auto"/>
        <w:rPr>
          <w:rFonts w:ascii="Calibri" w:eastAsia="Calibri" w:hAnsi="Calibri" w:cs="Times New Roman"/>
          <w:sz w:val="2"/>
          <w:szCs w:val="2"/>
        </w:rPr>
      </w:pPr>
    </w:p>
    <w:tbl>
      <w:tblPr>
        <w:tblW w:w="5000" w:type="pct"/>
        <w:tblCellMar>
          <w:left w:w="113" w:type="dxa"/>
        </w:tblCellMar>
        <w:tblLook w:val="0000" w:firstRow="0" w:lastRow="0" w:firstColumn="0" w:lastColumn="0" w:noHBand="0" w:noVBand="0"/>
      </w:tblPr>
      <w:tblGrid>
        <w:gridCol w:w="1477"/>
        <w:gridCol w:w="4219"/>
        <w:gridCol w:w="3880"/>
      </w:tblGrid>
      <w:tr w:rsidR="00DE0FAE" w:rsidRPr="00DE0FAE" w:rsidTr="00D300DA">
        <w:trPr>
          <w:trHeight w:val="64"/>
          <w:tblHeader/>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1</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2</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3</w:t>
            </w:r>
          </w:p>
        </w:tc>
      </w:tr>
      <w:tr w:rsidR="00DE0FAE" w:rsidRPr="00DE0FAE" w:rsidTr="00D300DA">
        <w:trPr>
          <w:trHeight w:val="859"/>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«а»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Наличие противоречивых сведений в запросе и приложенных к нему документах</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исчерпывающий перечень противоречий между запросом и приложенными к нему документами.</w:t>
            </w:r>
          </w:p>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Например, запрос содержит сведения о 2008 годе рождения ребенка, а данные свидетельства </w:t>
            </w:r>
            <w:r w:rsidRPr="00DE0FAE">
              <w:rPr>
                <w:rFonts w:ascii="Times New Roman" w:eastAsia="Calibri" w:hAnsi="Times New Roman" w:cs="Times New Roman"/>
                <w:sz w:val="24"/>
                <w:szCs w:val="24"/>
              </w:rPr>
              <w:br/>
              <w:t>о рождении - 2009. В этом случае необходимо указать: «Данные о дате рождения ребенка в запросе и свидетельстве о рождении различаются»</w:t>
            </w:r>
          </w:p>
        </w:tc>
      </w:tr>
      <w:tr w:rsidR="00DE0FAE" w:rsidRPr="00DE0FAE" w:rsidTr="00D300DA">
        <w:trPr>
          <w:trHeight w:val="789"/>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«б»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Несоответствие категории заявителя кругу лиц, указанных в подразделе 1.2 Административного регламента</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Указать основания такого вывода </w:t>
            </w:r>
          </w:p>
        </w:tc>
      </w:tr>
      <w:tr w:rsidR="00DE0FAE" w:rsidRPr="00DE0FAE" w:rsidTr="00D300DA">
        <w:trPr>
          <w:trHeight w:val="1745"/>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lastRenderedPageBreak/>
              <w:t>подпункт «в»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Несоответствие документов, указанных в подразделе 2.6 Административного регламента, </w:t>
            </w:r>
          </w:p>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 форме или содержанию требованиям законодательства Российской Федерации</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Указать исчерпывающий перечень документов и нарушений применительно к каждому документу </w:t>
            </w:r>
          </w:p>
        </w:tc>
      </w:tr>
      <w:tr w:rsidR="00DE0FAE" w:rsidRPr="00DE0FAE" w:rsidTr="00D300DA">
        <w:trPr>
          <w:trHeight w:val="520"/>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«г»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Запрос подан лицом, не имеющим полномочий представлять интересы заявителя</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основания такого вывода</w:t>
            </w:r>
          </w:p>
        </w:tc>
      </w:tr>
      <w:tr w:rsidR="00DE0FAE" w:rsidRPr="00DE0FAE" w:rsidTr="00D300DA">
        <w:trPr>
          <w:trHeight w:val="661"/>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«д»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Отзыв запроса по инициативе заявителя</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Указать реквизиты заявления </w:t>
            </w:r>
            <w:r w:rsidRPr="00DE0FAE">
              <w:rPr>
                <w:rFonts w:ascii="Times New Roman" w:eastAsia="Calibri" w:hAnsi="Times New Roman" w:cs="Times New Roman"/>
                <w:sz w:val="24"/>
                <w:szCs w:val="24"/>
              </w:rPr>
              <w:br/>
              <w:t>об отказе от предоставления муниципальной услуги</w:t>
            </w:r>
          </w:p>
        </w:tc>
      </w:tr>
      <w:tr w:rsidR="00DE0FAE" w:rsidRPr="00DE0FAE" w:rsidTr="00D300DA">
        <w:trPr>
          <w:trHeight w:val="1128"/>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«е»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на перечень противопоказаний</w:t>
            </w:r>
          </w:p>
        </w:tc>
      </w:tr>
      <w:tr w:rsidR="00DE0FAE" w:rsidRPr="00DE0FAE" w:rsidTr="00D300DA">
        <w:trPr>
          <w:trHeight w:val="243"/>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«ж»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Отсутствие свободных мест в Организации</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ind w:firstLine="709"/>
              <w:jc w:val="both"/>
              <w:rPr>
                <w:rFonts w:ascii="Times New Roman" w:eastAsia="Calibri" w:hAnsi="Times New Roman" w:cs="Times New Roman"/>
                <w:sz w:val="24"/>
                <w:szCs w:val="24"/>
              </w:rPr>
            </w:pPr>
          </w:p>
        </w:tc>
      </w:tr>
      <w:tr w:rsidR="00DE0FAE" w:rsidRPr="00DE0FAE" w:rsidTr="00D300DA">
        <w:trPr>
          <w:trHeight w:val="1128"/>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«з»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Неявка в Организацию в течение 4 рабочих дней после получения уведомления о необходимости личного посещения для заключения договора об образовании</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ind w:firstLine="709"/>
              <w:jc w:val="both"/>
              <w:rPr>
                <w:rFonts w:ascii="Times New Roman" w:eastAsia="Calibri" w:hAnsi="Times New Roman" w:cs="Times New Roman"/>
                <w:sz w:val="24"/>
                <w:szCs w:val="24"/>
              </w:rPr>
            </w:pPr>
          </w:p>
        </w:tc>
      </w:tr>
      <w:tr w:rsidR="00DE0FAE" w:rsidRPr="00DE0FAE" w:rsidTr="00D300DA">
        <w:trPr>
          <w:trHeight w:val="1128"/>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«и»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DE0FAE">
              <w:rPr>
                <w:rFonts w:ascii="Times New Roman" w:eastAsia="Calibri" w:hAnsi="Times New Roman" w:cs="Times New Roman"/>
                <w:sz w:val="24"/>
                <w:szCs w:val="24"/>
              </w:rPr>
              <w:t>обучения по</w:t>
            </w:r>
            <w:proofErr w:type="gramEnd"/>
            <w:r w:rsidRPr="00DE0FAE">
              <w:rPr>
                <w:rFonts w:ascii="Times New Roman" w:eastAsia="Calibri" w:hAnsi="Times New Roman" w:cs="Times New Roman"/>
                <w:sz w:val="24"/>
                <w:szCs w:val="24"/>
              </w:rPr>
              <w:t xml:space="preserve"> выбранной программе</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доступный остаток обеспечения сертификата дополнительного образования</w:t>
            </w:r>
          </w:p>
        </w:tc>
      </w:tr>
      <w:tr w:rsidR="00DE0FAE" w:rsidRPr="00DE0FAE" w:rsidTr="00D300DA">
        <w:trPr>
          <w:trHeight w:val="653"/>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«к»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Неявка на прохождение вступительных (приемных) испытаний в Организацию</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ind w:firstLine="709"/>
              <w:jc w:val="both"/>
              <w:rPr>
                <w:rFonts w:ascii="Times New Roman" w:eastAsia="Calibri" w:hAnsi="Times New Roman" w:cs="Times New Roman"/>
                <w:sz w:val="24"/>
                <w:szCs w:val="24"/>
              </w:rPr>
            </w:pPr>
          </w:p>
        </w:tc>
      </w:tr>
      <w:tr w:rsidR="00DE0FAE" w:rsidRPr="00DE0FAE" w:rsidTr="00D300DA">
        <w:trPr>
          <w:trHeight w:val="1128"/>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«л»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Непредставление оригиналов документов, сведения о которых указаны заявителем в электронной форме запроса на ЕПГУ или РПГУ, </w:t>
            </w:r>
            <w:r w:rsidRPr="00DE0FAE">
              <w:rPr>
                <w:rFonts w:ascii="Times New Roman" w:eastAsia="Calibri" w:hAnsi="Times New Roman" w:cs="Times New Roman"/>
                <w:sz w:val="24"/>
                <w:szCs w:val="24"/>
              </w:rPr>
              <w:br/>
              <w:t>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на перечень непредставленных оригиналов документов</w:t>
            </w:r>
          </w:p>
        </w:tc>
      </w:tr>
      <w:tr w:rsidR="00DE0FAE" w:rsidRPr="00DE0FAE" w:rsidTr="00D300DA">
        <w:trPr>
          <w:trHeight w:val="839"/>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«м»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Несоответствие оригиналов документов сведениям, указанным </w:t>
            </w:r>
            <w:r w:rsidRPr="00DE0FAE">
              <w:rPr>
                <w:rFonts w:ascii="Times New Roman" w:eastAsia="Calibri" w:hAnsi="Times New Roman" w:cs="Times New Roman"/>
                <w:sz w:val="24"/>
                <w:szCs w:val="24"/>
              </w:rPr>
              <w:br/>
              <w:t xml:space="preserve">в электронной форме запроса </w:t>
            </w:r>
            <w:r w:rsidRPr="00DE0FAE">
              <w:rPr>
                <w:rFonts w:ascii="Times New Roman" w:eastAsia="Calibri" w:hAnsi="Times New Roman" w:cs="Times New Roman"/>
                <w:sz w:val="24"/>
                <w:szCs w:val="24"/>
              </w:rPr>
              <w:br/>
              <w:t>на ЕПГУ или РПГУ</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исчерпывающий перечень противоречий между запросом и оригиналами документов.</w:t>
            </w:r>
          </w:p>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Например, запрос содержит сведения о номере свидетельства </w:t>
            </w:r>
            <w:r w:rsidRPr="00DE0FAE">
              <w:rPr>
                <w:rFonts w:ascii="Times New Roman" w:eastAsia="Calibri" w:hAnsi="Times New Roman" w:cs="Times New Roman"/>
                <w:sz w:val="24"/>
                <w:szCs w:val="24"/>
              </w:rPr>
              <w:br/>
              <w:t xml:space="preserve">о рождении ребенка </w:t>
            </w:r>
            <w:r w:rsidRPr="00DE0FAE">
              <w:rPr>
                <w:rFonts w:ascii="Times New Roman" w:eastAsia="Calibri" w:hAnsi="Times New Roman" w:cs="Times New Roman"/>
                <w:sz w:val="24"/>
                <w:szCs w:val="24"/>
                <w:lang w:val="en-US"/>
              </w:rPr>
              <w:t>III</w:t>
            </w:r>
            <w:r w:rsidRPr="00DE0FAE">
              <w:rPr>
                <w:rFonts w:ascii="Times New Roman" w:eastAsia="Calibri" w:hAnsi="Times New Roman" w:cs="Times New Roman"/>
                <w:sz w:val="24"/>
                <w:szCs w:val="24"/>
              </w:rPr>
              <w:t xml:space="preserve">-МЮ </w:t>
            </w:r>
            <w:r w:rsidRPr="00DE0FAE">
              <w:rPr>
                <w:rFonts w:ascii="Times New Roman" w:eastAsia="Calibri" w:hAnsi="Times New Roman" w:cs="Times New Roman"/>
                <w:sz w:val="24"/>
                <w:szCs w:val="24"/>
              </w:rPr>
              <w:br/>
            </w:r>
            <w:r w:rsidRPr="00DE0FAE">
              <w:rPr>
                <w:rFonts w:ascii="Times New Roman" w:eastAsia="Calibri" w:hAnsi="Times New Roman" w:cs="Times New Roman"/>
                <w:sz w:val="24"/>
                <w:szCs w:val="24"/>
              </w:rPr>
              <w:lastRenderedPageBreak/>
              <w:t xml:space="preserve">№ 712901, а оригинал свидетельства о рождении - </w:t>
            </w:r>
          </w:p>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lang w:val="en-US"/>
              </w:rPr>
              <w:t>III</w:t>
            </w:r>
            <w:r w:rsidRPr="00DE0FAE">
              <w:rPr>
                <w:rFonts w:ascii="Times New Roman" w:eastAsia="Calibri" w:hAnsi="Times New Roman" w:cs="Times New Roman"/>
                <w:sz w:val="24"/>
                <w:szCs w:val="24"/>
              </w:rPr>
              <w:t>-МЮ №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DE0FAE" w:rsidRPr="00DE0FAE" w:rsidTr="00D300DA">
        <w:trPr>
          <w:trHeight w:val="543"/>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lastRenderedPageBreak/>
              <w:t>подпункт «н»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Отрицательные результаты вступительных (приемных) испытаний</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какие вступительные (приемные) испытания не пройдены с полученными результатами и требуемыми показателями</w:t>
            </w:r>
          </w:p>
        </w:tc>
      </w:tr>
      <w:tr w:rsidR="00DE0FAE" w:rsidRPr="00DE0FAE" w:rsidTr="00D300DA">
        <w:trPr>
          <w:trHeight w:val="840"/>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«о»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ind w:firstLine="56"/>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DE0FAE" w:rsidRPr="00DE0FAE" w:rsidRDefault="00DE0FAE" w:rsidP="00DE0FAE">
            <w:pPr>
              <w:suppressAutoHyphens/>
              <w:spacing w:after="0" w:line="240" w:lineRule="auto"/>
              <w:ind w:firstLine="56"/>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Например, номер СНИЛС ребенка, полученный в порядке межведомственного информационного взаимодействия, не соответствует </w:t>
            </w:r>
            <w:proofErr w:type="gramStart"/>
            <w:r w:rsidRPr="00DE0FAE">
              <w:rPr>
                <w:rFonts w:ascii="Times New Roman" w:eastAsia="Calibri" w:hAnsi="Times New Roman" w:cs="Times New Roman"/>
                <w:sz w:val="24"/>
                <w:szCs w:val="24"/>
              </w:rPr>
              <w:t>представленному</w:t>
            </w:r>
            <w:proofErr w:type="gramEnd"/>
            <w:r w:rsidRPr="00DE0FAE">
              <w:rPr>
                <w:rFonts w:ascii="Times New Roman" w:eastAsia="Calibri" w:hAnsi="Times New Roman" w:cs="Times New Roman"/>
                <w:sz w:val="24"/>
                <w:szCs w:val="24"/>
              </w:rPr>
              <w:t xml:space="preserve"> заявителем.</w:t>
            </w:r>
          </w:p>
          <w:p w:rsidR="00DE0FAE" w:rsidRPr="00DE0FAE" w:rsidRDefault="00DE0FAE" w:rsidP="00DE0FAE">
            <w:pPr>
              <w:suppressAutoHyphens/>
              <w:spacing w:after="0" w:line="240" w:lineRule="auto"/>
              <w:ind w:firstLine="56"/>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В этом случае необходимо указать: «Данные о СНИЛС ребенка не соответствуют </w:t>
            </w:r>
            <w:proofErr w:type="gramStart"/>
            <w:r w:rsidRPr="00DE0FAE">
              <w:rPr>
                <w:rFonts w:ascii="Times New Roman" w:eastAsia="Calibri" w:hAnsi="Times New Roman" w:cs="Times New Roman"/>
                <w:sz w:val="24"/>
                <w:szCs w:val="24"/>
              </w:rPr>
              <w:t>полученным</w:t>
            </w:r>
            <w:proofErr w:type="gramEnd"/>
            <w:r w:rsidRPr="00DE0FAE">
              <w:rPr>
                <w:rFonts w:ascii="Times New Roman" w:eastAsia="Calibri" w:hAnsi="Times New Roman" w:cs="Times New Roman"/>
                <w:sz w:val="24"/>
                <w:szCs w:val="24"/>
              </w:rPr>
              <w:t xml:space="preserve"> в результате межведомственного информационного взаимодействия»</w:t>
            </w:r>
          </w:p>
        </w:tc>
      </w:tr>
    </w:tbl>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Вы вправе повторно обратиться в Организацию с запросом</w:t>
      </w:r>
      <w:r w:rsidRPr="00DE0FAE">
        <w:rPr>
          <w:rFonts w:ascii="Times New Roman" w:eastAsia="Calibri" w:hAnsi="Times New Roman" w:cs="Times New Roman"/>
          <w:sz w:val="28"/>
          <w:szCs w:val="28"/>
        </w:rPr>
        <w:br/>
        <w:t>о предоставлении муниципальной услуги после устранения указанных оснований для отказа в предоставлении муниципальной услуги.</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Дополнительно информируем:</w:t>
      </w:r>
    </w:p>
    <w:p w:rsidR="00DE0FAE" w:rsidRPr="00DE0FAE" w:rsidRDefault="00DE0FAE" w:rsidP="00DE0FAE">
      <w:pPr>
        <w:suppressAutoHyphens/>
        <w:spacing w:after="0" w:line="240" w:lineRule="auto"/>
        <w:jc w:val="center"/>
        <w:rPr>
          <w:rFonts w:ascii="Times New Roman" w:eastAsia="Calibri" w:hAnsi="Times New Roman" w:cs="Times New Roman"/>
          <w:sz w:val="18"/>
          <w:szCs w:val="18"/>
        </w:rPr>
      </w:pPr>
      <w:proofErr w:type="gramStart"/>
      <w:r w:rsidRPr="00DE0FAE">
        <w:rPr>
          <w:rFonts w:ascii="Times New Roman" w:eastAsia="Calibri" w:hAnsi="Times New Roman" w:cs="Times New Roman"/>
          <w:sz w:val="28"/>
          <w:szCs w:val="28"/>
        </w:rPr>
        <w:t xml:space="preserve">______________________________________________________________ </w:t>
      </w:r>
      <w:r w:rsidRPr="00DE0FAE">
        <w:rPr>
          <w:rFonts w:ascii="Times New Roman" w:eastAsia="Calibri" w:hAnsi="Times New Roman" w:cs="Times New Roman"/>
          <w:sz w:val="18"/>
          <w:szCs w:val="18"/>
        </w:rPr>
        <w:t>(указывается информация, необходимая для устранения оснований отказа в предоставлении государственной</w:t>
      </w:r>
      <w:proofErr w:type="gramEnd"/>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______________________________________________________________</w:t>
      </w: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18"/>
          <w:szCs w:val="18"/>
        </w:rPr>
        <w:t>услуги, а также иная дополнительная информация при наличии)</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______________________________________________________________</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 </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rPr>
          <w:rFonts w:ascii="Times New Roman" w:eastAsia="Calibri" w:hAnsi="Times New Roman" w:cs="Times New Roman"/>
          <w:sz w:val="28"/>
          <w:szCs w:val="28"/>
        </w:rPr>
      </w:pPr>
      <w:r w:rsidRPr="00DE0FAE">
        <w:rPr>
          <w:rFonts w:ascii="Times New Roman" w:eastAsia="Calibri" w:hAnsi="Times New Roman" w:cs="Times New Roman"/>
          <w:sz w:val="28"/>
          <w:szCs w:val="28"/>
        </w:rPr>
        <w:t>Уполномоченный работник Организации __________________________</w:t>
      </w:r>
    </w:p>
    <w:p w:rsidR="00DE0FAE" w:rsidRPr="00DE0FAE" w:rsidRDefault="00DE0FAE" w:rsidP="00DE0FAE">
      <w:pPr>
        <w:suppressAutoHyphens/>
        <w:spacing w:after="0" w:line="240" w:lineRule="auto"/>
        <w:jc w:val="both"/>
        <w:rPr>
          <w:rFonts w:ascii="Times New Roman" w:eastAsia="Calibri" w:hAnsi="Times New Roman" w:cs="Times New Roman"/>
          <w:sz w:val="18"/>
          <w:szCs w:val="18"/>
        </w:rPr>
      </w:pPr>
      <w:r w:rsidRPr="00DE0FAE">
        <w:rPr>
          <w:rFonts w:ascii="Times New Roman" w:eastAsia="Calibri" w:hAnsi="Times New Roman" w:cs="Times New Roman"/>
          <w:sz w:val="28"/>
          <w:szCs w:val="28"/>
        </w:rPr>
        <w:t xml:space="preserve">               </w:t>
      </w:r>
      <w:r w:rsidRPr="00DE0FAE">
        <w:rPr>
          <w:rFonts w:ascii="Times New Roman" w:eastAsia="Calibri" w:hAnsi="Times New Roman" w:cs="Times New Roman"/>
          <w:sz w:val="28"/>
          <w:szCs w:val="28"/>
        </w:rPr>
        <w:tab/>
      </w:r>
      <w:r w:rsidRPr="00DE0FAE">
        <w:rPr>
          <w:rFonts w:ascii="Times New Roman" w:eastAsia="Calibri" w:hAnsi="Times New Roman" w:cs="Times New Roman"/>
          <w:sz w:val="28"/>
          <w:szCs w:val="28"/>
        </w:rPr>
        <w:tab/>
      </w:r>
      <w:r w:rsidRPr="00DE0FAE">
        <w:rPr>
          <w:rFonts w:ascii="Times New Roman" w:eastAsia="Calibri" w:hAnsi="Times New Roman" w:cs="Times New Roman"/>
          <w:sz w:val="28"/>
          <w:szCs w:val="28"/>
        </w:rPr>
        <w:tab/>
      </w:r>
      <w:r w:rsidRPr="00DE0FAE">
        <w:rPr>
          <w:rFonts w:ascii="Times New Roman" w:eastAsia="Calibri" w:hAnsi="Times New Roman" w:cs="Times New Roman"/>
          <w:sz w:val="28"/>
          <w:szCs w:val="28"/>
        </w:rPr>
        <w:tab/>
      </w:r>
      <w:r w:rsidRPr="00DE0FAE">
        <w:rPr>
          <w:rFonts w:ascii="Times New Roman" w:eastAsia="Calibri" w:hAnsi="Times New Roman" w:cs="Times New Roman"/>
          <w:sz w:val="28"/>
          <w:szCs w:val="28"/>
        </w:rPr>
        <w:tab/>
      </w:r>
      <w:r w:rsidRPr="00DE0FAE">
        <w:rPr>
          <w:rFonts w:ascii="Times New Roman" w:eastAsia="Calibri" w:hAnsi="Times New Roman" w:cs="Times New Roman"/>
          <w:sz w:val="28"/>
          <w:szCs w:val="28"/>
        </w:rPr>
        <w:tab/>
      </w:r>
      <w:r w:rsidRPr="00DE0FAE">
        <w:rPr>
          <w:rFonts w:ascii="Times New Roman" w:eastAsia="Calibri" w:hAnsi="Times New Roman" w:cs="Times New Roman"/>
          <w:sz w:val="18"/>
          <w:szCs w:val="18"/>
        </w:rPr>
        <w:t xml:space="preserve">               (подпись, расшифровка подписи)</w:t>
      </w:r>
    </w:p>
    <w:p w:rsidR="00DE0FAE" w:rsidRPr="00DE0FAE" w:rsidRDefault="00DE0FAE" w:rsidP="00851B38">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«___»___________ 20     г. </w:t>
      </w: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p>
    <w:p w:rsidR="00DE0FAE" w:rsidRPr="00851B38" w:rsidRDefault="00DE0FAE" w:rsidP="00851B38">
      <w:pPr>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w:t>
      </w:r>
    </w:p>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lastRenderedPageBreak/>
        <w:t>ПРИЛОЖЕНИЕ № 4</w:t>
      </w:r>
    </w:p>
    <w:p w:rsidR="00DE0FAE" w:rsidRPr="00DE0FAE" w:rsidRDefault="00DE0FAE" w:rsidP="00DE0FAE">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DE0FAE">
        <w:rPr>
          <w:rFonts w:ascii="Times New Roman" w:eastAsia="Calibri" w:hAnsi="Times New Roman" w:cs="Times New Roman"/>
          <w:sz w:val="28"/>
          <w:szCs w:val="28"/>
        </w:rPr>
        <w:t xml:space="preserve">к Административному регламенту </w:t>
      </w:r>
      <w:r w:rsidRPr="00DE0FAE">
        <w:rPr>
          <w:rFonts w:ascii="Times New Roman" w:eastAsia="Times New Roman" w:hAnsi="Times New Roman" w:cs="Times New Roman"/>
          <w:bCs/>
          <w:color w:val="000000"/>
          <w:sz w:val="28"/>
          <w:szCs w:val="28"/>
          <w:shd w:val="clear" w:color="auto" w:fill="FFFFFF"/>
          <w:lang w:eastAsia="ru-RU"/>
        </w:rPr>
        <w:t>предоставления муниципальной услуги</w:t>
      </w:r>
    </w:p>
    <w:p w:rsidR="00DE0FAE" w:rsidRPr="00DE0FAE" w:rsidRDefault="00DE0FAE" w:rsidP="00DE0FAE">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DE0FAE">
        <w:rPr>
          <w:rFonts w:ascii="Times New Roman" w:eastAsia="Times New Roman" w:hAnsi="Times New Roman" w:cs="Times New Roman"/>
          <w:bCs/>
          <w:color w:val="000000"/>
          <w:sz w:val="28"/>
          <w:szCs w:val="28"/>
          <w:shd w:val="clear" w:color="auto" w:fill="FFFFFF"/>
          <w:lang w:eastAsia="ru-RU"/>
        </w:rPr>
        <w:t>«</w:t>
      </w:r>
      <w:r w:rsidRPr="00DE0FAE">
        <w:rPr>
          <w:rFonts w:ascii="Times New Roman" w:eastAsia="Times New Roman" w:hAnsi="Times New Roman" w:cs="Times New Roman"/>
          <w:color w:val="000000"/>
          <w:sz w:val="28"/>
          <w:szCs w:val="28"/>
          <w:lang w:eastAsia="ru-RU"/>
        </w:rPr>
        <w:t xml:space="preserve">Прием в муниципальные образовательные организации </w:t>
      </w:r>
      <w:r w:rsidRPr="00DE0FAE">
        <w:rPr>
          <w:rFonts w:ascii="Times New Roman" w:eastAsia="Calibri" w:hAnsi="Times New Roman" w:cs="Times New Roman"/>
          <w:sz w:val="28"/>
          <w:szCs w:val="28"/>
        </w:rPr>
        <w:t>Килемарского муниципального района</w:t>
      </w:r>
      <w:r w:rsidRPr="00DE0FAE">
        <w:rPr>
          <w:rFonts w:ascii="Times New Roman" w:eastAsia="Times New Roman" w:hAnsi="Times New Roman" w:cs="Times New Roman"/>
          <w:color w:val="000000"/>
          <w:sz w:val="28"/>
          <w:szCs w:val="28"/>
          <w:lang w:eastAsia="ru-RU"/>
        </w:rPr>
        <w:t>, реализующие дополнительные общеобразовательные программы</w:t>
      </w:r>
    </w:p>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Times New Roman" w:hAnsi="Times New Roman" w:cs="Times New Roman"/>
          <w:color w:val="000000"/>
          <w:sz w:val="28"/>
          <w:szCs w:val="28"/>
          <w:lang w:eastAsia="ru-RU"/>
        </w:rPr>
        <w:t xml:space="preserve">(запись на </w:t>
      </w:r>
      <w:proofErr w:type="gramStart"/>
      <w:r w:rsidRPr="00DE0FAE">
        <w:rPr>
          <w:rFonts w:ascii="Times New Roman" w:eastAsia="Times New Roman" w:hAnsi="Times New Roman" w:cs="Times New Roman"/>
          <w:color w:val="000000"/>
          <w:sz w:val="28"/>
          <w:szCs w:val="28"/>
          <w:lang w:eastAsia="ru-RU"/>
        </w:rPr>
        <w:t>обучение</w:t>
      </w:r>
      <w:proofErr w:type="gramEnd"/>
      <w:r w:rsidRPr="00DE0FAE">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r w:rsidRPr="00DE0FAE">
        <w:rPr>
          <w:rFonts w:ascii="Times New Roman" w:eastAsia="Times New Roman" w:hAnsi="Times New Roman" w:cs="Times New Roman"/>
          <w:bCs/>
          <w:color w:val="000000"/>
          <w:sz w:val="28"/>
          <w:szCs w:val="28"/>
          <w:shd w:val="clear" w:color="auto" w:fill="FFFFFF"/>
          <w:lang w:eastAsia="ru-RU"/>
        </w:rPr>
        <w:t>»</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bookmarkStart w:id="123" w:name="_Toc75355906"/>
      <w:r w:rsidRPr="00DE0FAE">
        <w:rPr>
          <w:rFonts w:ascii="Times New Roman" w:eastAsia="Calibri" w:hAnsi="Times New Roman" w:cs="Times New Roman"/>
          <w:sz w:val="28"/>
          <w:szCs w:val="28"/>
        </w:rPr>
        <w:t xml:space="preserve">Форма решения об отказе в приеме документов, необходимых </w:t>
      </w: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для предоставления муниципальной услуги</w:t>
      </w:r>
      <w:bookmarkEnd w:id="123"/>
    </w:p>
    <w:p w:rsidR="00DE0FAE" w:rsidRPr="00DE0FAE" w:rsidRDefault="00DE0FAE" w:rsidP="00DE0FAE">
      <w:pPr>
        <w:suppressAutoHyphens/>
        <w:spacing w:after="0" w:line="240" w:lineRule="auto"/>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(оформляется на официальном бланке организации)</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left="4536"/>
        <w:jc w:val="center"/>
        <w:rPr>
          <w:rFonts w:ascii="Times New Roman" w:eastAsia="Calibri" w:hAnsi="Times New Roman" w:cs="Times New Roman"/>
          <w:sz w:val="18"/>
          <w:szCs w:val="18"/>
        </w:rPr>
      </w:pPr>
      <w:r w:rsidRPr="00DE0FAE">
        <w:rPr>
          <w:rFonts w:ascii="Times New Roman" w:eastAsia="Calibri" w:hAnsi="Times New Roman" w:cs="Times New Roman"/>
          <w:sz w:val="28"/>
          <w:szCs w:val="28"/>
        </w:rPr>
        <w:t>______________________________</w:t>
      </w:r>
      <w:r w:rsidRPr="00DE0FAE">
        <w:rPr>
          <w:rFonts w:ascii="Times New Roman" w:eastAsia="Calibri" w:hAnsi="Times New Roman" w:cs="Times New Roman"/>
          <w:sz w:val="18"/>
          <w:szCs w:val="18"/>
        </w:rPr>
        <w:t>(фамилия, имя, отчество физического лица)</w:t>
      </w:r>
    </w:p>
    <w:p w:rsidR="00DE0FAE" w:rsidRPr="00DE0FAE" w:rsidRDefault="00DE0FAE" w:rsidP="00DE0FAE">
      <w:pPr>
        <w:suppressAutoHyphens/>
        <w:spacing w:after="0" w:line="240" w:lineRule="auto"/>
        <w:ind w:left="4536"/>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РЕШЕНИЕ</w:t>
      </w: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об отказе в приеме документов, необходимых для предоставления</w:t>
      </w:r>
    </w:p>
    <w:p w:rsidR="00DE0FAE" w:rsidRPr="00DE0FAE" w:rsidRDefault="00DE0FAE" w:rsidP="00DE0FAE">
      <w:pPr>
        <w:suppressAutoHyphens/>
        <w:rPr>
          <w:rFonts w:ascii="Calibri" w:eastAsia="Calibri" w:hAnsi="Calibri" w:cs="Times New Roman"/>
        </w:rPr>
      </w:pPr>
      <w:r w:rsidRPr="00DE0FAE">
        <w:rPr>
          <w:rFonts w:ascii="Times New Roman" w:eastAsia="Calibri" w:hAnsi="Times New Roman" w:cs="Times New Roman"/>
          <w:sz w:val="28"/>
          <w:szCs w:val="28"/>
        </w:rPr>
        <w:t xml:space="preserve">муниципальной услуги «Прием  в </w:t>
      </w:r>
      <w:r w:rsidRPr="00DE0FAE">
        <w:rPr>
          <w:rFonts w:ascii="Times New Roman" w:eastAsia="Times New Roman" w:hAnsi="Times New Roman" w:cs="Times New Roman"/>
          <w:color w:val="000000"/>
          <w:sz w:val="28"/>
          <w:szCs w:val="28"/>
          <w:lang w:eastAsia="ru-RU"/>
        </w:rPr>
        <w:t xml:space="preserve">муниципальные образовательные организации </w:t>
      </w:r>
      <w:r w:rsidRPr="00DE0FAE">
        <w:rPr>
          <w:rFonts w:ascii="Times New Roman" w:eastAsia="Calibri" w:hAnsi="Times New Roman" w:cs="Times New Roman"/>
          <w:sz w:val="28"/>
          <w:szCs w:val="28"/>
        </w:rPr>
        <w:t xml:space="preserve">Килемарского муниципального района, реализующие дополнительные общеобразовательные программы  </w:t>
      </w:r>
      <w:r w:rsidRPr="00DE0FAE">
        <w:rPr>
          <w:rFonts w:ascii="Times New Roman" w:eastAsia="Times New Roman" w:hAnsi="Times New Roman" w:cs="Times New Roman"/>
          <w:color w:val="000000"/>
          <w:sz w:val="28"/>
          <w:szCs w:val="28"/>
          <w:lang w:eastAsia="ru-RU"/>
        </w:rPr>
        <w:t xml:space="preserve">(запись на </w:t>
      </w:r>
      <w:proofErr w:type="gramStart"/>
      <w:r w:rsidRPr="00DE0FAE">
        <w:rPr>
          <w:rFonts w:ascii="Times New Roman" w:eastAsia="Times New Roman" w:hAnsi="Times New Roman" w:cs="Times New Roman"/>
          <w:color w:val="000000"/>
          <w:sz w:val="28"/>
          <w:szCs w:val="28"/>
          <w:lang w:eastAsia="ru-RU"/>
        </w:rPr>
        <w:t>обучение</w:t>
      </w:r>
      <w:proofErr w:type="gramEnd"/>
      <w:r w:rsidRPr="00DE0FAE">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p>
    <w:p w:rsidR="00DE0FAE" w:rsidRPr="00DE0FAE" w:rsidRDefault="00DE0FAE" w:rsidP="00DE0FAE">
      <w:pPr>
        <w:suppressAutoHyphens/>
        <w:jc w:val="both"/>
        <w:rPr>
          <w:rFonts w:ascii="Calibri" w:eastAsia="Calibri" w:hAnsi="Calibri" w:cs="Times New Roman"/>
        </w:rPr>
      </w:pPr>
      <w:r w:rsidRPr="00DE0FAE">
        <w:rPr>
          <w:rFonts w:ascii="Times New Roman" w:eastAsia="Calibri" w:hAnsi="Times New Roman" w:cs="Times New Roman"/>
          <w:sz w:val="28"/>
          <w:szCs w:val="28"/>
        </w:rPr>
        <w:t xml:space="preserve">В приеме документов, необходимых для предоставления муниципальной услуги «Прием  в </w:t>
      </w:r>
      <w:r w:rsidRPr="00DE0FAE">
        <w:rPr>
          <w:rFonts w:ascii="Times New Roman" w:eastAsia="Times New Roman" w:hAnsi="Times New Roman" w:cs="Times New Roman"/>
          <w:color w:val="000000"/>
          <w:sz w:val="28"/>
          <w:szCs w:val="28"/>
          <w:lang w:eastAsia="ru-RU"/>
        </w:rPr>
        <w:t xml:space="preserve">муниципальные образовательные организации </w:t>
      </w:r>
      <w:r w:rsidRPr="00DE0FAE">
        <w:rPr>
          <w:rFonts w:ascii="Times New Roman" w:eastAsia="Calibri" w:hAnsi="Times New Roman" w:cs="Times New Roman"/>
          <w:sz w:val="28"/>
          <w:szCs w:val="28"/>
        </w:rPr>
        <w:t xml:space="preserve">Килемарского муниципального района, реализующие дополнительные общеобразовательные программы  </w:t>
      </w:r>
      <w:r w:rsidRPr="00DE0FAE">
        <w:rPr>
          <w:rFonts w:ascii="Times New Roman" w:eastAsia="Times New Roman" w:hAnsi="Times New Roman" w:cs="Times New Roman"/>
          <w:color w:val="000000"/>
          <w:sz w:val="28"/>
          <w:szCs w:val="28"/>
          <w:lang w:eastAsia="ru-RU"/>
        </w:rPr>
        <w:t xml:space="preserve">(запись на </w:t>
      </w:r>
      <w:proofErr w:type="gramStart"/>
      <w:r w:rsidRPr="00DE0FAE">
        <w:rPr>
          <w:rFonts w:ascii="Times New Roman" w:eastAsia="Times New Roman" w:hAnsi="Times New Roman" w:cs="Times New Roman"/>
          <w:color w:val="000000"/>
          <w:sz w:val="28"/>
          <w:szCs w:val="28"/>
          <w:lang w:eastAsia="ru-RU"/>
        </w:rPr>
        <w:t>обучение</w:t>
      </w:r>
      <w:proofErr w:type="gramEnd"/>
      <w:r w:rsidRPr="00DE0FAE">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Вам отказано по следующим основаниям:</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18"/>
          <w:szCs w:val="1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Layout w:type="fixed"/>
        <w:tblCellMar>
          <w:left w:w="113" w:type="dxa"/>
        </w:tblCellMar>
        <w:tblLook w:val="0000" w:firstRow="0" w:lastRow="0" w:firstColumn="0" w:lastColumn="0" w:noHBand="0" w:noVBand="0"/>
      </w:tblPr>
      <w:tblGrid>
        <w:gridCol w:w="1629"/>
        <w:gridCol w:w="4218"/>
        <w:gridCol w:w="3729"/>
      </w:tblGrid>
      <w:tr w:rsidR="00DE0FAE" w:rsidRPr="00DE0FAE" w:rsidTr="00D300DA">
        <w:trPr>
          <w:trHeight w:val="802"/>
        </w:trPr>
        <w:tc>
          <w:tcPr>
            <w:tcW w:w="850" w:type="pct"/>
            <w:shd w:val="clear" w:color="auto" w:fill="auto"/>
            <w:vAlign w:val="center"/>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 пункта</w:t>
            </w:r>
          </w:p>
        </w:tc>
        <w:tc>
          <w:tcPr>
            <w:tcW w:w="2202" w:type="pct"/>
            <w:shd w:val="clear" w:color="auto" w:fill="auto"/>
            <w:vAlign w:val="center"/>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Наименование основания для отказа </w:t>
            </w:r>
          </w:p>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в соответствии с Административным регламентом</w:t>
            </w:r>
          </w:p>
        </w:tc>
        <w:tc>
          <w:tcPr>
            <w:tcW w:w="1947" w:type="pct"/>
            <w:shd w:val="clear" w:color="auto" w:fill="auto"/>
            <w:vAlign w:val="center"/>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Разъяснение оснований отказа </w:t>
            </w:r>
          </w:p>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в приеме документов</w:t>
            </w:r>
          </w:p>
        </w:tc>
      </w:tr>
    </w:tbl>
    <w:p w:rsidR="00DE0FAE" w:rsidRPr="00DE0FAE" w:rsidRDefault="00DE0FAE" w:rsidP="00DE0FAE">
      <w:pPr>
        <w:suppressAutoHyphens/>
        <w:spacing w:after="0" w:line="240" w:lineRule="auto"/>
        <w:rPr>
          <w:rFonts w:ascii="Calibri" w:eastAsia="Calibri" w:hAnsi="Calibri" w:cs="Times New Roman"/>
          <w:sz w:val="2"/>
          <w:szCs w:val="2"/>
        </w:rPr>
      </w:pPr>
    </w:p>
    <w:tbl>
      <w:tblPr>
        <w:tblW w:w="5000" w:type="pct"/>
        <w:tblLayout w:type="fixed"/>
        <w:tblCellMar>
          <w:left w:w="113" w:type="dxa"/>
        </w:tblCellMar>
        <w:tblLook w:val="0000" w:firstRow="0" w:lastRow="0" w:firstColumn="0" w:lastColumn="0" w:noHBand="0" w:noVBand="0"/>
      </w:tblPr>
      <w:tblGrid>
        <w:gridCol w:w="1629"/>
        <w:gridCol w:w="4218"/>
        <w:gridCol w:w="3729"/>
      </w:tblGrid>
      <w:tr w:rsidR="00DE0FAE" w:rsidRPr="00DE0FAE" w:rsidTr="00D300DA">
        <w:trPr>
          <w:trHeight w:val="64"/>
          <w:tblHeader/>
        </w:trPr>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2</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3</w:t>
            </w:r>
          </w:p>
        </w:tc>
      </w:tr>
      <w:tr w:rsidR="00DE0FAE" w:rsidRPr="00DE0FAE" w:rsidTr="00D300D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«а»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Запрос направлен адресату не по принадлежности</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Указать какая организация предоставляет услугу, указать информацию о месте нахождении </w:t>
            </w:r>
          </w:p>
        </w:tc>
      </w:tr>
      <w:tr w:rsidR="00DE0FAE" w:rsidRPr="00DE0FAE" w:rsidTr="00D300D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«б»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Заявителем представлен неполный комплект документов, необходимых для предоставления муниципальной </w:t>
            </w:r>
            <w:r w:rsidRPr="00DE0FAE">
              <w:rPr>
                <w:rFonts w:ascii="Times New Roman" w:eastAsia="Calibri" w:hAnsi="Times New Roman" w:cs="Times New Roman"/>
                <w:sz w:val="24"/>
                <w:szCs w:val="24"/>
              </w:rPr>
              <w:lastRenderedPageBreak/>
              <w:t>услуги</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lastRenderedPageBreak/>
              <w:t xml:space="preserve">Указать исчерпывающий перечень документов, непредставленный заявителем </w:t>
            </w:r>
          </w:p>
        </w:tc>
      </w:tr>
      <w:tr w:rsidR="00DE0FAE" w:rsidRPr="00DE0FAE" w:rsidTr="00D300DA">
        <w:trPr>
          <w:trHeight w:val="574"/>
        </w:trPr>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lastRenderedPageBreak/>
              <w:t>подпункт «в»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Документы, необходимые для предоставления муниципальной услуги, утратили силу</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основания такого вывода</w:t>
            </w:r>
          </w:p>
        </w:tc>
      </w:tr>
      <w:tr w:rsidR="00DE0FAE" w:rsidRPr="00DE0FAE" w:rsidTr="00D300D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«г»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Документы содержат подчистки </w:t>
            </w:r>
            <w:r w:rsidRPr="00DE0FAE">
              <w:rPr>
                <w:rFonts w:ascii="Times New Roman" w:eastAsia="Calibri" w:hAnsi="Times New Roman" w:cs="Times New Roman"/>
                <w:sz w:val="24"/>
                <w:szCs w:val="24"/>
              </w:rPr>
              <w:br/>
              <w:t>и исправления текста, не заверенные в порядке, установленном законодательством Российской Федерации</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Указать исчерпывающий перечень документов, содержащих подчистки </w:t>
            </w:r>
            <w:r w:rsidRPr="00DE0FAE">
              <w:rPr>
                <w:rFonts w:ascii="Times New Roman" w:eastAsia="Calibri" w:hAnsi="Times New Roman" w:cs="Times New Roman"/>
                <w:sz w:val="24"/>
                <w:szCs w:val="24"/>
              </w:rPr>
              <w:br/>
              <w:t xml:space="preserve">и исправления текста, </w:t>
            </w:r>
            <w:r w:rsidRPr="00DE0FAE">
              <w:rPr>
                <w:rFonts w:ascii="Times New Roman" w:eastAsia="Calibri" w:hAnsi="Times New Roman" w:cs="Times New Roman"/>
                <w:sz w:val="24"/>
                <w:szCs w:val="24"/>
              </w:rPr>
              <w:br/>
              <w:t>не заверенные в порядке, установленном законодательством Российской Федерации</w:t>
            </w:r>
          </w:p>
        </w:tc>
      </w:tr>
      <w:tr w:rsidR="00DE0FAE" w:rsidRPr="00DE0FAE" w:rsidTr="00D300D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«д»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Документы содержат повреждения, наличие которых не позволяет </w:t>
            </w:r>
            <w:r w:rsidRPr="00DE0FAE">
              <w:rPr>
                <w:rFonts w:ascii="Times New Roman" w:eastAsia="Calibri" w:hAnsi="Times New Roman" w:cs="Times New Roman"/>
                <w:sz w:val="24"/>
                <w:szCs w:val="24"/>
              </w:rPr>
              <w:br/>
              <w:t xml:space="preserve">в полном объеме использовать информацию и сведения, содержащиеся в документах для предоставления муниципальной услуги </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исчерпывающий перечень документов, содержащих повреждения</w:t>
            </w:r>
          </w:p>
        </w:tc>
      </w:tr>
      <w:tr w:rsidR="00DE0FAE" w:rsidRPr="00DE0FAE" w:rsidTr="00D300D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«е»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Указать обязательные поля запроса, не заполненные заявителем, либо заполненные не в полном объеме, либо </w:t>
            </w:r>
            <w:r w:rsidRPr="00DE0FAE">
              <w:rPr>
                <w:rFonts w:ascii="Times New Roman" w:eastAsia="Calibri" w:hAnsi="Times New Roman" w:cs="Times New Roman"/>
                <w:sz w:val="24"/>
                <w:szCs w:val="24"/>
              </w:rPr>
              <w:br/>
              <w:t>с нарушением требований, установленных Административным регламентом</w:t>
            </w:r>
          </w:p>
        </w:tc>
      </w:tr>
      <w:tr w:rsidR="00DE0FAE" w:rsidRPr="00DE0FAE" w:rsidTr="00D300D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«ж»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proofErr w:type="gramStart"/>
            <w:r w:rsidRPr="00DE0FAE">
              <w:rPr>
                <w:rFonts w:ascii="Times New Roman" w:eastAsia="Calibri" w:hAnsi="Times New Roman" w:cs="Times New Roman"/>
                <w:sz w:val="24"/>
                <w:szCs w:val="24"/>
              </w:rPr>
              <w:t xml:space="preserve">Подача запроса и иных документов </w:t>
            </w:r>
            <w:r w:rsidRPr="00DE0FAE">
              <w:rPr>
                <w:rFonts w:ascii="Times New Roman" w:eastAsia="Calibri" w:hAnsi="Times New Roman" w:cs="Times New Roman"/>
                <w:sz w:val="24"/>
                <w:szCs w:val="24"/>
              </w:rPr>
              <w:br/>
              <w:t xml:space="preserve">в электронной форме, подписанных </w:t>
            </w:r>
            <w:r w:rsidRPr="00DE0FAE">
              <w:rPr>
                <w:rFonts w:ascii="Times New Roman" w:eastAsia="Calibri" w:hAnsi="Times New Roman" w:cs="Times New Roman"/>
                <w:sz w:val="24"/>
                <w:szCs w:val="24"/>
              </w:rPr>
              <w:br/>
              <w:t xml:space="preserve">с использованием ЭП, </w:t>
            </w:r>
            <w:r w:rsidRPr="00DE0FAE">
              <w:rPr>
                <w:rFonts w:ascii="Times New Roman" w:eastAsia="Calibri" w:hAnsi="Times New Roman" w:cs="Times New Roman"/>
                <w:sz w:val="24"/>
                <w:szCs w:val="24"/>
              </w:rPr>
              <w:br/>
              <w:t>не принадлежащей заявителю или представителю заявителя</w:t>
            </w:r>
            <w:proofErr w:type="gramEnd"/>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 xml:space="preserve">Указать исчерпывающий перечень электронных образов документов, несоответствующих указанному критерию  </w:t>
            </w:r>
          </w:p>
        </w:tc>
      </w:tr>
      <w:tr w:rsidR="00DE0FAE" w:rsidRPr="00DE0FAE" w:rsidTr="00D300DA">
        <w:trPr>
          <w:trHeight w:val="1363"/>
        </w:trPr>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center"/>
              <w:rPr>
                <w:rFonts w:ascii="Times New Roman" w:eastAsia="Calibri" w:hAnsi="Times New Roman" w:cs="Times New Roman"/>
                <w:sz w:val="24"/>
                <w:szCs w:val="24"/>
              </w:rPr>
            </w:pPr>
            <w:r w:rsidRPr="00DE0FAE">
              <w:rPr>
                <w:rFonts w:ascii="Times New Roman" w:eastAsia="Calibri" w:hAnsi="Times New Roman" w:cs="Times New Roman"/>
                <w:sz w:val="24"/>
                <w:szCs w:val="24"/>
              </w:rPr>
              <w:t>подпункт «з»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DE0FAE" w:rsidRPr="00DE0FAE" w:rsidRDefault="00DE0FAE" w:rsidP="00DE0FAE">
            <w:pPr>
              <w:suppressAutoHyphens/>
              <w:spacing w:after="0" w:line="240" w:lineRule="auto"/>
              <w:jc w:val="both"/>
              <w:rPr>
                <w:rFonts w:ascii="Times New Roman" w:eastAsia="Calibri" w:hAnsi="Times New Roman" w:cs="Times New Roman"/>
                <w:sz w:val="24"/>
                <w:szCs w:val="24"/>
              </w:rPr>
            </w:pPr>
            <w:r w:rsidRPr="00DE0FAE">
              <w:rPr>
                <w:rFonts w:ascii="Times New Roman" w:eastAsia="Calibri" w:hAnsi="Times New Roman" w:cs="Times New Roman"/>
                <w:sz w:val="24"/>
                <w:szCs w:val="24"/>
              </w:rPr>
              <w:t>Указать реквизиты ранее поданного аналогичного запроса</w:t>
            </w:r>
          </w:p>
        </w:tc>
      </w:tr>
    </w:tbl>
    <w:p w:rsidR="00DE0FAE" w:rsidRPr="00DE0FAE" w:rsidRDefault="00DE0FAE" w:rsidP="00DE0FAE">
      <w:pPr>
        <w:suppressAutoHyphens/>
        <w:spacing w:after="0" w:line="240" w:lineRule="auto"/>
        <w:ind w:firstLine="709"/>
        <w:jc w:val="both"/>
        <w:rPr>
          <w:rFonts w:ascii="Times New Roman" w:eastAsia="Calibri" w:hAnsi="Times New Roman" w:cs="Times New Roman"/>
          <w:sz w:val="14"/>
          <w:szCs w:val="14"/>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Дополнительно информируем:</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______________________________________________________________</w:t>
      </w: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proofErr w:type="gramStart"/>
      <w:r w:rsidRPr="00DE0FAE">
        <w:rPr>
          <w:rFonts w:ascii="Times New Roman" w:eastAsia="Calibri" w:hAnsi="Times New Roman" w:cs="Times New Roman"/>
          <w:sz w:val="18"/>
          <w:szCs w:val="18"/>
        </w:rPr>
        <w:t xml:space="preserve">(указывается информация, необходимая для устранения оснований отказа в приеме документов, необходимых </w:t>
      </w:r>
      <w:proofErr w:type="gramEnd"/>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______________________________________________________________</w:t>
      </w:r>
    </w:p>
    <w:p w:rsidR="00DE0FAE" w:rsidRPr="00DE0FAE" w:rsidRDefault="00DE0FAE" w:rsidP="00DE0FAE">
      <w:pPr>
        <w:suppressAutoHyphens/>
        <w:spacing w:after="0" w:line="240" w:lineRule="auto"/>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для предоставления муниципальной услуги, а также иная дополнительная информация при наличии)</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____________________________________________________________________________________________________________________________</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18"/>
          <w:szCs w:val="18"/>
        </w:rPr>
      </w:pP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Уполномоченное должностное лицо организации ___________________</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18"/>
          <w:szCs w:val="18"/>
        </w:rPr>
      </w:pPr>
      <w:r w:rsidRPr="00DE0FAE">
        <w:rPr>
          <w:rFonts w:ascii="Times New Roman" w:eastAsia="Calibri" w:hAnsi="Times New Roman" w:cs="Times New Roman"/>
          <w:sz w:val="18"/>
          <w:szCs w:val="18"/>
        </w:rPr>
        <w:t xml:space="preserve">                                                                                                                         (подпись, фамилия, инициалы)</w:t>
      </w:r>
    </w:p>
    <w:p w:rsidR="00DE0FAE" w:rsidRPr="00DE0FAE" w:rsidRDefault="00DE0FAE" w:rsidP="00DE0FAE">
      <w:pPr>
        <w:suppressAutoHyphens/>
        <w:spacing w:after="0" w:line="240" w:lineRule="auto"/>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«___»____________ 20     г. </w:t>
      </w:r>
    </w:p>
    <w:p w:rsidR="00DE0FAE" w:rsidRPr="00DE0FAE" w:rsidRDefault="00DE0FAE" w:rsidP="00DE0FAE">
      <w:pPr>
        <w:suppressAutoHyphens/>
        <w:spacing w:after="0" w:line="240" w:lineRule="auto"/>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w:t>
      </w:r>
    </w:p>
    <w:p w:rsidR="00DE0FAE" w:rsidRDefault="00DE0FAE" w:rsidP="00DE0FAE">
      <w:pPr>
        <w:jc w:val="center"/>
      </w:pPr>
    </w:p>
    <w:p w:rsidR="00DE0FAE" w:rsidRDefault="00DE0FAE" w:rsidP="00851B38"/>
    <w:p w:rsidR="00851B38" w:rsidRDefault="00851B38" w:rsidP="00851B38"/>
    <w:p w:rsidR="00DE0FAE" w:rsidRPr="00DE0FAE" w:rsidRDefault="00DE0FAE" w:rsidP="00DE0FAE">
      <w:pPr>
        <w:suppressAutoHyphens/>
        <w:spacing w:after="0" w:line="240" w:lineRule="auto"/>
        <w:ind w:left="4820"/>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lastRenderedPageBreak/>
        <w:t>ПРИЛОЖЕНИЕ № 5</w:t>
      </w:r>
    </w:p>
    <w:p w:rsidR="00DE0FAE" w:rsidRPr="00DE0FAE" w:rsidRDefault="00DE0FAE" w:rsidP="00DE0FAE">
      <w:pPr>
        <w:suppressAutoHyphens/>
        <w:spacing w:after="0" w:line="240" w:lineRule="auto"/>
        <w:ind w:left="4395"/>
        <w:jc w:val="center"/>
        <w:rPr>
          <w:rFonts w:ascii="Times New Roman" w:eastAsia="Times New Roman" w:hAnsi="Times New Roman" w:cs="Times New Roman"/>
          <w:bCs/>
          <w:color w:val="000000"/>
          <w:sz w:val="28"/>
          <w:szCs w:val="28"/>
          <w:shd w:val="clear" w:color="auto" w:fill="FFFFFF"/>
          <w:lang w:eastAsia="ru-RU"/>
        </w:rPr>
      </w:pPr>
      <w:r w:rsidRPr="00DE0FAE">
        <w:rPr>
          <w:rFonts w:ascii="Times New Roman" w:eastAsia="Calibri" w:hAnsi="Times New Roman" w:cs="Times New Roman"/>
          <w:sz w:val="28"/>
          <w:szCs w:val="28"/>
        </w:rPr>
        <w:t xml:space="preserve">к Административному регламенту </w:t>
      </w:r>
      <w:r w:rsidRPr="00DE0FAE">
        <w:rPr>
          <w:rFonts w:ascii="Times New Roman" w:eastAsia="Times New Roman" w:hAnsi="Times New Roman" w:cs="Times New Roman"/>
          <w:bCs/>
          <w:color w:val="000000"/>
          <w:sz w:val="28"/>
          <w:szCs w:val="28"/>
          <w:shd w:val="clear" w:color="auto" w:fill="FFFFFF"/>
          <w:lang w:eastAsia="ru-RU"/>
        </w:rPr>
        <w:t>предоставления муниципальной услуги</w:t>
      </w:r>
    </w:p>
    <w:p w:rsidR="00DE0FAE" w:rsidRPr="00DE0FAE" w:rsidRDefault="00DE0FAE" w:rsidP="00DE0FAE">
      <w:pPr>
        <w:suppressAutoHyphens/>
        <w:spacing w:after="0" w:line="240" w:lineRule="auto"/>
        <w:ind w:left="4253" w:firstLine="567"/>
        <w:jc w:val="center"/>
        <w:rPr>
          <w:rFonts w:ascii="Times New Roman" w:eastAsia="Times New Roman" w:hAnsi="Times New Roman" w:cs="Times New Roman"/>
          <w:bCs/>
          <w:color w:val="000000"/>
          <w:sz w:val="28"/>
          <w:szCs w:val="28"/>
          <w:shd w:val="clear" w:color="auto" w:fill="FFFFFF"/>
          <w:lang w:eastAsia="ru-RU"/>
        </w:rPr>
      </w:pPr>
      <w:r w:rsidRPr="00DE0FAE">
        <w:rPr>
          <w:rFonts w:ascii="Times New Roman" w:eastAsia="Times New Roman" w:hAnsi="Times New Roman" w:cs="Times New Roman"/>
          <w:bCs/>
          <w:color w:val="000000"/>
          <w:sz w:val="28"/>
          <w:szCs w:val="28"/>
          <w:shd w:val="clear" w:color="auto" w:fill="FFFFFF"/>
          <w:lang w:eastAsia="ru-RU"/>
        </w:rPr>
        <w:t>«</w:t>
      </w:r>
      <w:r w:rsidRPr="00DE0FAE">
        <w:rPr>
          <w:rFonts w:ascii="Times New Roman" w:eastAsia="Times New Roman" w:hAnsi="Times New Roman" w:cs="Times New Roman"/>
          <w:color w:val="000000"/>
          <w:sz w:val="28"/>
          <w:szCs w:val="28"/>
          <w:lang w:eastAsia="ru-RU"/>
        </w:rPr>
        <w:t xml:space="preserve">Прием в </w:t>
      </w:r>
      <w:r>
        <w:rPr>
          <w:rFonts w:ascii="Times New Roman" w:eastAsia="Times New Roman" w:hAnsi="Times New Roman" w:cs="Times New Roman"/>
          <w:color w:val="000000"/>
          <w:sz w:val="28"/>
          <w:szCs w:val="28"/>
          <w:lang w:eastAsia="ru-RU"/>
        </w:rPr>
        <w:t xml:space="preserve">муниципальные </w:t>
      </w:r>
      <w:r w:rsidRPr="00DE0FAE">
        <w:rPr>
          <w:rFonts w:ascii="Times New Roman" w:eastAsia="Times New Roman" w:hAnsi="Times New Roman" w:cs="Times New Roman"/>
          <w:color w:val="000000"/>
          <w:sz w:val="28"/>
          <w:szCs w:val="28"/>
          <w:lang w:eastAsia="ru-RU"/>
        </w:rPr>
        <w:t xml:space="preserve">образовательные организации </w:t>
      </w:r>
      <w:r w:rsidRPr="00DE0FAE">
        <w:rPr>
          <w:rFonts w:ascii="Times New Roman" w:eastAsia="Calibri" w:hAnsi="Times New Roman" w:cs="Times New Roman"/>
          <w:sz w:val="28"/>
          <w:szCs w:val="28"/>
        </w:rPr>
        <w:t>Килемарского муниципального района</w:t>
      </w:r>
      <w:r w:rsidRPr="00DE0FAE">
        <w:rPr>
          <w:rFonts w:ascii="Times New Roman" w:eastAsia="Times New Roman" w:hAnsi="Times New Roman" w:cs="Times New Roman"/>
          <w:color w:val="000000"/>
          <w:sz w:val="28"/>
          <w:szCs w:val="28"/>
          <w:lang w:eastAsia="ru-RU"/>
        </w:rPr>
        <w:t>, реализующие дополнительные общеобразовательные программы</w:t>
      </w:r>
    </w:p>
    <w:p w:rsidR="00DE0FAE" w:rsidRDefault="00DE0FAE" w:rsidP="00DE0FAE">
      <w:pPr>
        <w:suppressAutoHyphens/>
        <w:spacing w:after="0" w:line="240" w:lineRule="auto"/>
        <w:ind w:left="4820"/>
        <w:jc w:val="cente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(запись на </w:t>
      </w:r>
      <w:proofErr w:type="gramStart"/>
      <w:r>
        <w:rPr>
          <w:rFonts w:ascii="Times New Roman" w:eastAsia="Times New Roman" w:hAnsi="Times New Roman" w:cs="Times New Roman"/>
          <w:color w:val="000000"/>
          <w:sz w:val="28"/>
          <w:szCs w:val="28"/>
          <w:lang w:eastAsia="ru-RU"/>
        </w:rPr>
        <w:t>обучение</w:t>
      </w:r>
      <w:proofErr w:type="gramEnd"/>
      <w:r>
        <w:rPr>
          <w:rFonts w:ascii="Times New Roman" w:eastAsia="Times New Roman" w:hAnsi="Times New Roman" w:cs="Times New Roman"/>
          <w:color w:val="000000"/>
          <w:sz w:val="28"/>
          <w:szCs w:val="28"/>
          <w:lang w:eastAsia="ru-RU"/>
        </w:rPr>
        <w:t xml:space="preserve"> по </w:t>
      </w:r>
      <w:r w:rsidRPr="00DE0FAE">
        <w:rPr>
          <w:rFonts w:ascii="Times New Roman" w:eastAsia="Times New Roman" w:hAnsi="Times New Roman" w:cs="Times New Roman"/>
          <w:color w:val="000000"/>
          <w:sz w:val="28"/>
          <w:szCs w:val="28"/>
          <w:lang w:eastAsia="ru-RU"/>
        </w:rPr>
        <w:t>дополнительным общеобразовательным программам)</w:t>
      </w:r>
      <w:r w:rsidRPr="00DE0FAE">
        <w:rPr>
          <w:rFonts w:ascii="Times New Roman" w:eastAsia="Times New Roman" w:hAnsi="Times New Roman" w:cs="Times New Roman"/>
          <w:bCs/>
          <w:color w:val="000000"/>
          <w:sz w:val="28"/>
          <w:szCs w:val="28"/>
          <w:shd w:val="clear" w:color="auto" w:fill="FFFFFF"/>
          <w:lang w:eastAsia="ru-RU"/>
        </w:rPr>
        <w:t>»</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p>
    <w:p w:rsidR="00DE0FAE" w:rsidRPr="00DE0FAE" w:rsidRDefault="00DE0FAE" w:rsidP="00851B38">
      <w:pPr>
        <w:suppressAutoHyphens/>
        <w:spacing w:after="0" w:line="240" w:lineRule="auto"/>
        <w:jc w:val="center"/>
        <w:rPr>
          <w:rFonts w:ascii="Times New Roman" w:eastAsia="Calibri" w:hAnsi="Times New Roman" w:cs="Times New Roman"/>
          <w:sz w:val="28"/>
          <w:szCs w:val="28"/>
        </w:rPr>
      </w:pPr>
      <w:bookmarkStart w:id="124" w:name="_Toc75355908"/>
      <w:r w:rsidRPr="00DE0FAE">
        <w:rPr>
          <w:rFonts w:ascii="Times New Roman" w:eastAsia="Calibri" w:hAnsi="Times New Roman" w:cs="Times New Roman"/>
          <w:sz w:val="28"/>
          <w:szCs w:val="28"/>
        </w:rPr>
        <w:t>Форма уведомления о назначении приемных (вступительных) испытаний</w:t>
      </w:r>
      <w:bookmarkEnd w:id="124"/>
    </w:p>
    <w:p w:rsidR="00DE0FAE" w:rsidRPr="00DE0FAE" w:rsidRDefault="00DE0FAE" w:rsidP="00DE0FAE">
      <w:pPr>
        <w:suppressAutoHyphens/>
        <w:spacing w:after="0" w:line="240" w:lineRule="auto"/>
        <w:ind w:left="4536"/>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w:t>
      </w:r>
    </w:p>
    <w:p w:rsidR="00DE0FAE" w:rsidRPr="00DE0FAE" w:rsidRDefault="00DE0FAE" w:rsidP="00DE0FAE">
      <w:pPr>
        <w:suppressAutoHyphens/>
        <w:spacing w:after="0" w:line="240" w:lineRule="auto"/>
        <w:ind w:left="4536"/>
        <w:jc w:val="center"/>
        <w:rPr>
          <w:rFonts w:ascii="Times New Roman" w:eastAsia="Calibri" w:hAnsi="Times New Roman" w:cs="Times New Roman"/>
          <w:sz w:val="18"/>
          <w:szCs w:val="18"/>
        </w:rPr>
      </w:pPr>
      <w:r w:rsidRPr="00DE0FAE">
        <w:rPr>
          <w:rFonts w:ascii="Times New Roman" w:eastAsia="Calibri" w:hAnsi="Times New Roman" w:cs="Times New Roman"/>
          <w:sz w:val="18"/>
          <w:szCs w:val="18"/>
        </w:rPr>
        <w:t>(фамилия, имя, отчество физического лица)</w:t>
      </w:r>
    </w:p>
    <w:p w:rsidR="00DE0FAE" w:rsidRPr="00DE0FAE" w:rsidRDefault="00DE0FAE" w:rsidP="00DE0FAE">
      <w:pPr>
        <w:suppressAutoHyphens/>
        <w:spacing w:after="0" w:line="240" w:lineRule="auto"/>
        <w:ind w:left="4536"/>
        <w:jc w:val="center"/>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ind w:firstLine="709"/>
        <w:jc w:val="both"/>
        <w:rPr>
          <w:rFonts w:ascii="Times New Roman" w:eastAsia="Calibri" w:hAnsi="Times New Roman" w:cs="Times New Roman"/>
          <w:sz w:val="18"/>
          <w:szCs w:val="18"/>
        </w:rPr>
      </w:pPr>
      <w:r w:rsidRPr="00DE0FAE">
        <w:rPr>
          <w:rFonts w:ascii="Times New Roman" w:eastAsia="Calibri" w:hAnsi="Times New Roman" w:cs="Times New Roman"/>
          <w:sz w:val="28"/>
          <w:szCs w:val="28"/>
        </w:rPr>
        <w:t xml:space="preserve">Настоящим уведомляем Вас о том, что кандидат ______________         </w:t>
      </w:r>
      <w:r w:rsidRPr="00DE0FAE">
        <w:rPr>
          <w:rFonts w:ascii="Times New Roman" w:eastAsia="Calibri" w:hAnsi="Times New Roman" w:cs="Times New Roman"/>
          <w:sz w:val="28"/>
          <w:szCs w:val="28"/>
        </w:rPr>
        <w:br/>
        <w:t xml:space="preserve">                                                                                                     </w:t>
      </w:r>
      <w:r w:rsidRPr="00DE0FAE">
        <w:rPr>
          <w:rFonts w:ascii="Times New Roman" w:eastAsia="Calibri" w:hAnsi="Times New Roman" w:cs="Times New Roman"/>
          <w:sz w:val="18"/>
          <w:szCs w:val="18"/>
        </w:rPr>
        <w:t>(Ф.И.О. кандидата)</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______________________________________________________________</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на зачисление по запросу № ___________ </w:t>
      </w:r>
      <w:proofErr w:type="gramStart"/>
      <w:r w:rsidRPr="00DE0FAE">
        <w:rPr>
          <w:rFonts w:ascii="Times New Roman" w:eastAsia="Calibri" w:hAnsi="Times New Roman" w:cs="Times New Roman"/>
          <w:sz w:val="28"/>
          <w:szCs w:val="28"/>
        </w:rPr>
        <w:t>допущен</w:t>
      </w:r>
      <w:proofErr w:type="gramEnd"/>
      <w:r w:rsidRPr="00DE0FAE">
        <w:rPr>
          <w:rFonts w:ascii="Times New Roman" w:eastAsia="Calibri" w:hAnsi="Times New Roman" w:cs="Times New Roman"/>
          <w:sz w:val="28"/>
          <w:szCs w:val="28"/>
        </w:rPr>
        <w:t xml:space="preserve"> к прохождению вступительных (приемных) испытаний. Дата приемных (вступительных) испытаний: ____________, время проведения: __________, адрес: ______________________________________________________________.</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Для прохождения приемных (вступительных) испытаний необходимо предоставить оригиналы документов:</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1. Документ, удостоверяющий личность заявителя;</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2. Документы об отсутствии медицинских противопоказаний для занятий отдельными видами искусства, физической культурой </w:t>
      </w:r>
      <w:r w:rsidRPr="00DE0FAE">
        <w:rPr>
          <w:rFonts w:ascii="Times New Roman" w:eastAsia="Calibri" w:hAnsi="Times New Roman" w:cs="Times New Roman"/>
          <w:sz w:val="28"/>
          <w:szCs w:val="28"/>
        </w:rPr>
        <w:br/>
        <w:t>и спортом;</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DE0FAE" w:rsidRP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5. Копию свидетельства о рождении кандидата на обучение или копия паспорта кандидата на обучение (при наличии).</w:t>
      </w:r>
    </w:p>
    <w:p w:rsidR="00DE0FAE" w:rsidRDefault="00DE0FAE" w:rsidP="00DE0FAE">
      <w:pPr>
        <w:suppressAutoHyphens/>
        <w:spacing w:after="0" w:line="240" w:lineRule="auto"/>
        <w:ind w:firstLine="709"/>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В случае неявки для прохождения вступительных (приемных) испытаний в назначенную дату либо несоответствия поступающего критериям отбора при прохождении прие</w:t>
      </w:r>
      <w:r>
        <w:rPr>
          <w:rFonts w:ascii="Times New Roman" w:eastAsia="Calibri" w:hAnsi="Times New Roman" w:cs="Times New Roman"/>
          <w:sz w:val="28"/>
          <w:szCs w:val="28"/>
        </w:rPr>
        <w:t>мных (вступительных) испытаний,</w:t>
      </w:r>
    </w:p>
    <w:p w:rsid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Ваш запрос будет переведен в статус «Отказано», место будет предоставлено следующему заявителю в очереди.</w:t>
      </w:r>
    </w:p>
    <w:p w:rsidR="00851B38" w:rsidRPr="00DE0FAE" w:rsidRDefault="00851B38" w:rsidP="00DE0FAE">
      <w:pPr>
        <w:suppressAutoHyphens/>
        <w:spacing w:after="0" w:line="240" w:lineRule="auto"/>
        <w:jc w:val="both"/>
        <w:rPr>
          <w:rFonts w:ascii="Times New Roman" w:eastAsia="Calibri" w:hAnsi="Times New Roman" w:cs="Times New Roman"/>
          <w:sz w:val="28"/>
          <w:szCs w:val="28"/>
        </w:rPr>
      </w:pP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Уполномоченный работник организации ___________________________</w:t>
      </w:r>
    </w:p>
    <w:p w:rsidR="00DE0FAE" w:rsidRPr="00851B38" w:rsidRDefault="00DE0FAE" w:rsidP="00851B38">
      <w:pPr>
        <w:suppressAutoHyphens/>
        <w:spacing w:after="0" w:line="240" w:lineRule="auto"/>
        <w:ind w:firstLine="709"/>
        <w:jc w:val="both"/>
        <w:rPr>
          <w:rFonts w:ascii="Times New Roman" w:eastAsia="Calibri" w:hAnsi="Times New Roman" w:cs="Times New Roman"/>
          <w:sz w:val="18"/>
          <w:szCs w:val="18"/>
        </w:rPr>
      </w:pPr>
      <w:r w:rsidRPr="00DE0FAE">
        <w:rPr>
          <w:rFonts w:ascii="Times New Roman" w:eastAsia="Calibri" w:hAnsi="Times New Roman" w:cs="Times New Roman"/>
          <w:sz w:val="18"/>
          <w:szCs w:val="18"/>
        </w:rPr>
        <w:t xml:space="preserve">                </w:t>
      </w:r>
      <w:r w:rsidRPr="00DE0FAE">
        <w:rPr>
          <w:rFonts w:ascii="Times New Roman" w:eastAsia="Calibri" w:hAnsi="Times New Roman" w:cs="Times New Roman"/>
          <w:sz w:val="18"/>
          <w:szCs w:val="18"/>
        </w:rPr>
        <w:tab/>
      </w:r>
      <w:r w:rsidRPr="00DE0FAE">
        <w:rPr>
          <w:rFonts w:ascii="Times New Roman" w:eastAsia="Calibri" w:hAnsi="Times New Roman" w:cs="Times New Roman"/>
          <w:sz w:val="18"/>
          <w:szCs w:val="18"/>
        </w:rPr>
        <w:tab/>
      </w:r>
      <w:r w:rsidRPr="00DE0FAE">
        <w:rPr>
          <w:rFonts w:ascii="Times New Roman" w:eastAsia="Calibri" w:hAnsi="Times New Roman" w:cs="Times New Roman"/>
          <w:sz w:val="18"/>
          <w:szCs w:val="18"/>
        </w:rPr>
        <w:tab/>
      </w:r>
      <w:r w:rsidRPr="00DE0FAE">
        <w:rPr>
          <w:rFonts w:ascii="Times New Roman" w:eastAsia="Calibri" w:hAnsi="Times New Roman" w:cs="Times New Roman"/>
          <w:sz w:val="18"/>
          <w:szCs w:val="18"/>
        </w:rPr>
        <w:tab/>
      </w:r>
      <w:r w:rsidRPr="00DE0FAE">
        <w:rPr>
          <w:rFonts w:ascii="Times New Roman" w:eastAsia="Calibri" w:hAnsi="Times New Roman" w:cs="Times New Roman"/>
          <w:sz w:val="18"/>
          <w:szCs w:val="18"/>
        </w:rPr>
        <w:tab/>
      </w:r>
      <w:r w:rsidRPr="00DE0FAE">
        <w:rPr>
          <w:rFonts w:ascii="Times New Roman" w:eastAsia="Calibri" w:hAnsi="Times New Roman" w:cs="Times New Roman"/>
          <w:sz w:val="18"/>
          <w:szCs w:val="18"/>
        </w:rPr>
        <w:tab/>
        <w:t xml:space="preserve"> (подпись, фамилия, инициалы)</w:t>
      </w:r>
    </w:p>
    <w:p w:rsidR="00DE0FAE" w:rsidRPr="00DE0FAE" w:rsidRDefault="00DE0FAE" w:rsidP="00DE0FAE">
      <w:pPr>
        <w:suppressAutoHyphens/>
        <w:spacing w:after="0" w:line="240" w:lineRule="auto"/>
        <w:jc w:val="both"/>
        <w:rPr>
          <w:rFonts w:ascii="Times New Roman" w:eastAsia="Calibri" w:hAnsi="Times New Roman" w:cs="Times New Roman"/>
          <w:sz w:val="28"/>
          <w:szCs w:val="28"/>
        </w:rPr>
      </w:pPr>
      <w:r w:rsidRPr="00DE0FAE">
        <w:rPr>
          <w:rFonts w:ascii="Times New Roman" w:eastAsia="Calibri" w:hAnsi="Times New Roman" w:cs="Times New Roman"/>
          <w:sz w:val="28"/>
          <w:szCs w:val="28"/>
        </w:rPr>
        <w:t xml:space="preserve">«___»__________ 20     г. </w:t>
      </w:r>
    </w:p>
    <w:p w:rsidR="00DE0FAE" w:rsidRPr="00DE0FAE" w:rsidRDefault="00DE0FAE" w:rsidP="00851B38">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1B38">
        <w:rPr>
          <w:rFonts w:ascii="Times New Roman" w:eastAsia="Calibri" w:hAnsi="Times New Roman" w:cs="Times New Roman"/>
          <w:sz w:val="28"/>
          <w:szCs w:val="28"/>
        </w:rPr>
        <w:t>____________</w:t>
      </w:r>
    </w:p>
    <w:p w:rsidR="0013503F" w:rsidRPr="0013503F" w:rsidRDefault="0013503F" w:rsidP="0013503F">
      <w:pPr>
        <w:suppressAutoHyphens/>
        <w:spacing w:after="0" w:line="240" w:lineRule="auto"/>
        <w:ind w:left="4820"/>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lastRenderedPageBreak/>
        <w:t>ПРИЛОЖЕНИЕ № 6</w:t>
      </w:r>
    </w:p>
    <w:p w:rsidR="0013503F" w:rsidRPr="0013503F" w:rsidRDefault="0013503F" w:rsidP="0013503F">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13503F">
        <w:rPr>
          <w:rFonts w:ascii="Times New Roman" w:eastAsia="Calibri" w:hAnsi="Times New Roman" w:cs="Times New Roman"/>
          <w:sz w:val="28"/>
          <w:szCs w:val="28"/>
        </w:rPr>
        <w:t xml:space="preserve">к Административному регламенту </w:t>
      </w:r>
      <w:r w:rsidRPr="0013503F">
        <w:rPr>
          <w:rFonts w:ascii="Times New Roman" w:eastAsia="Times New Roman" w:hAnsi="Times New Roman" w:cs="Times New Roman"/>
          <w:bCs/>
          <w:color w:val="000000"/>
          <w:sz w:val="28"/>
          <w:szCs w:val="28"/>
          <w:shd w:val="clear" w:color="auto" w:fill="FFFFFF"/>
          <w:lang w:eastAsia="ru-RU"/>
        </w:rPr>
        <w:t>предоставления муниципальной услуги</w:t>
      </w:r>
    </w:p>
    <w:p w:rsidR="0013503F" w:rsidRPr="0013503F" w:rsidRDefault="0013503F" w:rsidP="0013503F">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13503F">
        <w:rPr>
          <w:rFonts w:ascii="Times New Roman" w:eastAsia="Times New Roman" w:hAnsi="Times New Roman" w:cs="Times New Roman"/>
          <w:bCs/>
          <w:color w:val="000000"/>
          <w:sz w:val="28"/>
          <w:szCs w:val="28"/>
          <w:shd w:val="clear" w:color="auto" w:fill="FFFFFF"/>
          <w:lang w:eastAsia="ru-RU"/>
        </w:rPr>
        <w:t>«</w:t>
      </w:r>
      <w:r w:rsidRPr="0013503F">
        <w:rPr>
          <w:rFonts w:ascii="Times New Roman" w:eastAsia="Times New Roman" w:hAnsi="Times New Roman" w:cs="Times New Roman"/>
          <w:color w:val="000000"/>
          <w:sz w:val="28"/>
          <w:szCs w:val="28"/>
          <w:lang w:eastAsia="ru-RU"/>
        </w:rPr>
        <w:t xml:space="preserve">Прием в муниципальные образовательные организации </w:t>
      </w:r>
      <w:r w:rsidRPr="0013503F">
        <w:rPr>
          <w:rFonts w:ascii="Times New Roman" w:eastAsia="Calibri" w:hAnsi="Times New Roman" w:cs="Times New Roman"/>
          <w:sz w:val="28"/>
          <w:szCs w:val="28"/>
        </w:rPr>
        <w:t>Килемарского муниципального района</w:t>
      </w:r>
      <w:r w:rsidRPr="0013503F">
        <w:rPr>
          <w:rFonts w:ascii="Times New Roman" w:eastAsia="Times New Roman" w:hAnsi="Times New Roman" w:cs="Times New Roman"/>
          <w:color w:val="000000"/>
          <w:sz w:val="28"/>
          <w:szCs w:val="28"/>
          <w:lang w:eastAsia="ru-RU"/>
        </w:rPr>
        <w:t>, реализующие дополнительные общеобразовательные программы</w:t>
      </w:r>
    </w:p>
    <w:p w:rsidR="0013503F" w:rsidRPr="0013503F" w:rsidRDefault="0013503F" w:rsidP="0013503F">
      <w:pPr>
        <w:suppressAutoHyphens/>
        <w:spacing w:after="0" w:line="240" w:lineRule="auto"/>
        <w:ind w:left="4820"/>
        <w:jc w:val="center"/>
        <w:rPr>
          <w:rFonts w:ascii="Times New Roman" w:eastAsia="Calibri" w:hAnsi="Times New Roman" w:cs="Times New Roman"/>
          <w:sz w:val="28"/>
          <w:szCs w:val="28"/>
        </w:rPr>
      </w:pPr>
      <w:r w:rsidRPr="0013503F">
        <w:rPr>
          <w:rFonts w:ascii="Times New Roman" w:eastAsia="Times New Roman" w:hAnsi="Times New Roman" w:cs="Times New Roman"/>
          <w:color w:val="000000"/>
          <w:sz w:val="28"/>
          <w:szCs w:val="28"/>
          <w:lang w:eastAsia="ru-RU"/>
        </w:rPr>
        <w:t xml:space="preserve">(запись на </w:t>
      </w:r>
      <w:proofErr w:type="gramStart"/>
      <w:r w:rsidRPr="0013503F">
        <w:rPr>
          <w:rFonts w:ascii="Times New Roman" w:eastAsia="Times New Roman" w:hAnsi="Times New Roman" w:cs="Times New Roman"/>
          <w:color w:val="000000"/>
          <w:sz w:val="28"/>
          <w:szCs w:val="28"/>
          <w:lang w:eastAsia="ru-RU"/>
        </w:rPr>
        <w:t>обучение</w:t>
      </w:r>
      <w:proofErr w:type="gramEnd"/>
      <w:r w:rsidRPr="0013503F">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r w:rsidRPr="0013503F">
        <w:rPr>
          <w:rFonts w:ascii="Times New Roman" w:eastAsia="Times New Roman" w:hAnsi="Times New Roman" w:cs="Times New Roman"/>
          <w:bCs/>
          <w:color w:val="000000"/>
          <w:sz w:val="28"/>
          <w:szCs w:val="28"/>
          <w:shd w:val="clear" w:color="auto" w:fill="FFFFFF"/>
          <w:lang w:eastAsia="ru-RU"/>
        </w:rPr>
        <w:t>»</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bookmarkStart w:id="125" w:name="_Toc75355910"/>
      <w:r w:rsidRPr="0013503F">
        <w:rPr>
          <w:rFonts w:ascii="Times New Roman" w:eastAsia="Calibri" w:hAnsi="Times New Roman" w:cs="Times New Roman"/>
          <w:sz w:val="28"/>
          <w:szCs w:val="28"/>
        </w:rPr>
        <w:t xml:space="preserve">Форма уведомления </w:t>
      </w:r>
      <w:proofErr w:type="gramStart"/>
      <w:r w:rsidRPr="0013503F">
        <w:rPr>
          <w:rFonts w:ascii="Times New Roman" w:eastAsia="Calibri" w:hAnsi="Times New Roman" w:cs="Times New Roman"/>
          <w:sz w:val="28"/>
          <w:szCs w:val="28"/>
        </w:rPr>
        <w:t>о посещении организации для подписания договора об образовании на обучение по дополнительным                   общеобразовательным программам</w:t>
      </w:r>
      <w:bookmarkEnd w:id="125"/>
      <w:proofErr w:type="gramEnd"/>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(оформляется на официальном бланке организации)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left="4536"/>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______________________________</w:t>
      </w:r>
    </w:p>
    <w:p w:rsidR="0013503F" w:rsidRPr="0013503F" w:rsidRDefault="0013503F" w:rsidP="0013503F">
      <w:pPr>
        <w:suppressAutoHyphens/>
        <w:spacing w:after="0" w:line="240" w:lineRule="auto"/>
        <w:ind w:left="4536"/>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(фамилия, имя, отчество физического лица)</w:t>
      </w:r>
    </w:p>
    <w:p w:rsidR="0013503F" w:rsidRPr="0013503F" w:rsidRDefault="0013503F" w:rsidP="0013503F">
      <w:pPr>
        <w:suppressAutoHyphens/>
        <w:spacing w:after="0" w:line="240" w:lineRule="auto"/>
        <w:ind w:left="4536"/>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____________________________________________________________</w:t>
      </w:r>
    </w:p>
    <w:p w:rsidR="0013503F" w:rsidRPr="0013503F" w:rsidRDefault="0013503F" w:rsidP="0013503F">
      <w:pPr>
        <w:suppressAutoHyphens/>
        <w:spacing w:after="0" w:line="240" w:lineRule="auto"/>
        <w:ind w:left="4536"/>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Уведомление</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«___»____________ 20 __ г.</w:t>
      </w:r>
      <w:r w:rsidRPr="0013503F">
        <w:rPr>
          <w:rFonts w:ascii="Times New Roman" w:eastAsia="Calibri" w:hAnsi="Times New Roman" w:cs="Times New Roman"/>
          <w:sz w:val="28"/>
          <w:szCs w:val="28"/>
        </w:rPr>
        <w:tab/>
      </w:r>
      <w:r w:rsidRPr="0013503F">
        <w:rPr>
          <w:rFonts w:ascii="Times New Roman" w:eastAsia="Calibri" w:hAnsi="Times New Roman" w:cs="Times New Roman"/>
          <w:sz w:val="28"/>
          <w:szCs w:val="28"/>
        </w:rPr>
        <w:tab/>
        <w:t xml:space="preserve">                               №______________</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______________________________________________________________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(наименование организации)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По итогам рассмотрения запроса _____________________________</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18"/>
          <w:szCs w:val="18"/>
        </w:rPr>
      </w:pPr>
      <w:r w:rsidRPr="0013503F">
        <w:rPr>
          <w:rFonts w:ascii="Times New Roman" w:eastAsia="Calibri" w:hAnsi="Times New Roman" w:cs="Times New Roman"/>
          <w:sz w:val="18"/>
          <w:szCs w:val="18"/>
        </w:rPr>
        <w:t xml:space="preserve">                                                                                                                  </w:t>
      </w:r>
      <w:proofErr w:type="gramStart"/>
      <w:r w:rsidRPr="0013503F">
        <w:rPr>
          <w:rFonts w:ascii="Times New Roman" w:eastAsia="Calibri" w:hAnsi="Times New Roman" w:cs="Times New Roman"/>
          <w:sz w:val="18"/>
          <w:szCs w:val="18"/>
        </w:rPr>
        <w:t xml:space="preserve">(фамилия, имя, отчество, </w:t>
      </w:r>
      <w:proofErr w:type="gramEnd"/>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______________________________________________________________</w:t>
      </w:r>
      <w:r w:rsidRPr="0013503F">
        <w:rPr>
          <w:rFonts w:ascii="Times New Roman" w:eastAsia="Calibri" w:hAnsi="Times New Roman" w:cs="Times New Roman"/>
          <w:sz w:val="18"/>
          <w:szCs w:val="18"/>
        </w:rPr>
        <w:t xml:space="preserve"> место жительства заявителя)</w:t>
      </w: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______________________________________________________________</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jc w:val="both"/>
        <w:rPr>
          <w:rFonts w:ascii="Calibri" w:eastAsia="Calibri" w:hAnsi="Calibri" w:cs="Times New Roman"/>
        </w:rPr>
      </w:pPr>
      <w:r w:rsidRPr="0013503F">
        <w:rPr>
          <w:rFonts w:ascii="Times New Roman" w:eastAsia="Calibri" w:hAnsi="Times New Roman" w:cs="Times New Roman"/>
          <w:sz w:val="28"/>
          <w:szCs w:val="28"/>
        </w:rPr>
        <w:t xml:space="preserve">принято решение о предоставлении муниципальной услуги «Прием  в </w:t>
      </w:r>
      <w:r w:rsidRPr="0013503F">
        <w:rPr>
          <w:rFonts w:ascii="Times New Roman" w:eastAsia="Times New Roman" w:hAnsi="Times New Roman" w:cs="Times New Roman"/>
          <w:color w:val="000000"/>
          <w:sz w:val="28"/>
          <w:szCs w:val="28"/>
          <w:lang w:eastAsia="ru-RU"/>
        </w:rPr>
        <w:t xml:space="preserve">муниципальные образовательные организации </w:t>
      </w:r>
      <w:r w:rsidRPr="0013503F">
        <w:rPr>
          <w:rFonts w:ascii="Times New Roman" w:eastAsia="Calibri" w:hAnsi="Times New Roman" w:cs="Times New Roman"/>
          <w:sz w:val="28"/>
          <w:szCs w:val="28"/>
        </w:rPr>
        <w:t xml:space="preserve">Килемарского муниципального района, реализующие дополнительные общеобразовательные программы  </w:t>
      </w:r>
      <w:r w:rsidRPr="0013503F">
        <w:rPr>
          <w:rFonts w:ascii="Times New Roman" w:eastAsia="Times New Roman" w:hAnsi="Times New Roman" w:cs="Times New Roman"/>
          <w:color w:val="000000"/>
          <w:sz w:val="28"/>
          <w:szCs w:val="28"/>
          <w:lang w:eastAsia="ru-RU"/>
        </w:rPr>
        <w:t xml:space="preserve">(запись на </w:t>
      </w:r>
      <w:proofErr w:type="gramStart"/>
      <w:r w:rsidRPr="0013503F">
        <w:rPr>
          <w:rFonts w:ascii="Times New Roman" w:eastAsia="Times New Roman" w:hAnsi="Times New Roman" w:cs="Times New Roman"/>
          <w:color w:val="000000"/>
          <w:sz w:val="28"/>
          <w:szCs w:val="28"/>
          <w:lang w:eastAsia="ru-RU"/>
        </w:rPr>
        <w:t>обучение</w:t>
      </w:r>
      <w:proofErr w:type="gramEnd"/>
      <w:r w:rsidRPr="0013503F">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  ______________________.</w:t>
      </w:r>
    </w:p>
    <w:p w:rsidR="0013503F" w:rsidRPr="0013503F" w:rsidRDefault="0013503F" w:rsidP="0013503F">
      <w:pPr>
        <w:suppressAutoHyphens/>
        <w:spacing w:after="0" w:line="240" w:lineRule="auto"/>
        <w:jc w:val="both"/>
        <w:rPr>
          <w:rFonts w:ascii="Times New Roman" w:eastAsia="Calibri" w:hAnsi="Times New Roman" w:cs="Times New Roman"/>
          <w:sz w:val="18"/>
          <w:szCs w:val="18"/>
        </w:rPr>
      </w:pPr>
      <w:r w:rsidRPr="0013503F">
        <w:rPr>
          <w:rFonts w:ascii="Times New Roman" w:eastAsia="Calibri" w:hAnsi="Times New Roman" w:cs="Times New Roman"/>
          <w:sz w:val="18"/>
          <w:szCs w:val="18"/>
        </w:rPr>
        <w:t xml:space="preserve">        (</w:t>
      </w:r>
      <w:proofErr w:type="spellStart"/>
      <w:r w:rsidRPr="0013503F">
        <w:rPr>
          <w:rFonts w:ascii="Times New Roman" w:eastAsia="Calibri" w:hAnsi="Times New Roman" w:cs="Times New Roman"/>
          <w:sz w:val="18"/>
          <w:szCs w:val="18"/>
        </w:rPr>
        <w:t>фамилия</w:t>
      </w:r>
      <w:proofErr w:type="gramStart"/>
      <w:r w:rsidRPr="0013503F">
        <w:rPr>
          <w:rFonts w:ascii="Times New Roman" w:eastAsia="Calibri" w:hAnsi="Times New Roman" w:cs="Times New Roman"/>
          <w:sz w:val="18"/>
          <w:szCs w:val="18"/>
        </w:rPr>
        <w:t>,и</w:t>
      </w:r>
      <w:proofErr w:type="gramEnd"/>
      <w:r w:rsidRPr="0013503F">
        <w:rPr>
          <w:rFonts w:ascii="Times New Roman" w:eastAsia="Calibri" w:hAnsi="Times New Roman" w:cs="Times New Roman"/>
          <w:sz w:val="18"/>
          <w:szCs w:val="18"/>
        </w:rPr>
        <w:t>нициалы</w:t>
      </w:r>
      <w:proofErr w:type="spellEnd"/>
      <w:r w:rsidRPr="0013503F">
        <w:rPr>
          <w:rFonts w:ascii="Times New Roman" w:eastAsia="Calibri" w:hAnsi="Times New Roman" w:cs="Times New Roman"/>
          <w:sz w:val="18"/>
          <w:szCs w:val="18"/>
        </w:rPr>
        <w:t>)</w:t>
      </w:r>
      <w:r w:rsidRPr="0013503F">
        <w:rPr>
          <w:rFonts w:ascii="Times New Roman" w:eastAsia="Calibri" w:hAnsi="Times New Roman" w:cs="Times New Roman"/>
          <w:sz w:val="18"/>
          <w:szCs w:val="18"/>
        </w:rPr>
        <w:br/>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lastRenderedPageBreak/>
        <w:t xml:space="preserve">Для заключения с Организацией, осуществляющей </w:t>
      </w:r>
      <w:r w:rsidRPr="0013503F">
        <w:rPr>
          <w:rFonts w:ascii="Times New Roman" w:eastAsia="Calibri" w:hAnsi="Times New Roman" w:cs="Times New Roman"/>
          <w:spacing w:val="-4"/>
          <w:sz w:val="28"/>
          <w:szCs w:val="28"/>
        </w:rPr>
        <w:t>образовательную деятельность по дополнительным общеобразовательным</w:t>
      </w:r>
      <w:r w:rsidRPr="0013503F">
        <w:rPr>
          <w:rFonts w:ascii="Times New Roman" w:eastAsia="Calibri" w:hAnsi="Times New Roman" w:cs="Times New Roman"/>
          <w:sz w:val="28"/>
          <w:szCs w:val="28"/>
        </w:rPr>
        <w:t xml:space="preserve"> программам (далее - Организацией) договора об образовании необходимо в течение 4 (четырех) рабочих дней в часы приема ______________________ посетить Организацию и предоставить оригиналы документов:</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1. Документ, удостоверяющий личность заявителя;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2. Свидетельство о рождении несовершеннолетнего либо документ, удостоверяющий личность несовершеннолетнего;</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3. Медицинская справка об отсутствии противопоказаний для занятий отдельными видами искусства и спорта;</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Уполномоченный работник Организации __________________________</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18"/>
          <w:szCs w:val="18"/>
        </w:rPr>
      </w:pPr>
      <w:r w:rsidRPr="0013503F">
        <w:rPr>
          <w:rFonts w:ascii="Times New Roman" w:eastAsia="Calibri" w:hAnsi="Times New Roman" w:cs="Times New Roman"/>
          <w:sz w:val="18"/>
          <w:szCs w:val="18"/>
        </w:rPr>
        <w:t xml:space="preserve">                </w:t>
      </w:r>
      <w:r w:rsidRPr="0013503F">
        <w:rPr>
          <w:rFonts w:ascii="Times New Roman" w:eastAsia="Calibri" w:hAnsi="Times New Roman" w:cs="Times New Roman"/>
          <w:sz w:val="18"/>
          <w:szCs w:val="18"/>
        </w:rPr>
        <w:tab/>
      </w:r>
      <w:r w:rsidRPr="0013503F">
        <w:rPr>
          <w:rFonts w:ascii="Times New Roman" w:eastAsia="Calibri" w:hAnsi="Times New Roman" w:cs="Times New Roman"/>
          <w:sz w:val="18"/>
          <w:szCs w:val="18"/>
        </w:rPr>
        <w:tab/>
      </w:r>
      <w:r w:rsidRPr="0013503F">
        <w:rPr>
          <w:rFonts w:ascii="Times New Roman" w:eastAsia="Calibri" w:hAnsi="Times New Roman" w:cs="Times New Roman"/>
          <w:sz w:val="18"/>
          <w:szCs w:val="18"/>
        </w:rPr>
        <w:tab/>
      </w:r>
      <w:r w:rsidRPr="0013503F">
        <w:rPr>
          <w:rFonts w:ascii="Times New Roman" w:eastAsia="Calibri" w:hAnsi="Times New Roman" w:cs="Times New Roman"/>
          <w:sz w:val="18"/>
          <w:szCs w:val="18"/>
        </w:rPr>
        <w:tab/>
      </w:r>
      <w:r w:rsidRPr="0013503F">
        <w:rPr>
          <w:rFonts w:ascii="Times New Roman" w:eastAsia="Calibri" w:hAnsi="Times New Roman" w:cs="Times New Roman"/>
          <w:sz w:val="18"/>
          <w:szCs w:val="18"/>
        </w:rPr>
        <w:tab/>
      </w:r>
      <w:r w:rsidRPr="0013503F">
        <w:rPr>
          <w:rFonts w:ascii="Times New Roman" w:eastAsia="Calibri" w:hAnsi="Times New Roman" w:cs="Times New Roman"/>
          <w:sz w:val="18"/>
          <w:szCs w:val="18"/>
        </w:rPr>
        <w:tab/>
        <w:t xml:space="preserve">   (подпись, фамилия, инициалы)</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w:t>
      </w:r>
    </w:p>
    <w:p w:rsidR="00DE0FAE" w:rsidRDefault="00DE0FAE" w:rsidP="00DE0FAE">
      <w:pPr>
        <w:jc w:val="center"/>
      </w:pPr>
    </w:p>
    <w:p w:rsidR="0013503F" w:rsidRDefault="0013503F" w:rsidP="00DE0FAE">
      <w:pPr>
        <w:jc w:val="center"/>
      </w:pPr>
    </w:p>
    <w:p w:rsidR="0013503F" w:rsidRDefault="0013503F" w:rsidP="00DE0FAE">
      <w:pPr>
        <w:jc w:val="center"/>
      </w:pPr>
    </w:p>
    <w:p w:rsidR="0013503F" w:rsidRDefault="0013503F" w:rsidP="00DE0FAE">
      <w:pPr>
        <w:jc w:val="center"/>
      </w:pPr>
    </w:p>
    <w:p w:rsidR="0013503F" w:rsidRDefault="0013503F" w:rsidP="00DE0FAE">
      <w:pPr>
        <w:jc w:val="center"/>
      </w:pPr>
    </w:p>
    <w:p w:rsidR="0013503F" w:rsidRDefault="0013503F" w:rsidP="00DE0FAE">
      <w:pPr>
        <w:jc w:val="center"/>
      </w:pPr>
    </w:p>
    <w:p w:rsidR="0013503F" w:rsidRDefault="0013503F" w:rsidP="00DE0FAE">
      <w:pPr>
        <w:jc w:val="center"/>
      </w:pPr>
    </w:p>
    <w:p w:rsidR="0013503F" w:rsidRDefault="0013503F" w:rsidP="00DE0FAE">
      <w:pPr>
        <w:jc w:val="center"/>
      </w:pPr>
    </w:p>
    <w:p w:rsidR="0013503F" w:rsidRDefault="0013503F" w:rsidP="00DE0FAE">
      <w:pPr>
        <w:jc w:val="center"/>
      </w:pPr>
    </w:p>
    <w:p w:rsidR="0013503F" w:rsidRDefault="0013503F" w:rsidP="00DE0FAE">
      <w:pPr>
        <w:jc w:val="center"/>
      </w:pPr>
    </w:p>
    <w:p w:rsidR="0013503F" w:rsidRDefault="0013503F" w:rsidP="00DE0FAE">
      <w:pPr>
        <w:jc w:val="center"/>
      </w:pPr>
    </w:p>
    <w:p w:rsidR="0013503F" w:rsidRDefault="0013503F" w:rsidP="00DE0FAE">
      <w:pPr>
        <w:jc w:val="center"/>
      </w:pPr>
    </w:p>
    <w:p w:rsidR="0013503F" w:rsidRDefault="0013503F" w:rsidP="00DE0FAE">
      <w:pPr>
        <w:jc w:val="center"/>
      </w:pPr>
    </w:p>
    <w:p w:rsidR="0013503F" w:rsidRDefault="0013503F" w:rsidP="00851B38"/>
    <w:p w:rsidR="00851B38" w:rsidRDefault="00851B38" w:rsidP="00851B38"/>
    <w:p w:rsidR="0013503F" w:rsidRPr="0013503F" w:rsidRDefault="0013503F" w:rsidP="0013503F">
      <w:pPr>
        <w:suppressAutoHyphens/>
        <w:spacing w:after="0" w:line="240" w:lineRule="auto"/>
        <w:ind w:left="4820"/>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lastRenderedPageBreak/>
        <w:t>ПРИЛОЖЕНИЕ № 7</w:t>
      </w:r>
    </w:p>
    <w:p w:rsidR="0013503F" w:rsidRPr="0013503F" w:rsidRDefault="0013503F" w:rsidP="0013503F">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13503F">
        <w:rPr>
          <w:rFonts w:ascii="Times New Roman" w:eastAsia="Calibri" w:hAnsi="Times New Roman" w:cs="Times New Roman"/>
          <w:sz w:val="28"/>
          <w:szCs w:val="28"/>
        </w:rPr>
        <w:t xml:space="preserve">к Административному регламенту </w:t>
      </w:r>
      <w:r w:rsidRPr="0013503F">
        <w:rPr>
          <w:rFonts w:ascii="Times New Roman" w:eastAsia="Times New Roman" w:hAnsi="Times New Roman" w:cs="Times New Roman"/>
          <w:bCs/>
          <w:color w:val="000000"/>
          <w:sz w:val="28"/>
          <w:szCs w:val="28"/>
          <w:shd w:val="clear" w:color="auto" w:fill="FFFFFF"/>
          <w:lang w:eastAsia="ru-RU"/>
        </w:rPr>
        <w:t>предоставления муниципальной услуги</w:t>
      </w:r>
    </w:p>
    <w:p w:rsidR="0013503F" w:rsidRPr="0013503F" w:rsidRDefault="0013503F" w:rsidP="0013503F">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13503F">
        <w:rPr>
          <w:rFonts w:ascii="Times New Roman" w:eastAsia="Times New Roman" w:hAnsi="Times New Roman" w:cs="Times New Roman"/>
          <w:bCs/>
          <w:color w:val="000000"/>
          <w:sz w:val="28"/>
          <w:szCs w:val="28"/>
          <w:shd w:val="clear" w:color="auto" w:fill="FFFFFF"/>
          <w:lang w:eastAsia="ru-RU"/>
        </w:rPr>
        <w:t>«</w:t>
      </w:r>
      <w:r w:rsidRPr="0013503F">
        <w:rPr>
          <w:rFonts w:ascii="Times New Roman" w:eastAsia="Times New Roman" w:hAnsi="Times New Roman" w:cs="Times New Roman"/>
          <w:color w:val="000000"/>
          <w:sz w:val="28"/>
          <w:szCs w:val="28"/>
          <w:lang w:eastAsia="ru-RU"/>
        </w:rPr>
        <w:t xml:space="preserve">Прием в муниципальные образовательные организации </w:t>
      </w:r>
      <w:r w:rsidRPr="0013503F">
        <w:rPr>
          <w:rFonts w:ascii="Times New Roman" w:eastAsia="Calibri" w:hAnsi="Times New Roman" w:cs="Times New Roman"/>
          <w:sz w:val="28"/>
          <w:szCs w:val="28"/>
        </w:rPr>
        <w:t>Килемарского муниципального района</w:t>
      </w:r>
      <w:r w:rsidRPr="0013503F">
        <w:rPr>
          <w:rFonts w:ascii="Times New Roman" w:eastAsia="Times New Roman" w:hAnsi="Times New Roman" w:cs="Times New Roman"/>
          <w:color w:val="000000"/>
          <w:sz w:val="28"/>
          <w:szCs w:val="28"/>
          <w:lang w:eastAsia="ru-RU"/>
        </w:rPr>
        <w:t>, реализующие дополнительные общеобразовательные программы</w:t>
      </w:r>
    </w:p>
    <w:p w:rsidR="0013503F" w:rsidRPr="0013503F" w:rsidRDefault="0013503F" w:rsidP="0013503F">
      <w:pPr>
        <w:suppressAutoHyphens/>
        <w:spacing w:after="0" w:line="240" w:lineRule="auto"/>
        <w:ind w:left="4820"/>
        <w:jc w:val="center"/>
        <w:rPr>
          <w:rFonts w:ascii="Times New Roman" w:eastAsia="Calibri" w:hAnsi="Times New Roman" w:cs="Times New Roman"/>
          <w:sz w:val="28"/>
          <w:szCs w:val="28"/>
        </w:rPr>
      </w:pPr>
      <w:r w:rsidRPr="0013503F">
        <w:rPr>
          <w:rFonts w:ascii="Times New Roman" w:eastAsia="Times New Roman" w:hAnsi="Times New Roman" w:cs="Times New Roman"/>
          <w:color w:val="000000"/>
          <w:sz w:val="28"/>
          <w:szCs w:val="28"/>
          <w:lang w:eastAsia="ru-RU"/>
        </w:rPr>
        <w:t xml:space="preserve">(запись на </w:t>
      </w:r>
      <w:proofErr w:type="gramStart"/>
      <w:r w:rsidRPr="0013503F">
        <w:rPr>
          <w:rFonts w:ascii="Times New Roman" w:eastAsia="Times New Roman" w:hAnsi="Times New Roman" w:cs="Times New Roman"/>
          <w:color w:val="000000"/>
          <w:sz w:val="28"/>
          <w:szCs w:val="28"/>
          <w:lang w:eastAsia="ru-RU"/>
        </w:rPr>
        <w:t>обучение</w:t>
      </w:r>
      <w:proofErr w:type="gramEnd"/>
      <w:r w:rsidRPr="0013503F">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w:t>
      </w:r>
      <w:r w:rsidRPr="0013503F">
        <w:rPr>
          <w:rFonts w:ascii="Times New Roman" w:eastAsia="Times New Roman" w:hAnsi="Times New Roman" w:cs="Times New Roman"/>
          <w:bCs/>
          <w:color w:val="000000"/>
          <w:sz w:val="28"/>
          <w:szCs w:val="28"/>
          <w:shd w:val="clear" w:color="auto" w:fill="FFFFFF"/>
          <w:lang w:eastAsia="ru-RU"/>
        </w:rPr>
        <w:t>»</w:t>
      </w: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bookmarkStart w:id="126" w:name="_Toc75355912"/>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Форма договора об образовании</w:t>
      </w:r>
      <w:bookmarkEnd w:id="126"/>
      <w:r w:rsidRPr="0013503F">
        <w:rPr>
          <w:rFonts w:ascii="Times New Roman" w:eastAsia="Calibri" w:hAnsi="Times New Roman" w:cs="Times New Roman"/>
          <w:sz w:val="28"/>
          <w:szCs w:val="28"/>
        </w:rPr>
        <w:t xml:space="preserve"> </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по дополнительным общеобразовательным программам </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в рамках персонифицированного финансирования дополнительного образования детей</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p>
    <w:tbl>
      <w:tblPr>
        <w:tblW w:w="5000" w:type="pct"/>
        <w:tblLook w:val="0000" w:firstRow="0" w:lastRow="0" w:firstColumn="0" w:lastColumn="0" w:noHBand="0" w:noVBand="0"/>
      </w:tblPr>
      <w:tblGrid>
        <w:gridCol w:w="4787"/>
        <w:gridCol w:w="4784"/>
      </w:tblGrid>
      <w:tr w:rsidR="0013503F" w:rsidRPr="0013503F" w:rsidTr="00D300DA">
        <w:trPr>
          <w:trHeight w:val="499"/>
        </w:trPr>
        <w:tc>
          <w:tcPr>
            <w:tcW w:w="2501" w:type="pct"/>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«____»____________ 20 __ г.</w:t>
            </w:r>
          </w:p>
        </w:tc>
        <w:tc>
          <w:tcPr>
            <w:tcW w:w="2499" w:type="pct"/>
            <w:shd w:val="clear" w:color="auto" w:fill="auto"/>
          </w:tcPr>
          <w:p w:rsidR="0013503F" w:rsidRPr="0013503F" w:rsidRDefault="0013503F" w:rsidP="0013503F">
            <w:pPr>
              <w:suppressAutoHyphens/>
              <w:spacing w:after="0" w:line="240" w:lineRule="auto"/>
              <w:ind w:firstLine="709"/>
              <w:jc w:val="right"/>
              <w:rPr>
                <w:rFonts w:ascii="Times New Roman" w:eastAsia="Calibri" w:hAnsi="Times New Roman" w:cs="Times New Roman"/>
                <w:sz w:val="28"/>
                <w:szCs w:val="28"/>
              </w:rPr>
            </w:pPr>
            <w:r w:rsidRPr="0013503F">
              <w:rPr>
                <w:rFonts w:ascii="Times New Roman" w:eastAsia="Calibri" w:hAnsi="Times New Roman" w:cs="Times New Roman"/>
                <w:sz w:val="28"/>
                <w:szCs w:val="28"/>
              </w:rPr>
              <w:t>№ _____________</w:t>
            </w:r>
          </w:p>
        </w:tc>
      </w:tr>
    </w:tbl>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Настоящий документ, размещенный в Автоматизированной информационной системе «Навигатор дополнительного образования детей Республики Марий Эл» (далее - АИС «Навигатор») по адресу https://р12.навигатор</w:t>
      </w:r>
      <w:proofErr w:type="gramStart"/>
      <w:r w:rsidRPr="0013503F">
        <w:rPr>
          <w:rFonts w:ascii="Times New Roman" w:eastAsia="Calibri" w:hAnsi="Times New Roman" w:cs="Times New Roman"/>
          <w:sz w:val="28"/>
          <w:szCs w:val="28"/>
        </w:rPr>
        <w:t>.д</w:t>
      </w:r>
      <w:proofErr w:type="gramEnd"/>
      <w:r w:rsidRPr="0013503F">
        <w:rPr>
          <w:rFonts w:ascii="Times New Roman" w:eastAsia="Calibri" w:hAnsi="Times New Roman" w:cs="Times New Roman"/>
          <w:sz w:val="28"/>
          <w:szCs w:val="28"/>
        </w:rPr>
        <w:t>ети, является предложением (офертой) 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roofErr w:type="gramStart"/>
      <w:r w:rsidRPr="0013503F">
        <w:rPr>
          <w:rFonts w:ascii="Times New Roman" w:eastAsia="Calibri" w:hAnsi="Times New Roman" w:cs="Times New Roman"/>
          <w:sz w:val="28"/>
          <w:szCs w:val="28"/>
        </w:rPr>
        <w:t xml:space="preserve">______________________________________________________________ </w:t>
      </w:r>
      <w:r w:rsidRPr="0013503F">
        <w:rPr>
          <w:rFonts w:ascii="Times New Roman" w:eastAsia="Calibri" w:hAnsi="Times New Roman" w:cs="Times New Roman"/>
          <w:sz w:val="18"/>
          <w:szCs w:val="18"/>
        </w:rPr>
        <w:t xml:space="preserve">(полное наименование организации, осуществляющей образовательную деятельность по дополнительным </w:t>
      </w:r>
      <w:proofErr w:type="gramEnd"/>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28"/>
          <w:szCs w:val="28"/>
        </w:rPr>
        <w:t>______________________________________________________________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общеобразовательным программам)</w:t>
      </w: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(далее</w:t>
      </w:r>
      <w:r w:rsidRPr="0013503F">
        <w:rPr>
          <w:rFonts w:ascii="Calibri" w:eastAsia="Calibri" w:hAnsi="Calibri" w:cs="Times New Roman"/>
          <w:sz w:val="28"/>
          <w:szCs w:val="28"/>
        </w:rPr>
        <w:t> </w:t>
      </w:r>
      <w:r w:rsidRPr="0013503F">
        <w:rPr>
          <w:rFonts w:ascii="Times New Roman" w:eastAsia="Arial Unicode MS" w:hAnsi="Times New Roman" w:cs="Times New Roman"/>
          <w:sz w:val="28"/>
          <w:szCs w:val="28"/>
        </w:rPr>
        <w:t>-</w:t>
      </w:r>
      <w:r w:rsidRPr="0013503F">
        <w:rPr>
          <w:rFonts w:ascii="Times New Roman" w:eastAsia="Calibri" w:hAnsi="Times New Roman" w:cs="Times New Roman"/>
          <w:sz w:val="28"/>
          <w:szCs w:val="28"/>
        </w:rPr>
        <w:t> Организация), действующей на основании лицензии №</w:t>
      </w:r>
      <w:r w:rsidRPr="0013503F">
        <w:rPr>
          <w:rFonts w:ascii="Calibri" w:eastAsia="Calibri" w:hAnsi="Calibri" w:cs="Times New Roman"/>
        </w:rPr>
        <w:t> </w:t>
      </w:r>
      <w:r w:rsidRPr="0013503F">
        <w:rPr>
          <w:rFonts w:ascii="Times New Roman" w:eastAsia="Calibri" w:hAnsi="Times New Roman" w:cs="Times New Roman"/>
          <w:sz w:val="28"/>
          <w:szCs w:val="28"/>
        </w:rPr>
        <w:t xml:space="preserve">_____________, выданной ____________________________________, </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18"/>
          <w:szCs w:val="18"/>
        </w:rPr>
      </w:pPr>
      <w:r w:rsidRPr="0013503F">
        <w:rPr>
          <w:rFonts w:ascii="Times New Roman" w:eastAsia="Calibri" w:hAnsi="Times New Roman" w:cs="Times New Roman"/>
          <w:sz w:val="18"/>
          <w:szCs w:val="18"/>
        </w:rPr>
        <w:t xml:space="preserve">                                                                                                             (кем, когда) </w:t>
      </w: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в лице директора Организации __________________________________, действующего на основании Устава, именуемого в дальнейшем «Исполнитель», заключить Договор об образовании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sidRPr="0013503F">
        <w:rPr>
          <w:rFonts w:ascii="Times New Roman" w:eastAsia="Calibri" w:hAnsi="Times New Roman" w:cs="Times New Roman"/>
          <w:sz w:val="28"/>
          <w:szCs w:val="28"/>
        </w:rPr>
        <w:t>с</w:t>
      </w:r>
      <w:proofErr w:type="gramEnd"/>
      <w:r w:rsidRPr="0013503F">
        <w:rPr>
          <w:rFonts w:ascii="Times New Roman" w:eastAsia="Calibri" w:hAnsi="Times New Roman" w:cs="Times New Roman"/>
          <w:sz w:val="28"/>
          <w:szCs w:val="28"/>
        </w:rPr>
        <w:t xml:space="preserve"> ________________________________________, </w:t>
      </w:r>
    </w:p>
    <w:p w:rsidR="0013503F" w:rsidRPr="0013503F" w:rsidRDefault="0013503F" w:rsidP="0013503F">
      <w:pPr>
        <w:suppressAutoHyphens/>
        <w:spacing w:after="0" w:line="240" w:lineRule="auto"/>
        <w:jc w:val="both"/>
        <w:rPr>
          <w:rFonts w:ascii="Times New Roman" w:eastAsia="Calibri" w:hAnsi="Times New Roman" w:cs="Times New Roman"/>
          <w:sz w:val="18"/>
          <w:szCs w:val="18"/>
        </w:rPr>
      </w:pPr>
      <w:r w:rsidRPr="0013503F">
        <w:rPr>
          <w:rFonts w:ascii="Times New Roman" w:eastAsia="Calibri" w:hAnsi="Times New Roman" w:cs="Times New Roman"/>
          <w:sz w:val="18"/>
          <w:szCs w:val="18"/>
        </w:rPr>
        <w:t xml:space="preserve">                                                                        (Ф.И.О. родителя (законного представителя) несовершеннолетнего)</w:t>
      </w:r>
      <w:r w:rsidRPr="0013503F">
        <w:rPr>
          <w:rFonts w:ascii="Times New Roman" w:eastAsia="Calibri" w:hAnsi="Times New Roman" w:cs="Times New Roman"/>
          <w:sz w:val="18"/>
          <w:szCs w:val="18"/>
        </w:rPr>
        <w:tab/>
        <w:t xml:space="preserve"> </w:t>
      </w: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именуемого в дальнейшем «Заказчик», и __________________________,</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18"/>
          <w:szCs w:val="18"/>
        </w:rPr>
      </w:pPr>
      <w:r w:rsidRPr="0013503F">
        <w:rPr>
          <w:rFonts w:ascii="Times New Roman" w:eastAsia="Calibri" w:hAnsi="Times New Roman" w:cs="Times New Roman"/>
          <w:sz w:val="18"/>
          <w:szCs w:val="18"/>
        </w:rPr>
        <w:t xml:space="preserve">                                                                                                   (Ф.И.О. лица, зачисляемого на обучение) </w:t>
      </w: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proofErr w:type="gramStart"/>
      <w:r w:rsidRPr="0013503F">
        <w:rPr>
          <w:rFonts w:ascii="Times New Roman" w:eastAsia="Calibri" w:hAnsi="Times New Roman" w:cs="Times New Roman"/>
          <w:sz w:val="28"/>
          <w:szCs w:val="28"/>
        </w:rPr>
        <w:t>именуемый</w:t>
      </w:r>
      <w:proofErr w:type="gramEnd"/>
      <w:r w:rsidRPr="0013503F">
        <w:rPr>
          <w:rFonts w:ascii="Times New Roman" w:eastAsia="Calibri" w:hAnsi="Times New Roman" w:cs="Times New Roman"/>
          <w:sz w:val="28"/>
          <w:szCs w:val="28"/>
        </w:rPr>
        <w:t xml:space="preserve"> в дальнейшем «Обучающийся», совместно именуемые «Стороны».</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1. Предмет договора</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numPr>
          <w:ilvl w:val="1"/>
          <w:numId w:val="11"/>
        </w:numPr>
        <w:tabs>
          <w:tab w:val="left" w:pos="476"/>
        </w:tabs>
        <w:suppressAutoHyphens/>
        <w:spacing w:after="0" w:line="240" w:lineRule="auto"/>
        <w:ind w:left="0" w:firstLine="709"/>
        <w:contextualSpacing/>
        <w:jc w:val="both"/>
        <w:rPr>
          <w:rFonts w:ascii="Times New Roman" w:eastAsia="Times New Roman" w:hAnsi="Times New Roman" w:cs="Times New Roman"/>
          <w:sz w:val="28"/>
          <w:szCs w:val="28"/>
        </w:rPr>
      </w:pPr>
      <w:r w:rsidRPr="0013503F">
        <w:rPr>
          <w:rFonts w:ascii="Times New Roman" w:eastAsia="Times New Roman" w:hAnsi="Times New Roman" w:cs="Times New Roman"/>
          <w:sz w:val="24"/>
          <w:szCs w:val="24"/>
        </w:rPr>
        <w:lastRenderedPageBreak/>
        <w:t>Надлежащим акцептом настоящей оферты в соответствии со статьей 438 Гражданского Код</w:t>
      </w:r>
      <w:r w:rsidRPr="0013503F">
        <w:rPr>
          <w:rFonts w:ascii="Times New Roman" w:eastAsia="Times New Roman" w:hAnsi="Times New Roman" w:cs="Times New Roman"/>
          <w:sz w:val="28"/>
          <w:szCs w:val="28"/>
        </w:rPr>
        <w:t>екса Российской Федерации считается осуществление Заказчиком в совокупности всех нижеперечисленных действий:</w:t>
      </w:r>
    </w:p>
    <w:p w:rsidR="0013503F" w:rsidRPr="0013503F" w:rsidRDefault="0013503F" w:rsidP="0013503F">
      <w:pPr>
        <w:numPr>
          <w:ilvl w:val="2"/>
          <w:numId w:val="11"/>
        </w:numPr>
        <w:tabs>
          <w:tab w:val="left" w:pos="476"/>
        </w:tabs>
        <w:suppressAutoHyphens/>
        <w:spacing w:after="0" w:line="240" w:lineRule="auto"/>
        <w:ind w:left="0" w:firstLine="709"/>
        <w:contextualSpacing/>
        <w:jc w:val="both"/>
        <w:rPr>
          <w:rFonts w:ascii="Times New Roman" w:eastAsia="Times New Roman" w:hAnsi="Times New Roman" w:cs="Times New Roman"/>
          <w:sz w:val="28"/>
          <w:szCs w:val="28"/>
        </w:rPr>
      </w:pPr>
      <w:r w:rsidRPr="0013503F">
        <w:rPr>
          <w:rFonts w:ascii="Times New Roman" w:eastAsia="Times New Roman" w:hAnsi="Times New Roman" w:cs="Times New Roman"/>
          <w:sz w:val="28"/>
          <w:szCs w:val="28"/>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w:t>
      </w:r>
      <w:proofErr w:type="gramStart"/>
      <w:r w:rsidRPr="0013503F">
        <w:rPr>
          <w:rFonts w:ascii="Times New Roman" w:eastAsia="Times New Roman" w:hAnsi="Times New Roman" w:cs="Times New Roman"/>
          <w:sz w:val="28"/>
          <w:szCs w:val="28"/>
        </w:rPr>
        <w:t>)п</w:t>
      </w:r>
      <w:proofErr w:type="gramEnd"/>
      <w:r w:rsidRPr="0013503F">
        <w:rPr>
          <w:rFonts w:ascii="Times New Roman" w:eastAsia="Times New Roman" w:hAnsi="Times New Roman" w:cs="Times New Roman"/>
          <w:sz w:val="28"/>
          <w:szCs w:val="28"/>
        </w:rPr>
        <w:t xml:space="preserve">осредством </w:t>
      </w:r>
      <w:r w:rsidRPr="0013503F">
        <w:rPr>
          <w:rFonts w:ascii="Times New Roman" w:eastAsia="Times New Roman" w:hAnsi="Times New Roman" w:cs="Times New Roman"/>
          <w:sz w:val="28"/>
          <w:szCs w:val="28"/>
          <w:lang w:eastAsia="ru-RU"/>
        </w:rPr>
        <w:t>ИС «Навигатор»;</w:t>
      </w:r>
    </w:p>
    <w:p w:rsidR="0013503F" w:rsidRPr="0013503F" w:rsidRDefault="0013503F" w:rsidP="0013503F">
      <w:pPr>
        <w:numPr>
          <w:ilvl w:val="2"/>
          <w:numId w:val="11"/>
        </w:numPr>
        <w:tabs>
          <w:tab w:val="left" w:pos="476"/>
        </w:tabs>
        <w:suppressAutoHyphens/>
        <w:spacing w:after="0" w:line="240" w:lineRule="auto"/>
        <w:ind w:left="0" w:firstLine="709"/>
        <w:contextualSpacing/>
        <w:jc w:val="both"/>
        <w:rPr>
          <w:rFonts w:ascii="Times New Roman" w:eastAsia="Times New Roman" w:hAnsi="Times New Roman" w:cs="Times New Roman"/>
          <w:sz w:val="28"/>
          <w:szCs w:val="28"/>
        </w:rPr>
      </w:pPr>
      <w:r w:rsidRPr="0013503F">
        <w:rPr>
          <w:rFonts w:ascii="Times New Roman" w:eastAsia="Times New Roman" w:hAnsi="Times New Roman" w:cs="Times New Roman"/>
          <w:sz w:val="28"/>
          <w:szCs w:val="28"/>
          <w:lang w:eastAsia="ru-RU"/>
        </w:rPr>
        <w:t xml:space="preserve">ознакомление с условиями оферты в ИС «Навигатор» по адресу </w:t>
      </w:r>
      <w:hyperlink r:id="rId19" w:history="1">
        <w:r w:rsidRPr="0013503F">
          <w:rPr>
            <w:rFonts w:ascii="Calibri" w:eastAsia="Times New Roman" w:hAnsi="Calibri" w:cs="Times New Roman"/>
            <w:color w:val="0000FF"/>
            <w:sz w:val="28"/>
            <w:szCs w:val="28"/>
            <w:u w:val="single"/>
          </w:rPr>
          <w:t>https://р12.навигатор.дети</w:t>
        </w:r>
      </w:hyperlink>
      <w:proofErr w:type="gramStart"/>
      <w:r w:rsidRPr="0013503F">
        <w:rPr>
          <w:rFonts w:ascii="Times New Roman" w:eastAsia="Times New Roman" w:hAnsi="Times New Roman" w:cs="Times New Roman"/>
          <w:sz w:val="28"/>
          <w:szCs w:val="28"/>
          <w:lang w:eastAsia="ru-RU"/>
        </w:rPr>
        <w:t xml:space="preserve"> ;</w:t>
      </w:r>
      <w:proofErr w:type="gramEnd"/>
    </w:p>
    <w:p w:rsidR="0013503F" w:rsidRPr="0013503F" w:rsidRDefault="0013503F" w:rsidP="0013503F">
      <w:pPr>
        <w:numPr>
          <w:ilvl w:val="2"/>
          <w:numId w:val="11"/>
        </w:numPr>
        <w:tabs>
          <w:tab w:val="left" w:pos="476"/>
        </w:tabs>
        <w:suppressAutoHyphens/>
        <w:spacing w:after="0" w:line="240" w:lineRule="auto"/>
        <w:ind w:left="0" w:firstLine="709"/>
        <w:contextualSpacing/>
        <w:jc w:val="both"/>
        <w:rPr>
          <w:rFonts w:ascii="Times New Roman" w:eastAsia="Times New Roman" w:hAnsi="Times New Roman" w:cs="Times New Roman"/>
          <w:sz w:val="28"/>
          <w:szCs w:val="28"/>
        </w:rPr>
      </w:pPr>
      <w:r w:rsidRPr="0013503F">
        <w:rPr>
          <w:rFonts w:ascii="Times New Roman" w:eastAsia="Times New Roman" w:hAnsi="Times New Roman" w:cs="Times New Roman"/>
          <w:sz w:val="28"/>
          <w:szCs w:val="28"/>
          <w:lang w:eastAsia="ru-RU"/>
        </w:rPr>
        <w:t>выражение согласия на получение образовательных услуг по дополнительной общеобразовательной программ</w:t>
      </w:r>
      <w:proofErr w:type="gramStart"/>
      <w:r w:rsidRPr="0013503F">
        <w:rPr>
          <w:rFonts w:ascii="Times New Roman" w:eastAsia="Times New Roman" w:hAnsi="Times New Roman" w:cs="Times New Roman"/>
          <w:sz w:val="28"/>
          <w:szCs w:val="28"/>
          <w:lang w:eastAsia="ru-RU"/>
        </w:rPr>
        <w:t>е</w:t>
      </w:r>
      <w:r w:rsidRPr="0013503F">
        <w:rPr>
          <w:rFonts w:ascii="Times New Roman" w:eastAsia="Times New Roman" w:hAnsi="Times New Roman" w:cs="Times New Roman"/>
          <w:sz w:val="28"/>
          <w:szCs w:val="28"/>
        </w:rPr>
        <w:t>(</w:t>
      </w:r>
      <w:proofErr w:type="gramEnd"/>
      <w:r w:rsidRPr="0013503F">
        <w:rPr>
          <w:rFonts w:ascii="Times New Roman" w:eastAsia="Times New Roman" w:hAnsi="Times New Roman" w:cs="Times New Roman"/>
          <w:sz w:val="28"/>
          <w:szCs w:val="28"/>
        </w:rPr>
        <w:t xml:space="preserve">части дополнительной общеобразовательной программы) </w:t>
      </w:r>
      <w:r w:rsidRPr="0013503F">
        <w:rPr>
          <w:rFonts w:ascii="Times New Roman" w:eastAsia="Times New Roman" w:hAnsi="Times New Roman" w:cs="Times New Roman"/>
          <w:sz w:val="28"/>
          <w:szCs w:val="28"/>
          <w:lang w:eastAsia="ru-RU"/>
        </w:rPr>
        <w:t>в рамках персонифицированного финансирования дополнительного образова</w:t>
      </w:r>
      <w:r w:rsidRPr="0013503F">
        <w:rPr>
          <w:rFonts w:ascii="Times New Roman" w:eastAsia="Times New Roman" w:hAnsi="Times New Roman" w:cs="Times New Roman"/>
          <w:sz w:val="24"/>
          <w:szCs w:val="24"/>
          <w:lang w:eastAsia="ru-RU"/>
        </w:rPr>
        <w:t xml:space="preserve">ния детей посредством нажатия кнопки </w:t>
      </w:r>
      <w:r w:rsidRPr="0013503F">
        <w:rPr>
          <w:rFonts w:ascii="Times New Roman" w:eastAsia="Times New Roman" w:hAnsi="Times New Roman" w:cs="Times New Roman"/>
          <w:sz w:val="28"/>
          <w:szCs w:val="28"/>
          <w:lang w:eastAsia="ru-RU"/>
        </w:rPr>
        <w:t>«Записаться».</w:t>
      </w:r>
    </w:p>
    <w:p w:rsidR="0013503F" w:rsidRPr="0013503F" w:rsidRDefault="0013503F" w:rsidP="0013503F">
      <w:pPr>
        <w:numPr>
          <w:ilvl w:val="1"/>
          <w:numId w:val="11"/>
        </w:numPr>
        <w:tabs>
          <w:tab w:val="left" w:pos="476"/>
        </w:tabs>
        <w:suppressAutoHyphens/>
        <w:spacing w:after="0" w:line="240" w:lineRule="auto"/>
        <w:ind w:left="0" w:firstLine="709"/>
        <w:contextualSpacing/>
        <w:jc w:val="both"/>
        <w:rPr>
          <w:rFonts w:ascii="Times New Roman" w:eastAsia="Times New Roman" w:hAnsi="Times New Roman" w:cs="Times New Roman"/>
          <w:sz w:val="28"/>
          <w:szCs w:val="28"/>
        </w:rPr>
      </w:pPr>
      <w:bookmarkStart w:id="127" w:name="_Ref64126296"/>
      <w:r w:rsidRPr="0013503F">
        <w:rPr>
          <w:rFonts w:ascii="Times New Roman" w:eastAsia="Times New Roman" w:hAnsi="Times New Roman" w:cs="Times New Roman"/>
          <w:sz w:val="28"/>
          <w:szCs w:val="28"/>
          <w:lang w:eastAsia="ru-RU"/>
        </w:rPr>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Республике Марий Эл, утвержденным … </w:t>
      </w:r>
    </w:p>
    <w:p w:rsidR="0013503F" w:rsidRPr="0013503F" w:rsidRDefault="0013503F" w:rsidP="0013503F">
      <w:pPr>
        <w:widowControl w:val="0"/>
        <w:numPr>
          <w:ilvl w:val="1"/>
          <w:numId w:val="11"/>
        </w:numPr>
        <w:tabs>
          <w:tab w:val="left" w:pos="476"/>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13503F">
        <w:rPr>
          <w:rFonts w:ascii="Times New Roman" w:eastAsia="Times New Roman" w:hAnsi="Times New Roman" w:cs="Times New Roman"/>
          <w:sz w:val="28"/>
          <w:szCs w:val="28"/>
          <w:lang w:eastAsia="ru-RU"/>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указанной в пункте 1.4 настоящего Договора в рамках системы персонифицированного финансирования дополнительного образования детей в Республике Марий Эл в соответствии с Правилами персонифицированного финансирования дополнительного образования детей в Республике Марий Эл, утвержденными приказом Министерства образования и науки Республики Марий Эл от</w:t>
      </w:r>
      <w:proofErr w:type="gramEnd"/>
      <w:r w:rsidRPr="0013503F">
        <w:rPr>
          <w:rFonts w:ascii="Times New Roman" w:eastAsia="Times New Roman" w:hAnsi="Times New Roman" w:cs="Times New Roman"/>
          <w:sz w:val="28"/>
          <w:szCs w:val="28"/>
          <w:lang w:eastAsia="ru-RU"/>
        </w:rPr>
        <w:t xml:space="preserve"> </w:t>
      </w:r>
      <w:proofErr w:type="gramStart"/>
      <w:r w:rsidRPr="0013503F">
        <w:rPr>
          <w:rFonts w:ascii="Times New Roman" w:eastAsia="Times New Roman" w:hAnsi="Times New Roman" w:cs="Times New Roman"/>
          <w:sz w:val="28"/>
          <w:szCs w:val="28"/>
          <w:lang w:eastAsia="ru-RU"/>
        </w:rPr>
        <w:t xml:space="preserve">22.03.2021 г. № 263, Правилами персонифицированного финансирования дополнительного образования детей в </w:t>
      </w:r>
      <w:proofErr w:type="spellStart"/>
      <w:r w:rsidRPr="0013503F">
        <w:rPr>
          <w:rFonts w:ascii="Times New Roman" w:eastAsia="Times New Roman" w:hAnsi="Times New Roman" w:cs="Times New Roman"/>
          <w:sz w:val="28"/>
          <w:szCs w:val="28"/>
          <w:lang w:eastAsia="ru-RU"/>
        </w:rPr>
        <w:t>Килемарском</w:t>
      </w:r>
      <w:proofErr w:type="spellEnd"/>
      <w:r w:rsidRPr="0013503F">
        <w:rPr>
          <w:rFonts w:ascii="Times New Roman" w:eastAsia="Times New Roman" w:hAnsi="Times New Roman" w:cs="Times New Roman"/>
          <w:sz w:val="28"/>
          <w:szCs w:val="28"/>
          <w:lang w:eastAsia="ru-RU"/>
        </w:rPr>
        <w:t xml:space="preserve"> муниципальном районе, утвержденными постановлением администрации Килемарского муниципального района от 30.03.2021 г. № 157,Федеральным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roofErr w:type="gramEnd"/>
      <w:r w:rsidRPr="0013503F">
        <w:rPr>
          <w:rFonts w:ascii="Times New Roman" w:eastAsia="Times New Roman" w:hAnsi="Times New Roman" w:cs="Times New Roman"/>
          <w:sz w:val="28"/>
          <w:szCs w:val="28"/>
          <w:lang w:eastAsia="ru-RU"/>
        </w:rPr>
        <w:t xml:space="preserve"> Образовательные услуги оказываются Исполнителем в рамках дополнительной общеобразовательной программы:</w:t>
      </w:r>
      <w:bookmarkEnd w:id="127"/>
    </w:p>
    <w:p w:rsidR="0013503F" w:rsidRPr="0013503F" w:rsidRDefault="0013503F" w:rsidP="0013503F">
      <w:pPr>
        <w:widowControl w:val="0"/>
        <w:tabs>
          <w:tab w:val="left" w:pos="476"/>
        </w:tabs>
        <w:suppressAutoHyphens/>
        <w:spacing w:after="0" w:line="240" w:lineRule="auto"/>
        <w:jc w:val="both"/>
        <w:rPr>
          <w:rFonts w:ascii="Times New Roman" w:eastAsia="Times New Roman" w:hAnsi="Times New Roman" w:cs="Times New Roman"/>
          <w:sz w:val="24"/>
          <w:szCs w:val="24"/>
          <w:lang w:eastAsia="ru-RU"/>
        </w:rPr>
      </w:pPr>
      <w:r w:rsidRPr="0013503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3503F" w:rsidRPr="0013503F" w:rsidRDefault="0013503F" w:rsidP="0013503F">
      <w:pPr>
        <w:widowControl w:val="0"/>
        <w:tabs>
          <w:tab w:val="left" w:pos="476"/>
        </w:tabs>
        <w:suppressAutoHyphens/>
        <w:spacing w:after="0" w:line="240" w:lineRule="auto"/>
        <w:jc w:val="both"/>
        <w:rPr>
          <w:rFonts w:ascii="Times New Roman" w:eastAsia="Times New Roman" w:hAnsi="Times New Roman" w:cs="Times New Roman"/>
          <w:kern w:val="24"/>
          <w:sz w:val="24"/>
          <w:szCs w:val="24"/>
          <w:vertAlign w:val="subscript"/>
        </w:rPr>
      </w:pPr>
      <w:proofErr w:type="gramStart"/>
      <w:r w:rsidRPr="0013503F">
        <w:rPr>
          <w:rFonts w:ascii="Times New Roman" w:eastAsia="Times New Roman" w:hAnsi="Times New Roman" w:cs="Times New Roman"/>
          <w:kern w:val="24"/>
          <w:sz w:val="24"/>
          <w:szCs w:val="24"/>
          <w:vertAlign w:val="subscript"/>
        </w:rPr>
        <w:t>(наименование дополнительной общеобразовательной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13503F" w:rsidRPr="0013503F" w:rsidRDefault="0013503F" w:rsidP="0013503F">
      <w:pPr>
        <w:widowControl w:val="0"/>
        <w:tabs>
          <w:tab w:val="left" w:pos="476"/>
        </w:tabs>
        <w:suppressAutoHyphens/>
        <w:spacing w:after="0" w:line="240" w:lineRule="auto"/>
        <w:jc w:val="both"/>
        <w:rPr>
          <w:rFonts w:ascii="Times New Roman" w:eastAsia="Times New Roman" w:hAnsi="Times New Roman" w:cs="Times New Roman"/>
          <w:sz w:val="28"/>
          <w:szCs w:val="28"/>
        </w:rPr>
      </w:pPr>
      <w:r w:rsidRPr="0013503F">
        <w:rPr>
          <w:rFonts w:ascii="Times New Roman" w:eastAsia="Times New Roman" w:hAnsi="Times New Roman" w:cs="Times New Roman"/>
          <w:sz w:val="28"/>
          <w:szCs w:val="28"/>
        </w:rPr>
        <w:t>в соответствии с учебными планами, в том числе индивидуальными, и образовательными программами Исполнителя.</w:t>
      </w:r>
    </w:p>
    <w:p w:rsidR="0013503F" w:rsidRPr="0013503F" w:rsidRDefault="0013503F" w:rsidP="0013503F">
      <w:pPr>
        <w:widowControl w:val="0"/>
        <w:numPr>
          <w:ilvl w:val="1"/>
          <w:numId w:val="11"/>
        </w:numPr>
        <w:tabs>
          <w:tab w:val="num" w:pos="284"/>
          <w:tab w:val="left" w:pos="567"/>
        </w:tabs>
        <w:suppressAutoHyphens/>
        <w:spacing w:after="0" w:line="100" w:lineRule="atLeast"/>
        <w:ind w:left="0" w:firstLine="709"/>
        <w:jc w:val="both"/>
        <w:rPr>
          <w:rFonts w:ascii="Times New Roman" w:eastAsia="Times New Roman" w:hAnsi="Times New Roman" w:cs="Times New Roman"/>
          <w:kern w:val="1"/>
          <w:sz w:val="28"/>
          <w:szCs w:val="28"/>
          <w:lang w:eastAsia="ar-SA"/>
        </w:rPr>
      </w:pPr>
      <w:r w:rsidRPr="0013503F">
        <w:rPr>
          <w:rFonts w:ascii="Times New Roman" w:eastAsia="Times New Roman" w:hAnsi="Times New Roman" w:cs="Times New Roman"/>
          <w:kern w:val="1"/>
          <w:sz w:val="28"/>
          <w:szCs w:val="28"/>
          <w:lang w:eastAsia="ar-SA"/>
        </w:rPr>
        <w:t>Срок освоения образовательной программы \ части образовательной программы составляет ________ часов.</w:t>
      </w:r>
    </w:p>
    <w:p w:rsidR="0013503F" w:rsidRPr="0013503F" w:rsidRDefault="0013503F" w:rsidP="0013503F">
      <w:pPr>
        <w:widowControl w:val="0"/>
        <w:numPr>
          <w:ilvl w:val="1"/>
          <w:numId w:val="11"/>
        </w:numPr>
        <w:tabs>
          <w:tab w:val="num" w:pos="284"/>
          <w:tab w:val="left" w:pos="567"/>
        </w:tabs>
        <w:suppressAutoHyphens/>
        <w:spacing w:after="0" w:line="240" w:lineRule="auto"/>
        <w:ind w:left="0" w:firstLine="709"/>
        <w:jc w:val="both"/>
        <w:rPr>
          <w:rFonts w:ascii="Times New Roman" w:eastAsia="Times New Roman" w:hAnsi="Times New Roman" w:cs="Times New Roman"/>
          <w:kern w:val="1"/>
          <w:sz w:val="28"/>
          <w:szCs w:val="28"/>
          <w:lang w:eastAsia="ar-SA"/>
        </w:rPr>
      </w:pPr>
      <w:r w:rsidRPr="0013503F">
        <w:rPr>
          <w:rFonts w:ascii="Times New Roman" w:eastAsia="Times New Roman" w:hAnsi="Times New Roman" w:cs="Times New Roman"/>
          <w:kern w:val="1"/>
          <w:sz w:val="28"/>
          <w:szCs w:val="28"/>
          <w:lang w:eastAsia="ar-SA"/>
        </w:rPr>
        <w:t>Дата начала обучения: ___/___/_______</w:t>
      </w:r>
    </w:p>
    <w:p w:rsidR="0013503F" w:rsidRPr="0013503F" w:rsidRDefault="0013503F" w:rsidP="0013503F">
      <w:pPr>
        <w:widowControl w:val="0"/>
        <w:numPr>
          <w:ilvl w:val="1"/>
          <w:numId w:val="11"/>
        </w:numPr>
        <w:tabs>
          <w:tab w:val="num" w:pos="284"/>
          <w:tab w:val="left" w:pos="567"/>
        </w:tabs>
        <w:suppressAutoHyphens/>
        <w:spacing w:after="0" w:line="240" w:lineRule="auto"/>
        <w:ind w:left="0" w:firstLine="709"/>
        <w:jc w:val="both"/>
        <w:rPr>
          <w:rFonts w:ascii="Times New Roman" w:eastAsia="Times New Roman" w:hAnsi="Times New Roman" w:cs="Times New Roman"/>
          <w:kern w:val="1"/>
          <w:sz w:val="28"/>
          <w:szCs w:val="28"/>
          <w:lang w:eastAsia="ar-SA"/>
        </w:rPr>
      </w:pPr>
      <w:r w:rsidRPr="0013503F">
        <w:rPr>
          <w:rFonts w:ascii="Times New Roman" w:eastAsia="Times New Roman" w:hAnsi="Times New Roman" w:cs="Times New Roman"/>
          <w:kern w:val="1"/>
          <w:sz w:val="28"/>
          <w:szCs w:val="28"/>
          <w:lang w:eastAsia="ar-SA"/>
        </w:rPr>
        <w:t>Дата завершения обучения: ___/___/_______</w:t>
      </w: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2. Права и обязанности Сторон</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lastRenderedPageBreak/>
        <w:t>2.1. Исполнитель обязан:</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предоставлять возможность Заказчику ознакомиться с Уставом Организации, дополнительными общеобразовательными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зачислить </w:t>
      </w:r>
      <w:proofErr w:type="gramStart"/>
      <w:r w:rsidRPr="0013503F">
        <w:rPr>
          <w:rFonts w:ascii="Times New Roman" w:eastAsia="Calibri" w:hAnsi="Times New Roman" w:cs="Times New Roman"/>
          <w:sz w:val="28"/>
          <w:szCs w:val="28"/>
        </w:rPr>
        <w:t>Обучающегося</w:t>
      </w:r>
      <w:proofErr w:type="gramEnd"/>
      <w:r w:rsidRPr="0013503F">
        <w:rPr>
          <w:rFonts w:ascii="Times New Roman" w:eastAsia="Calibri" w:hAnsi="Times New Roman" w:cs="Times New Roman"/>
          <w:sz w:val="28"/>
          <w:szCs w:val="28"/>
        </w:rPr>
        <w:t xml:space="preserve"> на дополнительную общеобразовательную программу (отдельную часть дополнительной общеобразовательной программы) ________________________________  </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18"/>
          <w:szCs w:val="18"/>
        </w:rPr>
      </w:pPr>
      <w:r w:rsidRPr="0013503F">
        <w:rPr>
          <w:rFonts w:ascii="Times New Roman" w:eastAsia="Calibri" w:hAnsi="Times New Roman" w:cs="Times New Roman"/>
          <w:sz w:val="18"/>
          <w:szCs w:val="18"/>
        </w:rPr>
        <w:t xml:space="preserve">                                                                                            </w:t>
      </w:r>
      <w:proofErr w:type="gramStart"/>
      <w:r w:rsidRPr="0013503F">
        <w:rPr>
          <w:rFonts w:ascii="Times New Roman" w:eastAsia="Calibri" w:hAnsi="Times New Roman" w:cs="Times New Roman"/>
          <w:sz w:val="18"/>
          <w:szCs w:val="18"/>
        </w:rPr>
        <w:t xml:space="preserve">(наименование образовательной программы, </w:t>
      </w:r>
      <w:proofErr w:type="gramEnd"/>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______________________________________________________________,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части общеобразовательной программы)</w:t>
      </w:r>
    </w:p>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форма обучения ____________________;</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обеспечивать защиту прав </w:t>
      </w:r>
      <w:proofErr w:type="gramStart"/>
      <w:r w:rsidRPr="0013503F">
        <w:rPr>
          <w:rFonts w:ascii="Times New Roman" w:eastAsia="Calibri" w:hAnsi="Times New Roman" w:cs="Times New Roman"/>
          <w:sz w:val="28"/>
          <w:szCs w:val="28"/>
        </w:rPr>
        <w:t>Обучающегося</w:t>
      </w:r>
      <w:proofErr w:type="gramEnd"/>
      <w:r w:rsidRPr="0013503F">
        <w:rPr>
          <w:rFonts w:ascii="Times New Roman" w:eastAsia="Calibri" w:hAnsi="Times New Roman" w:cs="Times New Roman"/>
          <w:sz w:val="28"/>
          <w:szCs w:val="28"/>
        </w:rPr>
        <w:t xml:space="preserve"> в соответствии </w:t>
      </w:r>
      <w:r w:rsidRPr="0013503F">
        <w:rPr>
          <w:rFonts w:ascii="Times New Roman" w:eastAsia="Calibri" w:hAnsi="Times New Roman" w:cs="Times New Roman"/>
          <w:sz w:val="28"/>
          <w:szCs w:val="28"/>
        </w:rPr>
        <w:br/>
        <w:t>с законодательством;</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обеспечивать охрану жизни, укрепление физического </w:t>
      </w:r>
      <w:r w:rsidRPr="0013503F">
        <w:rPr>
          <w:rFonts w:ascii="Times New Roman" w:eastAsia="Calibri" w:hAnsi="Times New Roman" w:cs="Times New Roman"/>
          <w:sz w:val="28"/>
          <w:szCs w:val="28"/>
        </w:rPr>
        <w:br/>
        <w:t>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нести ответственность за жизнь и здоровье Обучающегося </w:t>
      </w:r>
      <w:r w:rsidRPr="0013503F">
        <w:rPr>
          <w:rFonts w:ascii="Times New Roman" w:eastAsia="Calibri" w:hAnsi="Times New Roman" w:cs="Times New Roman"/>
          <w:sz w:val="28"/>
          <w:szCs w:val="28"/>
        </w:rPr>
        <w:br/>
        <w:t>во время образовательного процесса, за соблюдение установленных санитарно-гигиенических норм, правил и требований;</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гарантировать предоставление образовательной услуги в полном объеме согласно учебному плану;</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предоставлять Заказчику возможность ознакомления с ходом </w:t>
      </w:r>
      <w:r w:rsidRPr="0013503F">
        <w:rPr>
          <w:rFonts w:ascii="Times New Roman" w:eastAsia="Calibri" w:hAnsi="Times New Roman" w:cs="Times New Roman"/>
          <w:sz w:val="28"/>
          <w:szCs w:val="28"/>
        </w:rPr>
        <w:br/>
        <w:t>и содержанием образовательного процесса и итогами освоения программы Обучающимся;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осуществлять подготовку к участию Обучающегося </w:t>
      </w:r>
      <w:r w:rsidRPr="0013503F">
        <w:rPr>
          <w:rFonts w:ascii="Times New Roman" w:eastAsia="Calibri" w:hAnsi="Times New Roman" w:cs="Times New Roman"/>
          <w:sz w:val="28"/>
          <w:szCs w:val="28"/>
        </w:rPr>
        <w:br/>
        <w:t>в соревнованиях, конкурсах и олимпиадах различного уровня;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сохранять место за </w:t>
      </w:r>
      <w:proofErr w:type="gramStart"/>
      <w:r w:rsidRPr="0013503F">
        <w:rPr>
          <w:rFonts w:ascii="Times New Roman" w:eastAsia="Calibri" w:hAnsi="Times New Roman" w:cs="Times New Roman"/>
          <w:sz w:val="28"/>
          <w:szCs w:val="28"/>
        </w:rPr>
        <w:t>Обучающимся</w:t>
      </w:r>
      <w:proofErr w:type="gramEnd"/>
      <w:r w:rsidRPr="0013503F">
        <w:rPr>
          <w:rFonts w:ascii="Times New Roman" w:eastAsia="Calibri" w:hAnsi="Times New Roman" w:cs="Times New Roman"/>
          <w:sz w:val="28"/>
          <w:szCs w:val="28"/>
        </w:rPr>
        <w:t xml:space="preserve"> в случае его болезни, лечения, карантина и других случаях пропуска занятий по уважительной причине;</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направить в адрес Заказчика уведомление о возникновении обстоятельств, препятствующих оказанию услуги в очной форме, </w:t>
      </w:r>
      <w:r w:rsidRPr="0013503F">
        <w:rPr>
          <w:rFonts w:ascii="Times New Roman" w:eastAsia="Calibri" w:hAnsi="Times New Roman" w:cs="Times New Roman"/>
          <w:sz w:val="28"/>
          <w:szCs w:val="28"/>
        </w:rPr>
        <w:br/>
        <w:t>в течение двух рабочих дней после их возникновения.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2.2. Исполнитель вправе:</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общеобразовательные программы, методические пособия;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устанавливать режим работы Организации (расписание занятий, их сменность, продолжительность учебной недели и т.д.) в соответствии с Уставом;</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lastRenderedPageBreak/>
        <w:t xml:space="preserve">привлекать Заказчика к ответственности в случае причинения Организации имущественного </w:t>
      </w:r>
      <w:proofErr w:type="gramStart"/>
      <w:r w:rsidRPr="0013503F">
        <w:rPr>
          <w:rFonts w:ascii="Times New Roman" w:eastAsia="Calibri" w:hAnsi="Times New Roman" w:cs="Times New Roman"/>
          <w:sz w:val="28"/>
          <w:szCs w:val="28"/>
        </w:rPr>
        <w:t>вреда</w:t>
      </w:r>
      <w:proofErr w:type="gramEnd"/>
      <w:r w:rsidRPr="0013503F">
        <w:rPr>
          <w:rFonts w:ascii="Times New Roman" w:eastAsia="Calibri" w:hAnsi="Times New Roman" w:cs="Times New Roman"/>
          <w:sz w:val="28"/>
          <w:szCs w:val="28"/>
        </w:rPr>
        <w:t xml:space="preserve"> по вине Обучающегося </w:t>
      </w:r>
      <w:r w:rsidRPr="0013503F">
        <w:rPr>
          <w:rFonts w:ascii="Times New Roman" w:eastAsia="Calibri" w:hAnsi="Times New Roman" w:cs="Times New Roman"/>
          <w:sz w:val="28"/>
          <w:szCs w:val="28"/>
        </w:rPr>
        <w:br/>
        <w:t>в соответствии с действующим законодательством.</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2.3. Заказчик (Обучающийся) обязан:</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соблюдать Правила внутреннего распорядка Организации </w:t>
      </w:r>
      <w:r w:rsidRPr="0013503F">
        <w:rPr>
          <w:rFonts w:ascii="Times New Roman" w:eastAsia="Calibri" w:hAnsi="Times New Roman" w:cs="Times New Roman"/>
          <w:sz w:val="28"/>
          <w:szCs w:val="28"/>
        </w:rPr>
        <w:br/>
        <w:t>и следовать Уставу Организации;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обеспечивать посещение занятий в соответствии с утвержденным расписанием;</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обеспечивать Обучающегося необходимыми средствами </w:t>
      </w:r>
      <w:proofErr w:type="gramStart"/>
      <w:r w:rsidRPr="0013503F">
        <w:rPr>
          <w:rFonts w:ascii="Times New Roman" w:eastAsia="Calibri" w:hAnsi="Times New Roman" w:cs="Times New Roman"/>
          <w:sz w:val="28"/>
          <w:szCs w:val="28"/>
        </w:rPr>
        <w:t>обучения</w:t>
      </w:r>
      <w:proofErr w:type="gramEnd"/>
      <w:r w:rsidRPr="0013503F">
        <w:rPr>
          <w:rFonts w:ascii="Times New Roman" w:eastAsia="Calibri" w:hAnsi="Times New Roman" w:cs="Times New Roman"/>
          <w:sz w:val="28"/>
          <w:szCs w:val="28"/>
        </w:rPr>
        <w:t xml:space="preserve"> по дополнительным общеобразовательным программам;</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своевременно информировать педагогических работников </w:t>
      </w:r>
      <w:r w:rsidRPr="0013503F">
        <w:rPr>
          <w:rFonts w:ascii="Times New Roman" w:eastAsia="Calibri" w:hAnsi="Times New Roman" w:cs="Times New Roman"/>
          <w:sz w:val="28"/>
          <w:szCs w:val="28"/>
        </w:rPr>
        <w:br/>
        <w:t>о болезни ребенка или возможном отсутствии;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извещать педагогических работников о сопровождающих </w:t>
      </w:r>
      <w:r w:rsidRPr="0013503F">
        <w:rPr>
          <w:rFonts w:ascii="Times New Roman" w:eastAsia="Calibri" w:hAnsi="Times New Roman" w:cs="Times New Roman"/>
          <w:sz w:val="28"/>
          <w:szCs w:val="28"/>
        </w:rPr>
        <w:br/>
        <w:t xml:space="preserve">в Организацию и домой </w:t>
      </w:r>
      <w:proofErr w:type="gramStart"/>
      <w:r w:rsidRPr="0013503F">
        <w:rPr>
          <w:rFonts w:ascii="Times New Roman" w:eastAsia="Calibri" w:hAnsi="Times New Roman" w:cs="Times New Roman"/>
          <w:sz w:val="28"/>
          <w:szCs w:val="28"/>
        </w:rPr>
        <w:t>Обучающегося</w:t>
      </w:r>
      <w:proofErr w:type="gramEnd"/>
      <w:r w:rsidRPr="0013503F">
        <w:rPr>
          <w:rFonts w:ascii="Times New Roman" w:eastAsia="Calibri" w:hAnsi="Times New Roman" w:cs="Times New Roman"/>
          <w:sz w:val="28"/>
          <w:szCs w:val="28"/>
        </w:rPr>
        <w:t xml:space="preserve">. В случае самостоятельного следования Обучающегося в Организацию и домой ответственность </w:t>
      </w:r>
      <w:r w:rsidRPr="0013503F">
        <w:rPr>
          <w:rFonts w:ascii="Times New Roman" w:eastAsia="Calibri" w:hAnsi="Times New Roman" w:cs="Times New Roman"/>
          <w:sz w:val="28"/>
          <w:szCs w:val="28"/>
        </w:rPr>
        <w:br/>
        <w:t xml:space="preserve">за </w:t>
      </w:r>
      <w:proofErr w:type="gramStart"/>
      <w:r w:rsidRPr="0013503F">
        <w:rPr>
          <w:rFonts w:ascii="Times New Roman" w:eastAsia="Calibri" w:hAnsi="Times New Roman" w:cs="Times New Roman"/>
          <w:sz w:val="28"/>
          <w:szCs w:val="28"/>
        </w:rPr>
        <w:t>жизнь</w:t>
      </w:r>
      <w:proofErr w:type="gramEnd"/>
      <w:r w:rsidRPr="0013503F">
        <w:rPr>
          <w:rFonts w:ascii="Times New Roman" w:eastAsia="Calibri" w:hAnsi="Times New Roman" w:cs="Times New Roman"/>
          <w:sz w:val="28"/>
          <w:szCs w:val="28"/>
        </w:rPr>
        <w:t xml:space="preserve"> и здоровье ребенка во время следования его по маршруту несет Заказчик.</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2.4. Заказчик (Обучающийся) вправе:</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знакомиться с дополнительными общеобразовательными программами, технологиями и формами обучения;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требовать предоставление информации по вопросам организации образовательного процесса;</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участвовать в управлении Организацией в соответствии </w:t>
      </w:r>
      <w:r w:rsidRPr="0013503F">
        <w:rPr>
          <w:rFonts w:ascii="Times New Roman" w:eastAsia="Calibri" w:hAnsi="Times New Roman" w:cs="Times New Roman"/>
          <w:sz w:val="28"/>
          <w:szCs w:val="28"/>
        </w:rPr>
        <w:br/>
        <w:t>с ее Уставом;</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принимать участие в организации и проведении совместных мероприятий и праздников;</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представлять письменное заявление о сохранении места </w:t>
      </w:r>
      <w:r w:rsidRPr="0013503F">
        <w:rPr>
          <w:rFonts w:ascii="Times New Roman" w:eastAsia="Calibri" w:hAnsi="Times New Roman" w:cs="Times New Roman"/>
          <w:sz w:val="28"/>
          <w:szCs w:val="28"/>
        </w:rPr>
        <w:br/>
        <w:t>в Организации на время отсутствия ребёнка по причинам санаторно-курортного лечения, карантина, отпуска, командировки, а также в иных случаях по согласованию с Исполнителем.</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3. Вопросы персонифицированного финансирования.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Номер сертификата дополнительного образования: _______________.</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Срок освоения образовательной программы \ части образовательной программы составляет ________ часов.</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Дата начала обучения: ___/___/_______</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Дата завершения обучения: ___/___/_______</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Стоимость образовательной услуги за период </w:t>
      </w:r>
      <w:proofErr w:type="gramStart"/>
      <w:r w:rsidRPr="0013503F">
        <w:rPr>
          <w:rFonts w:ascii="Times New Roman" w:eastAsia="Calibri" w:hAnsi="Times New Roman" w:cs="Times New Roman"/>
          <w:sz w:val="28"/>
          <w:szCs w:val="28"/>
        </w:rPr>
        <w:t>с даты начала</w:t>
      </w:r>
      <w:proofErr w:type="gramEnd"/>
      <w:r w:rsidRPr="0013503F">
        <w:rPr>
          <w:rFonts w:ascii="Times New Roman" w:eastAsia="Calibri" w:hAnsi="Times New Roman" w:cs="Times New Roman"/>
          <w:sz w:val="28"/>
          <w:szCs w:val="28"/>
        </w:rPr>
        <w:t xml:space="preserve"> обучения до даты завершения обучения составляет _____________.</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roofErr w:type="gramStart"/>
      <w:r w:rsidRPr="0013503F">
        <w:rPr>
          <w:rFonts w:ascii="Times New Roman" w:eastAsia="Calibri" w:hAnsi="Times New Roman" w:cs="Times New Roman"/>
          <w:sz w:val="28"/>
          <w:szCs w:val="28"/>
        </w:rPr>
        <w:t xml:space="preserve">Оказание Исполнителем образовательной услуги является для обучающегося бесплатным, оплачивается из бюджета муниципального образования Килемарского муниципального района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roofErr w:type="gramEnd"/>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w:t>
      </w:r>
      <w:r w:rsidRPr="0013503F">
        <w:rPr>
          <w:rFonts w:ascii="Times New Roman" w:eastAsia="Calibri" w:hAnsi="Times New Roman" w:cs="Times New Roman"/>
          <w:sz w:val="28"/>
          <w:szCs w:val="28"/>
        </w:rPr>
        <w:br/>
        <w:t xml:space="preserve">на 1-е число месяца настоящий Договор не был расторгнут. </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lastRenderedPageBreak/>
        <w:t xml:space="preserve">Образовательная услуга признается оказанной в полном объеме </w:t>
      </w:r>
      <w:r w:rsidRPr="0013503F">
        <w:rPr>
          <w:rFonts w:ascii="Times New Roman" w:eastAsia="Calibri" w:hAnsi="Times New Roman" w:cs="Times New Roman"/>
          <w:sz w:val="28"/>
          <w:szCs w:val="28"/>
        </w:rPr>
        <w:br/>
        <w:t xml:space="preserve">в случае фактической реализации образовательной программы </w:t>
      </w:r>
      <w:r w:rsidRPr="0013503F">
        <w:rPr>
          <w:rFonts w:ascii="Times New Roman" w:eastAsia="Calibri" w:hAnsi="Times New Roman" w:cs="Times New Roman"/>
          <w:sz w:val="28"/>
          <w:szCs w:val="28"/>
        </w:rPr>
        <w:br/>
        <w:t>в установленном объеме в группе, независимо от числа фактических посещений обучающимся занятий в соответствующем месяце.</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4. Ответственность Сторон за неисполнение или ненадлежащее исполнение обязательств по договору, порядок разрешения споров</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За неисполнение либо ненадлежащее исполнение обязательств </w:t>
      </w:r>
      <w:r w:rsidRPr="0013503F">
        <w:rPr>
          <w:rFonts w:ascii="Times New Roman" w:eastAsia="Calibri" w:hAnsi="Times New Roman" w:cs="Times New Roman"/>
          <w:sz w:val="28"/>
          <w:szCs w:val="28"/>
        </w:rPr>
        <w:br/>
        <w:t>по настоящему Договору стороны несут ответственность в соответствии с законодательством Российской Федерации.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Все споры между Исполнителем и Заказчиком решаются путем переговоров, а в случае невозможности достижения договоренности - </w:t>
      </w:r>
      <w:r w:rsidRPr="0013503F">
        <w:rPr>
          <w:rFonts w:ascii="Times New Roman" w:eastAsia="Calibri" w:hAnsi="Times New Roman" w:cs="Times New Roman"/>
          <w:sz w:val="28"/>
          <w:szCs w:val="28"/>
        </w:rPr>
        <w:br/>
        <w:t>в судебном порядке в соответствии с законодательством Российской Федерации.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5. Основания изменения и расторжения договора</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Условия, на которых заключен настоящий Договор, могут быть изменены либо по соглашению сторон, либо в соответствии </w:t>
      </w:r>
      <w:r w:rsidRPr="0013503F">
        <w:rPr>
          <w:rFonts w:ascii="Times New Roman" w:eastAsia="Calibri" w:hAnsi="Times New Roman" w:cs="Times New Roman"/>
          <w:sz w:val="28"/>
          <w:szCs w:val="28"/>
        </w:rPr>
        <w:br/>
        <w:t>с законодательством Российской Федерации.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Настоящий </w:t>
      </w:r>
      <w:proofErr w:type="gramStart"/>
      <w:r w:rsidRPr="0013503F">
        <w:rPr>
          <w:rFonts w:ascii="Times New Roman" w:eastAsia="Calibri" w:hAnsi="Times New Roman" w:cs="Times New Roman"/>
          <w:sz w:val="28"/>
          <w:szCs w:val="28"/>
        </w:rPr>
        <w:t>Договор</w:t>
      </w:r>
      <w:proofErr w:type="gramEnd"/>
      <w:r w:rsidRPr="0013503F">
        <w:rPr>
          <w:rFonts w:ascii="Times New Roman" w:eastAsia="Calibri" w:hAnsi="Times New Roman" w:cs="Times New Roman"/>
          <w:sz w:val="28"/>
          <w:szCs w:val="28"/>
        </w:rPr>
        <w:t xml:space="preserve"> может быть расторгнут по соглашению Сторон. По инициативе Исполнителя </w:t>
      </w:r>
      <w:proofErr w:type="gramStart"/>
      <w:r w:rsidRPr="0013503F">
        <w:rPr>
          <w:rFonts w:ascii="Times New Roman" w:eastAsia="Calibri" w:hAnsi="Times New Roman" w:cs="Times New Roman"/>
          <w:sz w:val="28"/>
          <w:szCs w:val="28"/>
        </w:rPr>
        <w:t>Договор</w:t>
      </w:r>
      <w:proofErr w:type="gramEnd"/>
      <w:r w:rsidRPr="0013503F">
        <w:rPr>
          <w:rFonts w:ascii="Times New Roman" w:eastAsia="Calibri" w:hAnsi="Times New Roman" w:cs="Times New Roman"/>
          <w:sz w:val="28"/>
          <w:szCs w:val="28"/>
        </w:rPr>
        <w:t xml:space="preserve"> может быть расторгнут </w:t>
      </w:r>
      <w:r w:rsidRPr="0013503F">
        <w:rPr>
          <w:rFonts w:ascii="Times New Roman" w:eastAsia="Calibri" w:hAnsi="Times New Roman" w:cs="Times New Roman"/>
          <w:sz w:val="28"/>
          <w:szCs w:val="28"/>
        </w:rPr>
        <w:br/>
        <w:t>по основаниям, предусмотренным действующим законодательством Российской Федерации.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По инициативе Организации </w:t>
      </w:r>
      <w:proofErr w:type="gramStart"/>
      <w:r w:rsidRPr="0013503F">
        <w:rPr>
          <w:rFonts w:ascii="Times New Roman" w:eastAsia="Calibri" w:hAnsi="Times New Roman" w:cs="Times New Roman"/>
          <w:sz w:val="28"/>
          <w:szCs w:val="28"/>
        </w:rPr>
        <w:t>Договор</w:t>
      </w:r>
      <w:proofErr w:type="gramEnd"/>
      <w:r w:rsidRPr="0013503F">
        <w:rPr>
          <w:rFonts w:ascii="Times New Roman" w:eastAsia="Calibri" w:hAnsi="Times New Roman" w:cs="Times New Roman"/>
          <w:sz w:val="28"/>
          <w:szCs w:val="28"/>
        </w:rPr>
        <w:t xml:space="preserve"> может быть расторгнут </w:t>
      </w:r>
      <w:r w:rsidRPr="0013503F">
        <w:rPr>
          <w:rFonts w:ascii="Times New Roman" w:eastAsia="Calibri" w:hAnsi="Times New Roman" w:cs="Times New Roman"/>
          <w:sz w:val="28"/>
          <w:szCs w:val="28"/>
        </w:rPr>
        <w:br/>
        <w:t>в следующих случаях:</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отсутствие медицинского документа о состоянии здоровья обучающегося;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невыполнение учебного плана </w:t>
      </w:r>
      <w:proofErr w:type="gramStart"/>
      <w:r w:rsidRPr="0013503F">
        <w:rPr>
          <w:rFonts w:ascii="Times New Roman" w:eastAsia="Calibri" w:hAnsi="Times New Roman" w:cs="Times New Roman"/>
          <w:sz w:val="28"/>
          <w:szCs w:val="28"/>
        </w:rPr>
        <w:t>обучающимся</w:t>
      </w:r>
      <w:proofErr w:type="gramEnd"/>
      <w:r w:rsidRPr="0013503F">
        <w:rPr>
          <w:rFonts w:ascii="Times New Roman" w:eastAsia="Calibri" w:hAnsi="Times New Roman" w:cs="Times New Roman"/>
          <w:sz w:val="28"/>
          <w:szCs w:val="28"/>
        </w:rPr>
        <w:t xml:space="preserve">; </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окончание полного курса освоения образовательной программы; </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наличие медицинского заключения, исключающего возможность дальнейшего продолжения обучения в Организации;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нарушение Правил внутреннего распорядка Организации;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совершение противоправных действий и неоднократные нарушения Устава Организации.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roofErr w:type="gramStart"/>
      <w:r w:rsidRPr="0013503F">
        <w:rPr>
          <w:rFonts w:ascii="Times New Roman" w:eastAsia="Calibri" w:hAnsi="Times New Roman" w:cs="Times New Roman"/>
          <w:sz w:val="28"/>
          <w:szCs w:val="28"/>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w:t>
      </w:r>
      <w:r w:rsidRPr="0013503F">
        <w:rPr>
          <w:rFonts w:ascii="Times New Roman" w:eastAsia="Calibri" w:hAnsi="Times New Roman" w:cs="Times New Roman"/>
          <w:sz w:val="28"/>
          <w:szCs w:val="28"/>
        </w:rPr>
        <w:br/>
        <w:t xml:space="preserve">и договор об образовании не расторгнут в соответствии с пунктом 8.26 Правил персонифицированного финансирования дополнительного образования детей в </w:t>
      </w:r>
      <w:proofErr w:type="spellStart"/>
      <w:r w:rsidRPr="0013503F">
        <w:rPr>
          <w:rFonts w:ascii="Times New Roman" w:eastAsia="Calibri" w:hAnsi="Times New Roman" w:cs="Times New Roman"/>
          <w:sz w:val="28"/>
          <w:szCs w:val="28"/>
        </w:rPr>
        <w:t>Килемарском</w:t>
      </w:r>
      <w:proofErr w:type="spellEnd"/>
      <w:r w:rsidRPr="0013503F">
        <w:rPr>
          <w:rFonts w:ascii="Times New Roman" w:eastAsia="Calibri" w:hAnsi="Times New Roman" w:cs="Times New Roman"/>
          <w:sz w:val="28"/>
          <w:szCs w:val="28"/>
        </w:rPr>
        <w:t xml:space="preserve"> муниципальном районе, </w:t>
      </w:r>
      <w:r w:rsidRPr="0013503F">
        <w:rPr>
          <w:rFonts w:ascii="Times New Roman" w:eastAsia="Calibri" w:hAnsi="Times New Roman" w:cs="Times New Roman"/>
          <w:sz w:val="28"/>
          <w:szCs w:val="28"/>
          <w:lang w:eastAsia="ru-RU"/>
        </w:rPr>
        <w:t>утвержденными постановлением администрации Килемарского муниципального района от 30.03.2021</w:t>
      </w:r>
      <w:proofErr w:type="gramEnd"/>
      <w:r w:rsidRPr="0013503F">
        <w:rPr>
          <w:rFonts w:ascii="Times New Roman" w:eastAsia="Calibri" w:hAnsi="Times New Roman" w:cs="Times New Roman"/>
          <w:sz w:val="28"/>
          <w:szCs w:val="28"/>
          <w:lang w:eastAsia="ru-RU"/>
        </w:rPr>
        <w:t xml:space="preserve"> г. № 157</w:t>
      </w:r>
      <w:r w:rsidRPr="0013503F">
        <w:rPr>
          <w:rFonts w:ascii="Times New Roman" w:eastAsia="Calibri" w:hAnsi="Times New Roman" w:cs="Times New Roman"/>
          <w:sz w:val="28"/>
          <w:szCs w:val="28"/>
        </w:rPr>
        <w:t>.</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w:t>
      </w:r>
      <w:r w:rsidRPr="0013503F">
        <w:rPr>
          <w:rFonts w:ascii="Times New Roman" w:eastAsia="Calibri" w:hAnsi="Times New Roman" w:cs="Times New Roman"/>
          <w:sz w:val="28"/>
          <w:szCs w:val="28"/>
        </w:rPr>
        <w:lastRenderedPageBreak/>
        <w:t xml:space="preserve">дополнительной общеобразовательной программе, но не более чем </w:t>
      </w:r>
      <w:r w:rsidRPr="0013503F">
        <w:rPr>
          <w:rFonts w:ascii="Times New Roman" w:eastAsia="Calibri" w:hAnsi="Times New Roman" w:cs="Times New Roman"/>
          <w:sz w:val="28"/>
          <w:szCs w:val="28"/>
        </w:rPr>
        <w:br/>
        <w:t>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w:t>
      </w:r>
      <w:proofErr w:type="gramStart"/>
      <w:r w:rsidRPr="0013503F">
        <w:rPr>
          <w:rFonts w:ascii="Times New Roman" w:eastAsia="Calibri" w:hAnsi="Times New Roman" w:cs="Times New Roman"/>
          <w:sz w:val="28"/>
          <w:szCs w:val="28"/>
        </w:rPr>
        <w:t>,</w:t>
      </w:r>
      <w:proofErr w:type="gramEnd"/>
      <w:r w:rsidRPr="0013503F">
        <w:rPr>
          <w:rFonts w:ascii="Times New Roman" w:eastAsia="Calibri" w:hAnsi="Times New Roman" w:cs="Times New Roman"/>
          <w:sz w:val="28"/>
          <w:szCs w:val="28"/>
        </w:rPr>
        <w:t xml:space="preserve">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8.26 Правил персонифицированного финансирования дополнительного образования детей в </w:t>
      </w:r>
      <w:proofErr w:type="spellStart"/>
      <w:proofErr w:type="gramStart"/>
      <w:r w:rsidRPr="0013503F">
        <w:rPr>
          <w:rFonts w:ascii="Times New Roman" w:eastAsia="Calibri" w:hAnsi="Times New Roman" w:cs="Times New Roman"/>
          <w:sz w:val="28"/>
          <w:szCs w:val="28"/>
        </w:rPr>
        <w:t>в</w:t>
      </w:r>
      <w:proofErr w:type="spellEnd"/>
      <w:proofErr w:type="gramEnd"/>
      <w:r w:rsidRPr="0013503F">
        <w:rPr>
          <w:rFonts w:ascii="Times New Roman" w:eastAsia="Calibri" w:hAnsi="Times New Roman" w:cs="Times New Roman"/>
          <w:sz w:val="28"/>
          <w:szCs w:val="28"/>
        </w:rPr>
        <w:t xml:space="preserve"> </w:t>
      </w:r>
      <w:proofErr w:type="spellStart"/>
      <w:r w:rsidRPr="0013503F">
        <w:rPr>
          <w:rFonts w:ascii="Times New Roman" w:eastAsia="Calibri" w:hAnsi="Times New Roman" w:cs="Times New Roman"/>
          <w:sz w:val="28"/>
          <w:szCs w:val="28"/>
        </w:rPr>
        <w:t>Килемарском</w:t>
      </w:r>
      <w:proofErr w:type="spellEnd"/>
      <w:r w:rsidRPr="0013503F">
        <w:rPr>
          <w:rFonts w:ascii="Times New Roman" w:eastAsia="Calibri" w:hAnsi="Times New Roman" w:cs="Times New Roman"/>
          <w:sz w:val="28"/>
          <w:szCs w:val="28"/>
        </w:rPr>
        <w:t xml:space="preserve"> муниципальном районе, </w:t>
      </w:r>
      <w:r w:rsidRPr="0013503F">
        <w:rPr>
          <w:rFonts w:ascii="Times New Roman" w:eastAsia="Calibri" w:hAnsi="Times New Roman" w:cs="Times New Roman"/>
          <w:sz w:val="28"/>
          <w:szCs w:val="28"/>
          <w:lang w:eastAsia="ru-RU"/>
        </w:rPr>
        <w:t>утвержденными постановлением администрации Килемарского муниципального района от 30.03.2021 г. № 157</w:t>
      </w:r>
      <w:r w:rsidRPr="0013503F">
        <w:rPr>
          <w:rFonts w:ascii="Times New Roman" w:eastAsia="Calibri" w:hAnsi="Times New Roman" w:cs="Times New Roman"/>
          <w:sz w:val="28"/>
          <w:szCs w:val="28"/>
        </w:rPr>
        <w:t xml:space="preserve">, </w:t>
      </w:r>
      <w:r w:rsidRPr="0013503F">
        <w:rPr>
          <w:rFonts w:ascii="Times New Roman" w:eastAsia="Calibri" w:hAnsi="Times New Roman" w:cs="Times New Roman"/>
          <w:sz w:val="28"/>
          <w:szCs w:val="28"/>
        </w:rPr>
        <w:br/>
        <w:t>по состоянию на 20 день до момента окончания срока действия договора об образовании.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6. Заключительные положения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roofErr w:type="gramStart"/>
      <w:r w:rsidRPr="0013503F">
        <w:rPr>
          <w:rFonts w:ascii="Times New Roman" w:eastAsia="Calibri" w:hAnsi="Times New Roman" w:cs="Times New Roman"/>
          <w:sz w:val="28"/>
          <w:szCs w:val="28"/>
        </w:rPr>
        <w:t xml:space="preserve">Настоящий Договор может быть заключен как в бумажной, так </w:t>
      </w:r>
      <w:r w:rsidRPr="0013503F">
        <w:rPr>
          <w:rFonts w:ascii="Times New Roman" w:eastAsia="Calibri" w:hAnsi="Times New Roman" w:cs="Times New Roman"/>
          <w:sz w:val="28"/>
          <w:szCs w:val="28"/>
        </w:rPr>
        <w:br/>
        <w:t xml:space="preserve">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w:t>
      </w:r>
      <w:r w:rsidRPr="0013503F">
        <w:rPr>
          <w:rFonts w:ascii="Times New Roman" w:eastAsia="Calibri" w:hAnsi="Times New Roman" w:cs="Times New Roman"/>
          <w:sz w:val="28"/>
          <w:szCs w:val="28"/>
        </w:rPr>
        <w:br/>
        <w:t>и АИС «Навигатор».</w:t>
      </w:r>
      <w:proofErr w:type="gramEnd"/>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Сведения, указанные в настоящем Договоре, соответствуют информации, размещенной на официальном сайте Организации в сети «Интернет».</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13503F">
        <w:rPr>
          <w:rFonts w:ascii="Times New Roman" w:eastAsia="Calibri" w:hAnsi="Times New Roman" w:cs="Times New Roman"/>
          <w:sz w:val="28"/>
          <w:szCs w:val="28"/>
        </w:rPr>
        <w:t>приказа</w:t>
      </w:r>
      <w:proofErr w:type="gramEnd"/>
      <w:r w:rsidRPr="0013503F">
        <w:rPr>
          <w:rFonts w:ascii="Times New Roman" w:eastAsia="Calibri" w:hAnsi="Times New Roman" w:cs="Times New Roman"/>
          <w:sz w:val="28"/>
          <w:szCs w:val="28"/>
        </w:rPr>
        <w:t xml:space="preserve"> </w:t>
      </w:r>
      <w:r w:rsidRPr="0013503F">
        <w:rPr>
          <w:rFonts w:ascii="Times New Roman" w:eastAsia="Calibri" w:hAnsi="Times New Roman" w:cs="Times New Roman"/>
          <w:sz w:val="28"/>
          <w:szCs w:val="28"/>
        </w:rPr>
        <w:br/>
        <w:t>о зачислении Обучающегося в Организацию, до даты издания приказа об окончании обучения или отчисления его из Организации.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13503F">
        <w:rPr>
          <w:rFonts w:ascii="Times New Roman" w:eastAsia="Calibri" w:hAnsi="Times New Roman" w:cs="Times New Roman"/>
          <w:sz w:val="28"/>
          <w:szCs w:val="28"/>
        </w:rPr>
        <w:t>формах</w:t>
      </w:r>
      <w:proofErr w:type="gramEnd"/>
      <w:r w:rsidRPr="0013503F">
        <w:rPr>
          <w:rFonts w:ascii="Times New Roman" w:eastAsia="Calibri" w:hAnsi="Times New Roman" w:cs="Times New Roman"/>
          <w:sz w:val="28"/>
          <w:szCs w:val="28"/>
        </w:rPr>
        <w:t xml:space="preserve"> и подписываться уполномоченными представителями Сторон, </w:t>
      </w:r>
      <w:r w:rsidRPr="0013503F">
        <w:rPr>
          <w:rFonts w:ascii="Times New Roman" w:eastAsia="Calibri" w:hAnsi="Times New Roman" w:cs="Times New Roman"/>
          <w:sz w:val="28"/>
          <w:szCs w:val="28"/>
        </w:rPr>
        <w:br/>
        <w:t xml:space="preserve">в том числе простой электронной подписью посредством информационно-телекоммуникационных сетей общего пользования </w:t>
      </w:r>
      <w:r w:rsidRPr="0013503F">
        <w:rPr>
          <w:rFonts w:ascii="Times New Roman" w:eastAsia="Calibri" w:hAnsi="Times New Roman" w:cs="Times New Roman"/>
          <w:sz w:val="28"/>
          <w:szCs w:val="28"/>
        </w:rPr>
        <w:br/>
        <w:t>и АИС «Навигатор».</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Настоящий Договор составлен в 2-х экземплярах, по одному для каждой из сторон. Оба экземпляра имеют одинаковую юридическую силу. </w:t>
      </w:r>
    </w:p>
    <w:p w:rsid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Договор действует до полного исполнения обязатель</w:t>
      </w:r>
      <w:proofErr w:type="gramStart"/>
      <w:r w:rsidRPr="0013503F">
        <w:rPr>
          <w:rFonts w:ascii="Times New Roman" w:eastAsia="Calibri" w:hAnsi="Times New Roman" w:cs="Times New Roman"/>
          <w:sz w:val="28"/>
          <w:szCs w:val="28"/>
        </w:rPr>
        <w:t>ств Ст</w:t>
      </w:r>
      <w:proofErr w:type="gramEnd"/>
      <w:r w:rsidRPr="0013503F">
        <w:rPr>
          <w:rFonts w:ascii="Times New Roman" w:eastAsia="Calibri" w:hAnsi="Times New Roman" w:cs="Times New Roman"/>
          <w:sz w:val="28"/>
          <w:szCs w:val="28"/>
        </w:rPr>
        <w:t>оронами.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firstLine="709"/>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7. Реквизиты и подписи Сторон</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tbl>
      <w:tblPr>
        <w:tblW w:w="5000" w:type="pct"/>
        <w:tblLook w:val="0000" w:firstRow="0" w:lastRow="0" w:firstColumn="0" w:lastColumn="0" w:noHBand="0" w:noVBand="0"/>
      </w:tblPr>
      <w:tblGrid>
        <w:gridCol w:w="3191"/>
        <w:gridCol w:w="3191"/>
        <w:gridCol w:w="3189"/>
      </w:tblGrid>
      <w:tr w:rsidR="0013503F" w:rsidRPr="0013503F" w:rsidTr="00D300DA">
        <w:tc>
          <w:tcPr>
            <w:tcW w:w="1667" w:type="pct"/>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Исполнитель</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(полное наименование и фирменное наименование (при наличии) организации)</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lastRenderedPageBreak/>
              <w:t>(место нахождения)</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(банковские реквизиты)</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(подпись)</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rPr>
                <w:rFonts w:ascii="Times New Roman" w:eastAsia="Calibri" w:hAnsi="Times New Roman" w:cs="Times New Roman"/>
                <w:sz w:val="28"/>
                <w:szCs w:val="28"/>
              </w:rPr>
            </w:pPr>
            <w:r w:rsidRPr="0013503F">
              <w:rPr>
                <w:rFonts w:ascii="Times New Roman" w:eastAsia="Calibri" w:hAnsi="Times New Roman" w:cs="Times New Roman"/>
                <w:sz w:val="28"/>
                <w:szCs w:val="28"/>
              </w:rPr>
              <w:t>М.П.</w:t>
            </w:r>
          </w:p>
        </w:tc>
        <w:tc>
          <w:tcPr>
            <w:tcW w:w="1667" w:type="pct"/>
            <w:shd w:val="clear" w:color="auto" w:fill="auto"/>
          </w:tcPr>
          <w:p w:rsidR="0013503F" w:rsidRPr="0013503F" w:rsidRDefault="0013503F" w:rsidP="0013503F">
            <w:pPr>
              <w:suppressAutoHyphens/>
              <w:spacing w:after="0" w:line="240" w:lineRule="auto"/>
              <w:ind w:firstLine="2"/>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lastRenderedPageBreak/>
              <w:t>Заказчик</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roofErr w:type="gramStart"/>
            <w:r w:rsidRPr="0013503F">
              <w:rPr>
                <w:rFonts w:ascii="Times New Roman" w:eastAsia="Calibri" w:hAnsi="Times New Roman" w:cs="Times New Roman"/>
                <w:sz w:val="18"/>
                <w:szCs w:val="18"/>
              </w:rPr>
              <w:t xml:space="preserve">(фамилия, имя, отчество </w:t>
            </w:r>
            <w:proofErr w:type="gramEnd"/>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(при наличии)/наименование юридического лица)</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(дата рождения, если заказчик физическое лицо)</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roofErr w:type="gramStart"/>
            <w:r w:rsidRPr="0013503F">
              <w:rPr>
                <w:rFonts w:ascii="Times New Roman" w:eastAsia="Calibri" w:hAnsi="Times New Roman" w:cs="Times New Roman"/>
                <w:sz w:val="18"/>
                <w:szCs w:val="18"/>
              </w:rPr>
              <w:lastRenderedPageBreak/>
              <w:t>(место нахождения/</w:t>
            </w:r>
            <w:proofErr w:type="gramEnd"/>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адрес места жительства, если заказчик физическое лицо)</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(паспорт: серия, номер, когда и кем выдан, если заказчик физическое лицо)</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roofErr w:type="gramStart"/>
            <w:r w:rsidRPr="0013503F">
              <w:rPr>
                <w:rFonts w:ascii="Times New Roman" w:eastAsia="Calibri" w:hAnsi="Times New Roman" w:cs="Times New Roman"/>
                <w:sz w:val="18"/>
                <w:szCs w:val="18"/>
              </w:rPr>
              <w:t>(банковские реквизиты</w:t>
            </w:r>
            <w:proofErr w:type="gramEnd"/>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(при наличии), телефон)</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(подпись)</w:t>
            </w:r>
          </w:p>
          <w:p w:rsidR="0013503F" w:rsidRPr="0013503F" w:rsidRDefault="0013503F" w:rsidP="0013503F">
            <w:pPr>
              <w:suppressAutoHyphens/>
              <w:spacing w:after="0" w:line="240" w:lineRule="auto"/>
              <w:ind w:firstLine="2"/>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ind w:firstLine="2"/>
              <w:rPr>
                <w:rFonts w:ascii="Times New Roman" w:eastAsia="Calibri" w:hAnsi="Times New Roman" w:cs="Times New Roman"/>
                <w:sz w:val="28"/>
                <w:szCs w:val="28"/>
              </w:rPr>
            </w:pPr>
          </w:p>
        </w:tc>
        <w:tc>
          <w:tcPr>
            <w:tcW w:w="1667" w:type="pct"/>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lastRenderedPageBreak/>
              <w:t>Обучающийся</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roofErr w:type="gramStart"/>
            <w:r w:rsidRPr="0013503F">
              <w:rPr>
                <w:rFonts w:ascii="Times New Roman" w:eastAsia="Calibri" w:hAnsi="Times New Roman" w:cs="Times New Roman"/>
                <w:sz w:val="18"/>
                <w:szCs w:val="18"/>
              </w:rPr>
              <w:t>(фамилия, имя, отчество</w:t>
            </w:r>
            <w:proofErr w:type="gramEnd"/>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(при наличии)</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(дата рождения)</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lastRenderedPageBreak/>
              <w:t>(адрес места жительства)</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(паспорт: серия, номер, когда и кем выдан)</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roofErr w:type="gramStart"/>
            <w:r w:rsidRPr="0013503F">
              <w:rPr>
                <w:rFonts w:ascii="Times New Roman" w:eastAsia="Calibri" w:hAnsi="Times New Roman" w:cs="Times New Roman"/>
                <w:sz w:val="18"/>
                <w:szCs w:val="18"/>
              </w:rPr>
              <w:t>(банковские реквизиты</w:t>
            </w:r>
            <w:proofErr w:type="gramEnd"/>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(при наличии), телефон)</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_______________________________</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r w:rsidRPr="0013503F">
              <w:rPr>
                <w:rFonts w:ascii="Times New Roman" w:eastAsia="Calibri" w:hAnsi="Times New Roman" w:cs="Times New Roman"/>
                <w:sz w:val="18"/>
                <w:szCs w:val="18"/>
              </w:rPr>
              <w:t>(подпись)</w:t>
            </w:r>
          </w:p>
          <w:p w:rsidR="0013503F" w:rsidRPr="0013503F" w:rsidRDefault="0013503F" w:rsidP="0013503F">
            <w:pPr>
              <w:suppressAutoHyphens/>
              <w:spacing w:after="0" w:line="240" w:lineRule="auto"/>
              <w:jc w:val="center"/>
              <w:rPr>
                <w:rFonts w:ascii="Times New Roman" w:eastAsia="Calibri" w:hAnsi="Times New Roman" w:cs="Times New Roman"/>
                <w:sz w:val="18"/>
                <w:szCs w:val="18"/>
              </w:rPr>
            </w:pPr>
          </w:p>
          <w:p w:rsidR="0013503F" w:rsidRPr="0013503F" w:rsidRDefault="0013503F" w:rsidP="0013503F">
            <w:pPr>
              <w:suppressAutoHyphens/>
              <w:spacing w:after="0" w:line="240" w:lineRule="auto"/>
              <w:ind w:left="-2028"/>
              <w:jc w:val="center"/>
              <w:rPr>
                <w:rFonts w:ascii="Times New Roman" w:eastAsia="Calibri" w:hAnsi="Times New Roman" w:cs="Times New Roman"/>
                <w:sz w:val="18"/>
                <w:szCs w:val="18"/>
              </w:rPr>
            </w:pPr>
          </w:p>
        </w:tc>
      </w:tr>
    </w:tbl>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p w:rsidR="0013503F" w:rsidRDefault="0013503F" w:rsidP="0013503F">
      <w:pPr>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w:t>
      </w:r>
    </w:p>
    <w:p w:rsidR="0013503F" w:rsidRDefault="0013503F" w:rsidP="0013503F">
      <w:pPr>
        <w:jc w:val="center"/>
        <w:rPr>
          <w:rFonts w:ascii="Times New Roman" w:eastAsia="Calibri" w:hAnsi="Times New Roman" w:cs="Times New Roman"/>
          <w:sz w:val="28"/>
          <w:szCs w:val="28"/>
        </w:rPr>
        <w:sectPr w:rsidR="0013503F" w:rsidSect="00851B38">
          <w:pgSz w:w="11906" w:h="16838"/>
          <w:pgMar w:top="851" w:right="850" w:bottom="426" w:left="1701" w:header="708" w:footer="708" w:gutter="0"/>
          <w:cols w:space="708"/>
          <w:docGrid w:linePitch="360"/>
        </w:sectPr>
      </w:pPr>
    </w:p>
    <w:p w:rsidR="0013503F" w:rsidRPr="0013503F" w:rsidRDefault="0013503F" w:rsidP="0013503F">
      <w:pPr>
        <w:suppressAutoHyphens/>
        <w:spacing w:after="0" w:line="240" w:lineRule="auto"/>
        <w:ind w:left="8931"/>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lastRenderedPageBreak/>
        <w:t>ПРИЛОЖЕНИЕ № 8</w:t>
      </w:r>
    </w:p>
    <w:p w:rsidR="0013503F" w:rsidRPr="0013503F" w:rsidRDefault="0013503F" w:rsidP="0013503F">
      <w:pPr>
        <w:suppressAutoHyphens/>
        <w:spacing w:after="0" w:line="240" w:lineRule="auto"/>
        <w:ind w:left="8931"/>
        <w:jc w:val="center"/>
        <w:rPr>
          <w:rFonts w:ascii="Times New Roman" w:eastAsia="Times New Roman" w:hAnsi="Times New Roman" w:cs="Times New Roman"/>
          <w:bCs/>
          <w:color w:val="000000"/>
          <w:sz w:val="28"/>
          <w:szCs w:val="28"/>
          <w:shd w:val="clear" w:color="auto" w:fill="FFFFFF"/>
          <w:lang w:eastAsia="ru-RU"/>
        </w:rPr>
      </w:pPr>
      <w:r w:rsidRPr="0013503F">
        <w:rPr>
          <w:rFonts w:ascii="Times New Roman" w:eastAsia="Calibri" w:hAnsi="Times New Roman" w:cs="Times New Roman"/>
          <w:sz w:val="28"/>
          <w:szCs w:val="28"/>
        </w:rPr>
        <w:t xml:space="preserve">к Административному регламенту </w:t>
      </w:r>
      <w:r w:rsidRPr="0013503F">
        <w:rPr>
          <w:rFonts w:ascii="Times New Roman" w:eastAsia="Times New Roman" w:hAnsi="Times New Roman" w:cs="Times New Roman"/>
          <w:bCs/>
          <w:color w:val="000000"/>
          <w:sz w:val="28"/>
          <w:szCs w:val="28"/>
          <w:shd w:val="clear" w:color="auto" w:fill="FFFFFF"/>
          <w:lang w:eastAsia="ru-RU"/>
        </w:rPr>
        <w:t>предоставления муниципальной услуги</w:t>
      </w:r>
    </w:p>
    <w:p w:rsidR="0013503F" w:rsidRPr="0013503F" w:rsidRDefault="0013503F" w:rsidP="0013503F">
      <w:pPr>
        <w:suppressAutoHyphens/>
        <w:spacing w:after="0" w:line="240" w:lineRule="auto"/>
        <w:ind w:left="4820"/>
        <w:jc w:val="center"/>
        <w:rPr>
          <w:rFonts w:ascii="Times New Roman" w:eastAsia="Times New Roman" w:hAnsi="Times New Roman" w:cs="Times New Roman"/>
          <w:color w:val="000000"/>
          <w:sz w:val="28"/>
          <w:szCs w:val="28"/>
          <w:lang w:eastAsia="ru-RU"/>
        </w:rPr>
      </w:pPr>
      <w:r w:rsidRPr="0013503F">
        <w:rPr>
          <w:rFonts w:ascii="Times New Roman" w:eastAsia="Times New Roman" w:hAnsi="Times New Roman" w:cs="Times New Roman"/>
          <w:bCs/>
          <w:color w:val="000000"/>
          <w:sz w:val="28"/>
          <w:szCs w:val="28"/>
          <w:shd w:val="clear" w:color="auto" w:fill="FFFFFF"/>
          <w:lang w:eastAsia="ru-RU"/>
        </w:rPr>
        <w:t xml:space="preserve">                                                          «</w:t>
      </w:r>
      <w:r w:rsidRPr="0013503F">
        <w:rPr>
          <w:rFonts w:ascii="Times New Roman" w:eastAsia="Times New Roman" w:hAnsi="Times New Roman" w:cs="Times New Roman"/>
          <w:color w:val="000000"/>
          <w:sz w:val="28"/>
          <w:szCs w:val="28"/>
          <w:lang w:eastAsia="ru-RU"/>
        </w:rPr>
        <w:t xml:space="preserve">Прием в </w:t>
      </w:r>
      <w:proofErr w:type="gramStart"/>
      <w:r w:rsidRPr="0013503F">
        <w:rPr>
          <w:rFonts w:ascii="Times New Roman" w:eastAsia="Times New Roman" w:hAnsi="Times New Roman" w:cs="Times New Roman"/>
          <w:color w:val="000000"/>
          <w:sz w:val="28"/>
          <w:szCs w:val="28"/>
          <w:lang w:eastAsia="ru-RU"/>
        </w:rPr>
        <w:t>муниципальные</w:t>
      </w:r>
      <w:proofErr w:type="gramEnd"/>
      <w:r w:rsidRPr="0013503F">
        <w:rPr>
          <w:rFonts w:ascii="Times New Roman" w:eastAsia="Times New Roman" w:hAnsi="Times New Roman" w:cs="Times New Roman"/>
          <w:color w:val="000000"/>
          <w:sz w:val="28"/>
          <w:szCs w:val="28"/>
          <w:lang w:eastAsia="ru-RU"/>
        </w:rPr>
        <w:t xml:space="preserve"> образовательные</w:t>
      </w:r>
    </w:p>
    <w:p w:rsidR="0013503F" w:rsidRPr="0013503F" w:rsidRDefault="0013503F" w:rsidP="0013503F">
      <w:pPr>
        <w:suppressAutoHyphens/>
        <w:spacing w:after="0" w:line="240" w:lineRule="auto"/>
        <w:ind w:left="4820"/>
        <w:jc w:val="center"/>
        <w:rPr>
          <w:rFonts w:ascii="Times New Roman" w:eastAsia="Calibri" w:hAnsi="Times New Roman" w:cs="Times New Roman"/>
          <w:sz w:val="28"/>
          <w:szCs w:val="28"/>
        </w:rPr>
      </w:pPr>
      <w:r w:rsidRPr="0013503F">
        <w:rPr>
          <w:rFonts w:ascii="Times New Roman" w:eastAsia="Times New Roman" w:hAnsi="Times New Roman" w:cs="Times New Roman"/>
          <w:color w:val="000000"/>
          <w:sz w:val="28"/>
          <w:szCs w:val="28"/>
          <w:lang w:eastAsia="ru-RU"/>
        </w:rPr>
        <w:t xml:space="preserve">                                                   организации  </w:t>
      </w:r>
      <w:r w:rsidRPr="0013503F">
        <w:rPr>
          <w:rFonts w:ascii="Times New Roman" w:eastAsia="Calibri" w:hAnsi="Times New Roman" w:cs="Times New Roman"/>
          <w:sz w:val="28"/>
          <w:szCs w:val="28"/>
        </w:rPr>
        <w:t xml:space="preserve">Килемарского </w:t>
      </w:r>
      <w:proofErr w:type="gramStart"/>
      <w:r w:rsidRPr="0013503F">
        <w:rPr>
          <w:rFonts w:ascii="Times New Roman" w:eastAsia="Calibri" w:hAnsi="Times New Roman" w:cs="Times New Roman"/>
          <w:sz w:val="28"/>
          <w:szCs w:val="28"/>
        </w:rPr>
        <w:t>муниципального</w:t>
      </w:r>
      <w:proofErr w:type="gramEnd"/>
    </w:p>
    <w:p w:rsidR="0013503F" w:rsidRPr="0013503F" w:rsidRDefault="0013503F" w:rsidP="0013503F">
      <w:pPr>
        <w:suppressAutoHyphens/>
        <w:spacing w:after="0" w:line="240" w:lineRule="auto"/>
        <w:ind w:left="4820"/>
        <w:jc w:val="center"/>
        <w:rPr>
          <w:rFonts w:ascii="Times New Roman" w:eastAsia="Times New Roman" w:hAnsi="Times New Roman" w:cs="Times New Roman"/>
          <w:color w:val="000000"/>
          <w:sz w:val="28"/>
          <w:szCs w:val="28"/>
          <w:lang w:eastAsia="ru-RU"/>
        </w:rPr>
      </w:pPr>
      <w:r w:rsidRPr="0013503F">
        <w:rPr>
          <w:rFonts w:ascii="Times New Roman" w:eastAsia="Calibri" w:hAnsi="Times New Roman" w:cs="Times New Roman"/>
          <w:sz w:val="28"/>
          <w:szCs w:val="28"/>
        </w:rPr>
        <w:t xml:space="preserve">                                               района</w:t>
      </w:r>
      <w:r w:rsidRPr="0013503F">
        <w:rPr>
          <w:rFonts w:ascii="Times New Roman" w:eastAsia="Times New Roman" w:hAnsi="Times New Roman" w:cs="Times New Roman"/>
          <w:color w:val="000000"/>
          <w:sz w:val="28"/>
          <w:szCs w:val="28"/>
          <w:lang w:eastAsia="ru-RU"/>
        </w:rPr>
        <w:t xml:space="preserve">, </w:t>
      </w:r>
      <w:proofErr w:type="gramStart"/>
      <w:r w:rsidRPr="0013503F">
        <w:rPr>
          <w:rFonts w:ascii="Times New Roman" w:eastAsia="Times New Roman" w:hAnsi="Times New Roman" w:cs="Times New Roman"/>
          <w:color w:val="000000"/>
          <w:sz w:val="28"/>
          <w:szCs w:val="28"/>
          <w:lang w:eastAsia="ru-RU"/>
        </w:rPr>
        <w:t>реализующие</w:t>
      </w:r>
      <w:proofErr w:type="gramEnd"/>
      <w:r w:rsidRPr="0013503F">
        <w:rPr>
          <w:rFonts w:ascii="Times New Roman" w:eastAsia="Times New Roman" w:hAnsi="Times New Roman" w:cs="Times New Roman"/>
          <w:color w:val="000000"/>
          <w:sz w:val="28"/>
          <w:szCs w:val="28"/>
          <w:lang w:eastAsia="ru-RU"/>
        </w:rPr>
        <w:t xml:space="preserve"> дополнительные</w:t>
      </w:r>
    </w:p>
    <w:p w:rsidR="0013503F" w:rsidRPr="0013503F" w:rsidRDefault="0013503F" w:rsidP="0013503F">
      <w:pPr>
        <w:suppressAutoHyphens/>
        <w:spacing w:after="0" w:line="240" w:lineRule="auto"/>
        <w:ind w:left="4820"/>
        <w:jc w:val="center"/>
        <w:rPr>
          <w:rFonts w:ascii="Times New Roman" w:eastAsia="Times New Roman" w:hAnsi="Times New Roman" w:cs="Times New Roman"/>
          <w:color w:val="000000"/>
          <w:sz w:val="28"/>
          <w:szCs w:val="28"/>
          <w:lang w:eastAsia="ru-RU"/>
        </w:rPr>
      </w:pPr>
      <w:r w:rsidRPr="0013503F">
        <w:rPr>
          <w:rFonts w:ascii="Times New Roman" w:eastAsia="Times New Roman" w:hAnsi="Times New Roman" w:cs="Times New Roman"/>
          <w:color w:val="000000"/>
          <w:sz w:val="28"/>
          <w:szCs w:val="28"/>
          <w:lang w:eastAsia="ru-RU"/>
        </w:rPr>
        <w:t xml:space="preserve">                                              общеобразовательные программы</w:t>
      </w:r>
    </w:p>
    <w:p w:rsidR="0013503F" w:rsidRPr="0013503F" w:rsidRDefault="0013503F" w:rsidP="0013503F">
      <w:pPr>
        <w:suppressAutoHyphens/>
        <w:spacing w:after="0" w:line="240" w:lineRule="auto"/>
        <w:ind w:left="4820"/>
        <w:jc w:val="center"/>
        <w:rPr>
          <w:rFonts w:ascii="Times New Roman" w:eastAsia="Times New Roman" w:hAnsi="Times New Roman" w:cs="Times New Roman"/>
          <w:color w:val="000000"/>
          <w:sz w:val="28"/>
          <w:szCs w:val="28"/>
          <w:lang w:eastAsia="ru-RU"/>
        </w:rPr>
      </w:pPr>
      <w:r w:rsidRPr="0013503F">
        <w:rPr>
          <w:rFonts w:ascii="Times New Roman" w:eastAsia="Times New Roman" w:hAnsi="Times New Roman" w:cs="Times New Roman"/>
          <w:color w:val="000000"/>
          <w:sz w:val="28"/>
          <w:szCs w:val="28"/>
          <w:lang w:eastAsia="ru-RU"/>
        </w:rPr>
        <w:t xml:space="preserve">                                                         </w:t>
      </w:r>
      <w:proofErr w:type="gramStart"/>
      <w:r w:rsidRPr="0013503F">
        <w:rPr>
          <w:rFonts w:ascii="Times New Roman" w:eastAsia="Times New Roman" w:hAnsi="Times New Roman" w:cs="Times New Roman"/>
          <w:color w:val="000000"/>
          <w:sz w:val="28"/>
          <w:szCs w:val="28"/>
          <w:lang w:eastAsia="ru-RU"/>
        </w:rPr>
        <w:t xml:space="preserve">(запись на обучение по дополнительным </w:t>
      </w:r>
      <w:proofErr w:type="gramEnd"/>
    </w:p>
    <w:p w:rsidR="0013503F" w:rsidRPr="0013503F" w:rsidRDefault="0013503F" w:rsidP="0013503F">
      <w:pPr>
        <w:suppressAutoHyphens/>
        <w:spacing w:after="0" w:line="240" w:lineRule="auto"/>
        <w:ind w:left="4820"/>
        <w:jc w:val="center"/>
        <w:rPr>
          <w:rFonts w:ascii="Times New Roman" w:eastAsia="Calibri" w:hAnsi="Times New Roman" w:cs="Times New Roman"/>
          <w:sz w:val="28"/>
          <w:szCs w:val="28"/>
        </w:rPr>
      </w:pPr>
      <w:r w:rsidRPr="0013503F">
        <w:rPr>
          <w:rFonts w:ascii="Times New Roman" w:eastAsia="Times New Roman" w:hAnsi="Times New Roman" w:cs="Times New Roman"/>
          <w:color w:val="000000"/>
          <w:sz w:val="28"/>
          <w:szCs w:val="28"/>
          <w:lang w:eastAsia="ru-RU"/>
        </w:rPr>
        <w:t xml:space="preserve">                                                общеобразовательным программам)</w:t>
      </w:r>
      <w:r w:rsidRPr="0013503F">
        <w:rPr>
          <w:rFonts w:ascii="Times New Roman" w:eastAsia="Times New Roman" w:hAnsi="Times New Roman" w:cs="Times New Roman"/>
          <w:bCs/>
          <w:color w:val="000000"/>
          <w:sz w:val="28"/>
          <w:szCs w:val="28"/>
          <w:shd w:val="clear" w:color="auto" w:fill="FFFFFF"/>
          <w:lang w:eastAsia="ru-RU"/>
        </w:rPr>
        <w:t>»</w:t>
      </w:r>
    </w:p>
    <w:p w:rsidR="0013503F" w:rsidRPr="0013503F" w:rsidRDefault="0013503F" w:rsidP="0013503F">
      <w:pPr>
        <w:suppressAutoHyphens/>
        <w:rPr>
          <w:rFonts w:ascii="Calibri" w:eastAsia="Calibri" w:hAnsi="Calibri" w:cs="Times New Roman"/>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bookmarkStart w:id="128" w:name="_Toc75355915"/>
      <w:r w:rsidRPr="0013503F">
        <w:rPr>
          <w:rFonts w:ascii="Times New Roman" w:eastAsia="Calibri" w:hAnsi="Times New Roman" w:cs="Times New Roman"/>
          <w:sz w:val="28"/>
          <w:szCs w:val="28"/>
        </w:rPr>
        <w:t>Описание документов, необходимых для предоставления Муниципальной услуги</w:t>
      </w:r>
      <w:bookmarkEnd w:id="128"/>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3203"/>
        <w:gridCol w:w="3255"/>
        <w:gridCol w:w="6217"/>
        <w:gridCol w:w="3816"/>
      </w:tblGrid>
      <w:tr w:rsidR="0013503F" w:rsidRPr="0013503F" w:rsidTr="00D300DA">
        <w:trPr>
          <w:trHeight w:val="257"/>
          <w:tblHeader/>
        </w:trPr>
        <w:tc>
          <w:tcPr>
            <w:tcW w:w="971" w:type="pct"/>
            <w:shd w:val="clear" w:color="auto" w:fill="FFFFFF"/>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Класс документа</w:t>
            </w:r>
          </w:p>
        </w:tc>
        <w:tc>
          <w:tcPr>
            <w:tcW w:w="987" w:type="pct"/>
            <w:shd w:val="clear" w:color="auto" w:fill="FFFFFF"/>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Виды документа</w:t>
            </w:r>
          </w:p>
        </w:tc>
        <w:tc>
          <w:tcPr>
            <w:tcW w:w="1885" w:type="pct"/>
            <w:shd w:val="clear" w:color="auto" w:fill="FFFFFF"/>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Общие описания документов</w:t>
            </w:r>
          </w:p>
        </w:tc>
        <w:tc>
          <w:tcPr>
            <w:tcW w:w="1157" w:type="pct"/>
            <w:shd w:val="clear" w:color="auto" w:fill="FFFFFF"/>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При подаче через ЕПГУ (РПГУ)</w:t>
            </w:r>
          </w:p>
        </w:tc>
      </w:tr>
    </w:tbl>
    <w:p w:rsidR="0013503F" w:rsidRPr="0013503F" w:rsidRDefault="0013503F" w:rsidP="0013503F">
      <w:pPr>
        <w:suppressAutoHyphens/>
        <w:spacing w:after="0" w:line="240" w:lineRule="auto"/>
        <w:rPr>
          <w:rFonts w:ascii="Calibri" w:eastAsia="Calibri" w:hAnsi="Calibri" w:cs="Times New Roman"/>
          <w:sz w:val="2"/>
          <w:szCs w:val="2"/>
        </w:rPr>
      </w:pPr>
    </w:p>
    <w:tbl>
      <w:tblPr>
        <w:tblW w:w="5000" w:type="pct"/>
        <w:tblCellMar>
          <w:left w:w="113" w:type="dxa"/>
        </w:tblCellMar>
        <w:tblLook w:val="0000" w:firstRow="0" w:lastRow="0" w:firstColumn="0" w:lastColumn="0" w:noHBand="0" w:noVBand="0"/>
      </w:tblPr>
      <w:tblGrid>
        <w:gridCol w:w="3203"/>
        <w:gridCol w:w="3255"/>
        <w:gridCol w:w="6217"/>
        <w:gridCol w:w="3816"/>
      </w:tblGrid>
      <w:tr w:rsidR="0013503F" w:rsidRPr="0013503F" w:rsidTr="00D300DA">
        <w:trPr>
          <w:trHeight w:val="64"/>
          <w:tblHeader/>
        </w:trPr>
        <w:tc>
          <w:tcPr>
            <w:tcW w:w="971"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2</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3</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4</w:t>
            </w:r>
          </w:p>
        </w:tc>
      </w:tr>
      <w:tr w:rsidR="0013503F" w:rsidRPr="0013503F" w:rsidTr="00D300DA">
        <w:trPr>
          <w:trHeight w:val="29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Документы, предоставляемые заявителем</w:t>
            </w:r>
          </w:p>
        </w:tc>
      </w:tr>
      <w:tr w:rsidR="0013503F" w:rsidRPr="0013503F" w:rsidTr="00D300DA">
        <w:trPr>
          <w:trHeight w:val="563"/>
        </w:trPr>
        <w:tc>
          <w:tcPr>
            <w:tcW w:w="1958" w:type="pct"/>
            <w:gridSpan w:val="2"/>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Запрос о предоставлении муниципальной услуги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Запрос должен быть оформлен по форме, указанной в приложении № 2 к Административному регламенту </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При подаче заполняется электронная  форма запроса</w:t>
            </w:r>
          </w:p>
        </w:tc>
      </w:tr>
      <w:tr w:rsidR="0013503F" w:rsidRPr="0013503F" w:rsidTr="00D300DA">
        <w:trPr>
          <w:trHeight w:val="563"/>
        </w:trPr>
        <w:tc>
          <w:tcPr>
            <w:tcW w:w="971"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Документ, удостоверяющий личность</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Паспорт гражданина Российской Федерации </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Паспорт должен соответствовать требованиям </w:t>
            </w:r>
            <w:r w:rsidRPr="0013503F">
              <w:rPr>
                <w:rFonts w:ascii="Times New Roman" w:eastAsia="Calibri" w:hAnsi="Times New Roman" w:cs="Times New Roman"/>
                <w:sz w:val="24"/>
                <w:szCs w:val="24"/>
              </w:rPr>
              <w:br/>
              <w:t xml:space="preserve"> постановления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r>
      <w:tr w:rsidR="0013503F" w:rsidRPr="0013503F" w:rsidTr="00D300DA">
        <w:trPr>
          <w:trHeight w:val="563"/>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Паспорт гражданина СССР</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3503F">
              <w:rPr>
                <w:rFonts w:ascii="Times New Roman" w:eastAsia="Calibri" w:hAnsi="Times New Roman" w:cs="Times New Roman"/>
                <w:sz w:val="24"/>
                <w:szCs w:val="24"/>
              </w:rPr>
              <w:t>действительными</w:t>
            </w:r>
            <w:proofErr w:type="gramEnd"/>
            <w:r w:rsidRPr="0013503F">
              <w:rPr>
                <w:rFonts w:ascii="Times New Roman" w:eastAsia="Calibri" w:hAnsi="Times New Roman" w:cs="Times New Roman"/>
                <w:sz w:val="24"/>
                <w:szCs w:val="24"/>
              </w:rPr>
              <w:t xml:space="preserve"> до 1 июля 2009 г. паспортов </w:t>
            </w:r>
            <w:r w:rsidRPr="0013503F">
              <w:rPr>
                <w:rFonts w:ascii="Times New Roman" w:eastAsia="Calibri" w:hAnsi="Times New Roman" w:cs="Times New Roman"/>
                <w:sz w:val="24"/>
                <w:szCs w:val="24"/>
              </w:rPr>
              <w:lastRenderedPageBreak/>
              <w:t>гражданина СССР образца 1974 года для некоторых категорий иностранных граждан и лиц без гражданства»)</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Временное удостоверение личности гражданина Российской Федерации </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Форма утверждена приказом МВД России </w:t>
            </w:r>
            <w:r w:rsidRPr="0013503F">
              <w:rPr>
                <w:rFonts w:ascii="Times New Roman" w:eastAsia="Calibri" w:hAnsi="Times New Roman" w:cs="Times New Roman"/>
                <w:sz w:val="24"/>
                <w:szCs w:val="24"/>
              </w:rPr>
              <w:br/>
              <w:t xml:space="preserve">от 13.11.2017 № 851 «Об утверждении Административного регламента Министерства внутренних дел Российской Федерации </w:t>
            </w:r>
            <w:r w:rsidRPr="0013503F">
              <w:rPr>
                <w:rFonts w:ascii="Times New Roman" w:eastAsia="Calibri" w:hAnsi="Times New Roman" w:cs="Times New Roman"/>
                <w:sz w:val="24"/>
                <w:szCs w:val="24"/>
              </w:rPr>
              <w:br/>
              <w:t xml:space="preserve">по предоставлению муниципальной услуги </w:t>
            </w:r>
            <w:r w:rsidRPr="0013503F">
              <w:rPr>
                <w:rFonts w:ascii="Times New Roman" w:eastAsia="Calibri" w:hAnsi="Times New Roman" w:cs="Times New Roman"/>
                <w:sz w:val="24"/>
                <w:szCs w:val="24"/>
              </w:rPr>
              <w:br/>
              <w:t xml:space="preserve">по выдаче, замене паспортов гражданина Российской Федерации, удостоверяющих личность гражданина Российской Федерации </w:t>
            </w:r>
            <w:r w:rsidRPr="0013503F">
              <w:rPr>
                <w:rFonts w:ascii="Times New Roman" w:eastAsia="Calibri" w:hAnsi="Times New Roman" w:cs="Times New Roman"/>
                <w:sz w:val="24"/>
                <w:szCs w:val="24"/>
              </w:rPr>
              <w:br/>
              <w:t xml:space="preserve">на территории Российской Федерации» </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proofErr w:type="gramStart"/>
            <w:r w:rsidRPr="0013503F">
              <w:rPr>
                <w:rFonts w:ascii="Times New Roman" w:eastAsia="Calibri" w:hAnsi="Times New Roman" w:cs="Times New Roman"/>
                <w:sz w:val="24"/>
                <w:szCs w:val="24"/>
              </w:rPr>
              <w:t xml:space="preserve">Документы воинского учета (военный билет солдата, матроса, сержанта, старшины, прапорщика, мичмана; военный билет офицера запаса; справки взамен военного билета; временное удостоверение, выданное взамен военного билета; удостоверение личности офицера; удостоверение личности военнослужащего Российской Федерации; временное удостоверение, выданное взамен военного билета офицера запаса; удостоверение гражданина, подлежащего призыву </w:t>
            </w:r>
            <w:r w:rsidRPr="0013503F">
              <w:rPr>
                <w:rFonts w:ascii="Times New Roman" w:eastAsia="Calibri" w:hAnsi="Times New Roman" w:cs="Times New Roman"/>
                <w:sz w:val="24"/>
                <w:szCs w:val="24"/>
              </w:rPr>
              <w:br/>
              <w:t>на военную службу)</w:t>
            </w:r>
            <w:proofErr w:type="gramEnd"/>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Формы установлены Инструкцией по обеспечению </w:t>
            </w:r>
            <w:proofErr w:type="gramStart"/>
            <w:r w:rsidRPr="0013503F">
              <w:rPr>
                <w:rFonts w:ascii="Times New Roman" w:eastAsia="Calibri" w:hAnsi="Times New Roman" w:cs="Times New Roman"/>
                <w:sz w:val="24"/>
                <w:szCs w:val="24"/>
              </w:rPr>
              <w:t>функционирования системы воинского учета граждан Российской Федерации</w:t>
            </w:r>
            <w:proofErr w:type="gramEnd"/>
            <w:r w:rsidRPr="0013503F">
              <w:rPr>
                <w:rFonts w:ascii="Times New Roman" w:eastAsia="Calibri" w:hAnsi="Times New Roman" w:cs="Times New Roman"/>
                <w:sz w:val="24"/>
                <w:szCs w:val="24"/>
              </w:rPr>
              <w:t xml:space="preserve"> </w:t>
            </w:r>
            <w:r w:rsidRPr="0013503F">
              <w:rPr>
                <w:rFonts w:ascii="Times New Roman" w:eastAsia="Calibri" w:hAnsi="Times New Roman" w:cs="Times New Roman"/>
                <w:sz w:val="24"/>
                <w:szCs w:val="24"/>
              </w:rPr>
              <w:br/>
              <w:t xml:space="preserve">и порядка проведения смотров-конкурсов </w:t>
            </w:r>
            <w:r w:rsidRPr="0013503F">
              <w:rPr>
                <w:rFonts w:ascii="Times New Roman" w:eastAsia="Calibri" w:hAnsi="Times New Roman" w:cs="Times New Roman"/>
                <w:sz w:val="24"/>
                <w:szCs w:val="24"/>
              </w:rPr>
              <w:br/>
              <w:t>на лучшую организацию осуществления воинского учета, утвержденной приказом Министра обороны Российской Федерации от 18.07.2014 № 495</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Паспорт иностранного гражданина</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w:t>
            </w:r>
            <w:r w:rsidRPr="0013503F">
              <w:rPr>
                <w:rFonts w:ascii="Times New Roman" w:eastAsia="Calibri" w:hAnsi="Times New Roman" w:cs="Times New Roman"/>
                <w:sz w:val="24"/>
                <w:szCs w:val="24"/>
              </w:rPr>
              <w:lastRenderedPageBreak/>
              <w:t xml:space="preserve">соответствии </w:t>
            </w:r>
            <w:r w:rsidRPr="0013503F">
              <w:rPr>
                <w:rFonts w:ascii="Times New Roman" w:eastAsia="Calibri" w:hAnsi="Times New Roman" w:cs="Times New Roman"/>
                <w:sz w:val="24"/>
                <w:szCs w:val="24"/>
              </w:rPr>
              <w:br/>
              <w:t>с международным договором Российской Федерации в качестве документа, удостоверяющего личность иностранного гражданина</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Форма утверждена приказом МВД России </w:t>
            </w:r>
            <w:r w:rsidRPr="0013503F">
              <w:rPr>
                <w:rFonts w:ascii="Times New Roman" w:eastAsia="Calibri" w:hAnsi="Times New Roman" w:cs="Times New Roman"/>
                <w:sz w:val="24"/>
                <w:szCs w:val="24"/>
              </w:rPr>
              <w:br/>
              <w:t xml:space="preserve">от 21.09.2017 № 732 «О </w:t>
            </w:r>
            <w:proofErr w:type="gramStart"/>
            <w:r w:rsidRPr="0013503F">
              <w:rPr>
                <w:rFonts w:ascii="Times New Roman" w:eastAsia="Calibri" w:hAnsi="Times New Roman" w:cs="Times New Roman"/>
                <w:sz w:val="24"/>
                <w:szCs w:val="24"/>
              </w:rPr>
              <w:t>свидетельстве</w:t>
            </w:r>
            <w:proofErr w:type="gramEnd"/>
            <w:r w:rsidRPr="0013503F">
              <w:rPr>
                <w:rFonts w:ascii="Times New Roman" w:eastAsia="Calibri" w:hAnsi="Times New Roman" w:cs="Times New Roman"/>
                <w:sz w:val="24"/>
                <w:szCs w:val="24"/>
              </w:rPr>
              <w:t xml:space="preserve"> </w:t>
            </w:r>
            <w:r w:rsidRPr="0013503F">
              <w:rPr>
                <w:rFonts w:ascii="Times New Roman" w:eastAsia="Calibri" w:hAnsi="Times New Roman" w:cs="Times New Roman"/>
                <w:sz w:val="24"/>
                <w:szCs w:val="24"/>
              </w:rPr>
              <w:br/>
              <w:t>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Вид на жительство, выдаваемое иностранному гражданину (дубликат вида на жительство)</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Образец бланка утвержден приказом МВД России от 09.08.2017 № 617 «Об утверждении форм бланков вида на жительство»</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Вид на жительство лица без гражданства, содержащий электронный носитель информации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Образец бланка утвержден приказом МВД России от 09.08.2017 № 617 «Об утверждении форм бланков вида на жительство»</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Удостоверение беженца</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proofErr w:type="gramStart"/>
            <w:r w:rsidRPr="0013503F">
              <w:rPr>
                <w:rFonts w:ascii="Times New Roman" w:eastAsia="Calibri" w:hAnsi="Times New Roman" w:cs="Times New Roman"/>
                <w:sz w:val="24"/>
                <w:szCs w:val="24"/>
              </w:rPr>
              <w:t xml:space="preserve">Форма утверждена приказом МВД России </w:t>
            </w:r>
            <w:r w:rsidRPr="0013503F">
              <w:rPr>
                <w:rFonts w:ascii="Times New Roman" w:eastAsia="Calibri" w:hAnsi="Times New Roman" w:cs="Times New Roman"/>
                <w:sz w:val="24"/>
                <w:szCs w:val="24"/>
              </w:rPr>
              <w:br/>
              <w:t xml:space="preserve">от 08.06.2020 № 407 «Об утверждении Административного регламента Министерства внутренних дел Российской Федерации </w:t>
            </w:r>
            <w:r w:rsidRPr="0013503F">
              <w:rPr>
                <w:rFonts w:ascii="Times New Roman" w:eastAsia="Calibri" w:hAnsi="Times New Roman" w:cs="Times New Roman"/>
                <w:sz w:val="24"/>
                <w:szCs w:val="24"/>
              </w:rPr>
              <w:br/>
              <w:t xml:space="preserve">по предоставлению муниципальной услуги </w:t>
            </w:r>
            <w:r w:rsidRPr="0013503F">
              <w:rPr>
                <w:rFonts w:ascii="Times New Roman" w:eastAsia="Calibri" w:hAnsi="Times New Roman" w:cs="Times New Roman"/>
                <w:sz w:val="24"/>
                <w:szCs w:val="24"/>
              </w:rPr>
              <w:br/>
              <w:t>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Справка о рассмотрении Заявления о предоставлении </w:t>
            </w:r>
            <w:r w:rsidRPr="0013503F">
              <w:rPr>
                <w:rFonts w:ascii="Times New Roman" w:eastAsia="Calibri" w:hAnsi="Times New Roman" w:cs="Times New Roman"/>
                <w:sz w:val="24"/>
                <w:szCs w:val="24"/>
              </w:rPr>
              <w:lastRenderedPageBreak/>
              <w:t>временного убежища на территории Российской Федерации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 xml:space="preserve">Форма справки утверждена приказом МВД России от 28.09.2017 № 741 «Об утверждении Порядка оформления, </w:t>
            </w:r>
            <w:r w:rsidRPr="0013503F">
              <w:rPr>
                <w:rFonts w:ascii="Times New Roman" w:eastAsia="Calibri" w:hAnsi="Times New Roman" w:cs="Times New Roman"/>
                <w:sz w:val="24"/>
                <w:szCs w:val="24"/>
              </w:rPr>
              <w:lastRenderedPageBreak/>
              <w:t xml:space="preserve">выдачи и обмена свидетельства </w:t>
            </w:r>
            <w:r w:rsidRPr="0013503F">
              <w:rPr>
                <w:rFonts w:ascii="Times New Roman" w:eastAsia="Calibri" w:hAnsi="Times New Roman" w:cs="Times New Roman"/>
                <w:sz w:val="24"/>
                <w:szCs w:val="24"/>
              </w:rPr>
              <w:br/>
              <w:t xml:space="preserve">о предоставлении временного убежища </w:t>
            </w:r>
            <w:r w:rsidRPr="0013503F">
              <w:rPr>
                <w:rFonts w:ascii="Times New Roman" w:eastAsia="Calibri" w:hAnsi="Times New Roman" w:cs="Times New Roman"/>
                <w:sz w:val="24"/>
                <w:szCs w:val="24"/>
              </w:rPr>
              <w:br/>
              <w:t xml:space="preserve">на территории Российской Федерации и форм документов, выдаваемых иностранным гражданам и лицам без гражданства, обратившимся </w:t>
            </w:r>
            <w:r w:rsidRPr="0013503F">
              <w:rPr>
                <w:rFonts w:ascii="Times New Roman" w:eastAsia="Calibri" w:hAnsi="Times New Roman" w:cs="Times New Roman"/>
                <w:sz w:val="24"/>
                <w:szCs w:val="24"/>
              </w:rPr>
              <w:br/>
              <w:t xml:space="preserve">за предоставлением временного убежища </w:t>
            </w:r>
            <w:r w:rsidRPr="0013503F">
              <w:rPr>
                <w:rFonts w:ascii="Times New Roman" w:eastAsia="Calibri" w:hAnsi="Times New Roman" w:cs="Times New Roman"/>
                <w:sz w:val="24"/>
                <w:szCs w:val="24"/>
              </w:rPr>
              <w:br/>
              <w:t>на территории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 xml:space="preserve">Указываются реквизиты документа в электронной форме </w:t>
            </w:r>
            <w:r w:rsidRPr="0013503F">
              <w:rPr>
                <w:rFonts w:ascii="Times New Roman" w:eastAsia="Calibri" w:hAnsi="Times New Roman" w:cs="Times New Roman"/>
                <w:sz w:val="24"/>
                <w:szCs w:val="24"/>
              </w:rPr>
              <w:lastRenderedPageBreak/>
              <w:t>запроса (только для РПГУ)</w:t>
            </w:r>
          </w:p>
        </w:tc>
      </w:tr>
      <w:tr w:rsidR="0013503F" w:rsidRPr="0013503F" w:rsidTr="00D300DA">
        <w:trPr>
          <w:trHeight w:val="550"/>
        </w:trPr>
        <w:tc>
          <w:tcPr>
            <w:tcW w:w="971" w:type="pct"/>
            <w:vMerge/>
            <w:tcBorders>
              <w:top w:val="single" w:sz="4" w:space="0" w:color="00000A"/>
              <w:left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Свидетельство </w:t>
            </w:r>
            <w:r w:rsidRPr="0013503F">
              <w:rPr>
                <w:rFonts w:ascii="Times New Roman" w:eastAsia="Calibri" w:hAnsi="Times New Roman" w:cs="Times New Roman"/>
                <w:sz w:val="24"/>
                <w:szCs w:val="24"/>
              </w:rPr>
              <w:br/>
              <w:t>о предоставлении временного убежища на территории Российской Федерации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Форма бланка утверждена приказом МВД России от 28.09.2017 № 741 «Об утверждении Порядка оформления, выдачи и обмена свидетельства </w:t>
            </w:r>
            <w:r w:rsidRPr="0013503F">
              <w:rPr>
                <w:rFonts w:ascii="Times New Roman" w:eastAsia="Calibri" w:hAnsi="Times New Roman" w:cs="Times New Roman"/>
                <w:sz w:val="24"/>
                <w:szCs w:val="24"/>
              </w:rPr>
              <w:br/>
              <w:t xml:space="preserve">о предоставлении временного убежища </w:t>
            </w:r>
            <w:r w:rsidRPr="0013503F">
              <w:rPr>
                <w:rFonts w:ascii="Times New Roman" w:eastAsia="Calibri" w:hAnsi="Times New Roman" w:cs="Times New Roman"/>
                <w:sz w:val="24"/>
                <w:szCs w:val="24"/>
              </w:rPr>
              <w:br/>
              <w:t xml:space="preserve">на территории Российской Федерации и форм документов, выдаваемых иностранным гражданам и лицам без гражданства, обратившимся </w:t>
            </w:r>
            <w:r w:rsidRPr="0013503F">
              <w:rPr>
                <w:rFonts w:ascii="Times New Roman" w:eastAsia="Calibri" w:hAnsi="Times New Roman" w:cs="Times New Roman"/>
                <w:sz w:val="24"/>
                <w:szCs w:val="24"/>
              </w:rPr>
              <w:br/>
              <w:t xml:space="preserve">за предоставлением временного убежища </w:t>
            </w:r>
            <w:r w:rsidRPr="0013503F">
              <w:rPr>
                <w:rFonts w:ascii="Times New Roman" w:eastAsia="Calibri" w:hAnsi="Times New Roman" w:cs="Times New Roman"/>
                <w:sz w:val="24"/>
                <w:szCs w:val="24"/>
              </w:rPr>
              <w:br/>
              <w:t xml:space="preserve">на территории Российской Федерации» </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550"/>
        </w:trPr>
        <w:tc>
          <w:tcPr>
            <w:tcW w:w="971" w:type="pct"/>
            <w:tcBorders>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Форма утверждена приказом МВД России </w:t>
            </w:r>
            <w:r w:rsidRPr="0013503F">
              <w:rPr>
                <w:rFonts w:ascii="Times New Roman" w:eastAsia="Calibri" w:hAnsi="Times New Roman" w:cs="Times New Roman"/>
                <w:sz w:val="24"/>
                <w:szCs w:val="24"/>
              </w:rPr>
              <w:br/>
              <w:t xml:space="preserve">от 11.06.2020 № 417 «Об утверждении Административного регламента Министерства внутренних дел Российской Федерации </w:t>
            </w:r>
            <w:r w:rsidRPr="0013503F">
              <w:rPr>
                <w:rFonts w:ascii="Times New Roman" w:eastAsia="Calibri" w:hAnsi="Times New Roman" w:cs="Times New Roman"/>
                <w:sz w:val="24"/>
                <w:szCs w:val="24"/>
              </w:rPr>
              <w:br/>
              <w:t xml:space="preserve">по предоставлению муниципальной услуги </w:t>
            </w:r>
            <w:r w:rsidRPr="0013503F">
              <w:rPr>
                <w:rFonts w:ascii="Times New Roman" w:eastAsia="Calibri" w:hAnsi="Times New Roman" w:cs="Times New Roman"/>
                <w:sz w:val="24"/>
                <w:szCs w:val="24"/>
              </w:rPr>
              <w:br/>
              <w:t>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Свидетельство о рождении </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Форма утверждена приказом Минюста России </w:t>
            </w:r>
            <w:r w:rsidRPr="0013503F">
              <w:rPr>
                <w:rFonts w:ascii="Times New Roman" w:eastAsia="Calibri" w:hAnsi="Times New Roman" w:cs="Times New Roman"/>
                <w:sz w:val="24"/>
                <w:szCs w:val="24"/>
              </w:rPr>
              <w:br/>
              <w:t xml:space="preserve">от 13.08.2018 № 167 «Об утверждении форм бланков свидетельств о государственной регистрации актов гражданского состояния </w:t>
            </w:r>
            <w:r w:rsidRPr="0013503F">
              <w:rPr>
                <w:rFonts w:ascii="Times New Roman" w:eastAsia="Calibri" w:hAnsi="Times New Roman" w:cs="Times New Roman"/>
                <w:sz w:val="24"/>
                <w:szCs w:val="24"/>
              </w:rPr>
              <w:br/>
              <w:t xml:space="preserve">и Правил заполнения форм бланков свидетельств </w:t>
            </w:r>
            <w:r w:rsidRPr="0013503F">
              <w:rPr>
                <w:rFonts w:ascii="Times New Roman" w:eastAsia="Calibri" w:hAnsi="Times New Roman" w:cs="Times New Roman"/>
                <w:sz w:val="24"/>
                <w:szCs w:val="24"/>
              </w:rPr>
              <w:br/>
              <w:t xml:space="preserve">о государственной регистрации актов гражданского состояния» </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Удостоверение вынужденного переселенца</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Форма удостоверения утверждена приказом МВД России от 02.08.2017 № 589 «Об утверждении формы свидетельства о регистрации ходатайства</w:t>
            </w:r>
            <w:r w:rsidRPr="0013503F">
              <w:rPr>
                <w:rFonts w:ascii="Times New Roman" w:eastAsia="Calibri" w:hAnsi="Times New Roman" w:cs="Times New Roman"/>
                <w:sz w:val="24"/>
                <w:szCs w:val="24"/>
              </w:rPr>
              <w:br/>
            </w:r>
            <w:r w:rsidRPr="0013503F">
              <w:rPr>
                <w:rFonts w:ascii="Times New Roman" w:eastAsia="Calibri" w:hAnsi="Times New Roman" w:cs="Times New Roman"/>
                <w:sz w:val="24"/>
                <w:szCs w:val="24"/>
              </w:rPr>
              <w:lastRenderedPageBreak/>
              <w:t>о признании лица вынужденным переселенцем, формы удостоверения вынужденного переселенца»</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Указываются реквизиты документа в электронной форме запроса (только для РПГУ)</w:t>
            </w:r>
          </w:p>
        </w:tc>
      </w:tr>
      <w:tr w:rsidR="0013503F" w:rsidRPr="0013503F" w:rsidTr="00D300DA">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Дипломатический паспорт гражданина Российской Федерации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Оформляется в соответствии с постановлением Правительства Российской Федерации </w:t>
            </w:r>
            <w:r w:rsidRPr="0013503F">
              <w:rPr>
                <w:rFonts w:ascii="Times New Roman" w:eastAsia="Calibri" w:hAnsi="Times New Roman" w:cs="Times New Roman"/>
                <w:sz w:val="24"/>
                <w:szCs w:val="24"/>
              </w:rPr>
              <w:br/>
              <w:t xml:space="preserve">от 14.03.1997 № 298 «Об утверждении образцов </w:t>
            </w:r>
            <w:r w:rsidRPr="0013503F">
              <w:rPr>
                <w:rFonts w:ascii="Times New Roman" w:eastAsia="Calibri" w:hAnsi="Times New Roman" w:cs="Times New Roman"/>
                <w:sz w:val="24"/>
                <w:szCs w:val="24"/>
              </w:rPr>
              <w:br/>
              <w:t>и описания бланков основных документов, удостоверяющих личность гражданина Российской Федерации за пределами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870"/>
        </w:trPr>
        <w:tc>
          <w:tcPr>
            <w:tcW w:w="971"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Документ, подтверждающий  полномочия Заявителя</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Доверенность</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Указываются реквизиты документа в электронной форме запроса (только для РПГУ)</w:t>
            </w:r>
          </w:p>
        </w:tc>
      </w:tr>
      <w:tr w:rsidR="0013503F" w:rsidRPr="0013503F" w:rsidTr="00D300DA">
        <w:trPr>
          <w:trHeight w:val="1278"/>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Опекунское удостоверение                   (для опекунов несовершеннолетнего           и недееспособного лица);</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Попечительское удостоверение                     (для попечителей несовершеннолетнего или ограниченно дееспособного лица)</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Распорядительный акт должен содержать:</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наименование уполномоченного органа опеки и попечительства;</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реквизиты распорядительного акта (дата, номер);</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фамилию, имя, отчество лица, назначенного опекуном (попечителем);</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фамилия, имя отчество лица, которому назначен опекун (попечитель);</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подпись руководителя уполномоченного органа</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Документ должен содержать следующие сведения:</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 орган, выдавший доверенность;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серию и (или) номер документа;</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Ф.И.О лица, которому документ выдан;</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Ф.И.О. опекаемого (подопечного);</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 дату выдачи, подпись лица, выдавшего документ, печать.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 документом дополнительно предъявляется:</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документ, удостоверяющий личность опекуна (попечителя);</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 свидетельство о рождении ребенка (в случае опеки (попечения) над несовершеннолетним);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 нормативный правовой акт об установлении опеки (попечения) (постановление, распоряжение, приказ)</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Указываются реквизиты документа в электронной форме запроса (только для РПГУ)</w:t>
            </w:r>
          </w:p>
        </w:tc>
      </w:tr>
      <w:tr w:rsidR="0013503F" w:rsidRPr="0013503F" w:rsidTr="00D300DA">
        <w:trPr>
          <w:trHeight w:val="1946"/>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Паспорт гражданина Российской Федерации </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Паспорт должен быть оформлен в соответствии </w:t>
            </w:r>
            <w:r w:rsidRPr="0013503F">
              <w:rPr>
                <w:rFonts w:ascii="Times New Roman" w:eastAsia="Calibri" w:hAnsi="Times New Roman" w:cs="Times New Roman"/>
                <w:sz w:val="24"/>
                <w:szCs w:val="24"/>
              </w:rPr>
              <w:br/>
              <w:t xml:space="preserve">с постановлением Правительства Российской Федерации от 08.07.1997 № 828 </w:t>
            </w:r>
            <w:r w:rsidRPr="0013503F">
              <w:rPr>
                <w:rFonts w:ascii="Times New Roman" w:eastAsia="Calibri" w:hAnsi="Times New Roman" w:cs="Times New Roman"/>
                <w:sz w:val="24"/>
                <w:szCs w:val="24"/>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При подаче 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13503F" w:rsidRPr="0013503F" w:rsidTr="00D300DA">
        <w:trPr>
          <w:trHeight w:val="70"/>
        </w:trPr>
        <w:tc>
          <w:tcPr>
            <w:tcW w:w="971"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Документ, удостоверяющий личность несовершеннолетнего</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Форма справки о рождении утверждена приказом Минюста России от 01.10.2018 № 200 </w:t>
            </w:r>
            <w:r w:rsidRPr="0013503F">
              <w:rPr>
                <w:rFonts w:ascii="Times New Roman" w:eastAsia="Calibri" w:hAnsi="Times New Roman" w:cs="Times New Roman"/>
                <w:sz w:val="24"/>
                <w:szCs w:val="24"/>
              </w:rPr>
              <w:br/>
              <w:t xml:space="preserve">«Об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При подаче 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13503F" w:rsidRPr="0013503F" w:rsidTr="00D300DA">
        <w:trPr>
          <w:trHeight w:val="337"/>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При подаче 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13503F" w:rsidRPr="0013503F" w:rsidTr="00D300DA">
        <w:trPr>
          <w:trHeight w:val="337"/>
        </w:trPr>
        <w:tc>
          <w:tcPr>
            <w:tcW w:w="971" w:type="pct"/>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proofErr w:type="gramStart"/>
            <w:r w:rsidRPr="0013503F">
              <w:rPr>
                <w:rFonts w:ascii="Times New Roman" w:eastAsia="Calibri" w:hAnsi="Times New Roman" w:cs="Times New Roman"/>
                <w:sz w:val="24"/>
                <w:szCs w:val="24"/>
              </w:rPr>
              <w:t xml:space="preserve">Документ, подтверждающий факт рождения и регистрации ребенка, выданный </w:t>
            </w:r>
            <w:r w:rsidRPr="0013503F">
              <w:rPr>
                <w:rFonts w:ascii="Times New Roman" w:eastAsia="Calibri" w:hAnsi="Times New Roman" w:cs="Times New Roman"/>
                <w:sz w:val="24"/>
                <w:szCs w:val="24"/>
              </w:rPr>
              <w:br/>
              <w:t>и удостоверенный штампом «</w:t>
            </w:r>
            <w:proofErr w:type="spellStart"/>
            <w:r w:rsidRPr="0013503F">
              <w:rPr>
                <w:rFonts w:ascii="Times New Roman" w:eastAsia="Calibri" w:hAnsi="Times New Roman" w:cs="Times New Roman"/>
                <w:sz w:val="24"/>
                <w:szCs w:val="24"/>
              </w:rPr>
              <w:t>апостиль</w:t>
            </w:r>
            <w:proofErr w:type="spellEnd"/>
            <w:r w:rsidRPr="0013503F">
              <w:rPr>
                <w:rFonts w:ascii="Times New Roman" w:eastAsia="Calibri" w:hAnsi="Times New Roman" w:cs="Times New Roman"/>
                <w:sz w:val="24"/>
                <w:szCs w:val="24"/>
              </w:rPr>
              <w:t xml:space="preserve">» компетентным органом иностранного государства </w:t>
            </w:r>
            <w:r w:rsidRPr="0013503F">
              <w:rPr>
                <w:rFonts w:ascii="Times New Roman" w:eastAsia="Calibri" w:hAnsi="Times New Roman" w:cs="Times New Roman"/>
                <w:sz w:val="24"/>
                <w:szCs w:val="24"/>
              </w:rPr>
              <w:br/>
              <w:t xml:space="preserve">с удостоверенным </w:t>
            </w:r>
            <w:r w:rsidRPr="0013503F">
              <w:rPr>
                <w:rFonts w:ascii="Times New Roman" w:eastAsia="Calibri" w:hAnsi="Times New Roman" w:cs="Times New Roman"/>
                <w:sz w:val="24"/>
                <w:szCs w:val="24"/>
              </w:rPr>
              <w:br/>
            </w:r>
            <w:r w:rsidRPr="0013503F">
              <w:rPr>
                <w:rFonts w:ascii="Times New Roman" w:eastAsia="Calibri" w:hAnsi="Times New Roman" w:cs="Times New Roman"/>
                <w:sz w:val="24"/>
                <w:szCs w:val="24"/>
              </w:rPr>
              <w:lastRenderedPageBreak/>
              <w:t>в установленном законодательством Российской Федерации переводом на русский язык</w:t>
            </w:r>
            <w:proofErr w:type="gramEnd"/>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При подаче 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13503F" w:rsidRPr="0013503F" w:rsidTr="00D300DA">
        <w:trPr>
          <w:trHeight w:val="3679"/>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При подаче 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13503F" w:rsidRPr="0013503F" w:rsidTr="00D300DA">
        <w:trPr>
          <w:trHeight w:val="1331"/>
        </w:trPr>
        <w:tc>
          <w:tcPr>
            <w:tcW w:w="971"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Документ, подтверждающий регистрацию в системе индивидуального (персонифицированного) учета</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proofErr w:type="gramStart"/>
            <w:r w:rsidRPr="0013503F">
              <w:rPr>
                <w:rFonts w:ascii="Times New Roman" w:eastAsia="Calibri" w:hAnsi="Times New Roman" w:cs="Times New Roman"/>
                <w:sz w:val="24"/>
                <w:szCs w:val="24"/>
              </w:rPr>
              <w:t xml:space="preserve">Документ, подтверждающий регистрацию в системе индивидуального (персонифицированного) учета либо Свидетельство обязательного пенсионного страхования, содержащие страховой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w:t>
            </w:r>
            <w:r w:rsidRPr="0013503F">
              <w:rPr>
                <w:rFonts w:ascii="Times New Roman" w:eastAsia="Calibri" w:hAnsi="Times New Roman" w:cs="Times New Roman"/>
                <w:sz w:val="24"/>
                <w:szCs w:val="24"/>
              </w:rPr>
              <w:lastRenderedPageBreak/>
              <w:t>страховой номер индивидуального лицевого счета (СНИЛС) гражданина в системе индивидуального (персонифицированного) учета</w:t>
            </w:r>
            <w:proofErr w:type="gramEnd"/>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proofErr w:type="gramStart"/>
            <w:r w:rsidRPr="0013503F">
              <w:rPr>
                <w:rFonts w:ascii="Times New Roman" w:eastAsia="Calibri" w:hAnsi="Times New Roman" w:cs="Times New Roman"/>
                <w:sz w:val="24"/>
                <w:szCs w:val="24"/>
              </w:rPr>
              <w:lastRenderedPageBreak/>
              <w:t xml:space="preserve">Уникальный номер индивидуального лицевого счета, используемый для обработки сведений </w:t>
            </w:r>
            <w:r w:rsidRPr="0013503F">
              <w:rPr>
                <w:rFonts w:ascii="Times New Roman" w:eastAsia="Calibri" w:hAnsi="Times New Roman" w:cs="Times New Roman"/>
                <w:sz w:val="24"/>
                <w:szCs w:val="24"/>
              </w:rPr>
              <w:br/>
              <w:t xml:space="preserve">о физическом лице в системе индивидуального (персонифицированного) учета, а также </w:t>
            </w:r>
            <w:r w:rsidRPr="0013503F">
              <w:rPr>
                <w:rFonts w:ascii="Times New Roman" w:eastAsia="Calibri" w:hAnsi="Times New Roman" w:cs="Times New Roman"/>
                <w:sz w:val="24"/>
                <w:szCs w:val="24"/>
              </w:rPr>
              <w:br/>
              <w:t xml:space="preserve">для идентификации и аутентификации сведений </w:t>
            </w:r>
            <w:r w:rsidRPr="0013503F">
              <w:rPr>
                <w:rFonts w:ascii="Times New Roman" w:eastAsia="Calibri" w:hAnsi="Times New Roman" w:cs="Times New Roman"/>
                <w:sz w:val="24"/>
                <w:szCs w:val="24"/>
              </w:rPr>
              <w:br/>
              <w:t xml:space="preserve">о физическом лице при предоставлении государственных и муниципальных услуг </w:t>
            </w:r>
            <w:r w:rsidRPr="0013503F">
              <w:rPr>
                <w:rFonts w:ascii="Times New Roman" w:eastAsia="Calibri" w:hAnsi="Times New Roman" w:cs="Times New Roman"/>
                <w:sz w:val="24"/>
                <w:szCs w:val="24"/>
              </w:rPr>
              <w:br/>
              <w:t>и исполнении государственных и муниципальных функций в соответствии с Федеральным законом от 01.04.1996 № 27-ФЗ «Об индивидуальном (персонифицированном) учете в системе обязательного пенсионного страхования».</w:t>
            </w:r>
            <w:proofErr w:type="gramEnd"/>
            <w:r w:rsidRPr="0013503F">
              <w:rPr>
                <w:rFonts w:ascii="Times New Roman" w:eastAsia="Calibri" w:hAnsi="Times New Roman" w:cs="Times New Roman"/>
                <w:sz w:val="24"/>
                <w:szCs w:val="24"/>
              </w:rPr>
              <w:t xml:space="preserve"> </w:t>
            </w:r>
            <w:proofErr w:type="gramStart"/>
            <w:r w:rsidRPr="0013503F">
              <w:rPr>
                <w:rFonts w:ascii="Times New Roman" w:eastAsia="Calibri" w:hAnsi="Times New Roman" w:cs="Times New Roman"/>
                <w:sz w:val="24"/>
                <w:szCs w:val="24"/>
              </w:rPr>
              <w:t xml:space="preserve">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 48-ФЗ </w:t>
            </w:r>
            <w:r w:rsidRPr="0013503F">
              <w:rPr>
                <w:rFonts w:ascii="Times New Roman" w:eastAsia="Calibri" w:hAnsi="Times New Roman" w:cs="Times New Roman"/>
                <w:sz w:val="24"/>
                <w:szCs w:val="24"/>
              </w:rPr>
              <w:br/>
              <w:t xml:space="preserve">«О внесении изменений в Федеральный закон </w:t>
            </w:r>
            <w:r w:rsidRPr="0013503F">
              <w:rPr>
                <w:rFonts w:ascii="Times New Roman" w:eastAsia="Calibri" w:hAnsi="Times New Roman" w:cs="Times New Roman"/>
                <w:sz w:val="24"/>
                <w:szCs w:val="24"/>
              </w:rPr>
              <w:br/>
              <w:t xml:space="preserve">«Об индивидуальном (персонифицированном) учете в системе обязательного пенсионного страхования» и </w:t>
            </w:r>
            <w:r w:rsidRPr="0013503F">
              <w:rPr>
                <w:rFonts w:ascii="Times New Roman" w:eastAsia="Calibri" w:hAnsi="Times New Roman" w:cs="Times New Roman"/>
                <w:sz w:val="24"/>
                <w:szCs w:val="24"/>
              </w:rPr>
              <w:lastRenderedPageBreak/>
              <w:t>отдельные законодательные акты Российской Федерации»),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 335п</w:t>
            </w:r>
            <w:proofErr w:type="gramEnd"/>
            <w:r w:rsidRPr="0013503F">
              <w:rPr>
                <w:rFonts w:ascii="Times New Roman" w:eastAsia="Calibri" w:hAnsi="Times New Roman" w:cs="Times New Roman"/>
                <w:sz w:val="24"/>
                <w:szCs w:val="24"/>
              </w:rPr>
              <w:t xml:space="preserve"> </w:t>
            </w:r>
            <w:r w:rsidRPr="0013503F">
              <w:rPr>
                <w:rFonts w:ascii="Times New Roman" w:eastAsia="Calibri" w:hAnsi="Times New Roman" w:cs="Times New Roman"/>
                <w:sz w:val="24"/>
                <w:szCs w:val="24"/>
              </w:rPr>
              <w:br/>
              <w: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При подаче 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13503F" w:rsidRPr="0013503F" w:rsidTr="00D300DA">
        <w:trPr>
          <w:trHeight w:val="301"/>
        </w:trPr>
        <w:tc>
          <w:tcPr>
            <w:tcW w:w="971"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 xml:space="preserve">Медицинская справка </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Документы об отсутствии противопоказаний для занятий отдельными видами искусства, физической культурой и спортом</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Медицинская справка по форме № 086-у, утвержденная приказом Минздрава России </w:t>
            </w:r>
            <w:r w:rsidRPr="0013503F">
              <w:rPr>
                <w:rFonts w:ascii="Times New Roman" w:eastAsia="Calibri" w:hAnsi="Times New Roman" w:cs="Times New Roman"/>
                <w:sz w:val="24"/>
                <w:szCs w:val="24"/>
              </w:rPr>
              <w:br/>
              <w:t>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Предоставляется оригинал документа в Организацию </w:t>
            </w:r>
          </w:p>
        </w:tc>
      </w:tr>
      <w:tr w:rsidR="0013503F" w:rsidRPr="0013503F" w:rsidTr="00D300DA">
        <w:trPr>
          <w:trHeight w:val="133"/>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Документы, запрашиваемые в порядке межведомственного информационного взаимодействия</w:t>
            </w:r>
          </w:p>
        </w:tc>
      </w:tr>
      <w:tr w:rsidR="0013503F" w:rsidRPr="0013503F" w:rsidTr="00D300DA">
        <w:trPr>
          <w:trHeight w:val="548"/>
        </w:trPr>
        <w:tc>
          <w:tcPr>
            <w:tcW w:w="971"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Сертификат дополнительного образования</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Сертификат дополнительного образования</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Электронная реестровая запись в ИС о включении ребенка (обладателя сертификата) в систему ПФДО</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13503F" w:rsidRPr="0013503F" w:rsidRDefault="0013503F" w:rsidP="0013503F">
            <w:pPr>
              <w:suppressAutoHyphens/>
              <w:spacing w:after="0" w:line="240" w:lineRule="auto"/>
              <w:jc w:val="both"/>
              <w:rPr>
                <w:rFonts w:ascii="Times New Roman" w:eastAsia="Calibri" w:hAnsi="Times New Roman" w:cs="Times New Roman"/>
                <w:sz w:val="23"/>
                <w:szCs w:val="23"/>
              </w:rPr>
            </w:pPr>
            <w:r w:rsidRPr="0013503F">
              <w:rPr>
                <w:rFonts w:ascii="Times New Roman" w:eastAsia="Calibri" w:hAnsi="Times New Roman" w:cs="Times New Roman"/>
                <w:sz w:val="23"/>
                <w:szCs w:val="23"/>
              </w:rPr>
              <w:t xml:space="preserve">Запрашивается у организаций, реализующих дополнительные общеобразовательные программы, а также программы спортивной подготовки, </w:t>
            </w:r>
            <w:r w:rsidRPr="0013503F">
              <w:rPr>
                <w:rFonts w:ascii="Times New Roman" w:eastAsia="Calibri" w:hAnsi="Times New Roman" w:cs="Times New Roman"/>
                <w:sz w:val="23"/>
                <w:szCs w:val="23"/>
              </w:rPr>
              <w:br/>
              <w:t>на территории Республики Марий Эл</w:t>
            </w:r>
          </w:p>
        </w:tc>
      </w:tr>
    </w:tbl>
    <w:p w:rsidR="0013503F" w:rsidRDefault="0013503F" w:rsidP="0013503F">
      <w:pPr>
        <w:jc w:val="center"/>
        <w:rPr>
          <w:rFonts w:ascii="Times New Roman" w:eastAsia="Calibri" w:hAnsi="Times New Roman" w:cs="Times New Roman"/>
          <w:sz w:val="28"/>
          <w:szCs w:val="28"/>
        </w:rPr>
      </w:pPr>
    </w:p>
    <w:p w:rsidR="0013503F" w:rsidRDefault="0013503F" w:rsidP="0013503F">
      <w:pPr>
        <w:jc w:val="center"/>
        <w:rPr>
          <w:rFonts w:ascii="Times New Roman" w:eastAsia="Calibri" w:hAnsi="Times New Roman" w:cs="Times New Roman"/>
          <w:sz w:val="28"/>
          <w:szCs w:val="28"/>
        </w:rPr>
      </w:pPr>
    </w:p>
    <w:p w:rsidR="0013503F" w:rsidRDefault="0013503F" w:rsidP="0013503F">
      <w:pPr>
        <w:jc w:val="center"/>
        <w:rPr>
          <w:rFonts w:ascii="Times New Roman" w:eastAsia="Calibri" w:hAnsi="Times New Roman" w:cs="Times New Roman"/>
          <w:sz w:val="28"/>
          <w:szCs w:val="28"/>
        </w:rPr>
      </w:pPr>
    </w:p>
    <w:p w:rsidR="0013503F" w:rsidRDefault="0013503F" w:rsidP="0013503F">
      <w:pPr>
        <w:jc w:val="center"/>
        <w:rPr>
          <w:rFonts w:ascii="Times New Roman" w:eastAsia="Calibri" w:hAnsi="Times New Roman" w:cs="Times New Roman"/>
          <w:sz w:val="28"/>
          <w:szCs w:val="28"/>
        </w:rPr>
      </w:pPr>
    </w:p>
    <w:p w:rsidR="0013503F" w:rsidRDefault="0013503F" w:rsidP="0013503F">
      <w:pPr>
        <w:jc w:val="center"/>
        <w:rPr>
          <w:rFonts w:ascii="Times New Roman" w:eastAsia="Calibri" w:hAnsi="Times New Roman" w:cs="Times New Roman"/>
          <w:sz w:val="28"/>
          <w:szCs w:val="28"/>
        </w:rPr>
      </w:pPr>
    </w:p>
    <w:p w:rsidR="0013503F" w:rsidRDefault="0013503F" w:rsidP="0013503F">
      <w:pPr>
        <w:jc w:val="center"/>
        <w:rPr>
          <w:rFonts w:ascii="Times New Roman" w:eastAsia="Calibri" w:hAnsi="Times New Roman" w:cs="Times New Roman"/>
          <w:sz w:val="28"/>
          <w:szCs w:val="28"/>
        </w:rPr>
      </w:pPr>
    </w:p>
    <w:p w:rsidR="0013503F" w:rsidRPr="0013503F" w:rsidRDefault="0013503F" w:rsidP="0013503F">
      <w:pPr>
        <w:suppressAutoHyphens/>
        <w:spacing w:after="0" w:line="240" w:lineRule="auto"/>
        <w:jc w:val="right"/>
        <w:rPr>
          <w:rFonts w:ascii="Times New Roman" w:eastAsia="Calibri" w:hAnsi="Times New Roman" w:cs="Times New Roman"/>
          <w:sz w:val="28"/>
          <w:szCs w:val="28"/>
        </w:rPr>
      </w:pPr>
      <w:r w:rsidRPr="0013503F">
        <w:rPr>
          <w:rFonts w:ascii="Times New Roman" w:eastAsia="Calibri" w:hAnsi="Times New Roman" w:cs="Times New Roman"/>
          <w:sz w:val="28"/>
          <w:szCs w:val="28"/>
        </w:rPr>
        <w:lastRenderedPageBreak/>
        <w:t>ПРИЛОЖЕНИЕ № 9</w:t>
      </w:r>
    </w:p>
    <w:p w:rsidR="0013503F" w:rsidRPr="0013503F" w:rsidRDefault="0013503F" w:rsidP="0013503F">
      <w:pPr>
        <w:suppressAutoHyphens/>
        <w:spacing w:after="0" w:line="240" w:lineRule="auto"/>
        <w:ind w:left="8931"/>
        <w:jc w:val="center"/>
        <w:rPr>
          <w:rFonts w:ascii="Times New Roman" w:eastAsia="Times New Roman" w:hAnsi="Times New Roman" w:cs="Times New Roman"/>
          <w:bCs/>
          <w:color w:val="000000"/>
          <w:sz w:val="28"/>
          <w:szCs w:val="28"/>
          <w:shd w:val="clear" w:color="auto" w:fill="FFFFFF"/>
          <w:lang w:eastAsia="ru-RU"/>
        </w:rPr>
      </w:pPr>
      <w:r w:rsidRPr="0013503F">
        <w:rPr>
          <w:rFonts w:ascii="Times New Roman" w:eastAsia="Calibri" w:hAnsi="Times New Roman" w:cs="Times New Roman"/>
          <w:sz w:val="28"/>
          <w:szCs w:val="28"/>
        </w:rPr>
        <w:t xml:space="preserve">к Административному регламенту </w:t>
      </w:r>
      <w:r w:rsidRPr="0013503F">
        <w:rPr>
          <w:rFonts w:ascii="Times New Roman" w:eastAsia="Times New Roman" w:hAnsi="Times New Roman" w:cs="Times New Roman"/>
          <w:bCs/>
          <w:color w:val="000000"/>
          <w:sz w:val="28"/>
          <w:szCs w:val="28"/>
          <w:shd w:val="clear" w:color="auto" w:fill="FFFFFF"/>
          <w:lang w:eastAsia="ru-RU"/>
        </w:rPr>
        <w:t>предоставления муниципальной услуги</w:t>
      </w:r>
    </w:p>
    <w:p w:rsidR="0013503F" w:rsidRPr="0013503F" w:rsidRDefault="0013503F" w:rsidP="0013503F">
      <w:pPr>
        <w:suppressAutoHyphens/>
        <w:spacing w:after="0" w:line="240" w:lineRule="auto"/>
        <w:ind w:left="4820"/>
        <w:jc w:val="center"/>
        <w:rPr>
          <w:rFonts w:ascii="Times New Roman" w:eastAsia="Times New Roman" w:hAnsi="Times New Roman" w:cs="Times New Roman"/>
          <w:color w:val="000000"/>
          <w:sz w:val="28"/>
          <w:szCs w:val="28"/>
          <w:lang w:eastAsia="ru-RU"/>
        </w:rPr>
      </w:pPr>
      <w:r w:rsidRPr="0013503F">
        <w:rPr>
          <w:rFonts w:ascii="Times New Roman" w:eastAsia="Times New Roman" w:hAnsi="Times New Roman" w:cs="Times New Roman"/>
          <w:bCs/>
          <w:color w:val="000000"/>
          <w:sz w:val="28"/>
          <w:szCs w:val="28"/>
          <w:shd w:val="clear" w:color="auto" w:fill="FFFFFF"/>
          <w:lang w:eastAsia="ru-RU"/>
        </w:rPr>
        <w:t xml:space="preserve">                                                  «</w:t>
      </w:r>
      <w:r w:rsidRPr="0013503F">
        <w:rPr>
          <w:rFonts w:ascii="Times New Roman" w:eastAsia="Times New Roman" w:hAnsi="Times New Roman" w:cs="Times New Roman"/>
          <w:color w:val="000000"/>
          <w:sz w:val="28"/>
          <w:szCs w:val="28"/>
          <w:lang w:eastAsia="ru-RU"/>
        </w:rPr>
        <w:t xml:space="preserve">Прием в </w:t>
      </w:r>
      <w:proofErr w:type="gramStart"/>
      <w:r w:rsidRPr="0013503F">
        <w:rPr>
          <w:rFonts w:ascii="Times New Roman" w:eastAsia="Times New Roman" w:hAnsi="Times New Roman" w:cs="Times New Roman"/>
          <w:color w:val="000000"/>
          <w:sz w:val="28"/>
          <w:szCs w:val="28"/>
          <w:lang w:eastAsia="ru-RU"/>
        </w:rPr>
        <w:t>муниципальные</w:t>
      </w:r>
      <w:proofErr w:type="gramEnd"/>
      <w:r w:rsidRPr="0013503F">
        <w:rPr>
          <w:rFonts w:ascii="Times New Roman" w:eastAsia="Times New Roman" w:hAnsi="Times New Roman" w:cs="Times New Roman"/>
          <w:color w:val="000000"/>
          <w:sz w:val="28"/>
          <w:szCs w:val="28"/>
          <w:lang w:eastAsia="ru-RU"/>
        </w:rPr>
        <w:t xml:space="preserve"> образовательные  </w:t>
      </w:r>
    </w:p>
    <w:p w:rsidR="0013503F" w:rsidRPr="0013503F" w:rsidRDefault="0013503F" w:rsidP="0013503F">
      <w:pPr>
        <w:suppressAutoHyphens/>
        <w:spacing w:after="0" w:line="240" w:lineRule="auto"/>
        <w:ind w:left="4820"/>
        <w:jc w:val="center"/>
        <w:rPr>
          <w:rFonts w:ascii="Times New Roman" w:eastAsia="Calibri" w:hAnsi="Times New Roman" w:cs="Times New Roman"/>
          <w:sz w:val="28"/>
          <w:szCs w:val="28"/>
        </w:rPr>
      </w:pPr>
      <w:r w:rsidRPr="0013503F">
        <w:rPr>
          <w:rFonts w:ascii="Times New Roman" w:eastAsia="Times New Roman" w:hAnsi="Times New Roman" w:cs="Times New Roman"/>
          <w:color w:val="000000"/>
          <w:sz w:val="28"/>
          <w:szCs w:val="28"/>
          <w:lang w:eastAsia="ru-RU"/>
        </w:rPr>
        <w:t xml:space="preserve">                                    организации </w:t>
      </w:r>
      <w:r w:rsidRPr="0013503F">
        <w:rPr>
          <w:rFonts w:ascii="Times New Roman" w:eastAsia="Calibri" w:hAnsi="Times New Roman" w:cs="Times New Roman"/>
          <w:sz w:val="28"/>
          <w:szCs w:val="28"/>
        </w:rPr>
        <w:t xml:space="preserve">Килемарского </w:t>
      </w:r>
      <w:proofErr w:type="gramStart"/>
      <w:r w:rsidRPr="0013503F">
        <w:rPr>
          <w:rFonts w:ascii="Times New Roman" w:eastAsia="Calibri" w:hAnsi="Times New Roman" w:cs="Times New Roman"/>
          <w:sz w:val="28"/>
          <w:szCs w:val="28"/>
        </w:rPr>
        <w:t>муниципального</w:t>
      </w:r>
      <w:proofErr w:type="gramEnd"/>
    </w:p>
    <w:p w:rsidR="0013503F" w:rsidRPr="0013503F" w:rsidRDefault="0013503F" w:rsidP="0013503F">
      <w:pPr>
        <w:suppressAutoHyphens/>
        <w:spacing w:after="0" w:line="240" w:lineRule="auto"/>
        <w:ind w:left="4820"/>
        <w:jc w:val="center"/>
        <w:rPr>
          <w:rFonts w:ascii="Times New Roman" w:eastAsia="Times New Roman" w:hAnsi="Times New Roman" w:cs="Times New Roman"/>
          <w:color w:val="000000"/>
          <w:sz w:val="28"/>
          <w:szCs w:val="28"/>
          <w:lang w:eastAsia="ru-RU"/>
        </w:rPr>
      </w:pPr>
      <w:r w:rsidRPr="0013503F">
        <w:rPr>
          <w:rFonts w:ascii="Times New Roman" w:eastAsia="Calibri" w:hAnsi="Times New Roman" w:cs="Times New Roman"/>
          <w:sz w:val="28"/>
          <w:szCs w:val="28"/>
        </w:rPr>
        <w:t xml:space="preserve">                                             района</w:t>
      </w:r>
      <w:r w:rsidRPr="0013503F">
        <w:rPr>
          <w:rFonts w:ascii="Times New Roman" w:eastAsia="Times New Roman" w:hAnsi="Times New Roman" w:cs="Times New Roman"/>
          <w:color w:val="000000"/>
          <w:sz w:val="28"/>
          <w:szCs w:val="28"/>
          <w:lang w:eastAsia="ru-RU"/>
        </w:rPr>
        <w:t xml:space="preserve">, </w:t>
      </w:r>
      <w:proofErr w:type="gramStart"/>
      <w:r w:rsidRPr="0013503F">
        <w:rPr>
          <w:rFonts w:ascii="Times New Roman" w:eastAsia="Times New Roman" w:hAnsi="Times New Roman" w:cs="Times New Roman"/>
          <w:color w:val="000000"/>
          <w:sz w:val="28"/>
          <w:szCs w:val="28"/>
          <w:lang w:eastAsia="ru-RU"/>
        </w:rPr>
        <w:t>реализующие</w:t>
      </w:r>
      <w:proofErr w:type="gramEnd"/>
      <w:r w:rsidRPr="0013503F">
        <w:rPr>
          <w:rFonts w:ascii="Times New Roman" w:eastAsia="Times New Roman" w:hAnsi="Times New Roman" w:cs="Times New Roman"/>
          <w:color w:val="000000"/>
          <w:sz w:val="28"/>
          <w:szCs w:val="28"/>
          <w:lang w:eastAsia="ru-RU"/>
        </w:rPr>
        <w:t xml:space="preserve"> дополнительные</w:t>
      </w:r>
    </w:p>
    <w:p w:rsidR="0013503F" w:rsidRPr="0013503F" w:rsidRDefault="0013503F" w:rsidP="0013503F">
      <w:pPr>
        <w:suppressAutoHyphens/>
        <w:spacing w:after="0" w:line="240" w:lineRule="auto"/>
        <w:ind w:left="4820"/>
        <w:jc w:val="center"/>
        <w:rPr>
          <w:rFonts w:ascii="Times New Roman" w:eastAsia="Times New Roman" w:hAnsi="Times New Roman" w:cs="Times New Roman"/>
          <w:bCs/>
          <w:color w:val="000000"/>
          <w:sz w:val="28"/>
          <w:szCs w:val="28"/>
          <w:shd w:val="clear" w:color="auto" w:fill="FFFFFF"/>
          <w:lang w:eastAsia="ru-RU"/>
        </w:rPr>
      </w:pPr>
      <w:r w:rsidRPr="0013503F">
        <w:rPr>
          <w:rFonts w:ascii="Times New Roman" w:eastAsia="Times New Roman" w:hAnsi="Times New Roman" w:cs="Times New Roman"/>
          <w:color w:val="000000"/>
          <w:sz w:val="28"/>
          <w:szCs w:val="28"/>
          <w:lang w:eastAsia="ru-RU"/>
        </w:rPr>
        <w:t xml:space="preserve">                              общеобразовательные программы</w:t>
      </w:r>
    </w:p>
    <w:p w:rsidR="0013503F" w:rsidRPr="0013503F" w:rsidRDefault="0013503F" w:rsidP="0013503F">
      <w:pPr>
        <w:suppressAutoHyphens/>
        <w:spacing w:after="0" w:line="240" w:lineRule="auto"/>
        <w:ind w:left="4820"/>
        <w:jc w:val="center"/>
        <w:rPr>
          <w:rFonts w:ascii="Times New Roman" w:eastAsia="Times New Roman" w:hAnsi="Times New Roman" w:cs="Times New Roman"/>
          <w:color w:val="000000"/>
          <w:sz w:val="28"/>
          <w:szCs w:val="28"/>
          <w:lang w:eastAsia="ru-RU"/>
        </w:rPr>
      </w:pPr>
      <w:r w:rsidRPr="0013503F">
        <w:rPr>
          <w:rFonts w:ascii="Times New Roman" w:eastAsia="Times New Roman" w:hAnsi="Times New Roman" w:cs="Times New Roman"/>
          <w:color w:val="000000"/>
          <w:sz w:val="28"/>
          <w:szCs w:val="28"/>
          <w:lang w:eastAsia="ru-RU"/>
        </w:rPr>
        <w:t xml:space="preserve">                                      </w:t>
      </w:r>
      <w:proofErr w:type="gramStart"/>
      <w:r w:rsidRPr="0013503F">
        <w:rPr>
          <w:rFonts w:ascii="Times New Roman" w:eastAsia="Times New Roman" w:hAnsi="Times New Roman" w:cs="Times New Roman"/>
          <w:color w:val="000000"/>
          <w:sz w:val="28"/>
          <w:szCs w:val="28"/>
          <w:lang w:eastAsia="ru-RU"/>
        </w:rPr>
        <w:t xml:space="preserve">(запись на обучение по дополнительным </w:t>
      </w:r>
      <w:proofErr w:type="gramEnd"/>
    </w:p>
    <w:p w:rsidR="0013503F" w:rsidRPr="0013503F" w:rsidRDefault="0013503F" w:rsidP="0013503F">
      <w:pPr>
        <w:suppressAutoHyphens/>
        <w:spacing w:after="0" w:line="240" w:lineRule="auto"/>
        <w:ind w:left="4820"/>
        <w:jc w:val="center"/>
        <w:rPr>
          <w:rFonts w:ascii="Times New Roman" w:eastAsia="Calibri" w:hAnsi="Times New Roman" w:cs="Times New Roman"/>
          <w:sz w:val="28"/>
          <w:szCs w:val="28"/>
        </w:rPr>
      </w:pPr>
      <w:r w:rsidRPr="0013503F">
        <w:rPr>
          <w:rFonts w:ascii="Times New Roman" w:eastAsia="Times New Roman" w:hAnsi="Times New Roman" w:cs="Times New Roman"/>
          <w:color w:val="000000"/>
          <w:sz w:val="28"/>
          <w:szCs w:val="28"/>
          <w:lang w:eastAsia="ru-RU"/>
        </w:rPr>
        <w:t xml:space="preserve">                                              общеобразовательным программам)</w:t>
      </w:r>
      <w:r w:rsidRPr="0013503F">
        <w:rPr>
          <w:rFonts w:ascii="Times New Roman" w:eastAsia="Times New Roman" w:hAnsi="Times New Roman" w:cs="Times New Roman"/>
          <w:bCs/>
          <w:color w:val="000000"/>
          <w:sz w:val="28"/>
          <w:szCs w:val="28"/>
          <w:shd w:val="clear" w:color="auto" w:fill="FFFFFF"/>
          <w:lang w:eastAsia="ru-RU"/>
        </w:rPr>
        <w:t>»</w:t>
      </w:r>
    </w:p>
    <w:p w:rsidR="0013503F" w:rsidRPr="0013503F" w:rsidRDefault="0013503F" w:rsidP="0013503F">
      <w:pPr>
        <w:suppressAutoHyphens/>
        <w:rPr>
          <w:rFonts w:ascii="Calibri" w:eastAsia="Calibri" w:hAnsi="Calibri" w:cs="Times New Roman"/>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10"/>
          <w:szCs w:val="10"/>
        </w:rPr>
      </w:pPr>
    </w:p>
    <w:p w:rsidR="0013503F" w:rsidRPr="0013503F" w:rsidRDefault="0013503F" w:rsidP="0013503F">
      <w:pPr>
        <w:suppressAutoHyphens/>
        <w:spacing w:after="0" w:line="240" w:lineRule="auto"/>
        <w:ind w:firstLine="709"/>
        <w:jc w:val="center"/>
        <w:rPr>
          <w:rFonts w:ascii="Times New Roman" w:eastAsia="Calibri" w:hAnsi="Times New Roman" w:cs="Times New Roman"/>
          <w:b/>
          <w:sz w:val="28"/>
          <w:szCs w:val="28"/>
        </w:rPr>
      </w:pPr>
      <w:bookmarkStart w:id="129" w:name="_Toc75355917"/>
      <w:proofErr w:type="gramStart"/>
      <w:r w:rsidRPr="0013503F">
        <w:rPr>
          <w:rFonts w:ascii="Times New Roman" w:eastAsia="Calibri" w:hAnsi="Times New Roman" w:cs="Times New Roman"/>
          <w:b/>
          <w:sz w:val="28"/>
          <w:szCs w:val="28"/>
        </w:rPr>
        <w:t>П</w:t>
      </w:r>
      <w:proofErr w:type="gramEnd"/>
      <w:r w:rsidRPr="0013503F">
        <w:rPr>
          <w:rFonts w:ascii="Times New Roman" w:eastAsia="Calibri" w:hAnsi="Times New Roman" w:cs="Times New Roman"/>
          <w:b/>
          <w:sz w:val="28"/>
          <w:szCs w:val="28"/>
        </w:rPr>
        <w:t xml:space="preserve"> О Р Я Д О К </w:t>
      </w:r>
    </w:p>
    <w:p w:rsidR="0013503F" w:rsidRPr="0013503F" w:rsidRDefault="0013503F" w:rsidP="0013503F">
      <w:pPr>
        <w:suppressAutoHyphens/>
        <w:spacing w:after="0" w:line="240" w:lineRule="auto"/>
        <w:ind w:firstLine="709"/>
        <w:jc w:val="center"/>
        <w:rPr>
          <w:rFonts w:ascii="Times New Roman" w:eastAsia="Calibri" w:hAnsi="Times New Roman" w:cs="Times New Roman"/>
          <w:b/>
          <w:sz w:val="28"/>
          <w:szCs w:val="28"/>
        </w:rPr>
      </w:pPr>
    </w:p>
    <w:p w:rsidR="0013503F" w:rsidRPr="0013503F" w:rsidRDefault="0013503F" w:rsidP="0013503F">
      <w:pPr>
        <w:suppressAutoHyphens/>
        <w:spacing w:after="0" w:line="240" w:lineRule="auto"/>
        <w:ind w:firstLine="709"/>
        <w:jc w:val="center"/>
        <w:rPr>
          <w:rFonts w:ascii="Times New Roman" w:eastAsia="Calibri" w:hAnsi="Times New Roman" w:cs="Times New Roman"/>
          <w:b/>
          <w:sz w:val="28"/>
          <w:szCs w:val="28"/>
        </w:rPr>
      </w:pPr>
      <w:r w:rsidRPr="0013503F">
        <w:rPr>
          <w:rFonts w:ascii="Times New Roman" w:eastAsia="Calibri" w:hAnsi="Times New Roman" w:cs="Times New Roman"/>
          <w:b/>
          <w:sz w:val="28"/>
          <w:szCs w:val="28"/>
        </w:rPr>
        <w:t>выполнения административных процедур при обращении Заявителя посредством ЕПГУ</w:t>
      </w:r>
      <w:bookmarkEnd w:id="129"/>
      <w:r w:rsidRPr="0013503F">
        <w:rPr>
          <w:rFonts w:ascii="Times New Roman" w:eastAsia="Calibri" w:hAnsi="Times New Roman" w:cs="Times New Roman"/>
          <w:b/>
          <w:sz w:val="28"/>
          <w:szCs w:val="28"/>
        </w:rPr>
        <w:t xml:space="preserve"> (РПГУ)</w:t>
      </w:r>
    </w:p>
    <w:p w:rsidR="0013503F" w:rsidRPr="0013503F" w:rsidRDefault="0013503F" w:rsidP="0013503F">
      <w:pPr>
        <w:suppressAutoHyphens/>
        <w:spacing w:after="0" w:line="240" w:lineRule="auto"/>
        <w:ind w:firstLine="709"/>
        <w:jc w:val="center"/>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Прием и регистрация запроса и документов, необходимых для предоставления муниципальной услуги. </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Основанием для начала административной процедуры является обращение заявителя за предоставлением муниципальной услуги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Layout w:type="fixed"/>
        <w:tblCellMar>
          <w:left w:w="113" w:type="dxa"/>
        </w:tblCellMar>
        <w:tblLook w:val="0000" w:firstRow="0" w:lastRow="0" w:firstColumn="0" w:lastColumn="0" w:noHBand="0" w:noVBand="0"/>
      </w:tblPr>
      <w:tblGrid>
        <w:gridCol w:w="2708"/>
        <w:gridCol w:w="2576"/>
        <w:gridCol w:w="1774"/>
        <w:gridCol w:w="1933"/>
        <w:gridCol w:w="2579"/>
        <w:gridCol w:w="4921"/>
      </w:tblGrid>
      <w:tr w:rsidR="0013503F" w:rsidRPr="0013503F" w:rsidTr="00D300DA">
        <w:tc>
          <w:tcPr>
            <w:tcW w:w="821"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Место выполнения процедуры/ используемая ИС</w:t>
            </w:r>
          </w:p>
        </w:tc>
        <w:tc>
          <w:tcPr>
            <w:tcW w:w="781"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Административные действия</w:t>
            </w:r>
          </w:p>
        </w:tc>
        <w:tc>
          <w:tcPr>
            <w:tcW w:w="538"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Продолжи-</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тельность</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w:t>
            </w:r>
            <w:proofErr w:type="spellStart"/>
            <w:proofErr w:type="gramStart"/>
            <w:r w:rsidRPr="0013503F">
              <w:rPr>
                <w:rFonts w:ascii="Times New Roman" w:eastAsia="Calibri" w:hAnsi="Times New Roman" w:cs="Times New Roman"/>
                <w:sz w:val="24"/>
                <w:szCs w:val="24"/>
              </w:rPr>
              <w:t>максималь-ный</w:t>
            </w:r>
            <w:proofErr w:type="spellEnd"/>
            <w:proofErr w:type="gramEnd"/>
            <w:r w:rsidRPr="0013503F">
              <w:rPr>
                <w:rFonts w:ascii="Times New Roman" w:eastAsia="Calibri" w:hAnsi="Times New Roman" w:cs="Times New Roman"/>
                <w:sz w:val="24"/>
                <w:szCs w:val="24"/>
              </w:rPr>
              <w:t xml:space="preserve"> срок)  совершения</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админист</w:t>
            </w:r>
            <w:proofErr w:type="spellEnd"/>
            <w:r w:rsidRPr="0013503F">
              <w:rPr>
                <w:rFonts w:ascii="Times New Roman" w:eastAsia="Calibri" w:hAnsi="Times New Roman" w:cs="Times New Roman"/>
                <w:sz w:val="24"/>
                <w:szCs w:val="24"/>
              </w:rPr>
              <w:t>-</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ративных</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действий</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
        </w:tc>
        <w:tc>
          <w:tcPr>
            <w:tcW w:w="586"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Трудоемкость</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
        </w:tc>
        <w:tc>
          <w:tcPr>
            <w:tcW w:w="782"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Критерии принятия решений</w:t>
            </w:r>
          </w:p>
        </w:tc>
        <w:tc>
          <w:tcPr>
            <w:tcW w:w="1492"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13503F" w:rsidRPr="0013503F" w:rsidRDefault="0013503F" w:rsidP="0013503F">
      <w:pPr>
        <w:suppressAutoHyphens/>
        <w:spacing w:after="0" w:line="240" w:lineRule="auto"/>
        <w:rPr>
          <w:rFonts w:ascii="Calibri" w:eastAsia="Calibri" w:hAnsi="Calibri" w:cs="Times New Roman"/>
          <w:sz w:val="2"/>
          <w:szCs w:val="2"/>
        </w:rPr>
      </w:pPr>
    </w:p>
    <w:tbl>
      <w:tblPr>
        <w:tblW w:w="5000" w:type="pct"/>
        <w:tblCellMar>
          <w:left w:w="113" w:type="dxa"/>
        </w:tblCellMar>
        <w:tblLook w:val="0000" w:firstRow="0" w:lastRow="0" w:firstColumn="0" w:lastColumn="0" w:noHBand="0" w:noVBand="0"/>
      </w:tblPr>
      <w:tblGrid>
        <w:gridCol w:w="2708"/>
        <w:gridCol w:w="2576"/>
        <w:gridCol w:w="1774"/>
        <w:gridCol w:w="1933"/>
        <w:gridCol w:w="2592"/>
        <w:gridCol w:w="4908"/>
      </w:tblGrid>
      <w:tr w:rsidR="0013503F" w:rsidRPr="0013503F" w:rsidTr="00D300DA">
        <w:trPr>
          <w:tblHeader/>
        </w:trPr>
        <w:tc>
          <w:tcPr>
            <w:tcW w:w="8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w:t>
            </w:r>
          </w:p>
        </w:tc>
        <w:tc>
          <w:tcPr>
            <w:tcW w:w="7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2</w:t>
            </w:r>
          </w:p>
        </w:tc>
        <w:tc>
          <w:tcPr>
            <w:tcW w:w="538"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3</w:t>
            </w:r>
          </w:p>
        </w:tc>
        <w:tc>
          <w:tcPr>
            <w:tcW w:w="586"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4</w:t>
            </w:r>
          </w:p>
        </w:tc>
        <w:tc>
          <w:tcPr>
            <w:tcW w:w="786"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5</w:t>
            </w:r>
          </w:p>
        </w:tc>
        <w:tc>
          <w:tcPr>
            <w:tcW w:w="14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6</w:t>
            </w:r>
          </w:p>
        </w:tc>
      </w:tr>
      <w:tr w:rsidR="0013503F" w:rsidRPr="0013503F" w:rsidTr="00D300DA">
        <w:tc>
          <w:tcPr>
            <w:tcW w:w="821"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ЕПГУ (РПГУ)</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/ИС/Организация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781"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Прием и предварительная проверка документов</w:t>
            </w:r>
          </w:p>
        </w:tc>
        <w:tc>
          <w:tcPr>
            <w:tcW w:w="538"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1 рабочий день </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15 минут</w:t>
            </w:r>
          </w:p>
        </w:tc>
        <w:tc>
          <w:tcPr>
            <w:tcW w:w="7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Соответствие представленных заявителем документов требованиям, </w:t>
            </w:r>
            <w:r w:rsidRPr="0013503F">
              <w:rPr>
                <w:rFonts w:ascii="Times New Roman" w:eastAsia="Calibri" w:hAnsi="Times New Roman" w:cs="Times New Roman"/>
                <w:sz w:val="24"/>
                <w:szCs w:val="24"/>
              </w:rPr>
              <w:lastRenderedPageBreak/>
              <w:t xml:space="preserve">установленным законодательством Российской Федерации,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 том числе Административным регламентом</w:t>
            </w:r>
          </w:p>
        </w:tc>
        <w:tc>
          <w:tcPr>
            <w:tcW w:w="1488"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Запрос и прилагаемые документы поступают в интегрированную с ЕАИС ДО (РПГУ) ИС.</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Результатом административного действия является прием запроса.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 фиксируется в электронной форме </w:t>
            </w:r>
            <w:r w:rsidRPr="0013503F">
              <w:rPr>
                <w:rFonts w:ascii="Times New Roman" w:eastAsia="Calibri" w:hAnsi="Times New Roman" w:cs="Times New Roman"/>
                <w:sz w:val="24"/>
                <w:szCs w:val="24"/>
              </w:rPr>
              <w:lastRenderedPageBreak/>
              <w:t xml:space="preserve">в ИС </w:t>
            </w:r>
          </w:p>
        </w:tc>
      </w:tr>
      <w:tr w:rsidR="0013503F" w:rsidRPr="0013503F" w:rsidTr="00D300DA">
        <w:tc>
          <w:tcPr>
            <w:tcW w:w="821" w:type="pct"/>
            <w:vMerge w:val="restar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Организация/ ИС</w:t>
            </w:r>
          </w:p>
        </w:tc>
        <w:tc>
          <w:tcPr>
            <w:tcW w:w="781"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Проверка комплектности документов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по перечню документов, необходимых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для конкретного результата предоставления муниципальной услуги</w:t>
            </w:r>
          </w:p>
        </w:tc>
        <w:tc>
          <w:tcPr>
            <w:tcW w:w="538" w:type="pct"/>
            <w:vMerge w:val="restar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10 минут</w:t>
            </w:r>
          </w:p>
        </w:tc>
        <w:tc>
          <w:tcPr>
            <w:tcW w:w="7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 том числе Административным регламентом</w:t>
            </w:r>
          </w:p>
        </w:tc>
        <w:tc>
          <w:tcPr>
            <w:tcW w:w="1488" w:type="pct"/>
            <w:vMerge w:val="restar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3503F" w:rsidRPr="0013503F" w:rsidRDefault="0013503F" w:rsidP="0013503F">
            <w:pPr>
              <w:suppressAutoHyphens/>
              <w:spacing w:after="0" w:line="240" w:lineRule="auto"/>
              <w:ind w:firstLine="16"/>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1) устанавливает предмет обращения; </w:t>
            </w:r>
          </w:p>
          <w:p w:rsidR="0013503F" w:rsidRPr="0013503F" w:rsidRDefault="0013503F" w:rsidP="0013503F">
            <w:pPr>
              <w:suppressAutoHyphens/>
              <w:spacing w:after="0" w:line="240" w:lineRule="auto"/>
              <w:ind w:firstLine="16"/>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поданных посредством ЕПГУ);</w:t>
            </w:r>
          </w:p>
          <w:p w:rsidR="0013503F" w:rsidRPr="0013503F" w:rsidRDefault="0013503F" w:rsidP="0013503F">
            <w:pPr>
              <w:suppressAutoHyphens/>
              <w:spacing w:after="0" w:line="240" w:lineRule="auto"/>
              <w:ind w:firstLine="202"/>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3) проверяет наличие сертификата дополнительного образования, </w:t>
            </w:r>
            <w:r w:rsidRPr="0013503F">
              <w:rPr>
                <w:rFonts w:ascii="Times New Roman" w:eastAsia="Calibri" w:hAnsi="Times New Roman" w:cs="Times New Roman"/>
                <w:sz w:val="24"/>
                <w:szCs w:val="24"/>
              </w:rPr>
              <w:br/>
              <w:t>в случае его отсутствия проверяет возможность выдачи заявителю сертификата дополнительного образования.</w:t>
            </w:r>
          </w:p>
          <w:p w:rsidR="0013503F" w:rsidRPr="0013503F" w:rsidRDefault="0013503F" w:rsidP="0013503F">
            <w:pPr>
              <w:suppressAutoHyphens/>
              <w:spacing w:after="0" w:line="240" w:lineRule="auto"/>
              <w:ind w:firstLine="202"/>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В случае наличия оснований для отказа в приеме документов, предусмотренных подразделом 2.8 Административного регламента, работник Организации направляет заявителю подписанное ЭП работника Организации решение об отказе </w:t>
            </w:r>
          </w:p>
          <w:p w:rsidR="0013503F" w:rsidRPr="0013503F" w:rsidRDefault="0013503F" w:rsidP="0013503F">
            <w:pPr>
              <w:suppressAutoHyphens/>
              <w:spacing w:after="0" w:line="240" w:lineRule="auto"/>
              <w:ind w:firstLine="16"/>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в приеме документов с указанием оснований </w:t>
            </w:r>
            <w:r w:rsidRPr="0013503F">
              <w:rPr>
                <w:rFonts w:ascii="Times New Roman" w:eastAsia="Calibri" w:hAnsi="Times New Roman" w:cs="Times New Roman"/>
                <w:sz w:val="24"/>
                <w:szCs w:val="24"/>
              </w:rPr>
              <w:lastRenderedPageBreak/>
              <w:t>отказа не позднее первого рабочего дня, следующего за днем подачи запроса через ЕПГУ (РПГУ).</w:t>
            </w:r>
          </w:p>
          <w:p w:rsidR="0013503F" w:rsidRPr="0013503F" w:rsidRDefault="0013503F" w:rsidP="0013503F">
            <w:pPr>
              <w:suppressAutoHyphens/>
              <w:spacing w:after="0" w:line="240" w:lineRule="auto"/>
              <w:ind w:firstLine="202"/>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w:t>
            </w:r>
            <w:r w:rsidRPr="0013503F">
              <w:rPr>
                <w:rFonts w:ascii="Times New Roman" w:eastAsia="Calibri" w:hAnsi="Times New Roman" w:cs="Times New Roman"/>
                <w:sz w:val="24"/>
                <w:szCs w:val="24"/>
              </w:rPr>
              <w:br/>
              <w:t xml:space="preserve">в ИС, о чем заявитель уведомляется </w:t>
            </w:r>
            <w:r w:rsidRPr="0013503F">
              <w:rPr>
                <w:rFonts w:ascii="Times New Roman" w:eastAsia="Calibri" w:hAnsi="Times New Roman" w:cs="Times New Roman"/>
                <w:sz w:val="24"/>
                <w:szCs w:val="24"/>
              </w:rPr>
              <w:br/>
              <w:t>в Личном кабинете на ЕПГУ (РПГУ).</w:t>
            </w:r>
          </w:p>
          <w:p w:rsidR="0013503F" w:rsidRPr="0013503F" w:rsidRDefault="0013503F" w:rsidP="0013503F">
            <w:pPr>
              <w:suppressAutoHyphens/>
              <w:spacing w:after="0" w:line="240" w:lineRule="auto"/>
              <w:ind w:firstLine="202"/>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Результатами административного действия являются регистрация запроса о предоставлении муниципальной услуги либо отказ </w:t>
            </w:r>
            <w:r w:rsidRPr="0013503F">
              <w:rPr>
                <w:rFonts w:ascii="Times New Roman" w:eastAsia="Calibri" w:hAnsi="Times New Roman" w:cs="Times New Roman"/>
                <w:sz w:val="24"/>
                <w:szCs w:val="24"/>
              </w:rPr>
              <w:br/>
              <w:t>в его регистрации. Результат фиксируется в электронной форме ИС, а также на ЕПГУ (РПГУ)</w:t>
            </w:r>
          </w:p>
        </w:tc>
      </w:tr>
      <w:tr w:rsidR="0013503F" w:rsidRPr="0013503F" w:rsidTr="00D300DA">
        <w:tc>
          <w:tcPr>
            <w:tcW w:w="821" w:type="pct"/>
            <w:vMerge/>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781"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Регистрация запроса либо отказ в регистрации запроса</w:t>
            </w:r>
          </w:p>
        </w:tc>
        <w:tc>
          <w:tcPr>
            <w:tcW w:w="538" w:type="pct"/>
            <w:vMerge/>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30 минут</w:t>
            </w:r>
          </w:p>
        </w:tc>
        <w:tc>
          <w:tcPr>
            <w:tcW w:w="7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 том числе Административным регламентом</w:t>
            </w:r>
          </w:p>
        </w:tc>
        <w:tc>
          <w:tcPr>
            <w:tcW w:w="1488" w:type="pct"/>
            <w:vMerge/>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r>
    </w:tbl>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Формирование и направление межведомственных информационных запросов</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в органы (организации), участвующие в предоставлении муниципальной услуги.</w:t>
      </w:r>
    </w:p>
    <w:p w:rsidR="0013503F" w:rsidRPr="0013503F" w:rsidRDefault="0013503F" w:rsidP="0013503F">
      <w:pPr>
        <w:suppressAutoHyphens/>
        <w:spacing w:after="0" w:line="240" w:lineRule="auto"/>
        <w:ind w:firstLine="709"/>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Основанием для начала административной процедуры является регистрация запроса о предоставлении муниципальной услуги и необходимых документов</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Layout w:type="fixed"/>
        <w:tblCellMar>
          <w:left w:w="113" w:type="dxa"/>
        </w:tblCellMar>
        <w:tblLook w:val="0000" w:firstRow="0" w:lastRow="0" w:firstColumn="0" w:lastColumn="0" w:noHBand="0" w:noVBand="0"/>
      </w:tblPr>
      <w:tblGrid>
        <w:gridCol w:w="3031"/>
        <w:gridCol w:w="2414"/>
        <w:gridCol w:w="1774"/>
        <w:gridCol w:w="1933"/>
        <w:gridCol w:w="2741"/>
        <w:gridCol w:w="4598"/>
      </w:tblGrid>
      <w:tr w:rsidR="0013503F" w:rsidRPr="0013503F" w:rsidTr="00D300DA">
        <w:tc>
          <w:tcPr>
            <w:tcW w:w="919"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Место выполнения процедуры/используемая ИС</w:t>
            </w:r>
          </w:p>
        </w:tc>
        <w:tc>
          <w:tcPr>
            <w:tcW w:w="732"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Административные действия</w:t>
            </w:r>
          </w:p>
        </w:tc>
        <w:tc>
          <w:tcPr>
            <w:tcW w:w="538"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Продолжи-</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тельность</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(макс. срок)  совершения</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админист</w:t>
            </w:r>
            <w:proofErr w:type="spellEnd"/>
            <w:r w:rsidRPr="0013503F">
              <w:rPr>
                <w:rFonts w:ascii="Times New Roman" w:eastAsia="Calibri" w:hAnsi="Times New Roman" w:cs="Times New Roman"/>
                <w:sz w:val="24"/>
                <w:szCs w:val="24"/>
              </w:rPr>
              <w:t>-</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ративных</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действий</w:t>
            </w:r>
          </w:p>
        </w:tc>
        <w:tc>
          <w:tcPr>
            <w:tcW w:w="586"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Трудоемкость</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
        </w:tc>
        <w:tc>
          <w:tcPr>
            <w:tcW w:w="831"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Критерии принятия решений</w:t>
            </w:r>
          </w:p>
        </w:tc>
        <w:tc>
          <w:tcPr>
            <w:tcW w:w="1394"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Содержание действия, </w:t>
            </w:r>
            <w:r w:rsidRPr="0013503F">
              <w:rPr>
                <w:rFonts w:ascii="Times New Roman" w:eastAsia="Calibri"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13503F" w:rsidRPr="0013503F" w:rsidRDefault="0013503F" w:rsidP="0013503F">
      <w:pPr>
        <w:suppressAutoHyphens/>
        <w:spacing w:after="0" w:line="240" w:lineRule="auto"/>
        <w:rPr>
          <w:rFonts w:ascii="Calibri" w:eastAsia="Calibri" w:hAnsi="Calibri" w:cs="Times New Roman"/>
          <w:sz w:val="2"/>
          <w:szCs w:val="2"/>
        </w:rPr>
      </w:pPr>
    </w:p>
    <w:tbl>
      <w:tblPr>
        <w:tblW w:w="5000" w:type="pct"/>
        <w:tblLayout w:type="fixed"/>
        <w:tblCellMar>
          <w:left w:w="113" w:type="dxa"/>
        </w:tblCellMar>
        <w:tblLook w:val="0000" w:firstRow="0" w:lastRow="0" w:firstColumn="0" w:lastColumn="0" w:noHBand="0" w:noVBand="0"/>
      </w:tblPr>
      <w:tblGrid>
        <w:gridCol w:w="3031"/>
        <w:gridCol w:w="2414"/>
        <w:gridCol w:w="1774"/>
        <w:gridCol w:w="1933"/>
        <w:gridCol w:w="2741"/>
        <w:gridCol w:w="4598"/>
      </w:tblGrid>
      <w:tr w:rsidR="0013503F" w:rsidRPr="0013503F" w:rsidTr="00D300DA">
        <w:trPr>
          <w:tblHeader/>
        </w:trPr>
        <w:tc>
          <w:tcPr>
            <w:tcW w:w="919"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w:t>
            </w:r>
          </w:p>
        </w:tc>
        <w:tc>
          <w:tcPr>
            <w:tcW w:w="7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2</w:t>
            </w:r>
          </w:p>
        </w:tc>
        <w:tc>
          <w:tcPr>
            <w:tcW w:w="538"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3</w:t>
            </w:r>
          </w:p>
        </w:tc>
        <w:tc>
          <w:tcPr>
            <w:tcW w:w="586"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4</w:t>
            </w:r>
          </w:p>
        </w:tc>
        <w:tc>
          <w:tcPr>
            <w:tcW w:w="831"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5</w:t>
            </w:r>
          </w:p>
        </w:tc>
        <w:tc>
          <w:tcPr>
            <w:tcW w:w="13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6</w:t>
            </w:r>
          </w:p>
        </w:tc>
      </w:tr>
      <w:tr w:rsidR="0013503F" w:rsidRPr="0013503F" w:rsidTr="00D300DA">
        <w:trPr>
          <w:trHeight w:val="406"/>
        </w:trPr>
        <w:tc>
          <w:tcPr>
            <w:tcW w:w="919" w:type="pct"/>
            <w:vMerge w:val="restar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Организация /ИС</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Запрос </w:t>
            </w:r>
            <w:r w:rsidRPr="0013503F">
              <w:rPr>
                <w:rFonts w:ascii="Times New Roman" w:eastAsia="Calibri" w:hAnsi="Times New Roman" w:cs="Times New Roman"/>
                <w:sz w:val="24"/>
                <w:szCs w:val="24"/>
              </w:rPr>
              <w:br/>
              <w:t>сертификата дополнительного образования</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538"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1 рабочий день</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15 минут</w:t>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Наличие в перечне документов, необходимых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для предоставления </w:t>
            </w:r>
            <w:r w:rsidRPr="0013503F">
              <w:rPr>
                <w:rFonts w:ascii="Times New Roman" w:eastAsia="Calibri" w:hAnsi="Times New Roman" w:cs="Times New Roman"/>
                <w:sz w:val="24"/>
                <w:szCs w:val="24"/>
              </w:rPr>
              <w:lastRenderedPageBreak/>
              <w:t>муниципальной услуги, документов и информации, запрашиваемых</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у организаций, реализующих дополнительные общеобразовательные программы,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на территории Килемарского муниципального района</w:t>
            </w:r>
          </w:p>
        </w:tc>
        <w:tc>
          <w:tcPr>
            <w:tcW w:w="1394"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 xml:space="preserve">Работник Организации, ответственный за предоставление муниципальной услуги, формирует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и направляет межведомственный </w:t>
            </w:r>
            <w:r w:rsidRPr="0013503F">
              <w:rPr>
                <w:rFonts w:ascii="Times New Roman" w:eastAsia="Calibri" w:hAnsi="Times New Roman" w:cs="Times New Roman"/>
                <w:sz w:val="24"/>
                <w:szCs w:val="24"/>
              </w:rPr>
              <w:lastRenderedPageBreak/>
              <w:t>информационный запрос о доступном остатке обеспечения сертификата.</w:t>
            </w:r>
          </w:p>
          <w:p w:rsidR="0013503F" w:rsidRPr="0013503F" w:rsidRDefault="0013503F" w:rsidP="0013503F">
            <w:pPr>
              <w:suppressAutoHyphens/>
              <w:spacing w:after="0" w:line="240" w:lineRule="auto"/>
              <w:ind w:firstLine="171"/>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Результат фиксируется в электронной форме </w:t>
            </w:r>
          </w:p>
          <w:p w:rsidR="0013503F" w:rsidRPr="0013503F" w:rsidRDefault="0013503F" w:rsidP="0013503F">
            <w:pPr>
              <w:suppressAutoHyphens/>
              <w:spacing w:after="0" w:line="240" w:lineRule="auto"/>
              <w:ind w:firstLine="28"/>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 ИС</w:t>
            </w:r>
          </w:p>
        </w:tc>
      </w:tr>
      <w:tr w:rsidR="0013503F" w:rsidRPr="0013503F" w:rsidTr="00D300DA">
        <w:tc>
          <w:tcPr>
            <w:tcW w:w="919" w:type="pct"/>
            <w:vMerge/>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Контроль предоставления результата запроса</w:t>
            </w:r>
          </w:p>
        </w:tc>
        <w:tc>
          <w:tcPr>
            <w:tcW w:w="538"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 рабочий день</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15 минут</w:t>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Наличие в перечне документов, необходимых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для предоставления муниципальной услуги, документов и информации, запрашиваемых</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у организаций, реализующих дополнительные общеобразовательные программы,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на территории Килемарского муниципального района</w:t>
            </w:r>
          </w:p>
        </w:tc>
        <w:tc>
          <w:tcPr>
            <w:tcW w:w="1394"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Проверка поступления ответа на межведомственные информационные запросы.</w:t>
            </w:r>
          </w:p>
          <w:p w:rsidR="0013503F" w:rsidRPr="0013503F" w:rsidRDefault="0013503F" w:rsidP="0013503F">
            <w:pPr>
              <w:suppressAutoHyphens/>
              <w:spacing w:after="0" w:line="240" w:lineRule="auto"/>
              <w:ind w:firstLine="171"/>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ИС</w:t>
            </w:r>
          </w:p>
        </w:tc>
      </w:tr>
    </w:tbl>
    <w:p w:rsidR="0013503F" w:rsidRPr="0013503F" w:rsidRDefault="0013503F" w:rsidP="0013503F">
      <w:pPr>
        <w:suppressAutoHyphens/>
        <w:spacing w:after="0" w:line="240" w:lineRule="auto"/>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 xml:space="preserve">Рассмотрение документов и принятие предварительного решения. </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Основанием для начала административной процедуры является обращение заявителя за предоставлением муниципальной услуги.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3204"/>
        <w:gridCol w:w="2541"/>
        <w:gridCol w:w="1666"/>
        <w:gridCol w:w="1893"/>
        <w:gridCol w:w="2266"/>
        <w:gridCol w:w="4921"/>
      </w:tblGrid>
      <w:tr w:rsidR="0013503F" w:rsidRPr="0013503F" w:rsidTr="00D300DA">
        <w:tc>
          <w:tcPr>
            <w:tcW w:w="971"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Место выполнения процедуры/используемая ИС</w:t>
            </w:r>
          </w:p>
        </w:tc>
        <w:tc>
          <w:tcPr>
            <w:tcW w:w="770"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Административные действия</w:t>
            </w:r>
          </w:p>
        </w:tc>
        <w:tc>
          <w:tcPr>
            <w:tcW w:w="505"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Продолжи-</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тельность</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(макс. срок)  </w:t>
            </w:r>
            <w:r w:rsidRPr="0013503F">
              <w:rPr>
                <w:rFonts w:ascii="Times New Roman" w:eastAsia="Calibri" w:hAnsi="Times New Roman" w:cs="Times New Roman"/>
                <w:sz w:val="24"/>
                <w:szCs w:val="24"/>
              </w:rPr>
              <w:lastRenderedPageBreak/>
              <w:t>совершения</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админист</w:t>
            </w:r>
            <w:proofErr w:type="spellEnd"/>
            <w:r w:rsidRPr="0013503F">
              <w:rPr>
                <w:rFonts w:ascii="Times New Roman" w:eastAsia="Calibri" w:hAnsi="Times New Roman" w:cs="Times New Roman"/>
                <w:sz w:val="24"/>
                <w:szCs w:val="24"/>
              </w:rPr>
              <w:t>-</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ративных</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действий</w:t>
            </w:r>
          </w:p>
        </w:tc>
        <w:tc>
          <w:tcPr>
            <w:tcW w:w="574"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Трудоемкость</w:t>
            </w:r>
          </w:p>
        </w:tc>
        <w:tc>
          <w:tcPr>
            <w:tcW w:w="687"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Критерии принятия решений</w:t>
            </w:r>
          </w:p>
        </w:tc>
        <w:tc>
          <w:tcPr>
            <w:tcW w:w="1492"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Содержание действия, </w:t>
            </w:r>
            <w:r w:rsidRPr="0013503F">
              <w:rPr>
                <w:rFonts w:ascii="Times New Roman" w:eastAsia="Calibri" w:hAnsi="Times New Roman" w:cs="Times New Roman"/>
                <w:sz w:val="24"/>
                <w:szCs w:val="24"/>
              </w:rPr>
              <w:br/>
              <w:t xml:space="preserve">сведения о работнике, ответственном за выполнение административного действия, </w:t>
            </w:r>
            <w:r w:rsidRPr="0013503F">
              <w:rPr>
                <w:rFonts w:ascii="Times New Roman" w:eastAsia="Calibri" w:hAnsi="Times New Roman" w:cs="Times New Roman"/>
                <w:sz w:val="24"/>
                <w:szCs w:val="24"/>
              </w:rPr>
              <w:lastRenderedPageBreak/>
              <w:t>результат административного действия и порядок его передачи, способ фиксации результата</w:t>
            </w:r>
          </w:p>
        </w:tc>
      </w:tr>
    </w:tbl>
    <w:p w:rsidR="0013503F" w:rsidRPr="0013503F" w:rsidRDefault="0013503F" w:rsidP="0013503F">
      <w:pPr>
        <w:suppressAutoHyphens/>
        <w:spacing w:after="0" w:line="240" w:lineRule="auto"/>
        <w:rPr>
          <w:rFonts w:ascii="Calibri" w:eastAsia="Calibri" w:hAnsi="Calibri" w:cs="Times New Roman"/>
          <w:sz w:val="2"/>
          <w:szCs w:val="2"/>
        </w:rPr>
      </w:pPr>
    </w:p>
    <w:tbl>
      <w:tblPr>
        <w:tblW w:w="5000" w:type="pct"/>
        <w:tblCellMar>
          <w:left w:w="113" w:type="dxa"/>
        </w:tblCellMar>
        <w:tblLook w:val="0000" w:firstRow="0" w:lastRow="0" w:firstColumn="0" w:lastColumn="0" w:noHBand="0" w:noVBand="0"/>
      </w:tblPr>
      <w:tblGrid>
        <w:gridCol w:w="3204"/>
        <w:gridCol w:w="2541"/>
        <w:gridCol w:w="1666"/>
        <w:gridCol w:w="1893"/>
        <w:gridCol w:w="2266"/>
        <w:gridCol w:w="4921"/>
      </w:tblGrid>
      <w:tr w:rsidR="0013503F" w:rsidRPr="0013503F" w:rsidTr="00D300DA">
        <w:trPr>
          <w:tblHeader/>
        </w:trPr>
        <w:tc>
          <w:tcPr>
            <w:tcW w:w="9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w:t>
            </w:r>
          </w:p>
        </w:tc>
        <w:tc>
          <w:tcPr>
            <w:tcW w:w="7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2</w:t>
            </w:r>
          </w:p>
        </w:tc>
        <w:tc>
          <w:tcPr>
            <w:tcW w:w="505"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3</w:t>
            </w:r>
          </w:p>
        </w:tc>
        <w:tc>
          <w:tcPr>
            <w:tcW w:w="574"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4</w:t>
            </w:r>
          </w:p>
        </w:tc>
        <w:tc>
          <w:tcPr>
            <w:tcW w:w="687"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5</w:t>
            </w:r>
          </w:p>
        </w:tc>
        <w:tc>
          <w:tcPr>
            <w:tcW w:w="14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6</w:t>
            </w:r>
          </w:p>
        </w:tc>
      </w:tr>
      <w:tr w:rsidR="0013503F" w:rsidRPr="0013503F" w:rsidTr="00D300DA">
        <w:trPr>
          <w:trHeight w:val="703"/>
        </w:trPr>
        <w:tc>
          <w:tcPr>
            <w:tcW w:w="971"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Организация/ИС/ЕПГУ (РПГУ)</w:t>
            </w:r>
          </w:p>
        </w:tc>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Рассмотрение документов</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c>
          <w:tcPr>
            <w:tcW w:w="505"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3 рабочих дня</w:t>
            </w:r>
          </w:p>
        </w:tc>
        <w:tc>
          <w:tcPr>
            <w:tcW w:w="574"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 час</w:t>
            </w:r>
          </w:p>
        </w:tc>
        <w:tc>
          <w:tcPr>
            <w:tcW w:w="687"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Наличие </w:t>
            </w:r>
            <w:r w:rsidRPr="0013503F">
              <w:rPr>
                <w:rFonts w:ascii="Times New Roman" w:eastAsia="Calibri" w:hAnsi="Times New Roman" w:cs="Times New Roman"/>
                <w:sz w:val="24"/>
                <w:szCs w:val="24"/>
              </w:rPr>
              <w:br/>
              <w:t xml:space="preserve">в сведениях </w:t>
            </w:r>
            <w:r w:rsidRPr="0013503F">
              <w:rPr>
                <w:rFonts w:ascii="Times New Roman" w:eastAsia="Calibri" w:hAnsi="Times New Roman" w:cs="Times New Roman"/>
                <w:sz w:val="24"/>
                <w:szCs w:val="24"/>
              </w:rPr>
              <w:br/>
              <w:t xml:space="preserve">и документах, направленных заявителем </w:t>
            </w:r>
            <w:r w:rsidRPr="0013503F">
              <w:rPr>
                <w:rFonts w:ascii="Times New Roman" w:eastAsia="Calibri" w:hAnsi="Times New Roman" w:cs="Times New Roman"/>
                <w:sz w:val="24"/>
                <w:szCs w:val="24"/>
              </w:rPr>
              <w:br/>
              <w:t>в Организацию посредством ЕПГУ (РПГУ), оснований для отказа в предоставлении муниципальной услуги</w:t>
            </w:r>
          </w:p>
        </w:tc>
        <w:tc>
          <w:tcPr>
            <w:tcW w:w="149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ind w:firstLine="170"/>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Работник Организации проверяет сведения и документы, направленные заявителем посредством ЕПГУ (РПГУ) в Организацию. </w:t>
            </w:r>
          </w:p>
          <w:p w:rsidR="0013503F" w:rsidRPr="0013503F" w:rsidRDefault="0013503F" w:rsidP="0013503F">
            <w:pPr>
              <w:suppressAutoHyphens/>
              <w:spacing w:after="0" w:line="240" w:lineRule="auto"/>
              <w:ind w:firstLine="170"/>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 случае отсутствия необходимости проведения приемных (вступительных) испытаний, заявителю направляется уведомление по форме согласно приложению № 6 к Административному регламенту</w:t>
            </w:r>
            <w:r w:rsidRPr="0013503F">
              <w:rPr>
                <w:rFonts w:ascii="Times New Roman" w:eastAsia="Calibri" w:hAnsi="Times New Roman" w:cs="Times New Roman"/>
                <w:sz w:val="24"/>
                <w:szCs w:val="24"/>
              </w:rPr>
              <w:br/>
              <w:t xml:space="preserve">о посещении Организации </w:t>
            </w:r>
            <w:r w:rsidRPr="0013503F">
              <w:rPr>
                <w:rFonts w:ascii="Times New Roman" w:eastAsia="Calibri" w:hAnsi="Times New Roman" w:cs="Times New Roman"/>
                <w:sz w:val="24"/>
                <w:szCs w:val="24"/>
              </w:rPr>
              <w:br/>
              <w:t xml:space="preserve">с оригиналами документов для заключения договора. </w:t>
            </w:r>
          </w:p>
          <w:p w:rsidR="0013503F" w:rsidRPr="0013503F" w:rsidRDefault="0013503F" w:rsidP="0013503F">
            <w:pPr>
              <w:suppressAutoHyphens/>
              <w:spacing w:after="0" w:line="240" w:lineRule="auto"/>
              <w:ind w:firstLine="170"/>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 случае наличия оснований для отказа в предоставлении муниципальной услуги, предусмотренных подразделом 2.9 Административного регламента, работник Организации направляет заявителю подписанное электронной подписью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13503F" w:rsidRPr="0013503F" w:rsidRDefault="0013503F" w:rsidP="0013503F">
            <w:pPr>
              <w:suppressAutoHyphens/>
              <w:spacing w:after="0" w:line="240" w:lineRule="auto"/>
              <w:ind w:firstLine="170"/>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В случае необходимости проведения вступительных (приемных) испытаний, заявителю направляется уведомление по форме согласно приложению № 5 </w:t>
            </w:r>
            <w:r w:rsidRPr="0013503F">
              <w:rPr>
                <w:rFonts w:ascii="Times New Roman" w:eastAsia="Calibri" w:hAnsi="Times New Roman" w:cs="Times New Roman"/>
                <w:sz w:val="24"/>
                <w:szCs w:val="24"/>
              </w:rPr>
              <w:br/>
              <w:t>к Административному регламенту о явке на вступительные (приемные) испытания с оригиналами документов.</w:t>
            </w:r>
          </w:p>
          <w:p w:rsidR="0013503F" w:rsidRPr="0013503F" w:rsidRDefault="0013503F" w:rsidP="0013503F">
            <w:pPr>
              <w:suppressAutoHyphens/>
              <w:spacing w:after="0" w:line="240" w:lineRule="auto"/>
              <w:ind w:firstLine="170"/>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Результатом административного действия является решение об отказе </w:t>
            </w:r>
            <w:r w:rsidRPr="0013503F">
              <w:rPr>
                <w:rFonts w:ascii="Times New Roman" w:eastAsia="Calibri" w:hAnsi="Times New Roman" w:cs="Times New Roman"/>
                <w:sz w:val="24"/>
                <w:szCs w:val="24"/>
              </w:rPr>
              <w:br/>
            </w:r>
            <w:r w:rsidRPr="0013503F">
              <w:rPr>
                <w:rFonts w:ascii="Times New Roman" w:eastAsia="Calibri" w:hAnsi="Times New Roman" w:cs="Times New Roman"/>
                <w:sz w:val="24"/>
                <w:szCs w:val="24"/>
              </w:rPr>
              <w:lastRenderedPageBreak/>
              <w:t xml:space="preserve">в предоставлении муниципальной услуги или уведомление о необходимости посетить Организацию для подписания договора, либо уведомление о проведении вступительных (приемных) испытаний. </w:t>
            </w:r>
          </w:p>
          <w:p w:rsidR="0013503F" w:rsidRPr="0013503F" w:rsidRDefault="0013503F" w:rsidP="0013503F">
            <w:pPr>
              <w:suppressAutoHyphens/>
              <w:spacing w:after="0" w:line="240" w:lineRule="auto"/>
              <w:ind w:firstLine="170"/>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 фиксируется в электронной форме в ИС, Личном кабинете заявителя на ЕПГУ (РПГУ) </w:t>
            </w:r>
          </w:p>
        </w:tc>
      </w:tr>
    </w:tbl>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Проведение вступительных (приемных) испытаний (при необходимости)</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Основанием для начала административной процедуры является рассмотрение документов и принятие предварительного решения о проведении вступительных (приемных) испытаний.</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r w:rsidRPr="0013503F">
        <w:rPr>
          <w:rFonts w:ascii="Times New Roman" w:eastAsia="Calibri" w:hAnsi="Times New Roman" w:cs="Times New Roman"/>
          <w:sz w:val="28"/>
          <w:szCs w:val="28"/>
        </w:rPr>
        <w:tab/>
      </w: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1883"/>
        <w:gridCol w:w="3400"/>
        <w:gridCol w:w="2098"/>
        <w:gridCol w:w="1933"/>
        <w:gridCol w:w="2418"/>
        <w:gridCol w:w="4759"/>
      </w:tblGrid>
      <w:tr w:rsidR="0013503F" w:rsidRPr="0013503F" w:rsidTr="00D300DA">
        <w:trPr>
          <w:tblHeader/>
        </w:trPr>
        <w:tc>
          <w:tcPr>
            <w:tcW w:w="571"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Место выполнения процедуры/ используемая ИС</w:t>
            </w:r>
          </w:p>
        </w:tc>
        <w:tc>
          <w:tcPr>
            <w:tcW w:w="1031"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Административные действия</w:t>
            </w:r>
          </w:p>
        </w:tc>
        <w:tc>
          <w:tcPr>
            <w:tcW w:w="636"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Продолжи-</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тельность</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(макс. срок)  совершения</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админист</w:t>
            </w:r>
            <w:proofErr w:type="spellEnd"/>
            <w:r w:rsidRPr="0013503F">
              <w:rPr>
                <w:rFonts w:ascii="Times New Roman" w:eastAsia="Calibri" w:hAnsi="Times New Roman" w:cs="Times New Roman"/>
                <w:sz w:val="24"/>
                <w:szCs w:val="24"/>
              </w:rPr>
              <w:t>-</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ративных</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действий</w:t>
            </w:r>
          </w:p>
        </w:tc>
        <w:tc>
          <w:tcPr>
            <w:tcW w:w="586"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Трудоемкость</w:t>
            </w:r>
          </w:p>
        </w:tc>
        <w:tc>
          <w:tcPr>
            <w:tcW w:w="733"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Критерии принятия решений</w:t>
            </w:r>
          </w:p>
        </w:tc>
        <w:tc>
          <w:tcPr>
            <w:tcW w:w="1443" w:type="pct"/>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Содержание действия, </w:t>
            </w:r>
            <w:r w:rsidRPr="0013503F">
              <w:rPr>
                <w:rFonts w:ascii="Times New Roman" w:eastAsia="Calibri"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13503F" w:rsidRPr="0013503F" w:rsidRDefault="0013503F" w:rsidP="0013503F">
      <w:pPr>
        <w:suppressAutoHyphens/>
        <w:spacing w:after="0" w:line="240" w:lineRule="auto"/>
        <w:rPr>
          <w:rFonts w:ascii="Calibri" w:eastAsia="Calibri" w:hAnsi="Calibri" w:cs="Times New Roman"/>
          <w:sz w:val="2"/>
          <w:szCs w:val="2"/>
        </w:rPr>
      </w:pPr>
    </w:p>
    <w:tbl>
      <w:tblPr>
        <w:tblW w:w="5000" w:type="pct"/>
        <w:tblLayout w:type="fixed"/>
        <w:tblCellMar>
          <w:left w:w="113" w:type="dxa"/>
        </w:tblCellMar>
        <w:tblLook w:val="0000" w:firstRow="0" w:lastRow="0" w:firstColumn="0" w:lastColumn="0" w:noHBand="0" w:noVBand="0"/>
      </w:tblPr>
      <w:tblGrid>
        <w:gridCol w:w="1904"/>
        <w:gridCol w:w="3385"/>
        <w:gridCol w:w="2095"/>
        <w:gridCol w:w="1934"/>
        <w:gridCol w:w="2414"/>
        <w:gridCol w:w="4759"/>
      </w:tblGrid>
      <w:tr w:rsidR="0013503F" w:rsidRPr="0013503F" w:rsidTr="00D300DA">
        <w:trPr>
          <w:tblHeader/>
        </w:trPr>
        <w:tc>
          <w:tcPr>
            <w:tcW w:w="577"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w:t>
            </w:r>
          </w:p>
        </w:tc>
        <w:tc>
          <w:tcPr>
            <w:tcW w:w="1026"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2</w:t>
            </w:r>
          </w:p>
        </w:tc>
        <w:tc>
          <w:tcPr>
            <w:tcW w:w="635"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3</w:t>
            </w:r>
          </w:p>
        </w:tc>
        <w:tc>
          <w:tcPr>
            <w:tcW w:w="586"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4</w:t>
            </w:r>
          </w:p>
        </w:tc>
        <w:tc>
          <w:tcPr>
            <w:tcW w:w="7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5</w:t>
            </w:r>
          </w:p>
        </w:tc>
        <w:tc>
          <w:tcPr>
            <w:tcW w:w="1443"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6</w:t>
            </w:r>
          </w:p>
        </w:tc>
      </w:tr>
      <w:tr w:rsidR="0013503F" w:rsidRPr="0013503F" w:rsidTr="00D300DA">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Организация </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Определение даты вступительных (приемных) испытаний </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Не более </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2 рабочих дней </w:t>
            </w:r>
            <w:proofErr w:type="gramStart"/>
            <w:r w:rsidRPr="0013503F">
              <w:rPr>
                <w:rFonts w:ascii="Times New Roman" w:eastAsia="Calibri" w:hAnsi="Times New Roman" w:cs="Times New Roman"/>
                <w:sz w:val="24"/>
                <w:szCs w:val="24"/>
              </w:rPr>
              <w:t>с даты регистрации</w:t>
            </w:r>
            <w:proofErr w:type="gramEnd"/>
            <w:r w:rsidRPr="0013503F">
              <w:rPr>
                <w:rFonts w:ascii="Times New Roman" w:eastAsia="Calibri" w:hAnsi="Times New Roman" w:cs="Times New Roman"/>
                <w:sz w:val="24"/>
                <w:szCs w:val="24"/>
              </w:rPr>
              <w:t xml:space="preserve"> запроса</w:t>
            </w:r>
          </w:p>
          <w:p w:rsidR="0013503F" w:rsidRPr="0013503F" w:rsidRDefault="0013503F" w:rsidP="0013503F">
            <w:pPr>
              <w:suppressAutoHyphens/>
              <w:spacing w:after="0" w:line="240" w:lineRule="auto"/>
              <w:ind w:firstLine="709"/>
              <w:jc w:val="center"/>
              <w:rPr>
                <w:rFonts w:ascii="Times New Roman" w:eastAsia="Calibri" w:hAnsi="Times New Roman" w:cs="Times New Roman"/>
                <w:sz w:val="24"/>
                <w:szCs w:val="24"/>
              </w:rPr>
            </w:pPr>
          </w:p>
          <w:p w:rsidR="0013503F" w:rsidRPr="0013503F" w:rsidRDefault="0013503F" w:rsidP="0013503F">
            <w:pPr>
              <w:suppressAutoHyphens/>
              <w:spacing w:after="0" w:line="240" w:lineRule="auto"/>
              <w:ind w:firstLine="709"/>
              <w:jc w:val="center"/>
              <w:rPr>
                <w:rFonts w:ascii="Times New Roman" w:eastAsia="Calibri" w:hAnsi="Times New Roman" w:cs="Times New Roman"/>
                <w:sz w:val="24"/>
                <w:szCs w:val="24"/>
              </w:rPr>
            </w:pP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20 минут</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Обязательность прохождения вступительных (приемных) испытаний                        для приема на </w:t>
            </w:r>
            <w:proofErr w:type="gramStart"/>
            <w:r w:rsidRPr="0013503F">
              <w:rPr>
                <w:rFonts w:ascii="Times New Roman" w:eastAsia="Calibri" w:hAnsi="Times New Roman" w:cs="Times New Roman"/>
                <w:sz w:val="24"/>
                <w:szCs w:val="24"/>
              </w:rPr>
              <w:t>обучение по</w:t>
            </w:r>
            <w:proofErr w:type="gramEnd"/>
            <w:r w:rsidRPr="0013503F">
              <w:rPr>
                <w:rFonts w:ascii="Times New Roman" w:eastAsia="Calibri" w:hAnsi="Times New Roman" w:cs="Times New Roman"/>
                <w:sz w:val="24"/>
                <w:szCs w:val="24"/>
              </w:rPr>
              <w:t xml:space="preserve"> общеобразовательной программе</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tc>
      </w:tr>
      <w:tr w:rsidR="0013503F" w:rsidRPr="0013503F" w:rsidTr="00D300DA">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Организация </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Публикация информации о дате, времени и месте проведения вступительных (приемных) испытаний         на </w:t>
            </w:r>
            <w:r w:rsidRPr="0013503F">
              <w:rPr>
                <w:rFonts w:ascii="Times New Roman" w:eastAsia="Calibri" w:hAnsi="Times New Roman" w:cs="Times New Roman"/>
                <w:sz w:val="24"/>
                <w:szCs w:val="24"/>
              </w:rPr>
              <w:lastRenderedPageBreak/>
              <w:t xml:space="preserve">информационном стенде и официальном сайте Организации </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 xml:space="preserve">Не позднее </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3 рабочих дней до даты проведения вступительных </w:t>
            </w:r>
            <w:r w:rsidRPr="0013503F">
              <w:rPr>
                <w:rFonts w:ascii="Times New Roman" w:eastAsia="Calibri" w:hAnsi="Times New Roman" w:cs="Times New Roman"/>
                <w:sz w:val="24"/>
                <w:szCs w:val="24"/>
              </w:rPr>
              <w:lastRenderedPageBreak/>
              <w:t>(приемных) испытаний</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20 минут</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Обязательность прохождения (вступительных) приемных </w:t>
            </w:r>
            <w:r w:rsidRPr="0013503F">
              <w:rPr>
                <w:rFonts w:ascii="Times New Roman" w:eastAsia="Calibri" w:hAnsi="Times New Roman" w:cs="Times New Roman"/>
                <w:sz w:val="24"/>
                <w:szCs w:val="24"/>
              </w:rPr>
              <w:lastRenderedPageBreak/>
              <w:t xml:space="preserve">испытаний для приема на </w:t>
            </w:r>
            <w:proofErr w:type="gramStart"/>
            <w:r w:rsidRPr="0013503F">
              <w:rPr>
                <w:rFonts w:ascii="Times New Roman" w:eastAsia="Calibri" w:hAnsi="Times New Roman" w:cs="Times New Roman"/>
                <w:sz w:val="24"/>
                <w:szCs w:val="24"/>
              </w:rPr>
              <w:t>обучение по</w:t>
            </w:r>
            <w:proofErr w:type="gramEnd"/>
            <w:r w:rsidRPr="0013503F">
              <w:rPr>
                <w:rFonts w:ascii="Times New Roman" w:eastAsia="Calibri" w:hAnsi="Times New Roman" w:cs="Times New Roman"/>
                <w:sz w:val="24"/>
                <w:szCs w:val="24"/>
              </w:rPr>
              <w:t xml:space="preserve"> общеобразовательной программе</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Размещение информации о дате, времени и месте проведения вступительных (приемных) испытаний</w:t>
            </w:r>
          </w:p>
        </w:tc>
      </w:tr>
      <w:tr w:rsidR="0013503F" w:rsidRPr="0013503F" w:rsidTr="00D300DA">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Организация/</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ИС/ЕПГУ (РПГУ)</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Направление уведомления в личный кабинет заявителя на ЕПГУ (РПГУ) о дате, времени                 и месте проведения вступительных (приемных) испытаний</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 рабочий день</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20 минут</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Обязательность прохождения вступительных (приемных) испытаний                      для приема на </w:t>
            </w:r>
            <w:proofErr w:type="gramStart"/>
            <w:r w:rsidRPr="0013503F">
              <w:rPr>
                <w:rFonts w:ascii="Times New Roman" w:eastAsia="Calibri" w:hAnsi="Times New Roman" w:cs="Times New Roman"/>
                <w:sz w:val="24"/>
                <w:szCs w:val="24"/>
              </w:rPr>
              <w:t>обучение по</w:t>
            </w:r>
            <w:proofErr w:type="gramEnd"/>
            <w:r w:rsidRPr="0013503F">
              <w:rPr>
                <w:rFonts w:ascii="Times New Roman" w:eastAsia="Calibri" w:hAnsi="Times New Roman" w:cs="Times New Roman"/>
                <w:sz w:val="24"/>
                <w:szCs w:val="24"/>
              </w:rPr>
              <w:t xml:space="preserve"> общеобразовательной программе</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Направление уведомления в Личный кабинет заявителя на ЕПГУ (РПГУ) </w:t>
            </w:r>
          </w:p>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 дате, времени и месте проведения вступительных (приемных) испытаний по форме, приведенной               в приложении № 5 к Административному регламенту</w:t>
            </w:r>
          </w:p>
        </w:tc>
      </w:tr>
      <w:tr w:rsidR="0013503F" w:rsidRPr="0013503F" w:rsidTr="00D300DA">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Организация</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Сверка документов</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Не более</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27 рабочих дней </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 момента принятия решения </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о проведении вступительных (приемных) испытаний</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20 минут</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Соответствие оригиналов документов ранее предоставленным сведениям заявителем посредством ЕПГУ (РПГУ)</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Перед началом вступительных (приемных) испытаний заявитель представляет оригиналы документов, указанных в подразделе 2.6 Административного регламента, для сверки работником Организации.</w:t>
            </w:r>
          </w:p>
          <w:p w:rsidR="0013503F" w:rsidRPr="0013503F" w:rsidRDefault="0013503F" w:rsidP="0013503F">
            <w:pPr>
              <w:suppressAutoHyphens/>
              <w:spacing w:after="0" w:line="240" w:lineRule="auto"/>
              <w:ind w:firstLine="298"/>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 случае соответствия документов кандидат допускается до вступительных (приемных) испытаний.</w:t>
            </w:r>
          </w:p>
          <w:p w:rsidR="0013503F" w:rsidRPr="0013503F" w:rsidRDefault="0013503F" w:rsidP="0013503F">
            <w:pPr>
              <w:suppressAutoHyphens/>
              <w:spacing w:after="0" w:line="240" w:lineRule="auto"/>
              <w:ind w:firstLine="298"/>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13503F" w:rsidRPr="0013503F" w:rsidTr="00D300DA">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Организация </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Проведение вступительных (приемных) испытаний</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Не более </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27 рабочих дней </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 момента принятия решения </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 проведении вступительных (приемных) </w:t>
            </w:r>
            <w:r w:rsidRPr="0013503F">
              <w:rPr>
                <w:rFonts w:ascii="Times New Roman" w:eastAsia="Calibri" w:hAnsi="Times New Roman" w:cs="Times New Roman"/>
                <w:sz w:val="24"/>
                <w:szCs w:val="24"/>
              </w:rPr>
              <w:lastRenderedPageBreak/>
              <w:t>испытаний</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ind w:firstLine="709"/>
              <w:jc w:val="center"/>
              <w:rPr>
                <w:rFonts w:ascii="Times New Roman" w:eastAsia="Calibri" w:hAnsi="Times New Roman" w:cs="Times New Roman"/>
                <w:sz w:val="24"/>
                <w:szCs w:val="24"/>
              </w:rPr>
            </w:pP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Обязательность прохождения вступительных (приемных) испытаний                      для приема на </w:t>
            </w:r>
            <w:proofErr w:type="gramStart"/>
            <w:r w:rsidRPr="0013503F">
              <w:rPr>
                <w:rFonts w:ascii="Times New Roman" w:eastAsia="Calibri" w:hAnsi="Times New Roman" w:cs="Times New Roman"/>
                <w:sz w:val="24"/>
                <w:szCs w:val="24"/>
              </w:rPr>
              <w:t>обучение по</w:t>
            </w:r>
            <w:proofErr w:type="gramEnd"/>
            <w:r w:rsidRPr="0013503F">
              <w:rPr>
                <w:rFonts w:ascii="Times New Roman" w:eastAsia="Calibri" w:hAnsi="Times New Roman" w:cs="Times New Roman"/>
                <w:sz w:val="24"/>
                <w:szCs w:val="24"/>
              </w:rPr>
              <w:t xml:space="preserve"> общеобразовательно</w:t>
            </w:r>
            <w:r w:rsidRPr="0013503F">
              <w:rPr>
                <w:rFonts w:ascii="Times New Roman" w:eastAsia="Calibri" w:hAnsi="Times New Roman" w:cs="Times New Roman"/>
                <w:sz w:val="24"/>
                <w:szCs w:val="24"/>
              </w:rPr>
              <w:lastRenderedPageBreak/>
              <w:t>й программе</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Прохождение приемных испытаний</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4"/>
                <w:szCs w:val="24"/>
              </w:rPr>
            </w:pPr>
          </w:p>
        </w:tc>
      </w:tr>
      <w:tr w:rsidR="0013503F" w:rsidRPr="0013503F" w:rsidTr="00D300DA">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 xml:space="preserve">Организация </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Подведение результатов вступительных (приемных) испытаний</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Не более </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 рабочего дня</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2 часа</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Прохождение </w:t>
            </w:r>
            <w:proofErr w:type="gramStart"/>
            <w:r w:rsidRPr="0013503F">
              <w:rPr>
                <w:rFonts w:ascii="Times New Roman" w:eastAsia="Calibri" w:hAnsi="Times New Roman" w:cs="Times New Roman"/>
                <w:sz w:val="24"/>
                <w:szCs w:val="24"/>
              </w:rPr>
              <w:t>обучающимся</w:t>
            </w:r>
            <w:proofErr w:type="gramEnd"/>
            <w:r w:rsidRPr="0013503F">
              <w:rPr>
                <w:rFonts w:ascii="Times New Roman" w:eastAsia="Calibri" w:hAnsi="Times New Roman" w:cs="Times New Roman"/>
                <w:sz w:val="24"/>
                <w:szCs w:val="24"/>
              </w:rPr>
              <w:t xml:space="preserve"> вступительных (приемных) испытаний для приема на обучение по общеобразовательной программе</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13503F" w:rsidRPr="0013503F" w:rsidTr="00D300DA">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Организация </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 рабочий день</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15 минут</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Прохождение </w:t>
            </w:r>
            <w:proofErr w:type="gramStart"/>
            <w:r w:rsidRPr="0013503F">
              <w:rPr>
                <w:rFonts w:ascii="Times New Roman" w:eastAsia="Calibri" w:hAnsi="Times New Roman" w:cs="Times New Roman"/>
                <w:sz w:val="24"/>
                <w:szCs w:val="24"/>
              </w:rPr>
              <w:t>обучающимся</w:t>
            </w:r>
            <w:proofErr w:type="gramEnd"/>
            <w:r w:rsidRPr="0013503F">
              <w:rPr>
                <w:rFonts w:ascii="Times New Roman" w:eastAsia="Calibri" w:hAnsi="Times New Roman" w:cs="Times New Roman"/>
                <w:sz w:val="24"/>
                <w:szCs w:val="24"/>
              </w:rPr>
              <w:t xml:space="preserve"> вступительных (приемных) испытаний                   для приема на обучение по общеобразовательной программе</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Размещение результатов вступительных (приемных) испытаний на информационном стенде и официальном сайте Организации  </w:t>
            </w:r>
          </w:p>
        </w:tc>
      </w:tr>
      <w:tr w:rsidR="0013503F" w:rsidRPr="0013503F" w:rsidTr="00D300DA">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Организация/ ИС/ЕПГУ (РПГУ)</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Направление уведомления Заявителю в случае прохождения вступительных (приемных) испытаний</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 рабочий день</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ind w:firstLine="709"/>
              <w:jc w:val="center"/>
              <w:rPr>
                <w:rFonts w:ascii="Times New Roman" w:eastAsia="Calibri" w:hAnsi="Times New Roman" w:cs="Times New Roman"/>
                <w:sz w:val="24"/>
                <w:szCs w:val="24"/>
              </w:rPr>
            </w:pP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Прохождение </w:t>
            </w:r>
            <w:proofErr w:type="gramStart"/>
            <w:r w:rsidRPr="0013503F">
              <w:rPr>
                <w:rFonts w:ascii="Times New Roman" w:eastAsia="Calibri" w:hAnsi="Times New Roman" w:cs="Times New Roman"/>
                <w:sz w:val="24"/>
                <w:szCs w:val="24"/>
              </w:rPr>
              <w:t>обучающимся</w:t>
            </w:r>
            <w:proofErr w:type="gramEnd"/>
            <w:r w:rsidRPr="0013503F">
              <w:rPr>
                <w:rFonts w:ascii="Times New Roman" w:eastAsia="Calibri" w:hAnsi="Times New Roman" w:cs="Times New Roman"/>
                <w:sz w:val="24"/>
                <w:szCs w:val="24"/>
              </w:rPr>
              <w:t xml:space="preserve"> вступительных (приемных) испытаний              для приема на обучение по общеобразовательной программе</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Направление работником Организации заявителю в Личный кабинет на ЕПГУ (РПГУ) уведомления по форме согласно приложению № 6 к Административному регламенту о необходимости посетить Организацию для подписания договора</w:t>
            </w:r>
          </w:p>
        </w:tc>
      </w:tr>
    </w:tbl>
    <w:p w:rsidR="0013503F" w:rsidRPr="0013503F" w:rsidRDefault="0013503F" w:rsidP="0013503F">
      <w:pPr>
        <w:suppressAutoHyphens/>
        <w:spacing w:after="0" w:line="240" w:lineRule="auto"/>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Принятие решения о предоставлении (об отказе в предоставлении)</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муниципальной услуги и оформление результата предоставления муниципальной услуги.</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Основанием для начала административной процедуры является установление наличия (отсутствия) права у заявителя на предоставление муниципальной услуги.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1"/>
        <w:gridCol w:w="2903"/>
        <w:gridCol w:w="1936"/>
        <w:gridCol w:w="1933"/>
        <w:gridCol w:w="3060"/>
        <w:gridCol w:w="3953"/>
      </w:tblGrid>
      <w:tr w:rsidR="0013503F" w:rsidRPr="0013503F" w:rsidTr="00D300DA">
        <w:tc>
          <w:tcPr>
            <w:tcW w:w="819" w:type="pct"/>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Место выполнения процедуры/ используемая ИС</w:t>
            </w:r>
          </w:p>
        </w:tc>
        <w:tc>
          <w:tcPr>
            <w:tcW w:w="880" w:type="pct"/>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Административные действия</w:t>
            </w:r>
          </w:p>
        </w:tc>
        <w:tc>
          <w:tcPr>
            <w:tcW w:w="587" w:type="pct"/>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Продолжи-</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тельность</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(макс. срок)  совершения</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админист</w:t>
            </w:r>
            <w:proofErr w:type="spellEnd"/>
            <w:r w:rsidRPr="0013503F">
              <w:rPr>
                <w:rFonts w:ascii="Times New Roman" w:eastAsia="Calibri" w:hAnsi="Times New Roman" w:cs="Times New Roman"/>
                <w:sz w:val="24"/>
                <w:szCs w:val="24"/>
              </w:rPr>
              <w:t>-</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ративных</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действий</w:t>
            </w:r>
          </w:p>
        </w:tc>
        <w:tc>
          <w:tcPr>
            <w:tcW w:w="586" w:type="pct"/>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Трудоемкость</w:t>
            </w:r>
          </w:p>
        </w:tc>
        <w:tc>
          <w:tcPr>
            <w:tcW w:w="928" w:type="pct"/>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Критерии принятия решений</w:t>
            </w:r>
          </w:p>
        </w:tc>
        <w:tc>
          <w:tcPr>
            <w:tcW w:w="1199" w:type="pct"/>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Содержание действия, </w:t>
            </w:r>
            <w:r w:rsidRPr="0013503F">
              <w:rPr>
                <w:rFonts w:ascii="Times New Roman" w:eastAsia="Calibri"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13503F" w:rsidRPr="0013503F" w:rsidRDefault="0013503F" w:rsidP="0013503F">
      <w:pPr>
        <w:suppressAutoHyphens/>
        <w:spacing w:after="0" w:line="240" w:lineRule="auto"/>
        <w:rPr>
          <w:rFonts w:ascii="Calibri" w:eastAsia="Calibri" w:hAnsi="Calibri"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1"/>
        <w:gridCol w:w="2903"/>
        <w:gridCol w:w="1936"/>
        <w:gridCol w:w="1933"/>
        <w:gridCol w:w="3060"/>
        <w:gridCol w:w="3953"/>
      </w:tblGrid>
      <w:tr w:rsidR="0013503F" w:rsidRPr="0013503F" w:rsidTr="00D300DA">
        <w:trPr>
          <w:tblHeader/>
        </w:trPr>
        <w:tc>
          <w:tcPr>
            <w:tcW w:w="819" w:type="pct"/>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w:t>
            </w:r>
          </w:p>
        </w:tc>
        <w:tc>
          <w:tcPr>
            <w:tcW w:w="880" w:type="pct"/>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2</w:t>
            </w:r>
          </w:p>
        </w:tc>
        <w:tc>
          <w:tcPr>
            <w:tcW w:w="587" w:type="pct"/>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3</w:t>
            </w:r>
          </w:p>
        </w:tc>
        <w:tc>
          <w:tcPr>
            <w:tcW w:w="586" w:type="pct"/>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4</w:t>
            </w:r>
          </w:p>
        </w:tc>
        <w:tc>
          <w:tcPr>
            <w:tcW w:w="928" w:type="pct"/>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5</w:t>
            </w:r>
          </w:p>
        </w:tc>
        <w:tc>
          <w:tcPr>
            <w:tcW w:w="1199" w:type="pct"/>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6</w:t>
            </w:r>
          </w:p>
        </w:tc>
      </w:tr>
      <w:tr w:rsidR="0013503F" w:rsidRPr="0013503F" w:rsidTr="00D300DA">
        <w:tc>
          <w:tcPr>
            <w:tcW w:w="819" w:type="pct"/>
          </w:tcPr>
          <w:p w:rsidR="0013503F" w:rsidRPr="0013503F" w:rsidRDefault="0013503F" w:rsidP="0013503F">
            <w:pPr>
              <w:widowControl w:val="0"/>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Организация/ ИС</w:t>
            </w:r>
          </w:p>
        </w:tc>
        <w:tc>
          <w:tcPr>
            <w:tcW w:w="880" w:type="pct"/>
          </w:tcPr>
          <w:p w:rsidR="0013503F" w:rsidRPr="0013503F" w:rsidRDefault="0013503F" w:rsidP="0013503F">
            <w:pPr>
              <w:widowControl w:val="0"/>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Подготовка и подписание решения о предоставлении муниципальной услуги либо отказе             в ее предоставлении</w:t>
            </w:r>
          </w:p>
        </w:tc>
        <w:tc>
          <w:tcPr>
            <w:tcW w:w="587" w:type="pct"/>
          </w:tcPr>
          <w:p w:rsidR="0013503F" w:rsidRPr="0013503F" w:rsidRDefault="0013503F" w:rsidP="0013503F">
            <w:pPr>
              <w:widowControl w:val="0"/>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 рабочий день</w:t>
            </w:r>
          </w:p>
          <w:p w:rsidR="0013503F" w:rsidRPr="0013503F" w:rsidRDefault="0013503F" w:rsidP="0013503F">
            <w:pPr>
              <w:widowControl w:val="0"/>
              <w:spacing w:after="0" w:line="240" w:lineRule="auto"/>
              <w:ind w:firstLine="709"/>
              <w:jc w:val="center"/>
              <w:rPr>
                <w:rFonts w:ascii="Times New Roman" w:eastAsia="Calibri" w:hAnsi="Times New Roman" w:cs="Times New Roman"/>
                <w:sz w:val="24"/>
                <w:szCs w:val="24"/>
              </w:rPr>
            </w:pPr>
          </w:p>
          <w:p w:rsidR="0013503F" w:rsidRPr="0013503F" w:rsidRDefault="0013503F" w:rsidP="0013503F">
            <w:pPr>
              <w:widowControl w:val="0"/>
              <w:spacing w:after="0" w:line="240" w:lineRule="auto"/>
              <w:ind w:firstLine="709"/>
              <w:jc w:val="center"/>
              <w:rPr>
                <w:rFonts w:ascii="Times New Roman" w:eastAsia="Calibri" w:hAnsi="Times New Roman" w:cs="Times New Roman"/>
                <w:sz w:val="24"/>
                <w:szCs w:val="24"/>
              </w:rPr>
            </w:pPr>
          </w:p>
        </w:tc>
        <w:tc>
          <w:tcPr>
            <w:tcW w:w="586" w:type="pct"/>
          </w:tcPr>
          <w:p w:rsidR="0013503F" w:rsidRPr="0013503F" w:rsidRDefault="0013503F" w:rsidP="0013503F">
            <w:pPr>
              <w:widowControl w:val="0"/>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15 минут</w:t>
            </w:r>
          </w:p>
        </w:tc>
        <w:tc>
          <w:tcPr>
            <w:tcW w:w="928" w:type="pct"/>
          </w:tcPr>
          <w:p w:rsidR="0013503F" w:rsidRPr="0013503F" w:rsidRDefault="0013503F" w:rsidP="0013503F">
            <w:pPr>
              <w:widowControl w:val="0"/>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Соответствие проекта решения требованиям законодательства Российской Федерации, </w:t>
            </w:r>
            <w:r w:rsidRPr="0013503F">
              <w:rPr>
                <w:rFonts w:ascii="Times New Roman" w:eastAsia="Calibri" w:hAnsi="Times New Roman" w:cs="Times New Roman"/>
                <w:sz w:val="24"/>
                <w:szCs w:val="24"/>
              </w:rPr>
              <w:br/>
              <w:t>в том числе Административному регламенту</w:t>
            </w:r>
          </w:p>
        </w:tc>
        <w:tc>
          <w:tcPr>
            <w:tcW w:w="1199" w:type="pct"/>
          </w:tcPr>
          <w:p w:rsidR="0013503F" w:rsidRPr="0013503F" w:rsidRDefault="0013503F" w:rsidP="0013503F">
            <w:pPr>
              <w:widowControl w:val="0"/>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Работник Организации, ответственный </w:t>
            </w:r>
            <w:r w:rsidRPr="0013503F">
              <w:rPr>
                <w:rFonts w:ascii="Times New Roman" w:eastAsia="Calibri" w:hAnsi="Times New Roman" w:cs="Times New Roman"/>
                <w:sz w:val="24"/>
                <w:szCs w:val="24"/>
              </w:rPr>
              <w:br/>
              <w:t xml:space="preserve">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w:t>
            </w:r>
            <w:r w:rsidRPr="0013503F">
              <w:rPr>
                <w:rFonts w:ascii="Times New Roman" w:eastAsia="Calibri" w:hAnsi="Times New Roman" w:cs="Times New Roman"/>
                <w:sz w:val="24"/>
                <w:szCs w:val="24"/>
              </w:rPr>
              <w:br/>
              <w:t>в предоставлении муниципальной услуги.</w:t>
            </w:r>
          </w:p>
          <w:p w:rsidR="0013503F" w:rsidRPr="0013503F" w:rsidRDefault="0013503F" w:rsidP="0013503F">
            <w:pPr>
              <w:widowControl w:val="0"/>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13503F" w:rsidRPr="0013503F" w:rsidRDefault="0013503F" w:rsidP="0013503F">
            <w:pPr>
              <w:widowControl w:val="0"/>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Результатом административного действия является утверждение </w:t>
            </w:r>
            <w:r w:rsidRPr="0013503F">
              <w:rPr>
                <w:rFonts w:ascii="Times New Roman" w:eastAsia="Calibri" w:hAnsi="Times New Roman" w:cs="Times New Roman"/>
                <w:sz w:val="24"/>
                <w:szCs w:val="24"/>
              </w:rPr>
              <w:br/>
              <w:t xml:space="preserve">и подписание решения </w:t>
            </w:r>
            <w:r w:rsidRPr="0013503F">
              <w:rPr>
                <w:rFonts w:ascii="Times New Roman" w:eastAsia="Calibri" w:hAnsi="Times New Roman" w:cs="Times New Roman"/>
                <w:sz w:val="24"/>
                <w:szCs w:val="24"/>
              </w:rPr>
              <w:br/>
              <w:t>о предоставлении муниципальной услуги или отказе в ее предоставлении.</w:t>
            </w:r>
          </w:p>
          <w:p w:rsidR="0013503F" w:rsidRPr="0013503F" w:rsidRDefault="0013503F" w:rsidP="0013503F">
            <w:pPr>
              <w:widowControl w:val="0"/>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 фиксируется </w:t>
            </w:r>
            <w:r w:rsidRPr="0013503F">
              <w:rPr>
                <w:rFonts w:ascii="Times New Roman" w:eastAsia="Calibri" w:hAnsi="Times New Roman" w:cs="Times New Roman"/>
                <w:sz w:val="24"/>
                <w:szCs w:val="24"/>
              </w:rPr>
              <w:br/>
              <w:t xml:space="preserve">в виде решения </w:t>
            </w:r>
            <w:r w:rsidRPr="0013503F">
              <w:rPr>
                <w:rFonts w:ascii="Times New Roman" w:eastAsia="Calibri" w:hAnsi="Times New Roman" w:cs="Times New Roman"/>
                <w:sz w:val="24"/>
                <w:szCs w:val="24"/>
              </w:rPr>
              <w:br/>
              <w:t xml:space="preserve">о предоставлении муниципальной услуги или    об отказе в ее </w:t>
            </w:r>
            <w:r w:rsidRPr="0013503F">
              <w:rPr>
                <w:rFonts w:ascii="Times New Roman" w:eastAsia="Calibri" w:hAnsi="Times New Roman" w:cs="Times New Roman"/>
                <w:sz w:val="24"/>
                <w:szCs w:val="24"/>
              </w:rPr>
              <w:lastRenderedPageBreak/>
              <w:t>предоставлении            в ИС</w:t>
            </w:r>
          </w:p>
        </w:tc>
      </w:tr>
    </w:tbl>
    <w:p w:rsidR="0013503F" w:rsidRPr="0013503F" w:rsidRDefault="0013503F" w:rsidP="0013503F">
      <w:pPr>
        <w:suppressAutoHyphens/>
        <w:spacing w:after="0" w:line="240" w:lineRule="auto"/>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Выдача результата предоставления муниципальной услуги заявителю.</w:t>
      </w: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Основанием для начала административной процедуры является</w:t>
      </w:r>
      <w:r w:rsidRPr="0013503F">
        <w:rPr>
          <w:rFonts w:ascii="Times New Roman" w:eastAsia="Calibri" w:hAnsi="Times New Roman" w:cs="Times New Roman"/>
          <w:sz w:val="24"/>
          <w:szCs w:val="24"/>
        </w:rPr>
        <w:t xml:space="preserve"> </w:t>
      </w:r>
      <w:r w:rsidRPr="0013503F">
        <w:rPr>
          <w:rFonts w:ascii="Times New Roman" w:eastAsia="Calibri" w:hAnsi="Times New Roman" w:cs="Times New Roman"/>
          <w:sz w:val="28"/>
          <w:szCs w:val="28"/>
        </w:rPr>
        <w:t>утвержденное и подписанное решения о предоставлении муниципальной услуги или отказе в ее предоставлении.</w:t>
      </w:r>
    </w:p>
    <w:p w:rsidR="0013503F" w:rsidRPr="0013503F" w:rsidRDefault="0013503F" w:rsidP="0013503F">
      <w:pPr>
        <w:suppressAutoHyphens/>
        <w:spacing w:after="0" w:line="240" w:lineRule="auto"/>
        <w:ind w:firstLine="709"/>
        <w:jc w:val="both"/>
        <w:rPr>
          <w:rFonts w:ascii="Times New Roman" w:eastAsia="Calibri" w:hAnsi="Times New Roman" w:cs="Times New Roman"/>
          <w:sz w:val="28"/>
          <w:szCs w:val="28"/>
        </w:rPr>
      </w:pPr>
    </w:p>
    <w:tbl>
      <w:tblPr>
        <w:tblW w:w="5000" w:type="pct"/>
        <w:tblCellMar>
          <w:left w:w="113" w:type="dxa"/>
        </w:tblCellMar>
        <w:tblLook w:val="0000" w:firstRow="0" w:lastRow="0" w:firstColumn="0" w:lastColumn="0" w:noHBand="0" w:noVBand="0"/>
      </w:tblPr>
      <w:tblGrid>
        <w:gridCol w:w="3204"/>
        <w:gridCol w:w="2541"/>
        <w:gridCol w:w="1644"/>
        <w:gridCol w:w="1893"/>
        <w:gridCol w:w="2681"/>
        <w:gridCol w:w="4528"/>
      </w:tblGrid>
      <w:tr w:rsidR="0013503F" w:rsidRPr="0013503F" w:rsidTr="00D300DA">
        <w:trPr>
          <w:tblHeader/>
        </w:trPr>
        <w:tc>
          <w:tcPr>
            <w:tcW w:w="9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Место выполнения процедуры/используемая ИС</w:t>
            </w:r>
          </w:p>
        </w:tc>
        <w:tc>
          <w:tcPr>
            <w:tcW w:w="7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Административные действия</w:t>
            </w:r>
          </w:p>
        </w:tc>
        <w:tc>
          <w:tcPr>
            <w:tcW w:w="498"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Продолжи-</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тельность</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(макс. срок)  совершения</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админист</w:t>
            </w:r>
            <w:proofErr w:type="spellEnd"/>
            <w:r w:rsidRPr="0013503F">
              <w:rPr>
                <w:rFonts w:ascii="Times New Roman" w:eastAsia="Calibri" w:hAnsi="Times New Roman" w:cs="Times New Roman"/>
                <w:sz w:val="24"/>
                <w:szCs w:val="24"/>
              </w:rPr>
              <w:t>-</w:t>
            </w:r>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proofErr w:type="spellStart"/>
            <w:r w:rsidRPr="0013503F">
              <w:rPr>
                <w:rFonts w:ascii="Times New Roman" w:eastAsia="Calibri" w:hAnsi="Times New Roman" w:cs="Times New Roman"/>
                <w:sz w:val="24"/>
                <w:szCs w:val="24"/>
              </w:rPr>
              <w:t>ративных</w:t>
            </w:r>
            <w:proofErr w:type="spellEnd"/>
          </w:p>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действий</w:t>
            </w:r>
          </w:p>
        </w:tc>
        <w:tc>
          <w:tcPr>
            <w:tcW w:w="574"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Трудоемкость</w:t>
            </w:r>
          </w:p>
        </w:tc>
        <w:tc>
          <w:tcPr>
            <w:tcW w:w="8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Критерии принятия решений</w:t>
            </w:r>
          </w:p>
        </w:tc>
        <w:tc>
          <w:tcPr>
            <w:tcW w:w="1373" w:type="pct"/>
            <w:tcBorders>
              <w:top w:val="single" w:sz="4" w:space="0" w:color="00000A"/>
              <w:left w:val="single" w:sz="4" w:space="0" w:color="00000A"/>
              <w:bottom w:val="single" w:sz="4" w:space="0" w:color="00000A"/>
              <w:right w:val="single" w:sz="4" w:space="0" w:color="00000A"/>
            </w:tcBorders>
            <w:shd w:val="clear" w:color="auto" w:fill="auto"/>
            <w:vAlign w:val="center"/>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Содержание действия, </w:t>
            </w:r>
            <w:r w:rsidRPr="0013503F">
              <w:rPr>
                <w:rFonts w:ascii="Times New Roman" w:eastAsia="Calibri"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503F" w:rsidRPr="0013503F" w:rsidTr="00D300DA">
        <w:tc>
          <w:tcPr>
            <w:tcW w:w="971"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ИС /ЕПГУ (РПГУ)</w:t>
            </w:r>
          </w:p>
        </w:tc>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Выдача или направление результата предоставления муниципальной услуги заявителю</w:t>
            </w:r>
          </w:p>
        </w:tc>
        <w:tc>
          <w:tcPr>
            <w:tcW w:w="498"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 рабочий день</w:t>
            </w:r>
          </w:p>
        </w:tc>
        <w:tc>
          <w:tcPr>
            <w:tcW w:w="574"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5 минут</w:t>
            </w:r>
          </w:p>
        </w:tc>
        <w:tc>
          <w:tcPr>
            <w:tcW w:w="81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37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ind w:firstLine="24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ИС.</w:t>
            </w:r>
          </w:p>
          <w:p w:rsidR="0013503F" w:rsidRPr="0013503F" w:rsidRDefault="0013503F" w:rsidP="0013503F">
            <w:pPr>
              <w:suppressAutoHyphens/>
              <w:spacing w:after="0" w:line="240" w:lineRule="auto"/>
              <w:ind w:firstLine="24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В случае принятия предварительного решения                   о предоставлении муниципальной услуги работник Организации направляет уведомление в Личный кабинет на ЕПГУ (РПГУ),                      на электронную почту заявителя, указанную при регистрации в ИС </w:t>
            </w:r>
          </w:p>
          <w:p w:rsidR="0013503F" w:rsidRPr="0013503F" w:rsidRDefault="0013503F" w:rsidP="0013503F">
            <w:pPr>
              <w:suppressAutoHyphens/>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Заявитель уведомляется </w:t>
            </w:r>
            <w:r w:rsidRPr="0013503F">
              <w:rPr>
                <w:rFonts w:ascii="Times New Roman" w:eastAsia="Calibri" w:hAnsi="Times New Roman" w:cs="Times New Roman"/>
                <w:sz w:val="24"/>
                <w:szCs w:val="24"/>
              </w:rPr>
              <w:br/>
              <w:t xml:space="preserve">о получении результата предоставления муниципальной услуги в Личном кабинете на ЕПГУ (РПГУ). </w:t>
            </w:r>
          </w:p>
          <w:p w:rsidR="0013503F" w:rsidRPr="0013503F" w:rsidRDefault="0013503F" w:rsidP="0013503F">
            <w:pPr>
              <w:suppressAutoHyphens/>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Pr="0013503F">
              <w:rPr>
                <w:rFonts w:ascii="Times New Roman" w:eastAsia="Calibri" w:hAnsi="Times New Roman" w:cs="Times New Roman"/>
                <w:sz w:val="24"/>
                <w:szCs w:val="24"/>
              </w:rPr>
              <w:lastRenderedPageBreak/>
              <w:t xml:space="preserve">муниципальной услуги. </w:t>
            </w:r>
          </w:p>
          <w:p w:rsidR="0013503F" w:rsidRPr="0013503F" w:rsidRDefault="0013503F" w:rsidP="0013503F">
            <w:pPr>
              <w:suppressAutoHyphens/>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Результат фиксируется в ИС, Личном кабинете на ЕПГУ (РПГУ)</w:t>
            </w:r>
          </w:p>
        </w:tc>
      </w:tr>
      <w:tr w:rsidR="0013503F" w:rsidRPr="0013503F" w:rsidTr="00D300DA">
        <w:tc>
          <w:tcPr>
            <w:tcW w:w="971"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lastRenderedPageBreak/>
              <w:t>МФЦ</w:t>
            </w:r>
          </w:p>
        </w:tc>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Выдача результата предоставления муниципальной услуги заявителю</w:t>
            </w:r>
          </w:p>
        </w:tc>
        <w:tc>
          <w:tcPr>
            <w:tcW w:w="498"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 рабочий день</w:t>
            </w:r>
          </w:p>
        </w:tc>
        <w:tc>
          <w:tcPr>
            <w:tcW w:w="574"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5 минут</w:t>
            </w:r>
          </w:p>
        </w:tc>
        <w:tc>
          <w:tcPr>
            <w:tcW w:w="81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37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Работник МФЦ распечатывает из Модуля МФЦ ЕИС ОУ результат предоставления муниципальной услуги на бумажном носителе, заверяет подписью уполномоченного работника МФЦ и печатью МФЦ (в случае если результат предоставления муниципальной услуги был заявлен в личном кабинете заявителя на РПГУ)</w:t>
            </w:r>
          </w:p>
          <w:p w:rsidR="0013503F" w:rsidRPr="0013503F" w:rsidRDefault="0013503F" w:rsidP="0013503F">
            <w:pPr>
              <w:suppressAutoHyphens/>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Результатом административного действия является получение заявителем под роспись результата предоставления муниципальной услуги. </w:t>
            </w:r>
          </w:p>
          <w:p w:rsidR="0013503F" w:rsidRPr="0013503F" w:rsidRDefault="0013503F" w:rsidP="0013503F">
            <w:pPr>
              <w:suppressAutoHyphens/>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Результат фиксируется в Модуле МФЦ ЕИС ОУ.</w:t>
            </w:r>
          </w:p>
        </w:tc>
      </w:tr>
      <w:tr w:rsidR="0013503F" w:rsidRPr="0013503F" w:rsidTr="00D300DA">
        <w:tc>
          <w:tcPr>
            <w:tcW w:w="971"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Организация</w:t>
            </w:r>
          </w:p>
        </w:tc>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Выдача результата предоставления муниципальной услуги заявителю</w:t>
            </w:r>
          </w:p>
        </w:tc>
        <w:tc>
          <w:tcPr>
            <w:tcW w:w="498"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1 рабочий день</w:t>
            </w:r>
          </w:p>
        </w:tc>
        <w:tc>
          <w:tcPr>
            <w:tcW w:w="574"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center"/>
              <w:rPr>
                <w:rFonts w:ascii="Times New Roman" w:eastAsia="Calibri" w:hAnsi="Times New Roman" w:cs="Times New Roman"/>
                <w:sz w:val="24"/>
                <w:szCs w:val="24"/>
              </w:rPr>
            </w:pPr>
            <w:r w:rsidRPr="0013503F">
              <w:rPr>
                <w:rFonts w:ascii="Times New Roman" w:eastAsia="Calibri" w:hAnsi="Times New Roman" w:cs="Times New Roman"/>
                <w:sz w:val="24"/>
                <w:szCs w:val="24"/>
              </w:rPr>
              <w:t>5 минут</w:t>
            </w:r>
          </w:p>
        </w:tc>
        <w:tc>
          <w:tcPr>
            <w:tcW w:w="81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373" w:type="pct"/>
            <w:tcBorders>
              <w:top w:val="single" w:sz="4" w:space="0" w:color="00000A"/>
              <w:left w:val="single" w:sz="4" w:space="0" w:color="00000A"/>
              <w:bottom w:val="single" w:sz="4" w:space="0" w:color="00000A"/>
              <w:right w:val="single" w:sz="4" w:space="0" w:color="00000A"/>
            </w:tcBorders>
            <w:shd w:val="clear" w:color="auto" w:fill="auto"/>
          </w:tcPr>
          <w:p w:rsidR="0013503F" w:rsidRPr="0013503F" w:rsidRDefault="0013503F" w:rsidP="0013503F">
            <w:pPr>
              <w:suppressAutoHyphens/>
              <w:spacing w:after="0" w:line="240" w:lineRule="auto"/>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Работник Организации представляет </w:t>
            </w:r>
            <w:proofErr w:type="gramStart"/>
            <w:r w:rsidRPr="0013503F">
              <w:rPr>
                <w:rFonts w:ascii="Times New Roman" w:eastAsia="Calibri" w:hAnsi="Times New Roman" w:cs="Times New Roman"/>
                <w:sz w:val="24"/>
                <w:szCs w:val="24"/>
              </w:rPr>
              <w:t>в виде выписки                 из приказа о зачислении на обучение по дополнительным общеобразовательным программам</w:t>
            </w:r>
            <w:proofErr w:type="gramEnd"/>
            <w:r w:rsidRPr="0013503F">
              <w:rPr>
                <w:rFonts w:ascii="Times New Roman" w:eastAsia="Calibri" w:hAnsi="Times New Roman" w:cs="Times New Roman"/>
                <w:sz w:val="24"/>
                <w:szCs w:val="24"/>
              </w:rPr>
              <w:t>,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13503F" w:rsidRPr="0013503F" w:rsidRDefault="0013503F" w:rsidP="0013503F">
            <w:pPr>
              <w:suppressAutoHyphens/>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 xml:space="preserve">Результатом административного действия является получение заявителем </w:t>
            </w:r>
            <w:r w:rsidRPr="0013503F">
              <w:rPr>
                <w:rFonts w:ascii="Times New Roman" w:eastAsia="Calibri" w:hAnsi="Times New Roman" w:cs="Times New Roman"/>
                <w:sz w:val="24"/>
                <w:szCs w:val="24"/>
              </w:rPr>
              <w:lastRenderedPageBreak/>
              <w:t xml:space="preserve">под роспись результата предоставления муниципальной услуги. </w:t>
            </w:r>
          </w:p>
          <w:p w:rsidR="0013503F" w:rsidRPr="0013503F" w:rsidRDefault="0013503F" w:rsidP="0013503F">
            <w:pPr>
              <w:suppressAutoHyphens/>
              <w:spacing w:after="0" w:line="240" w:lineRule="auto"/>
              <w:ind w:firstLine="229"/>
              <w:jc w:val="both"/>
              <w:rPr>
                <w:rFonts w:ascii="Times New Roman" w:eastAsia="Calibri" w:hAnsi="Times New Roman" w:cs="Times New Roman"/>
                <w:sz w:val="24"/>
                <w:szCs w:val="24"/>
              </w:rPr>
            </w:pPr>
            <w:r w:rsidRPr="0013503F">
              <w:rPr>
                <w:rFonts w:ascii="Times New Roman" w:eastAsia="Calibri" w:hAnsi="Times New Roman" w:cs="Times New Roman"/>
                <w:sz w:val="24"/>
                <w:szCs w:val="24"/>
              </w:rPr>
              <w:t>Результат фиксируется в журнале регистрации выдачи договоров             об образовании.</w:t>
            </w:r>
          </w:p>
        </w:tc>
      </w:tr>
    </w:tbl>
    <w:p w:rsidR="0013503F" w:rsidRPr="0013503F" w:rsidRDefault="0013503F" w:rsidP="0013503F">
      <w:pPr>
        <w:suppressAutoHyphens/>
        <w:spacing w:after="0" w:line="240" w:lineRule="auto"/>
        <w:jc w:val="both"/>
        <w:rPr>
          <w:rFonts w:ascii="Times New Roman" w:eastAsia="Calibri" w:hAnsi="Times New Roman" w:cs="Times New Roman"/>
          <w:sz w:val="28"/>
          <w:szCs w:val="28"/>
        </w:rPr>
      </w:pPr>
    </w:p>
    <w:p w:rsidR="0013503F" w:rsidRPr="0013503F" w:rsidRDefault="0013503F" w:rsidP="0013503F">
      <w:pPr>
        <w:suppressAutoHyphens/>
        <w:spacing w:after="0" w:line="240" w:lineRule="auto"/>
        <w:jc w:val="center"/>
        <w:rPr>
          <w:rFonts w:ascii="Times New Roman" w:eastAsia="Calibri" w:hAnsi="Times New Roman" w:cs="Times New Roman"/>
          <w:sz w:val="28"/>
          <w:szCs w:val="28"/>
        </w:rPr>
      </w:pPr>
      <w:r w:rsidRPr="0013503F">
        <w:rPr>
          <w:rFonts w:ascii="Times New Roman" w:eastAsia="Calibri" w:hAnsi="Times New Roman" w:cs="Times New Roman"/>
          <w:sz w:val="28"/>
          <w:szCs w:val="28"/>
        </w:rPr>
        <w:t>________________</w:t>
      </w:r>
    </w:p>
    <w:p w:rsidR="0013503F" w:rsidRDefault="0013503F" w:rsidP="0013503F">
      <w:pPr>
        <w:jc w:val="center"/>
        <w:rPr>
          <w:rFonts w:ascii="Times New Roman" w:eastAsia="Calibri" w:hAnsi="Times New Roman" w:cs="Times New Roman"/>
          <w:sz w:val="28"/>
          <w:szCs w:val="28"/>
        </w:rPr>
      </w:pPr>
    </w:p>
    <w:sectPr w:rsidR="0013503F" w:rsidSect="0013503F">
      <w:pgSz w:w="16838" w:h="11906" w:orient="landscape"/>
      <w:pgMar w:top="851" w:right="284"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22" w:rsidRDefault="00761C22">
      <w:pPr>
        <w:spacing w:after="0" w:line="240" w:lineRule="auto"/>
      </w:pPr>
      <w:r>
        <w:separator/>
      </w:r>
    </w:p>
  </w:endnote>
  <w:endnote w:type="continuationSeparator" w:id="0">
    <w:p w:rsidR="00761C22" w:rsidRDefault="0076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Cambria">
    <w:panose1 w:val="02040503050406030204"/>
    <w:charset w:val="CC"/>
    <w:family w:val="roman"/>
    <w:pitch w:val="variable"/>
    <w:sig w:usb0="E00002FF" w:usb1="400004FF" w:usb2="00000000" w:usb3="00000000" w:csb0="0000019F" w:csb1="00000000"/>
  </w:font>
  <w:font w:name="font293">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22" w:rsidRDefault="00761C22">
      <w:pPr>
        <w:spacing w:after="0" w:line="240" w:lineRule="auto"/>
      </w:pPr>
      <w:r>
        <w:separator/>
      </w:r>
    </w:p>
  </w:footnote>
  <w:footnote w:type="continuationSeparator" w:id="0">
    <w:p w:rsidR="00761C22" w:rsidRDefault="00761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decimal"/>
      <w:lvlText w:val="%1."/>
      <w:lvlJc w:val="left"/>
      <w:pPr>
        <w:tabs>
          <w:tab w:val="num" w:pos="720"/>
        </w:tabs>
        <w:ind w:left="720" w:hanging="720"/>
      </w:pPr>
      <w:rPr>
        <w:rFonts w:ascii="Times New Roman" w:hAnsi="Times New Roman" w:cs="Times New Roman"/>
        <w:b/>
        <w:sz w:val="24"/>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0000002"/>
    <w:multiLevelType w:val="multilevel"/>
    <w:tmpl w:val="00000002"/>
    <w:name w:val="WWNum7"/>
    <w:lvl w:ilvl="0">
      <w:start w:val="3"/>
      <w:numFmt w:val="decimal"/>
      <w:lvlText w:val="%1."/>
      <w:lvlJc w:val="left"/>
      <w:pPr>
        <w:tabs>
          <w:tab w:val="num" w:pos="0"/>
        </w:tabs>
        <w:ind w:left="360" w:hanging="360"/>
      </w:pPr>
      <w:rPr>
        <w:rFonts w:ascii="Times New Roman" w:hAnsi="Times New Roman" w:cs="Times New Roman"/>
        <w:b w:val="0"/>
        <w:sz w:val="24"/>
        <w:szCs w:val="28"/>
      </w:rPr>
    </w:lvl>
    <w:lvl w:ilvl="1">
      <w:start w:val="1"/>
      <w:numFmt w:val="decimal"/>
      <w:lvlText w:val="%1.%2."/>
      <w:lvlJc w:val="left"/>
      <w:pPr>
        <w:tabs>
          <w:tab w:val="num" w:pos="709"/>
        </w:tabs>
        <w:ind w:left="1069" w:hanging="360"/>
      </w:pPr>
      <w:rPr>
        <w:rFonts w:ascii="Times New Roman" w:hAnsi="Times New Roman" w:cs="Times New Roman"/>
        <w:b/>
        <w:sz w:val="24"/>
        <w:szCs w:val="24"/>
      </w:rPr>
    </w:lvl>
    <w:lvl w:ilvl="2">
      <w:start w:val="1"/>
      <w:numFmt w:val="decimal"/>
      <w:lvlText w:val="%1.%2.%3."/>
      <w:lvlJc w:val="left"/>
      <w:pPr>
        <w:tabs>
          <w:tab w:val="num" w:pos="0"/>
        </w:tabs>
        <w:ind w:left="720" w:hanging="720"/>
      </w:pPr>
      <w:rPr>
        <w:rFonts w:ascii="Times New Roman" w:hAnsi="Times New Roman"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2">
    <w:nsid w:val="00000003"/>
    <w:multiLevelType w:val="multilevel"/>
    <w:tmpl w:val="00000003"/>
    <w:name w:val="WWNum8"/>
    <w:lvl w:ilvl="0">
      <w:start w:val="2"/>
      <w:numFmt w:val="decimal"/>
      <w:lvlText w:val="%1."/>
      <w:lvlJc w:val="left"/>
      <w:pPr>
        <w:tabs>
          <w:tab w:val="num" w:pos="0"/>
        </w:tabs>
        <w:ind w:left="540" w:hanging="540"/>
      </w:pPr>
    </w:lvl>
    <w:lvl w:ilvl="1">
      <w:start w:val="2"/>
      <w:numFmt w:val="decimal"/>
      <w:lvlText w:val="%1.%2."/>
      <w:lvlJc w:val="left"/>
      <w:pPr>
        <w:tabs>
          <w:tab w:val="num" w:pos="0"/>
        </w:tabs>
        <w:ind w:left="824" w:hanging="54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3">
    <w:nsid w:val="00000004"/>
    <w:multiLevelType w:val="multilevel"/>
    <w:tmpl w:val="00000004"/>
    <w:name w:val="WWNum9"/>
    <w:lvl w:ilvl="0">
      <w:start w:val="2"/>
      <w:numFmt w:val="decimal"/>
      <w:lvlText w:val="%1."/>
      <w:lvlJc w:val="left"/>
      <w:pPr>
        <w:tabs>
          <w:tab w:val="num" w:pos="0"/>
        </w:tabs>
        <w:ind w:left="540" w:hanging="540"/>
      </w:pPr>
    </w:lvl>
    <w:lvl w:ilvl="1">
      <w:start w:val="3"/>
      <w:numFmt w:val="decimal"/>
      <w:lvlText w:val="%1.%2."/>
      <w:lvlJc w:val="left"/>
      <w:pPr>
        <w:tabs>
          <w:tab w:val="num" w:pos="0"/>
        </w:tabs>
        <w:ind w:left="550" w:hanging="54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750" w:hanging="720"/>
      </w:pPr>
    </w:lvl>
    <w:lvl w:ilvl="4">
      <w:start w:val="1"/>
      <w:numFmt w:val="decimal"/>
      <w:lvlText w:val="%1.%2.%3.%4.%5."/>
      <w:lvlJc w:val="left"/>
      <w:pPr>
        <w:tabs>
          <w:tab w:val="num" w:pos="0"/>
        </w:tabs>
        <w:ind w:left="1120" w:hanging="1080"/>
      </w:pPr>
    </w:lvl>
    <w:lvl w:ilvl="5">
      <w:start w:val="1"/>
      <w:numFmt w:val="decimal"/>
      <w:lvlText w:val="%1.%2.%3.%4.%5.%6."/>
      <w:lvlJc w:val="left"/>
      <w:pPr>
        <w:tabs>
          <w:tab w:val="num" w:pos="0"/>
        </w:tabs>
        <w:ind w:left="113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10" w:hanging="1440"/>
      </w:pPr>
    </w:lvl>
    <w:lvl w:ilvl="8">
      <w:start w:val="1"/>
      <w:numFmt w:val="decimal"/>
      <w:lvlText w:val="%1.%2.%3.%4.%5.%6.%7.%8.%9."/>
      <w:lvlJc w:val="left"/>
      <w:pPr>
        <w:tabs>
          <w:tab w:val="num" w:pos="0"/>
        </w:tabs>
        <w:ind w:left="1880" w:hanging="1800"/>
      </w:pPr>
    </w:lvl>
  </w:abstractNum>
  <w:abstractNum w:abstractNumId="4">
    <w:nsid w:val="00000005"/>
    <w:multiLevelType w:val="multilevel"/>
    <w:tmpl w:val="00000005"/>
    <w:name w:val="WWNum10"/>
    <w:lvl w:ilvl="0">
      <w:start w:val="2"/>
      <w:numFmt w:val="decimal"/>
      <w:lvlText w:val="%1."/>
      <w:lvlJc w:val="left"/>
      <w:pPr>
        <w:tabs>
          <w:tab w:val="num" w:pos="0"/>
        </w:tabs>
        <w:ind w:left="460" w:hanging="460"/>
      </w:pPr>
    </w:lvl>
    <w:lvl w:ilvl="1">
      <w:start w:val="4"/>
      <w:numFmt w:val="decimal"/>
      <w:lvlText w:val="%1.%2."/>
      <w:lvlJc w:val="left"/>
      <w:pPr>
        <w:tabs>
          <w:tab w:val="num" w:pos="0"/>
        </w:tabs>
        <w:ind w:left="470" w:hanging="460"/>
      </w:pPr>
    </w:lvl>
    <w:lvl w:ilvl="2">
      <w:start w:val="1"/>
      <w:numFmt w:val="decimal"/>
      <w:lvlText w:val="%1.%2.%3."/>
      <w:lvlJc w:val="left"/>
      <w:pPr>
        <w:tabs>
          <w:tab w:val="num" w:pos="0"/>
        </w:tabs>
        <w:ind w:left="740" w:hanging="720"/>
      </w:pPr>
    </w:lvl>
    <w:lvl w:ilvl="3">
      <w:start w:val="1"/>
      <w:numFmt w:val="decimal"/>
      <w:lvlText w:val="%1.%2.%3.%4."/>
      <w:lvlJc w:val="left"/>
      <w:pPr>
        <w:tabs>
          <w:tab w:val="num" w:pos="0"/>
        </w:tabs>
        <w:ind w:left="750" w:hanging="720"/>
      </w:pPr>
    </w:lvl>
    <w:lvl w:ilvl="4">
      <w:start w:val="1"/>
      <w:numFmt w:val="decimal"/>
      <w:lvlText w:val="%1.%2.%3.%4.%5."/>
      <w:lvlJc w:val="left"/>
      <w:pPr>
        <w:tabs>
          <w:tab w:val="num" w:pos="0"/>
        </w:tabs>
        <w:ind w:left="1120" w:hanging="1080"/>
      </w:pPr>
    </w:lvl>
    <w:lvl w:ilvl="5">
      <w:start w:val="1"/>
      <w:numFmt w:val="decimal"/>
      <w:lvlText w:val="%1.%2.%3.%4.%5.%6."/>
      <w:lvlJc w:val="left"/>
      <w:pPr>
        <w:tabs>
          <w:tab w:val="num" w:pos="0"/>
        </w:tabs>
        <w:ind w:left="113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10" w:hanging="1440"/>
      </w:pPr>
    </w:lvl>
    <w:lvl w:ilvl="8">
      <w:start w:val="1"/>
      <w:numFmt w:val="decimal"/>
      <w:lvlText w:val="%1.%2.%3.%4.%5.%6.%7.%8.%9."/>
      <w:lvlJc w:val="left"/>
      <w:pPr>
        <w:tabs>
          <w:tab w:val="num" w:pos="0"/>
        </w:tabs>
        <w:ind w:left="1880" w:hanging="1800"/>
      </w:pPr>
    </w:lvl>
  </w:abstractNum>
  <w:abstractNum w:abstractNumId="5">
    <w:nsid w:val="00000006"/>
    <w:multiLevelType w:val="multilevel"/>
    <w:tmpl w:val="00000006"/>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Num24"/>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0000008"/>
    <w:multiLevelType w:val="multilevel"/>
    <w:tmpl w:val="00000008"/>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9"/>
    <w:multiLevelType w:val="multilevel"/>
    <w:tmpl w:val="00000009"/>
    <w:name w:val="WWNum49"/>
    <w:lvl w:ilvl="0">
      <w:start w:val="22"/>
      <w:numFmt w:val="decimal"/>
      <w:lvlText w:val="%1."/>
      <w:lvlJc w:val="left"/>
      <w:pPr>
        <w:tabs>
          <w:tab w:val="num" w:pos="0"/>
        </w:tabs>
        <w:ind w:left="480" w:hanging="480"/>
      </w:pPr>
      <w:rPr>
        <w:color w:val="000000"/>
      </w:rPr>
    </w:lvl>
    <w:lvl w:ilvl="1">
      <w:start w:val="3"/>
      <w:numFmt w:val="decimal"/>
      <w:lvlText w:val="%1.%2."/>
      <w:lvlJc w:val="left"/>
      <w:pPr>
        <w:tabs>
          <w:tab w:val="num" w:pos="0"/>
        </w:tabs>
        <w:ind w:left="1189" w:hanging="480"/>
      </w:pPr>
      <w:rPr>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2847" w:hanging="72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625" w:hanging="1080"/>
      </w:pPr>
      <w:rPr>
        <w:color w:val="000000"/>
      </w:rPr>
    </w:lvl>
    <w:lvl w:ilvl="6">
      <w:start w:val="1"/>
      <w:numFmt w:val="decimal"/>
      <w:lvlText w:val="%1.%2.%3.%4.%5.%6.%7."/>
      <w:lvlJc w:val="left"/>
      <w:pPr>
        <w:tabs>
          <w:tab w:val="num" w:pos="0"/>
        </w:tabs>
        <w:ind w:left="5694" w:hanging="1440"/>
      </w:pPr>
      <w:rPr>
        <w:color w:val="000000"/>
      </w:rPr>
    </w:lvl>
    <w:lvl w:ilvl="7">
      <w:start w:val="1"/>
      <w:numFmt w:val="decimal"/>
      <w:lvlText w:val="%1.%2.%3.%4.%5.%6.%7.%8."/>
      <w:lvlJc w:val="left"/>
      <w:pPr>
        <w:tabs>
          <w:tab w:val="num" w:pos="0"/>
        </w:tabs>
        <w:ind w:left="6403" w:hanging="1440"/>
      </w:pPr>
      <w:rPr>
        <w:color w:val="000000"/>
      </w:rPr>
    </w:lvl>
    <w:lvl w:ilvl="8">
      <w:start w:val="1"/>
      <w:numFmt w:val="decimal"/>
      <w:lvlText w:val="%1.%2.%3.%4.%5.%6.%7.%8.%9."/>
      <w:lvlJc w:val="left"/>
      <w:pPr>
        <w:tabs>
          <w:tab w:val="num" w:pos="0"/>
        </w:tabs>
        <w:ind w:left="7472" w:hanging="1800"/>
      </w:pPr>
      <w:rPr>
        <w:color w:val="000000"/>
      </w:rPr>
    </w:lvl>
  </w:abstractNum>
  <w:abstractNum w:abstractNumId="9">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852"/>
        </w:tabs>
        <w:ind w:left="1212"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83"/>
    <w:rsid w:val="00022EDE"/>
    <w:rsid w:val="000E7AD9"/>
    <w:rsid w:val="0013503F"/>
    <w:rsid w:val="00240297"/>
    <w:rsid w:val="00336349"/>
    <w:rsid w:val="00761C22"/>
    <w:rsid w:val="00851B38"/>
    <w:rsid w:val="00DE0FAE"/>
    <w:rsid w:val="00E5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E7AD9"/>
    <w:pPr>
      <w:keepNext/>
      <w:suppressAutoHyphens/>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link w:val="20"/>
    <w:qFormat/>
    <w:rsid w:val="000E7AD9"/>
    <w:pPr>
      <w:keepNext/>
      <w:suppressAutoHyphens/>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link w:val="30"/>
    <w:qFormat/>
    <w:rsid w:val="000E7AD9"/>
    <w:pPr>
      <w:keepNext/>
      <w:suppressAutoHyphens/>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0E7AD9"/>
    <w:pPr>
      <w:keepNext/>
      <w:suppressAutoHyphens/>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link w:val="50"/>
    <w:qFormat/>
    <w:rsid w:val="000E7AD9"/>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link w:val="60"/>
    <w:qFormat/>
    <w:rsid w:val="000E7AD9"/>
    <w:pPr>
      <w:tabs>
        <w:tab w:val="left" w:pos="1152"/>
      </w:tabs>
      <w:suppressAutoHyphen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link w:val="70"/>
    <w:qFormat/>
    <w:rsid w:val="000E7AD9"/>
    <w:pPr>
      <w:suppressAutoHyphens/>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link w:val="80"/>
    <w:qFormat/>
    <w:rsid w:val="000E7AD9"/>
    <w:pPr>
      <w:tabs>
        <w:tab w:val="left" w:pos="1440"/>
      </w:tabs>
      <w:suppressAutoHyphen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link w:val="90"/>
    <w:qFormat/>
    <w:rsid w:val="000E7AD9"/>
    <w:pPr>
      <w:tabs>
        <w:tab w:val="left" w:pos="1584"/>
      </w:tabs>
      <w:suppressAutoHyphen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AD9"/>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0E7AD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0E7AD9"/>
    <w:rPr>
      <w:rFonts w:ascii="Arial" w:eastAsia="Times New Roman" w:hAnsi="Arial" w:cs="Arial"/>
      <w:b/>
      <w:bCs/>
      <w:sz w:val="26"/>
      <w:szCs w:val="26"/>
      <w:lang w:eastAsia="ru-RU"/>
    </w:rPr>
  </w:style>
  <w:style w:type="character" w:customStyle="1" w:styleId="40">
    <w:name w:val="Заголовок 4 Знак"/>
    <w:basedOn w:val="a0"/>
    <w:link w:val="4"/>
    <w:rsid w:val="000E7AD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E7AD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E7AD9"/>
    <w:rPr>
      <w:rFonts w:ascii="Times New Roman" w:eastAsia="Calibri" w:hAnsi="Times New Roman" w:cs="Times New Roman"/>
      <w:i/>
      <w:iCs/>
      <w:lang w:eastAsia="ru-RU"/>
    </w:rPr>
  </w:style>
  <w:style w:type="character" w:customStyle="1" w:styleId="70">
    <w:name w:val="Заголовок 7 Знак"/>
    <w:basedOn w:val="a0"/>
    <w:link w:val="7"/>
    <w:rsid w:val="000E7AD9"/>
    <w:rPr>
      <w:rFonts w:ascii="Times New Roman" w:eastAsia="Calibri" w:hAnsi="Times New Roman" w:cs="Times New Roman"/>
      <w:sz w:val="24"/>
      <w:szCs w:val="24"/>
      <w:lang w:eastAsia="ru-RU"/>
    </w:rPr>
  </w:style>
  <w:style w:type="character" w:customStyle="1" w:styleId="80">
    <w:name w:val="Заголовок 8 Знак"/>
    <w:basedOn w:val="a0"/>
    <w:link w:val="8"/>
    <w:rsid w:val="000E7AD9"/>
    <w:rPr>
      <w:rFonts w:ascii="Arial" w:eastAsia="Calibri" w:hAnsi="Arial" w:cs="Arial"/>
      <w:i/>
      <w:iCs/>
      <w:sz w:val="20"/>
      <w:szCs w:val="20"/>
      <w:lang w:eastAsia="ru-RU"/>
    </w:rPr>
  </w:style>
  <w:style w:type="character" w:customStyle="1" w:styleId="90">
    <w:name w:val="Заголовок 9 Знак"/>
    <w:basedOn w:val="a0"/>
    <w:link w:val="9"/>
    <w:rsid w:val="000E7AD9"/>
    <w:rPr>
      <w:rFonts w:ascii="Arial" w:eastAsia="Calibri" w:hAnsi="Arial" w:cs="Arial"/>
      <w:b/>
      <w:bCs/>
      <w:i/>
      <w:iCs/>
      <w:sz w:val="18"/>
      <w:szCs w:val="18"/>
      <w:lang w:eastAsia="ru-RU"/>
    </w:rPr>
  </w:style>
  <w:style w:type="numbering" w:customStyle="1" w:styleId="11">
    <w:name w:val="Нет списка1"/>
    <w:next w:val="a2"/>
    <w:semiHidden/>
    <w:rsid w:val="000E7AD9"/>
  </w:style>
  <w:style w:type="character" w:customStyle="1" w:styleId="12">
    <w:name w:val="Основной шрифт абзаца1"/>
    <w:rsid w:val="000E7AD9"/>
  </w:style>
  <w:style w:type="character" w:customStyle="1" w:styleId="110">
    <w:name w:val="Заголовок 1 Знак1"/>
    <w:rsid w:val="000E7AD9"/>
    <w:rPr>
      <w:rFonts w:ascii="Times New Roman" w:eastAsia="Times New Roman" w:hAnsi="Times New Roman" w:cs="Times New Roman"/>
      <w:b/>
      <w:bCs/>
      <w:i/>
      <w:iCs/>
      <w:sz w:val="24"/>
      <w:szCs w:val="24"/>
      <w:lang w:eastAsia="ru-RU"/>
    </w:rPr>
  </w:style>
  <w:style w:type="character" w:customStyle="1" w:styleId="23">
    <w:name w:val="Заголовок 2 Знак3"/>
    <w:rsid w:val="000E7AD9"/>
    <w:rPr>
      <w:rFonts w:ascii="Arial" w:eastAsia="Times New Roman" w:hAnsi="Arial" w:cs="Arial"/>
      <w:b/>
      <w:bCs/>
      <w:i/>
      <w:iCs/>
      <w:sz w:val="28"/>
      <w:szCs w:val="28"/>
      <w:lang w:eastAsia="ru-RU"/>
    </w:rPr>
  </w:style>
  <w:style w:type="character" w:customStyle="1" w:styleId="ConsPlusNormal">
    <w:name w:val="ConsPlusNormal Знак"/>
    <w:rsid w:val="000E7AD9"/>
    <w:rPr>
      <w:rFonts w:ascii="Arial" w:hAnsi="Arial" w:cs="Arial"/>
      <w:sz w:val="22"/>
      <w:szCs w:val="22"/>
      <w:lang w:val="ru-RU" w:eastAsia="en-US" w:bidi="ar-SA"/>
    </w:rPr>
  </w:style>
  <w:style w:type="character" w:styleId="a3">
    <w:name w:val="Hyperlink"/>
    <w:rsid w:val="000E7AD9"/>
    <w:rPr>
      <w:color w:val="0000FF"/>
      <w:u w:val="single"/>
    </w:rPr>
  </w:style>
  <w:style w:type="character" w:customStyle="1" w:styleId="a4">
    <w:name w:val="Верхний колонтитул Знак"/>
    <w:basedOn w:val="12"/>
    <w:rsid w:val="000E7AD9"/>
  </w:style>
  <w:style w:type="character" w:customStyle="1" w:styleId="a5">
    <w:name w:val="Нижний колонтитул Знак"/>
    <w:basedOn w:val="12"/>
    <w:rsid w:val="000E7AD9"/>
  </w:style>
  <w:style w:type="character" w:customStyle="1" w:styleId="a6">
    <w:name w:val="Текст выноски Знак"/>
    <w:rsid w:val="000E7AD9"/>
    <w:rPr>
      <w:rFonts w:ascii="Tahoma" w:hAnsi="Tahoma" w:cs="Tahoma"/>
      <w:sz w:val="16"/>
      <w:szCs w:val="16"/>
    </w:rPr>
  </w:style>
  <w:style w:type="character" w:customStyle="1" w:styleId="a7">
    <w:name w:val="Текст сноски Знак"/>
    <w:rsid w:val="000E7AD9"/>
    <w:rPr>
      <w:rFonts w:ascii="Times New Roman" w:eastAsia="Times New Roman" w:hAnsi="Times New Roman" w:cs="Times New Roman"/>
      <w:sz w:val="20"/>
      <w:szCs w:val="20"/>
      <w:lang w:eastAsia="ar-SA"/>
    </w:rPr>
  </w:style>
  <w:style w:type="character" w:customStyle="1" w:styleId="a8">
    <w:name w:val="Основной текст Знак"/>
    <w:rsid w:val="000E7AD9"/>
    <w:rPr>
      <w:rFonts w:ascii="Times New Roman" w:eastAsia="Times New Roman" w:hAnsi="Times New Roman" w:cs="Times New Roman"/>
      <w:sz w:val="28"/>
      <w:szCs w:val="24"/>
      <w:lang w:eastAsia="ru-RU"/>
    </w:rPr>
  </w:style>
  <w:style w:type="character" w:customStyle="1" w:styleId="a9">
    <w:name w:val="Основной текст с отступом Знак"/>
    <w:rsid w:val="000E7AD9"/>
    <w:rPr>
      <w:rFonts w:ascii="Times New Roman" w:eastAsia="Times New Roman" w:hAnsi="Times New Roman" w:cs="Times New Roman"/>
      <w:sz w:val="28"/>
      <w:szCs w:val="24"/>
      <w:lang w:eastAsia="ru-RU"/>
    </w:rPr>
  </w:style>
  <w:style w:type="character" w:customStyle="1" w:styleId="HTML">
    <w:name w:val="Стандартный HTML Знак"/>
    <w:rsid w:val="000E7AD9"/>
    <w:rPr>
      <w:rFonts w:ascii="Courier New" w:eastAsia="Times New Roman" w:hAnsi="Courier New" w:cs="Courier New"/>
      <w:color w:val="000090"/>
      <w:sz w:val="20"/>
      <w:szCs w:val="20"/>
      <w:lang w:eastAsia="ru-RU"/>
    </w:rPr>
  </w:style>
  <w:style w:type="character" w:customStyle="1" w:styleId="13">
    <w:name w:val="Номер страницы1"/>
    <w:basedOn w:val="12"/>
    <w:rsid w:val="000E7AD9"/>
  </w:style>
  <w:style w:type="character" w:customStyle="1" w:styleId="41">
    <w:name w:val="Знак Знак4"/>
    <w:rsid w:val="000E7AD9"/>
    <w:rPr>
      <w:rFonts w:ascii="Arial" w:hAnsi="Arial" w:cs="Arial"/>
      <w:sz w:val="24"/>
      <w:szCs w:val="24"/>
      <w:lang w:val="ru-RU" w:eastAsia="ru-RU" w:bidi="ar-SA"/>
    </w:rPr>
  </w:style>
  <w:style w:type="character" w:customStyle="1" w:styleId="21">
    <w:name w:val="Основной текст 2 Знак"/>
    <w:rsid w:val="000E7AD9"/>
    <w:rPr>
      <w:rFonts w:ascii="Times New Roman" w:eastAsia="Times New Roman" w:hAnsi="Times New Roman" w:cs="Times New Roman"/>
      <w:b/>
      <w:bCs/>
      <w:sz w:val="24"/>
      <w:szCs w:val="24"/>
      <w:lang w:eastAsia="ru-RU"/>
    </w:rPr>
  </w:style>
  <w:style w:type="character" w:customStyle="1" w:styleId="aa">
    <w:name w:val="Подпись Знак"/>
    <w:rsid w:val="000E7AD9"/>
    <w:rPr>
      <w:rFonts w:ascii="Times New Roman" w:eastAsia="Times New Roman" w:hAnsi="Times New Roman" w:cs="Times New Roman"/>
      <w:b/>
      <w:sz w:val="28"/>
      <w:szCs w:val="28"/>
      <w:lang w:eastAsia="ru-RU"/>
    </w:rPr>
  </w:style>
  <w:style w:type="character" w:customStyle="1" w:styleId="ab">
    <w:name w:val="Красная строка Знак"/>
    <w:rsid w:val="000E7AD9"/>
    <w:rPr>
      <w:rFonts w:ascii="Times New Roman" w:eastAsia="Times New Roman" w:hAnsi="Times New Roman" w:cs="Times New Roman"/>
      <w:sz w:val="24"/>
      <w:szCs w:val="24"/>
      <w:lang w:eastAsia="ru-RU"/>
    </w:rPr>
  </w:style>
  <w:style w:type="character" w:customStyle="1" w:styleId="31">
    <w:name w:val="Основной текст 3 Знак"/>
    <w:rsid w:val="000E7AD9"/>
    <w:rPr>
      <w:rFonts w:ascii="Times New Roman" w:eastAsia="Times New Roman" w:hAnsi="Times New Roman" w:cs="Times New Roman"/>
      <w:sz w:val="16"/>
      <w:szCs w:val="16"/>
      <w:lang w:eastAsia="ru-RU"/>
    </w:rPr>
  </w:style>
  <w:style w:type="character" w:customStyle="1" w:styleId="BodyTextIndentChar">
    <w:name w:val="Body Text Indent Char"/>
    <w:rsid w:val="000E7AD9"/>
    <w:rPr>
      <w:rFonts w:cs="Times New Roman"/>
      <w:sz w:val="24"/>
      <w:szCs w:val="24"/>
      <w:lang w:val="ru-RU" w:eastAsia="ru-RU" w:bidi="ar-SA"/>
    </w:rPr>
  </w:style>
  <w:style w:type="character" w:customStyle="1" w:styleId="BodyTextChar">
    <w:name w:val="Body Text Char"/>
    <w:rsid w:val="000E7AD9"/>
    <w:rPr>
      <w:rFonts w:cs="Times New Roman"/>
      <w:sz w:val="24"/>
      <w:szCs w:val="24"/>
      <w:lang w:val="ru-RU" w:eastAsia="ru-RU" w:bidi="ar-SA"/>
    </w:rPr>
  </w:style>
  <w:style w:type="character" w:customStyle="1" w:styleId="FontStyle13">
    <w:name w:val="Font Style13"/>
    <w:rsid w:val="000E7AD9"/>
    <w:rPr>
      <w:rFonts w:ascii="Times New Roman" w:hAnsi="Times New Roman" w:cs="Times New Roman"/>
      <w:sz w:val="22"/>
      <w:szCs w:val="22"/>
    </w:rPr>
  </w:style>
  <w:style w:type="character" w:customStyle="1" w:styleId="14">
    <w:name w:val="Просмотренная гиперссылка1"/>
    <w:rsid w:val="000E7AD9"/>
    <w:rPr>
      <w:color w:val="800080"/>
      <w:u w:val="single"/>
    </w:rPr>
  </w:style>
  <w:style w:type="character" w:customStyle="1" w:styleId="15">
    <w:name w:val="Знак сноски1"/>
    <w:rsid w:val="000E7AD9"/>
    <w:rPr>
      <w:vertAlign w:val="superscript"/>
    </w:rPr>
  </w:style>
  <w:style w:type="character" w:customStyle="1" w:styleId="ac">
    <w:name w:val="Знак Знак"/>
    <w:rsid w:val="000E7AD9"/>
    <w:rPr>
      <w:rFonts w:ascii="Tahoma" w:hAnsi="Tahoma" w:cs="Times New Roman"/>
      <w:sz w:val="20"/>
      <w:szCs w:val="20"/>
      <w:lang w:val="en-US"/>
    </w:rPr>
  </w:style>
  <w:style w:type="character" w:customStyle="1" w:styleId="35">
    <w:name w:val="Знак Знак35"/>
    <w:rsid w:val="000E7AD9"/>
    <w:rPr>
      <w:rFonts w:ascii="Arial" w:hAnsi="Arial" w:cs="Arial"/>
      <w:b/>
      <w:bCs/>
      <w:i/>
      <w:iCs/>
      <w:sz w:val="28"/>
      <w:szCs w:val="28"/>
      <w:lang w:eastAsia="ru-RU"/>
    </w:rPr>
  </w:style>
  <w:style w:type="character" w:customStyle="1" w:styleId="34">
    <w:name w:val="Знак Знак34"/>
    <w:rsid w:val="000E7AD9"/>
    <w:rPr>
      <w:rFonts w:ascii="Arial" w:hAnsi="Arial" w:cs="Arial"/>
      <w:b/>
      <w:bCs/>
      <w:sz w:val="26"/>
      <w:szCs w:val="26"/>
      <w:lang w:eastAsia="ru-RU"/>
    </w:rPr>
  </w:style>
  <w:style w:type="character" w:customStyle="1" w:styleId="33">
    <w:name w:val="Знак Знак33"/>
    <w:rsid w:val="000E7AD9"/>
    <w:rPr>
      <w:rFonts w:ascii="Times New Roman" w:hAnsi="Times New Roman" w:cs="Times New Roman"/>
      <w:b/>
      <w:sz w:val="20"/>
      <w:szCs w:val="20"/>
      <w:lang w:eastAsia="ru-RU"/>
    </w:rPr>
  </w:style>
  <w:style w:type="character" w:customStyle="1" w:styleId="32">
    <w:name w:val="Знак Знак32"/>
    <w:rsid w:val="000E7AD9"/>
    <w:rPr>
      <w:rFonts w:ascii="Times New Roman" w:hAnsi="Times New Roman" w:cs="Times New Roman"/>
      <w:b/>
      <w:bCs/>
      <w:i/>
      <w:iCs/>
      <w:sz w:val="26"/>
      <w:szCs w:val="26"/>
      <w:lang w:eastAsia="ru-RU"/>
    </w:rPr>
  </w:style>
  <w:style w:type="character" w:customStyle="1" w:styleId="ad">
    <w:name w:val="Текст примечания Знак"/>
    <w:rsid w:val="000E7AD9"/>
    <w:rPr>
      <w:rFonts w:ascii="Calibri" w:eastAsia="Calibri" w:hAnsi="Calibri" w:cs="Times New Roman"/>
      <w:sz w:val="20"/>
      <w:szCs w:val="20"/>
      <w:lang w:eastAsia="ru-RU"/>
    </w:rPr>
  </w:style>
  <w:style w:type="character" w:customStyle="1" w:styleId="ae">
    <w:name w:val="Тема примечания Знак"/>
    <w:rsid w:val="000E7AD9"/>
    <w:rPr>
      <w:rFonts w:ascii="Calibri" w:eastAsia="Calibri" w:hAnsi="Calibri" w:cs="Times New Roman"/>
      <w:b/>
      <w:bCs/>
      <w:sz w:val="20"/>
      <w:szCs w:val="20"/>
      <w:lang w:eastAsia="ru-RU"/>
    </w:rPr>
  </w:style>
  <w:style w:type="character" w:customStyle="1" w:styleId="blk">
    <w:name w:val="blk"/>
    <w:rsid w:val="000E7AD9"/>
    <w:rPr>
      <w:rFonts w:cs="Times New Roman"/>
    </w:rPr>
  </w:style>
  <w:style w:type="character" w:customStyle="1" w:styleId="u">
    <w:name w:val="u"/>
    <w:rsid w:val="000E7AD9"/>
    <w:rPr>
      <w:rFonts w:cs="Times New Roman"/>
    </w:rPr>
  </w:style>
  <w:style w:type="character" w:customStyle="1" w:styleId="17">
    <w:name w:val="Знак Знак17"/>
    <w:rsid w:val="000E7AD9"/>
    <w:rPr>
      <w:rFonts w:eastAsia="Times New Roman" w:cs="Times New Roman"/>
      <w:lang w:eastAsia="ru-RU"/>
    </w:rPr>
  </w:style>
  <w:style w:type="character" w:customStyle="1" w:styleId="16">
    <w:name w:val="Знак Знак16"/>
    <w:rsid w:val="000E7AD9"/>
    <w:rPr>
      <w:rFonts w:eastAsia="Times New Roman" w:cs="Times New Roman"/>
      <w:lang w:eastAsia="ru-RU"/>
    </w:rPr>
  </w:style>
  <w:style w:type="character" w:customStyle="1" w:styleId="18">
    <w:name w:val="бпОсновной текст Знак Знак1"/>
    <w:rsid w:val="000E7AD9"/>
    <w:rPr>
      <w:rFonts w:ascii="Times New Roman" w:hAnsi="Times New Roman" w:cs="Times New Roman"/>
      <w:sz w:val="24"/>
      <w:szCs w:val="24"/>
      <w:lang w:eastAsia="ru-RU"/>
    </w:rPr>
  </w:style>
  <w:style w:type="character" w:customStyle="1" w:styleId="42">
    <w:name w:val="Знак Знак42"/>
    <w:rsid w:val="000E7AD9"/>
    <w:rPr>
      <w:rFonts w:ascii="Arial" w:hAnsi="Arial" w:cs="Arial"/>
      <w:sz w:val="24"/>
      <w:szCs w:val="24"/>
      <w:lang w:val="ru-RU" w:eastAsia="ru-RU" w:bidi="ar-SA"/>
    </w:rPr>
  </w:style>
  <w:style w:type="character" w:customStyle="1" w:styleId="af">
    <w:name w:val="Название Знак"/>
    <w:rsid w:val="000E7AD9"/>
    <w:rPr>
      <w:rFonts w:ascii="Arial" w:eastAsia="Calibri" w:hAnsi="Arial" w:cs="Arial"/>
      <w:b/>
      <w:bCs/>
      <w:sz w:val="24"/>
      <w:szCs w:val="24"/>
      <w:lang w:eastAsia="ru-RU"/>
    </w:rPr>
  </w:style>
  <w:style w:type="character" w:customStyle="1" w:styleId="36">
    <w:name w:val="Основной текст с отступом 3 Знак"/>
    <w:rsid w:val="000E7AD9"/>
    <w:rPr>
      <w:rFonts w:ascii="Times New Roman" w:eastAsia="Calibri" w:hAnsi="Times New Roman" w:cs="Times New Roman"/>
      <w:sz w:val="16"/>
      <w:szCs w:val="16"/>
      <w:lang w:eastAsia="ru-RU"/>
    </w:rPr>
  </w:style>
  <w:style w:type="character" w:customStyle="1" w:styleId="af0">
    <w:name w:val="Текст Знак"/>
    <w:rsid w:val="000E7AD9"/>
    <w:rPr>
      <w:rFonts w:ascii="Courier New" w:eastAsia="Calibri" w:hAnsi="Courier New" w:cs="Courier New"/>
      <w:sz w:val="20"/>
      <w:szCs w:val="20"/>
      <w:lang w:eastAsia="ru-RU"/>
    </w:rPr>
  </w:style>
  <w:style w:type="character" w:customStyle="1" w:styleId="19">
    <w:name w:val="Обычный1 Знак"/>
    <w:rsid w:val="000E7AD9"/>
    <w:rPr>
      <w:rFonts w:ascii="Times New Roman" w:hAnsi="Times New Roman"/>
      <w:sz w:val="22"/>
      <w:szCs w:val="22"/>
      <w:lang w:eastAsia="ru-RU" w:bidi="ar-SA"/>
    </w:rPr>
  </w:style>
  <w:style w:type="character" w:customStyle="1" w:styleId="Heading1Char">
    <w:name w:val="Heading 1 Char"/>
    <w:rsid w:val="000E7AD9"/>
    <w:rPr>
      <w:rFonts w:ascii="Arial" w:hAnsi="Arial" w:cs="Arial"/>
      <w:b/>
      <w:bCs/>
      <w:color w:val="000080"/>
      <w:lang w:val="ru-RU" w:eastAsia="ru-RU"/>
    </w:rPr>
  </w:style>
  <w:style w:type="character" w:customStyle="1" w:styleId="Heading2Char">
    <w:name w:val="Heading 2 Char"/>
    <w:rsid w:val="000E7AD9"/>
    <w:rPr>
      <w:rFonts w:ascii="Arial" w:hAnsi="Arial" w:cs="Arial"/>
      <w:sz w:val="24"/>
      <w:szCs w:val="24"/>
      <w:lang w:val="ru-RU" w:eastAsia="ru-RU"/>
    </w:rPr>
  </w:style>
  <w:style w:type="character" w:customStyle="1" w:styleId="Heading3Char">
    <w:name w:val="Heading 3 Char"/>
    <w:rsid w:val="000E7AD9"/>
    <w:rPr>
      <w:rFonts w:ascii="Arial" w:hAnsi="Arial" w:cs="Arial"/>
      <w:b/>
      <w:bCs/>
      <w:sz w:val="24"/>
      <w:szCs w:val="24"/>
      <w:lang w:val="ru-RU" w:eastAsia="ru-RU"/>
    </w:rPr>
  </w:style>
  <w:style w:type="character" w:customStyle="1" w:styleId="Heading4Char">
    <w:name w:val="Heading 4 Char"/>
    <w:rsid w:val="000E7AD9"/>
    <w:rPr>
      <w:rFonts w:cs="Times New Roman"/>
      <w:sz w:val="24"/>
      <w:szCs w:val="24"/>
      <w:lang w:val="ru-RU" w:eastAsia="ru-RU"/>
    </w:rPr>
  </w:style>
  <w:style w:type="character" w:customStyle="1" w:styleId="BodyTextChar1">
    <w:name w:val="Body Text Char1"/>
    <w:rsid w:val="000E7AD9"/>
    <w:rPr>
      <w:rFonts w:cs="Times New Roman"/>
      <w:sz w:val="24"/>
      <w:szCs w:val="24"/>
      <w:lang w:val="ru-RU" w:eastAsia="ru-RU"/>
    </w:rPr>
  </w:style>
  <w:style w:type="character" w:customStyle="1" w:styleId="BodyTextIndentChar1">
    <w:name w:val="Body Text Indent Char1"/>
    <w:rsid w:val="000E7AD9"/>
    <w:rPr>
      <w:rFonts w:cs="Times New Roman"/>
      <w:sz w:val="24"/>
      <w:szCs w:val="24"/>
      <w:lang w:val="ru-RU" w:eastAsia="ru-RU"/>
    </w:rPr>
  </w:style>
  <w:style w:type="character" w:customStyle="1" w:styleId="150">
    <w:name w:val="Знак Знак15"/>
    <w:rsid w:val="000E7AD9"/>
    <w:rPr>
      <w:rFonts w:ascii="Times New Roman" w:hAnsi="Times New Roman" w:cs="Times New Roman"/>
      <w:sz w:val="24"/>
      <w:szCs w:val="24"/>
      <w:lang w:eastAsia="ru-RU"/>
    </w:rPr>
  </w:style>
  <w:style w:type="character" w:customStyle="1" w:styleId="1a">
    <w:name w:val="Строгий1"/>
    <w:rsid w:val="000E7AD9"/>
    <w:rPr>
      <w:rFonts w:cs="Times New Roman"/>
      <w:b/>
      <w:bCs/>
    </w:rPr>
  </w:style>
  <w:style w:type="character" w:customStyle="1" w:styleId="HeaderChar">
    <w:name w:val="Header Char"/>
    <w:rsid w:val="000E7AD9"/>
    <w:rPr>
      <w:rFonts w:cs="Times New Roman"/>
      <w:sz w:val="24"/>
      <w:szCs w:val="24"/>
      <w:lang w:val="ru-RU" w:eastAsia="ar-SA" w:bidi="ar-SA"/>
    </w:rPr>
  </w:style>
  <w:style w:type="character" w:customStyle="1" w:styleId="FooterChar">
    <w:name w:val="Footer Char"/>
    <w:rsid w:val="000E7AD9"/>
    <w:rPr>
      <w:rFonts w:cs="Times New Roman"/>
      <w:sz w:val="24"/>
      <w:szCs w:val="24"/>
      <w:lang w:val="ru-RU" w:eastAsia="ar-SA" w:bidi="ar-SA"/>
    </w:rPr>
  </w:style>
  <w:style w:type="character" w:customStyle="1" w:styleId="120">
    <w:name w:val="Знак Знак12"/>
    <w:rsid w:val="000E7AD9"/>
    <w:rPr>
      <w:rFonts w:ascii="Arial" w:hAnsi="Arial" w:cs="Arial"/>
      <w:b/>
      <w:bCs/>
      <w:color w:val="000080"/>
      <w:sz w:val="20"/>
      <w:szCs w:val="20"/>
      <w:lang w:eastAsia="ru-RU"/>
    </w:rPr>
  </w:style>
  <w:style w:type="character" w:customStyle="1" w:styleId="SignatureChar">
    <w:name w:val="Signature Char"/>
    <w:rsid w:val="000E7AD9"/>
    <w:rPr>
      <w:rFonts w:cs="Times New Roman"/>
      <w:b/>
      <w:bCs/>
      <w:sz w:val="28"/>
      <w:szCs w:val="28"/>
      <w:lang w:val="ru-RU" w:eastAsia="ru-RU"/>
    </w:rPr>
  </w:style>
  <w:style w:type="character" w:customStyle="1" w:styleId="af1">
    <w:name w:val="Цветовое выделение"/>
    <w:rsid w:val="000E7AD9"/>
    <w:rPr>
      <w:b/>
      <w:color w:val="000080"/>
      <w:sz w:val="20"/>
    </w:rPr>
  </w:style>
  <w:style w:type="character" w:customStyle="1" w:styleId="af2">
    <w:name w:val="Гипертекстовая ссылка"/>
    <w:rsid w:val="000E7AD9"/>
    <w:rPr>
      <w:rFonts w:cs="Times New Roman"/>
      <w:b/>
      <w:bCs/>
      <w:color w:val="008000"/>
      <w:sz w:val="20"/>
      <w:szCs w:val="20"/>
      <w:u w:val="single"/>
    </w:rPr>
  </w:style>
  <w:style w:type="character" w:customStyle="1" w:styleId="af3">
    <w:name w:val="Продолжение ссылки"/>
    <w:rsid w:val="000E7AD9"/>
    <w:rPr>
      <w:rFonts w:cs="Times New Roman"/>
      <w:b w:val="0"/>
      <w:bCs w:val="0"/>
      <w:color w:val="008000"/>
      <w:sz w:val="20"/>
      <w:szCs w:val="20"/>
      <w:u w:val="single"/>
    </w:rPr>
  </w:style>
  <w:style w:type="character" w:customStyle="1" w:styleId="BodyTextFirstIndentChar">
    <w:name w:val="Body Text First Indent Char"/>
    <w:rsid w:val="000E7AD9"/>
    <w:rPr>
      <w:rFonts w:cs="Times New Roman"/>
      <w:sz w:val="24"/>
      <w:szCs w:val="24"/>
      <w:lang w:val="ru-RU" w:eastAsia="ru-RU"/>
    </w:rPr>
  </w:style>
  <w:style w:type="character" w:customStyle="1" w:styleId="BodyText2Char">
    <w:name w:val="Body Text 2 Char"/>
    <w:rsid w:val="000E7AD9"/>
    <w:rPr>
      <w:rFonts w:cs="Times New Roman"/>
      <w:sz w:val="24"/>
      <w:szCs w:val="24"/>
      <w:lang w:val="ru-RU" w:eastAsia="ru-RU"/>
    </w:rPr>
  </w:style>
  <w:style w:type="character" w:customStyle="1" w:styleId="BodyText3Char">
    <w:name w:val="Body Text 3 Char"/>
    <w:rsid w:val="000E7AD9"/>
    <w:rPr>
      <w:rFonts w:cs="Times New Roman"/>
      <w:sz w:val="16"/>
      <w:szCs w:val="16"/>
      <w:lang w:val="ru-RU" w:eastAsia="ru-RU"/>
    </w:rPr>
  </w:style>
  <w:style w:type="character" w:customStyle="1" w:styleId="27">
    <w:name w:val="Знак Знак27"/>
    <w:rsid w:val="000E7AD9"/>
    <w:rPr>
      <w:rFonts w:cs="Times New Roman"/>
      <w:sz w:val="28"/>
      <w:szCs w:val="28"/>
      <w:lang w:val="ru-RU" w:eastAsia="ru-RU"/>
    </w:rPr>
  </w:style>
  <w:style w:type="character" w:customStyle="1" w:styleId="26">
    <w:name w:val="Знак Знак26"/>
    <w:rsid w:val="000E7AD9"/>
    <w:rPr>
      <w:rFonts w:ascii="Arial" w:hAnsi="Arial" w:cs="Arial"/>
      <w:b/>
      <w:bCs/>
      <w:sz w:val="26"/>
      <w:szCs w:val="26"/>
      <w:lang w:val="ru-RU" w:eastAsia="ru-RU"/>
    </w:rPr>
  </w:style>
  <w:style w:type="character" w:customStyle="1" w:styleId="25">
    <w:name w:val="Знак Знак25"/>
    <w:rsid w:val="000E7AD9"/>
    <w:rPr>
      <w:rFonts w:ascii="Arial" w:hAnsi="Arial" w:cs="Arial"/>
      <w:b/>
      <w:bCs/>
      <w:sz w:val="24"/>
      <w:szCs w:val="24"/>
      <w:lang w:val="ru-RU" w:eastAsia="ru-RU"/>
    </w:rPr>
  </w:style>
  <w:style w:type="character" w:styleId="af4">
    <w:name w:val="Emphasis"/>
    <w:qFormat/>
    <w:rsid w:val="000E7AD9"/>
    <w:rPr>
      <w:rFonts w:cs="Times New Roman"/>
      <w:i/>
      <w:iCs/>
    </w:rPr>
  </w:style>
  <w:style w:type="character" w:customStyle="1" w:styleId="HTML1">
    <w:name w:val="Стандартный HTML Знак1"/>
    <w:rsid w:val="000E7AD9"/>
    <w:rPr>
      <w:rFonts w:ascii="Courier New" w:hAnsi="Courier New" w:cs="Courier New"/>
      <w:lang w:eastAsia="ar-SA" w:bidi="ar-SA"/>
    </w:rPr>
  </w:style>
  <w:style w:type="character" w:customStyle="1" w:styleId="28">
    <w:name w:val="Знак Знак28"/>
    <w:rsid w:val="000E7AD9"/>
    <w:rPr>
      <w:rFonts w:cs="Times New Roman"/>
      <w:sz w:val="24"/>
      <w:szCs w:val="24"/>
      <w:lang w:val="ru-RU" w:eastAsia="ru-RU"/>
    </w:rPr>
  </w:style>
  <w:style w:type="character" w:customStyle="1" w:styleId="22">
    <w:name w:val="Заголовок 2 Знак2"/>
    <w:rsid w:val="000E7AD9"/>
    <w:rPr>
      <w:rFonts w:ascii="Arial" w:hAnsi="Arial" w:cs="Arial"/>
      <w:b/>
      <w:bCs/>
      <w:i/>
      <w:iCs/>
      <w:sz w:val="28"/>
      <w:szCs w:val="28"/>
      <w:lang w:val="ru-RU" w:eastAsia="ru-RU"/>
    </w:rPr>
  </w:style>
  <w:style w:type="character" w:customStyle="1" w:styleId="230">
    <w:name w:val="Знак Знак23"/>
    <w:rsid w:val="000E7AD9"/>
    <w:rPr>
      <w:rFonts w:ascii="Times New Roman" w:hAnsi="Times New Roman" w:cs="Times New Roman"/>
      <w:sz w:val="24"/>
      <w:szCs w:val="24"/>
    </w:rPr>
  </w:style>
  <w:style w:type="character" w:customStyle="1" w:styleId="220">
    <w:name w:val="Знак Знак22"/>
    <w:rsid w:val="000E7AD9"/>
    <w:rPr>
      <w:rFonts w:ascii="Times New Roman" w:hAnsi="Times New Roman" w:cs="Times New Roman"/>
      <w:sz w:val="28"/>
      <w:szCs w:val="28"/>
    </w:rPr>
  </w:style>
  <w:style w:type="character" w:customStyle="1" w:styleId="210">
    <w:name w:val="Знак Знак21"/>
    <w:rsid w:val="000E7AD9"/>
    <w:rPr>
      <w:rFonts w:ascii="Arial" w:hAnsi="Arial" w:cs="Arial"/>
      <w:b/>
      <w:bCs/>
      <w:sz w:val="26"/>
      <w:szCs w:val="26"/>
    </w:rPr>
  </w:style>
  <w:style w:type="character" w:customStyle="1" w:styleId="200">
    <w:name w:val="Знак Знак20"/>
    <w:rsid w:val="000E7AD9"/>
    <w:rPr>
      <w:rFonts w:ascii="Times New Roman" w:hAnsi="Times New Roman" w:cs="Times New Roman"/>
      <w:b/>
      <w:bCs/>
      <w:sz w:val="28"/>
      <w:szCs w:val="28"/>
    </w:rPr>
  </w:style>
  <w:style w:type="character" w:customStyle="1" w:styleId="211">
    <w:name w:val="Заголовок 2 Знак1"/>
    <w:rsid w:val="000E7AD9"/>
    <w:rPr>
      <w:rFonts w:ascii="Arial" w:hAnsi="Arial" w:cs="Arial"/>
      <w:b/>
      <w:bCs/>
      <w:i/>
      <w:iCs/>
      <w:sz w:val="28"/>
      <w:szCs w:val="28"/>
      <w:lang w:val="ru-RU" w:eastAsia="ru-RU"/>
    </w:rPr>
  </w:style>
  <w:style w:type="character" w:customStyle="1" w:styleId="221">
    <w:name w:val="Знак Знак221"/>
    <w:rsid w:val="000E7AD9"/>
    <w:rPr>
      <w:rFonts w:cs="Times New Roman"/>
      <w:sz w:val="24"/>
      <w:szCs w:val="24"/>
      <w:lang w:val="ru-RU" w:eastAsia="ru-RU"/>
    </w:rPr>
  </w:style>
  <w:style w:type="character" w:customStyle="1" w:styleId="2110">
    <w:name w:val="Знак Знак211"/>
    <w:rsid w:val="000E7AD9"/>
    <w:rPr>
      <w:rFonts w:cs="Times New Roman"/>
      <w:sz w:val="28"/>
      <w:szCs w:val="28"/>
      <w:lang w:val="ru-RU" w:eastAsia="ru-RU"/>
    </w:rPr>
  </w:style>
  <w:style w:type="character" w:customStyle="1" w:styleId="201">
    <w:name w:val="Знак Знак201"/>
    <w:rsid w:val="000E7AD9"/>
    <w:rPr>
      <w:rFonts w:ascii="Arial" w:hAnsi="Arial" w:cs="Arial"/>
      <w:b/>
      <w:bCs/>
      <w:sz w:val="26"/>
      <w:szCs w:val="26"/>
      <w:lang w:val="ru-RU" w:eastAsia="ru-RU"/>
    </w:rPr>
  </w:style>
  <w:style w:type="character" w:customStyle="1" w:styleId="190">
    <w:name w:val="Знак Знак19"/>
    <w:rsid w:val="000E7AD9"/>
    <w:rPr>
      <w:rFonts w:cs="Times New Roman"/>
      <w:b/>
      <w:bCs/>
      <w:sz w:val="28"/>
      <w:szCs w:val="28"/>
      <w:lang w:val="ru-RU" w:eastAsia="ru-RU"/>
    </w:rPr>
  </w:style>
  <w:style w:type="character" w:customStyle="1" w:styleId="180">
    <w:name w:val="Знак Знак18"/>
    <w:rsid w:val="000E7AD9"/>
    <w:rPr>
      <w:rFonts w:cs="Times New Roman"/>
      <w:b/>
      <w:bCs/>
      <w:i/>
      <w:iCs/>
      <w:sz w:val="26"/>
      <w:szCs w:val="26"/>
      <w:lang w:val="ru-RU" w:eastAsia="ru-RU"/>
    </w:rPr>
  </w:style>
  <w:style w:type="character" w:customStyle="1" w:styleId="172">
    <w:name w:val="Знак Знак172"/>
    <w:rsid w:val="000E7AD9"/>
    <w:rPr>
      <w:rFonts w:cs="Times New Roman"/>
      <w:i/>
      <w:iCs/>
      <w:sz w:val="22"/>
      <w:szCs w:val="22"/>
      <w:lang w:val="ru-RU" w:eastAsia="ru-RU"/>
    </w:rPr>
  </w:style>
  <w:style w:type="character" w:customStyle="1" w:styleId="162">
    <w:name w:val="Знак Знак162"/>
    <w:rsid w:val="000E7AD9"/>
    <w:rPr>
      <w:rFonts w:ascii="Arial" w:hAnsi="Arial" w:cs="Arial"/>
      <w:lang w:val="ru-RU" w:eastAsia="ru-RU"/>
    </w:rPr>
  </w:style>
  <w:style w:type="character" w:customStyle="1" w:styleId="151">
    <w:name w:val="Знак Знак151"/>
    <w:rsid w:val="000E7AD9"/>
    <w:rPr>
      <w:rFonts w:ascii="Arial" w:hAnsi="Arial" w:cs="Arial"/>
      <w:i/>
      <w:iCs/>
      <w:lang w:val="ru-RU" w:eastAsia="ru-RU"/>
    </w:rPr>
  </w:style>
  <w:style w:type="character" w:customStyle="1" w:styleId="111">
    <w:name w:val="Знак Знак11"/>
    <w:rsid w:val="000E7AD9"/>
    <w:rPr>
      <w:rFonts w:cs="Times New Roman"/>
      <w:sz w:val="24"/>
      <w:szCs w:val="24"/>
      <w:lang w:val="ru-RU" w:eastAsia="ru-RU"/>
    </w:rPr>
  </w:style>
  <w:style w:type="character" w:customStyle="1" w:styleId="91">
    <w:name w:val="Знак Знак9"/>
    <w:rsid w:val="000E7AD9"/>
    <w:rPr>
      <w:rFonts w:cs="Times New Roman"/>
      <w:lang w:val="ru-RU" w:eastAsia="ru-RU"/>
    </w:rPr>
  </w:style>
  <w:style w:type="character" w:customStyle="1" w:styleId="37">
    <w:name w:val="Знак Знак3"/>
    <w:rsid w:val="000E7AD9"/>
    <w:rPr>
      <w:rFonts w:cs="Times New Roman"/>
      <w:b/>
      <w:bCs/>
      <w:sz w:val="28"/>
      <w:szCs w:val="28"/>
      <w:lang w:val="ru-RU" w:eastAsia="ru-RU"/>
    </w:rPr>
  </w:style>
  <w:style w:type="character" w:customStyle="1" w:styleId="140">
    <w:name w:val="Знак Знак14"/>
    <w:rsid w:val="000E7AD9"/>
    <w:rPr>
      <w:rFonts w:cs="Times New Roman"/>
      <w:sz w:val="24"/>
      <w:szCs w:val="24"/>
      <w:lang w:val="ru-RU" w:eastAsia="ru-RU"/>
    </w:rPr>
  </w:style>
  <w:style w:type="character" w:customStyle="1" w:styleId="24">
    <w:name w:val="Знак Знак2"/>
    <w:rsid w:val="000E7AD9"/>
    <w:rPr>
      <w:rFonts w:ascii="Times New Roman" w:hAnsi="Times New Roman" w:cs="Times New Roman"/>
      <w:sz w:val="24"/>
      <w:szCs w:val="24"/>
      <w:lang w:val="ru-RU" w:eastAsia="ru-RU"/>
    </w:rPr>
  </w:style>
  <w:style w:type="character" w:customStyle="1" w:styleId="100">
    <w:name w:val="Знак Знак10"/>
    <w:rsid w:val="000E7AD9"/>
    <w:rPr>
      <w:rFonts w:cs="Times New Roman"/>
      <w:sz w:val="24"/>
      <w:szCs w:val="24"/>
      <w:lang w:val="ru-RU" w:eastAsia="ru-RU"/>
    </w:rPr>
  </w:style>
  <w:style w:type="character" w:customStyle="1" w:styleId="1b">
    <w:name w:val="Знак Знак1"/>
    <w:rsid w:val="000E7AD9"/>
    <w:rPr>
      <w:rFonts w:cs="Times New Roman"/>
      <w:sz w:val="16"/>
      <w:szCs w:val="16"/>
      <w:lang w:val="ru-RU" w:eastAsia="ru-RU"/>
    </w:rPr>
  </w:style>
  <w:style w:type="character" w:customStyle="1" w:styleId="51">
    <w:name w:val="Знак Знак5"/>
    <w:rsid w:val="000E7AD9"/>
    <w:rPr>
      <w:rFonts w:ascii="Tahoma" w:hAnsi="Tahoma" w:cs="Tahoma"/>
      <w:sz w:val="16"/>
      <w:szCs w:val="16"/>
    </w:rPr>
  </w:style>
  <w:style w:type="character" w:customStyle="1" w:styleId="121">
    <w:name w:val="Знак Знак121"/>
    <w:rsid w:val="000E7AD9"/>
    <w:rPr>
      <w:rFonts w:ascii="Arial" w:hAnsi="Arial" w:cs="Arial"/>
      <w:b/>
      <w:bCs/>
      <w:color w:val="000080"/>
      <w:sz w:val="20"/>
      <w:szCs w:val="20"/>
      <w:lang w:eastAsia="ru-RU"/>
    </w:rPr>
  </w:style>
  <w:style w:type="character" w:customStyle="1" w:styleId="1c">
    <w:name w:val="Текст выноски Знак1"/>
    <w:rsid w:val="000E7AD9"/>
    <w:rPr>
      <w:rFonts w:ascii="Tahoma" w:hAnsi="Tahoma" w:cs="Tahoma"/>
      <w:sz w:val="16"/>
      <w:szCs w:val="16"/>
      <w:lang w:eastAsia="ar-SA" w:bidi="ar-SA"/>
    </w:rPr>
  </w:style>
  <w:style w:type="character" w:customStyle="1" w:styleId="1d">
    <w:name w:val="Схема документа Знак1"/>
    <w:rsid w:val="000E7AD9"/>
    <w:rPr>
      <w:rFonts w:ascii="Tahoma" w:hAnsi="Tahoma" w:cs="Tahoma"/>
      <w:sz w:val="16"/>
      <w:szCs w:val="16"/>
      <w:lang w:eastAsia="ar-SA" w:bidi="ar-SA"/>
    </w:rPr>
  </w:style>
  <w:style w:type="character" w:customStyle="1" w:styleId="123">
    <w:name w:val="Знак Знак123"/>
    <w:rsid w:val="000E7AD9"/>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0E7AD9"/>
    <w:rPr>
      <w:rFonts w:ascii="Arial" w:hAnsi="Arial" w:cs="Arial"/>
      <w:b/>
      <w:bCs/>
      <w:i/>
      <w:iCs/>
      <w:sz w:val="28"/>
      <w:szCs w:val="28"/>
      <w:lang w:val="ru-RU" w:eastAsia="ru-RU" w:bidi="ar-SA"/>
    </w:rPr>
  </w:style>
  <w:style w:type="character" w:customStyle="1" w:styleId="192">
    <w:name w:val="Знак Знак192"/>
    <w:rsid w:val="000E7AD9"/>
    <w:rPr>
      <w:rFonts w:ascii="Arial" w:hAnsi="Arial"/>
      <w:b/>
      <w:bCs/>
      <w:sz w:val="28"/>
      <w:szCs w:val="24"/>
      <w:lang w:val="ru-RU" w:eastAsia="ru-RU" w:bidi="ar-SA"/>
    </w:rPr>
  </w:style>
  <w:style w:type="character" w:customStyle="1" w:styleId="182">
    <w:name w:val="Знак Знак182"/>
    <w:rsid w:val="000E7AD9"/>
    <w:rPr>
      <w:sz w:val="28"/>
      <w:szCs w:val="24"/>
      <w:lang w:val="ru-RU" w:eastAsia="ru-RU" w:bidi="ar-SA"/>
    </w:rPr>
  </w:style>
  <w:style w:type="character" w:customStyle="1" w:styleId="232">
    <w:name w:val="Знак Знак232"/>
    <w:rsid w:val="000E7AD9"/>
    <w:rPr>
      <w:rFonts w:ascii="Times New Roman" w:eastAsia="Times New Roman" w:hAnsi="Times New Roman"/>
      <w:sz w:val="24"/>
    </w:rPr>
  </w:style>
  <w:style w:type="character" w:customStyle="1" w:styleId="223">
    <w:name w:val="Знак Знак223"/>
    <w:rsid w:val="000E7AD9"/>
    <w:rPr>
      <w:rFonts w:ascii="Times New Roman" w:eastAsia="Times New Roman" w:hAnsi="Times New Roman"/>
      <w:sz w:val="28"/>
    </w:rPr>
  </w:style>
  <w:style w:type="character" w:customStyle="1" w:styleId="213">
    <w:name w:val="Знак Знак213"/>
    <w:rsid w:val="000E7AD9"/>
    <w:rPr>
      <w:rFonts w:ascii="Arial" w:eastAsia="Times New Roman" w:hAnsi="Arial" w:cs="Arial"/>
      <w:b/>
      <w:bCs/>
      <w:sz w:val="26"/>
      <w:szCs w:val="26"/>
    </w:rPr>
  </w:style>
  <w:style w:type="character" w:customStyle="1" w:styleId="203">
    <w:name w:val="Знак Знак203"/>
    <w:rsid w:val="000E7AD9"/>
    <w:rPr>
      <w:rFonts w:ascii="Times New Roman" w:eastAsia="Times New Roman" w:hAnsi="Times New Roman"/>
      <w:b/>
      <w:bCs/>
      <w:sz w:val="28"/>
      <w:szCs w:val="28"/>
    </w:rPr>
  </w:style>
  <w:style w:type="character" w:customStyle="1" w:styleId="Heading1Char1">
    <w:name w:val="Heading 1 Char1"/>
    <w:rsid w:val="000E7AD9"/>
    <w:rPr>
      <w:rFonts w:ascii="Tahoma" w:eastAsia="Calibri" w:hAnsi="Tahoma"/>
      <w:lang w:val="en-US" w:eastAsia="en-US" w:bidi="ar-SA"/>
    </w:rPr>
  </w:style>
  <w:style w:type="character" w:customStyle="1" w:styleId="Heading2Char1">
    <w:name w:val="Heading 2 Char1"/>
    <w:rsid w:val="000E7AD9"/>
    <w:rPr>
      <w:rFonts w:ascii="Arial" w:eastAsia="Calibri" w:hAnsi="Arial" w:cs="Arial"/>
      <w:b/>
      <w:bCs/>
      <w:i/>
      <w:iCs/>
      <w:sz w:val="28"/>
      <w:szCs w:val="28"/>
      <w:lang w:val="ru-RU" w:eastAsia="ru-RU" w:bidi="ar-SA"/>
    </w:rPr>
  </w:style>
  <w:style w:type="character" w:customStyle="1" w:styleId="Heading3Char1">
    <w:name w:val="Heading 3 Char1"/>
    <w:rsid w:val="000E7AD9"/>
    <w:rPr>
      <w:rFonts w:ascii="Arial" w:eastAsia="Calibri" w:hAnsi="Arial" w:cs="Arial"/>
      <w:b/>
      <w:bCs/>
      <w:sz w:val="26"/>
      <w:szCs w:val="26"/>
      <w:lang w:val="ru-RU" w:eastAsia="ru-RU" w:bidi="ar-SA"/>
    </w:rPr>
  </w:style>
  <w:style w:type="character" w:customStyle="1" w:styleId="Heading4Char1">
    <w:name w:val="Heading 4 Char1"/>
    <w:rsid w:val="000E7AD9"/>
    <w:rPr>
      <w:rFonts w:eastAsia="Calibri"/>
      <w:b/>
      <w:sz w:val="24"/>
      <w:lang w:val="ru-RU" w:eastAsia="ru-RU" w:bidi="ar-SA"/>
    </w:rPr>
  </w:style>
  <w:style w:type="character" w:customStyle="1" w:styleId="Heading5Char">
    <w:name w:val="Heading 5 Char"/>
    <w:rsid w:val="000E7AD9"/>
    <w:rPr>
      <w:rFonts w:eastAsia="Calibri"/>
      <w:b/>
      <w:bCs/>
      <w:i/>
      <w:iCs/>
      <w:sz w:val="26"/>
      <w:szCs w:val="26"/>
      <w:lang w:val="ru-RU" w:eastAsia="ru-RU" w:bidi="ar-SA"/>
    </w:rPr>
  </w:style>
  <w:style w:type="character" w:customStyle="1" w:styleId="Heading6Char">
    <w:name w:val="Heading 6 Char"/>
    <w:rsid w:val="000E7AD9"/>
    <w:rPr>
      <w:rFonts w:eastAsia="Calibri"/>
      <w:i/>
      <w:iCs/>
      <w:sz w:val="22"/>
      <w:szCs w:val="22"/>
      <w:lang w:val="ru-RU" w:eastAsia="ru-RU" w:bidi="ar-SA"/>
    </w:rPr>
  </w:style>
  <w:style w:type="character" w:customStyle="1" w:styleId="Heading7Char">
    <w:name w:val="Heading 7 Char"/>
    <w:rsid w:val="000E7AD9"/>
    <w:rPr>
      <w:rFonts w:eastAsia="Calibri"/>
      <w:sz w:val="24"/>
      <w:szCs w:val="24"/>
      <w:lang w:val="ru-RU" w:eastAsia="ru-RU" w:bidi="ar-SA"/>
    </w:rPr>
  </w:style>
  <w:style w:type="character" w:customStyle="1" w:styleId="Heading8Char">
    <w:name w:val="Heading 8 Char"/>
    <w:rsid w:val="000E7AD9"/>
    <w:rPr>
      <w:rFonts w:ascii="Arial" w:eastAsia="Calibri" w:hAnsi="Arial" w:cs="Arial"/>
      <w:i/>
      <w:iCs/>
      <w:lang w:val="ru-RU" w:eastAsia="ru-RU" w:bidi="ar-SA"/>
    </w:rPr>
  </w:style>
  <w:style w:type="character" w:customStyle="1" w:styleId="Heading9Char">
    <w:name w:val="Heading 9 Char"/>
    <w:rsid w:val="000E7AD9"/>
    <w:rPr>
      <w:rFonts w:ascii="Arial" w:eastAsia="Calibri" w:hAnsi="Arial" w:cs="Arial"/>
      <w:b/>
      <w:bCs/>
      <w:i/>
      <w:iCs/>
      <w:sz w:val="18"/>
      <w:szCs w:val="18"/>
      <w:lang w:val="ru-RU" w:eastAsia="ru-RU" w:bidi="ar-SA"/>
    </w:rPr>
  </w:style>
  <w:style w:type="character" w:customStyle="1" w:styleId="HeaderChar1">
    <w:name w:val="Header Char1"/>
    <w:rsid w:val="000E7AD9"/>
    <w:rPr>
      <w:rFonts w:ascii="Calibri" w:eastAsia="Calibri" w:hAnsi="Calibri"/>
      <w:sz w:val="22"/>
      <w:szCs w:val="22"/>
      <w:lang w:val="ru-RU" w:eastAsia="ru-RU" w:bidi="ar-SA"/>
    </w:rPr>
  </w:style>
  <w:style w:type="character" w:customStyle="1" w:styleId="FooterChar1">
    <w:name w:val="Footer Char1"/>
    <w:rsid w:val="000E7AD9"/>
    <w:rPr>
      <w:rFonts w:ascii="Calibri" w:eastAsia="Calibri" w:hAnsi="Calibri"/>
      <w:sz w:val="22"/>
      <w:szCs w:val="22"/>
      <w:lang w:val="ru-RU" w:eastAsia="ru-RU" w:bidi="ar-SA"/>
    </w:rPr>
  </w:style>
  <w:style w:type="character" w:customStyle="1" w:styleId="BodyTextChar2">
    <w:name w:val="Body Text Char2"/>
    <w:rsid w:val="000E7AD9"/>
    <w:rPr>
      <w:rFonts w:eastAsia="Calibri"/>
      <w:sz w:val="28"/>
      <w:szCs w:val="24"/>
      <w:lang w:val="ru-RU" w:eastAsia="ru-RU" w:bidi="ar-SA"/>
    </w:rPr>
  </w:style>
  <w:style w:type="character" w:customStyle="1" w:styleId="BodyTextIndentChar2">
    <w:name w:val="Body Text Indent Char2"/>
    <w:rsid w:val="000E7AD9"/>
    <w:rPr>
      <w:rFonts w:eastAsia="Calibri"/>
      <w:sz w:val="28"/>
      <w:szCs w:val="24"/>
      <w:lang w:val="ru-RU" w:eastAsia="ru-RU" w:bidi="ar-SA"/>
    </w:rPr>
  </w:style>
  <w:style w:type="character" w:customStyle="1" w:styleId="HTMLPreformattedChar">
    <w:name w:val="HTML Preformatted Char"/>
    <w:rsid w:val="000E7AD9"/>
    <w:rPr>
      <w:rFonts w:ascii="Courier New" w:eastAsia="Calibri" w:hAnsi="Courier New" w:cs="Courier New"/>
      <w:color w:val="000090"/>
      <w:lang w:val="ru-RU" w:eastAsia="ru-RU" w:bidi="ar-SA"/>
    </w:rPr>
  </w:style>
  <w:style w:type="character" w:customStyle="1" w:styleId="BodyText2Char1">
    <w:name w:val="Body Text 2 Char1"/>
    <w:rsid w:val="000E7AD9"/>
    <w:rPr>
      <w:rFonts w:eastAsia="Calibri"/>
      <w:b/>
      <w:bCs/>
      <w:sz w:val="24"/>
      <w:szCs w:val="24"/>
      <w:lang w:val="ru-RU" w:eastAsia="ru-RU" w:bidi="ar-SA"/>
    </w:rPr>
  </w:style>
  <w:style w:type="character" w:customStyle="1" w:styleId="SignatureChar1">
    <w:name w:val="Signature Char1"/>
    <w:rsid w:val="000E7AD9"/>
    <w:rPr>
      <w:rFonts w:eastAsia="Calibri"/>
      <w:b/>
      <w:sz w:val="28"/>
      <w:szCs w:val="28"/>
      <w:lang w:val="ru-RU" w:eastAsia="ru-RU" w:bidi="ar-SA"/>
    </w:rPr>
  </w:style>
  <w:style w:type="character" w:customStyle="1" w:styleId="BodyTextFirstIndentChar1">
    <w:name w:val="Body Text First Indent Char1"/>
    <w:rsid w:val="000E7AD9"/>
    <w:rPr>
      <w:rFonts w:eastAsia="Calibri"/>
      <w:sz w:val="24"/>
      <w:szCs w:val="24"/>
      <w:lang w:val="ru-RU" w:eastAsia="ru-RU" w:bidi="ar-SA"/>
    </w:rPr>
  </w:style>
  <w:style w:type="character" w:customStyle="1" w:styleId="BodyText3Char1">
    <w:name w:val="Body Text 3 Char1"/>
    <w:rsid w:val="000E7AD9"/>
    <w:rPr>
      <w:rFonts w:eastAsia="Calibri"/>
      <w:sz w:val="16"/>
      <w:szCs w:val="16"/>
      <w:lang w:val="ru-RU" w:eastAsia="ru-RU" w:bidi="ar-SA"/>
    </w:rPr>
  </w:style>
  <w:style w:type="character" w:customStyle="1" w:styleId="TitleChar">
    <w:name w:val="Title Char"/>
    <w:rsid w:val="000E7AD9"/>
    <w:rPr>
      <w:rFonts w:ascii="Arial" w:eastAsia="Calibri" w:hAnsi="Arial" w:cs="Arial"/>
      <w:b/>
      <w:bCs/>
      <w:sz w:val="24"/>
      <w:szCs w:val="24"/>
      <w:lang w:val="ru-RU" w:eastAsia="ru-RU" w:bidi="ar-SA"/>
    </w:rPr>
  </w:style>
  <w:style w:type="character" w:customStyle="1" w:styleId="BodyTextIndent3Char">
    <w:name w:val="Body Text Indent 3 Char"/>
    <w:rsid w:val="000E7AD9"/>
    <w:rPr>
      <w:rFonts w:eastAsia="Calibri"/>
      <w:sz w:val="16"/>
      <w:szCs w:val="16"/>
      <w:lang w:val="ru-RU" w:eastAsia="ru-RU" w:bidi="ar-SA"/>
    </w:rPr>
  </w:style>
  <w:style w:type="character" w:customStyle="1" w:styleId="PlainTextChar">
    <w:name w:val="Plain Text Char"/>
    <w:rsid w:val="000E7AD9"/>
    <w:rPr>
      <w:rFonts w:ascii="Courier New" w:eastAsia="Calibri" w:hAnsi="Courier New" w:cs="Courier New"/>
      <w:lang w:val="ru-RU" w:eastAsia="ru-RU" w:bidi="ar-SA"/>
    </w:rPr>
  </w:style>
  <w:style w:type="character" w:customStyle="1" w:styleId="2a">
    <w:name w:val="Красная строка 2 Знак"/>
    <w:rsid w:val="000E7AD9"/>
    <w:rPr>
      <w:rFonts w:ascii="Times New Roman" w:eastAsia="Times New Roman" w:hAnsi="Times New Roman" w:cs="Times New Roman"/>
      <w:sz w:val="20"/>
      <w:szCs w:val="20"/>
      <w:lang w:eastAsia="ru-RU"/>
    </w:rPr>
  </w:style>
  <w:style w:type="character" w:customStyle="1" w:styleId="apple-style-span">
    <w:name w:val="apple-style-span"/>
    <w:basedOn w:val="12"/>
    <w:rsid w:val="000E7AD9"/>
  </w:style>
  <w:style w:type="character" w:customStyle="1" w:styleId="1e">
    <w:name w:val="Знак примечания1"/>
    <w:rsid w:val="000E7AD9"/>
    <w:rPr>
      <w:sz w:val="16"/>
      <w:szCs w:val="16"/>
    </w:rPr>
  </w:style>
  <w:style w:type="character" w:customStyle="1" w:styleId="af5">
    <w:name w:val="Текст концевой сноски Знак"/>
    <w:rsid w:val="000E7AD9"/>
    <w:rPr>
      <w:sz w:val="24"/>
      <w:szCs w:val="24"/>
      <w:lang w:eastAsia="en-US"/>
    </w:rPr>
  </w:style>
  <w:style w:type="character" w:customStyle="1" w:styleId="1f">
    <w:name w:val="Знак концевой сноски1"/>
    <w:rsid w:val="000E7AD9"/>
    <w:rPr>
      <w:vertAlign w:val="superscript"/>
    </w:rPr>
  </w:style>
  <w:style w:type="character" w:customStyle="1" w:styleId="af6">
    <w:name w:val="Схема документа Знак"/>
    <w:rsid w:val="000E7AD9"/>
    <w:rPr>
      <w:rFonts w:ascii="Times New Roman" w:hAnsi="Times New Roman"/>
      <w:sz w:val="24"/>
      <w:szCs w:val="24"/>
      <w:lang w:eastAsia="en-US"/>
    </w:rPr>
  </w:style>
  <w:style w:type="character" w:customStyle="1" w:styleId="410">
    <w:name w:val="Знак Знак41"/>
    <w:rsid w:val="000E7AD9"/>
    <w:rPr>
      <w:rFonts w:ascii="Arial" w:hAnsi="Arial" w:cs="Arial"/>
      <w:sz w:val="24"/>
      <w:szCs w:val="24"/>
      <w:lang w:val="ru-RU" w:eastAsia="ru-RU" w:bidi="ar-SA"/>
    </w:rPr>
  </w:style>
  <w:style w:type="character" w:customStyle="1" w:styleId="171">
    <w:name w:val="Знак Знак171"/>
    <w:rsid w:val="000E7AD9"/>
    <w:rPr>
      <w:rFonts w:cs="Times New Roman"/>
      <w:i/>
      <w:iCs/>
      <w:sz w:val="22"/>
      <w:szCs w:val="22"/>
      <w:lang w:val="ru-RU" w:eastAsia="ru-RU"/>
    </w:rPr>
  </w:style>
  <w:style w:type="character" w:customStyle="1" w:styleId="161">
    <w:name w:val="Знак Знак161"/>
    <w:rsid w:val="000E7AD9"/>
    <w:rPr>
      <w:rFonts w:ascii="Arial" w:hAnsi="Arial" w:cs="Arial"/>
      <w:lang w:val="ru-RU" w:eastAsia="ru-RU"/>
    </w:rPr>
  </w:style>
  <w:style w:type="character" w:customStyle="1" w:styleId="122">
    <w:name w:val="Знак Знак122"/>
    <w:rsid w:val="000E7AD9"/>
    <w:rPr>
      <w:rFonts w:ascii="Arial" w:eastAsia="Times New Roman" w:hAnsi="Arial" w:cs="Times New Roman"/>
      <w:b/>
      <w:bCs/>
      <w:color w:val="000080"/>
      <w:sz w:val="20"/>
      <w:szCs w:val="20"/>
      <w:lang w:eastAsia="ru-RU"/>
    </w:rPr>
  </w:style>
  <w:style w:type="character" w:customStyle="1" w:styleId="191">
    <w:name w:val="Знак Знак191"/>
    <w:rsid w:val="000E7AD9"/>
    <w:rPr>
      <w:rFonts w:ascii="Arial" w:hAnsi="Arial"/>
      <w:b/>
      <w:bCs/>
      <w:sz w:val="28"/>
      <w:szCs w:val="24"/>
      <w:lang w:val="ru-RU" w:eastAsia="ru-RU" w:bidi="ar-SA"/>
    </w:rPr>
  </w:style>
  <w:style w:type="character" w:customStyle="1" w:styleId="181">
    <w:name w:val="Знак Знак181"/>
    <w:rsid w:val="000E7AD9"/>
    <w:rPr>
      <w:sz w:val="28"/>
      <w:szCs w:val="24"/>
      <w:lang w:val="ru-RU" w:eastAsia="ru-RU" w:bidi="ar-SA"/>
    </w:rPr>
  </w:style>
  <w:style w:type="character" w:customStyle="1" w:styleId="231">
    <w:name w:val="Знак Знак231"/>
    <w:rsid w:val="000E7AD9"/>
    <w:rPr>
      <w:rFonts w:ascii="Times New Roman" w:eastAsia="Times New Roman" w:hAnsi="Times New Roman"/>
      <w:sz w:val="24"/>
    </w:rPr>
  </w:style>
  <w:style w:type="character" w:customStyle="1" w:styleId="222">
    <w:name w:val="Знак Знак222"/>
    <w:rsid w:val="000E7AD9"/>
    <w:rPr>
      <w:rFonts w:ascii="Times New Roman" w:eastAsia="Times New Roman" w:hAnsi="Times New Roman"/>
      <w:sz w:val="28"/>
    </w:rPr>
  </w:style>
  <w:style w:type="character" w:customStyle="1" w:styleId="212">
    <w:name w:val="Знак Знак212"/>
    <w:rsid w:val="000E7AD9"/>
    <w:rPr>
      <w:rFonts w:ascii="Arial" w:eastAsia="Times New Roman" w:hAnsi="Arial" w:cs="Arial"/>
      <w:b/>
      <w:bCs/>
      <w:sz w:val="26"/>
      <w:szCs w:val="26"/>
    </w:rPr>
  </w:style>
  <w:style w:type="character" w:customStyle="1" w:styleId="202">
    <w:name w:val="Знак Знак202"/>
    <w:rsid w:val="000E7AD9"/>
    <w:rPr>
      <w:rFonts w:ascii="Times New Roman" w:eastAsia="Times New Roman" w:hAnsi="Times New Roman"/>
      <w:b/>
      <w:bCs/>
      <w:sz w:val="28"/>
      <w:szCs w:val="28"/>
    </w:rPr>
  </w:style>
  <w:style w:type="character" w:customStyle="1" w:styleId="NoSpacingChar">
    <w:name w:val="No Spacing Char"/>
    <w:rsid w:val="000E7AD9"/>
    <w:rPr>
      <w:sz w:val="22"/>
      <w:lang w:eastAsia="en-US"/>
    </w:rPr>
  </w:style>
  <w:style w:type="character" w:customStyle="1" w:styleId="1f0">
    <w:name w:val="Неразрешенное упоминание1"/>
    <w:rsid w:val="000E7AD9"/>
    <w:rPr>
      <w:color w:val="605E5C"/>
      <w:shd w:val="clear" w:color="auto" w:fill="E1DFDD"/>
    </w:rPr>
  </w:style>
  <w:style w:type="character" w:customStyle="1" w:styleId="normaltextrun">
    <w:name w:val="normaltextrun"/>
    <w:rsid w:val="000E7AD9"/>
  </w:style>
  <w:style w:type="character" w:customStyle="1" w:styleId="1f1">
    <w:name w:val="Текст примечания Знак1"/>
    <w:rsid w:val="000E7AD9"/>
    <w:rPr>
      <w:rFonts w:ascii="Calibri" w:eastAsia="Calibri" w:hAnsi="Calibri" w:cs="Calibri"/>
      <w:lang w:eastAsia="zh-CN"/>
    </w:rPr>
  </w:style>
  <w:style w:type="character" w:customStyle="1" w:styleId="2b">
    <w:name w:val="Неразрешенное упоминание2"/>
    <w:rsid w:val="000E7AD9"/>
    <w:rPr>
      <w:color w:val="605E5C"/>
      <w:shd w:val="clear" w:color="auto" w:fill="E1DFDD"/>
    </w:rPr>
  </w:style>
  <w:style w:type="character" w:customStyle="1" w:styleId="1f2">
    <w:name w:val="Основной шрифт абзаца1"/>
    <w:rsid w:val="000E7AD9"/>
  </w:style>
  <w:style w:type="character" w:customStyle="1" w:styleId="38">
    <w:name w:val="Неразрешенное упоминание3"/>
    <w:rsid w:val="000E7AD9"/>
    <w:rPr>
      <w:color w:val="605E5C"/>
      <w:shd w:val="clear" w:color="auto" w:fill="E1DFDD"/>
    </w:rPr>
  </w:style>
  <w:style w:type="character" w:customStyle="1" w:styleId="ListLabel1">
    <w:name w:val="ListLabel 1"/>
    <w:rsid w:val="000E7AD9"/>
    <w:rPr>
      <w:rFonts w:eastAsia="Calibri" w:cs="Times New Roman"/>
    </w:rPr>
  </w:style>
  <w:style w:type="character" w:customStyle="1" w:styleId="ListLabel2">
    <w:name w:val="ListLabel 2"/>
    <w:rsid w:val="000E7AD9"/>
    <w:rPr>
      <w:rFonts w:ascii="Times New Roman" w:hAnsi="Times New Roman" w:cs="Times New Roman"/>
      <w:b/>
      <w:sz w:val="24"/>
    </w:rPr>
  </w:style>
  <w:style w:type="character" w:customStyle="1" w:styleId="ListLabel3">
    <w:name w:val="ListLabel 3"/>
    <w:rsid w:val="000E7AD9"/>
    <w:rPr>
      <w:rFonts w:ascii="Times New Roman" w:hAnsi="Times New Roman" w:cs="Times New Roman"/>
      <w:b w:val="0"/>
      <w:sz w:val="24"/>
      <w:szCs w:val="28"/>
    </w:rPr>
  </w:style>
  <w:style w:type="character" w:customStyle="1" w:styleId="ListLabel4">
    <w:name w:val="ListLabel 4"/>
    <w:rsid w:val="000E7AD9"/>
    <w:rPr>
      <w:rFonts w:ascii="Times New Roman" w:hAnsi="Times New Roman" w:cs="Times New Roman"/>
      <w:b/>
      <w:sz w:val="24"/>
      <w:szCs w:val="24"/>
    </w:rPr>
  </w:style>
  <w:style w:type="character" w:customStyle="1" w:styleId="ListLabel5">
    <w:name w:val="ListLabel 5"/>
    <w:rsid w:val="000E7AD9"/>
    <w:rPr>
      <w:rFonts w:ascii="Times New Roman" w:hAnsi="Times New Roman" w:cs="Times New Roman"/>
      <w:sz w:val="24"/>
    </w:rPr>
  </w:style>
  <w:style w:type="character" w:customStyle="1" w:styleId="ListLabel6">
    <w:name w:val="ListLabel 6"/>
    <w:rsid w:val="000E7AD9"/>
    <w:rPr>
      <w:rFonts w:cs="Times New Roman"/>
      <w:sz w:val="24"/>
    </w:rPr>
  </w:style>
  <w:style w:type="character" w:customStyle="1" w:styleId="ListLabel7">
    <w:name w:val="ListLabel 7"/>
    <w:rsid w:val="000E7AD9"/>
    <w:rPr>
      <w:rFonts w:cs="Times New Roman"/>
      <w:sz w:val="24"/>
    </w:rPr>
  </w:style>
  <w:style w:type="character" w:customStyle="1" w:styleId="ListLabel8">
    <w:name w:val="ListLabel 8"/>
    <w:rsid w:val="000E7AD9"/>
    <w:rPr>
      <w:rFonts w:cs="Times New Roman"/>
      <w:sz w:val="24"/>
    </w:rPr>
  </w:style>
  <w:style w:type="character" w:customStyle="1" w:styleId="ListLabel9">
    <w:name w:val="ListLabel 9"/>
    <w:rsid w:val="000E7AD9"/>
    <w:rPr>
      <w:rFonts w:cs="Times New Roman"/>
      <w:sz w:val="24"/>
    </w:rPr>
  </w:style>
  <w:style w:type="character" w:customStyle="1" w:styleId="ListLabel10">
    <w:name w:val="ListLabel 10"/>
    <w:rsid w:val="000E7AD9"/>
    <w:rPr>
      <w:rFonts w:cs="Times New Roman"/>
      <w:sz w:val="24"/>
    </w:rPr>
  </w:style>
  <w:style w:type="character" w:customStyle="1" w:styleId="ListLabel11">
    <w:name w:val="ListLabel 11"/>
    <w:rsid w:val="000E7AD9"/>
    <w:rPr>
      <w:rFonts w:cs="Times New Roman"/>
      <w:sz w:val="24"/>
    </w:rPr>
  </w:style>
  <w:style w:type="character" w:customStyle="1" w:styleId="ListLabel12">
    <w:name w:val="ListLabel 12"/>
    <w:rsid w:val="000E7AD9"/>
    <w:rPr>
      <w:rFonts w:cs="Times New Roman"/>
      <w:sz w:val="24"/>
      <w:szCs w:val="24"/>
    </w:rPr>
  </w:style>
  <w:style w:type="character" w:customStyle="1" w:styleId="ListLabel13">
    <w:name w:val="ListLabel 13"/>
    <w:rsid w:val="000E7AD9"/>
    <w:rPr>
      <w:b/>
      <w:i w:val="0"/>
      <w:color w:val="00000A"/>
      <w:sz w:val="24"/>
      <w:szCs w:val="24"/>
    </w:rPr>
  </w:style>
  <w:style w:type="character" w:customStyle="1" w:styleId="ListLabel14">
    <w:name w:val="ListLabel 14"/>
    <w:rsid w:val="000E7AD9"/>
    <w:rPr>
      <w:b/>
      <w:sz w:val="24"/>
      <w:szCs w:val="24"/>
    </w:rPr>
  </w:style>
  <w:style w:type="character" w:customStyle="1" w:styleId="ListLabel15">
    <w:name w:val="ListLabel 15"/>
    <w:rsid w:val="000E7AD9"/>
    <w:rPr>
      <w:rFonts w:cs="Times New Roman"/>
      <w:sz w:val="24"/>
      <w:szCs w:val="24"/>
    </w:rPr>
  </w:style>
  <w:style w:type="character" w:customStyle="1" w:styleId="ListLabel16">
    <w:name w:val="ListLabel 16"/>
    <w:rsid w:val="000E7AD9"/>
    <w:rPr>
      <w:b w:val="0"/>
      <w:i w:val="0"/>
      <w:color w:val="00000A"/>
      <w:sz w:val="24"/>
      <w:szCs w:val="24"/>
    </w:rPr>
  </w:style>
  <w:style w:type="character" w:customStyle="1" w:styleId="ListLabel17">
    <w:name w:val="ListLabel 17"/>
    <w:rsid w:val="000E7AD9"/>
    <w:rPr>
      <w:sz w:val="24"/>
      <w:szCs w:val="24"/>
    </w:rPr>
  </w:style>
  <w:style w:type="character" w:customStyle="1" w:styleId="ListLabel18">
    <w:name w:val="ListLabel 18"/>
    <w:rsid w:val="000E7AD9"/>
    <w:rPr>
      <w:rFonts w:cs="Times New Roman"/>
      <w:sz w:val="24"/>
      <w:szCs w:val="24"/>
    </w:rPr>
  </w:style>
  <w:style w:type="character" w:customStyle="1" w:styleId="ListLabel19">
    <w:name w:val="ListLabel 19"/>
    <w:rsid w:val="000E7AD9"/>
    <w:rPr>
      <w:b w:val="0"/>
      <w:i w:val="0"/>
      <w:color w:val="00000A"/>
      <w:sz w:val="24"/>
      <w:szCs w:val="24"/>
    </w:rPr>
  </w:style>
  <w:style w:type="character" w:customStyle="1" w:styleId="ListLabel20">
    <w:name w:val="ListLabel 20"/>
    <w:rsid w:val="000E7AD9"/>
    <w:rPr>
      <w:sz w:val="24"/>
      <w:szCs w:val="24"/>
    </w:rPr>
  </w:style>
  <w:style w:type="character" w:customStyle="1" w:styleId="ListLabel21">
    <w:name w:val="ListLabel 21"/>
    <w:rsid w:val="000E7AD9"/>
    <w:rPr>
      <w:rFonts w:cs="Times New Roman"/>
      <w:sz w:val="24"/>
      <w:szCs w:val="24"/>
    </w:rPr>
  </w:style>
  <w:style w:type="character" w:customStyle="1" w:styleId="ListLabel22">
    <w:name w:val="ListLabel 22"/>
    <w:rsid w:val="000E7AD9"/>
    <w:rPr>
      <w:b w:val="0"/>
      <w:i w:val="0"/>
      <w:color w:val="00000A"/>
      <w:sz w:val="24"/>
      <w:szCs w:val="24"/>
    </w:rPr>
  </w:style>
  <w:style w:type="character" w:customStyle="1" w:styleId="ListLabel23">
    <w:name w:val="ListLabel 23"/>
    <w:rsid w:val="000E7AD9"/>
    <w:rPr>
      <w:sz w:val="24"/>
      <w:szCs w:val="24"/>
    </w:rPr>
  </w:style>
  <w:style w:type="character" w:customStyle="1" w:styleId="ListLabel24">
    <w:name w:val="ListLabel 24"/>
    <w:rsid w:val="000E7AD9"/>
    <w:rPr>
      <w:rFonts w:cs="Times New Roman"/>
      <w:sz w:val="24"/>
      <w:szCs w:val="24"/>
    </w:rPr>
  </w:style>
  <w:style w:type="character" w:customStyle="1" w:styleId="ListLabel25">
    <w:name w:val="ListLabel 25"/>
    <w:rsid w:val="000E7AD9"/>
    <w:rPr>
      <w:b w:val="0"/>
      <w:i w:val="0"/>
      <w:color w:val="00000A"/>
      <w:sz w:val="24"/>
      <w:szCs w:val="24"/>
    </w:rPr>
  </w:style>
  <w:style w:type="character" w:customStyle="1" w:styleId="ListLabel26">
    <w:name w:val="ListLabel 26"/>
    <w:rsid w:val="000E7AD9"/>
    <w:rPr>
      <w:sz w:val="24"/>
      <w:szCs w:val="24"/>
    </w:rPr>
  </w:style>
  <w:style w:type="character" w:customStyle="1" w:styleId="ListLabel27">
    <w:name w:val="ListLabel 27"/>
    <w:rsid w:val="000E7AD9"/>
    <w:rPr>
      <w:rFonts w:cs="Times New Roman"/>
      <w:sz w:val="24"/>
      <w:szCs w:val="24"/>
    </w:rPr>
  </w:style>
  <w:style w:type="character" w:customStyle="1" w:styleId="ListLabel28">
    <w:name w:val="ListLabel 28"/>
    <w:rsid w:val="000E7AD9"/>
    <w:rPr>
      <w:b w:val="0"/>
      <w:i w:val="0"/>
      <w:color w:val="00000A"/>
      <w:sz w:val="24"/>
      <w:szCs w:val="24"/>
    </w:rPr>
  </w:style>
  <w:style w:type="character" w:customStyle="1" w:styleId="ListLabel29">
    <w:name w:val="ListLabel 29"/>
    <w:rsid w:val="000E7AD9"/>
    <w:rPr>
      <w:sz w:val="24"/>
      <w:szCs w:val="24"/>
    </w:rPr>
  </w:style>
  <w:style w:type="character" w:customStyle="1" w:styleId="ListLabel30">
    <w:name w:val="ListLabel 30"/>
    <w:rsid w:val="000E7AD9"/>
    <w:rPr>
      <w:rFonts w:cs="Times New Roman"/>
      <w:sz w:val="24"/>
      <w:szCs w:val="24"/>
    </w:rPr>
  </w:style>
  <w:style w:type="character" w:customStyle="1" w:styleId="ListLabel31">
    <w:name w:val="ListLabel 31"/>
    <w:rsid w:val="000E7AD9"/>
    <w:rPr>
      <w:b w:val="0"/>
      <w:i w:val="0"/>
      <w:color w:val="00000A"/>
      <w:sz w:val="24"/>
      <w:szCs w:val="24"/>
    </w:rPr>
  </w:style>
  <w:style w:type="character" w:customStyle="1" w:styleId="ListLabel32">
    <w:name w:val="ListLabel 32"/>
    <w:rsid w:val="000E7AD9"/>
    <w:rPr>
      <w:sz w:val="24"/>
      <w:szCs w:val="24"/>
    </w:rPr>
  </w:style>
  <w:style w:type="character" w:customStyle="1" w:styleId="ListLabel33">
    <w:name w:val="ListLabel 33"/>
    <w:rsid w:val="000E7AD9"/>
    <w:rPr>
      <w:rFonts w:cs="Times New Roman"/>
      <w:sz w:val="24"/>
      <w:szCs w:val="24"/>
    </w:rPr>
  </w:style>
  <w:style w:type="character" w:customStyle="1" w:styleId="ListLabel34">
    <w:name w:val="ListLabel 34"/>
    <w:rsid w:val="000E7AD9"/>
    <w:rPr>
      <w:b w:val="0"/>
      <w:i w:val="0"/>
      <w:color w:val="00000A"/>
      <w:sz w:val="24"/>
      <w:szCs w:val="24"/>
    </w:rPr>
  </w:style>
  <w:style w:type="character" w:customStyle="1" w:styleId="ListLabel35">
    <w:name w:val="ListLabel 35"/>
    <w:rsid w:val="000E7AD9"/>
    <w:rPr>
      <w:sz w:val="24"/>
      <w:szCs w:val="24"/>
    </w:rPr>
  </w:style>
  <w:style w:type="character" w:customStyle="1" w:styleId="ListLabel36">
    <w:name w:val="ListLabel 36"/>
    <w:rsid w:val="000E7AD9"/>
    <w:rPr>
      <w:rFonts w:cs="Times New Roman"/>
      <w:sz w:val="24"/>
      <w:szCs w:val="24"/>
    </w:rPr>
  </w:style>
  <w:style w:type="character" w:customStyle="1" w:styleId="ListLabel37">
    <w:name w:val="ListLabel 37"/>
    <w:rsid w:val="000E7AD9"/>
    <w:rPr>
      <w:b w:val="0"/>
      <w:i w:val="0"/>
      <w:color w:val="00000A"/>
      <w:sz w:val="24"/>
      <w:szCs w:val="24"/>
    </w:rPr>
  </w:style>
  <w:style w:type="character" w:customStyle="1" w:styleId="ListLabel38">
    <w:name w:val="ListLabel 38"/>
    <w:rsid w:val="000E7AD9"/>
    <w:rPr>
      <w:sz w:val="24"/>
      <w:szCs w:val="24"/>
    </w:rPr>
  </w:style>
  <w:style w:type="character" w:customStyle="1" w:styleId="ListLabel39">
    <w:name w:val="ListLabel 39"/>
    <w:rsid w:val="000E7AD9"/>
    <w:rPr>
      <w:rFonts w:ascii="Times New Roman" w:hAnsi="Times New Roman" w:cs="Times New Roman"/>
      <w:sz w:val="24"/>
      <w:szCs w:val="24"/>
    </w:rPr>
  </w:style>
  <w:style w:type="character" w:customStyle="1" w:styleId="ListLabel40">
    <w:name w:val="ListLabel 40"/>
    <w:rsid w:val="000E7AD9"/>
    <w:rPr>
      <w:b w:val="0"/>
    </w:rPr>
  </w:style>
  <w:style w:type="character" w:customStyle="1" w:styleId="ListLabel41">
    <w:name w:val="ListLabel 41"/>
    <w:rsid w:val="000E7AD9"/>
    <w:rPr>
      <w:rFonts w:cs="Times New Roman"/>
    </w:rPr>
  </w:style>
  <w:style w:type="character" w:customStyle="1" w:styleId="ListLabel42">
    <w:name w:val="ListLabel 42"/>
    <w:rsid w:val="000E7AD9"/>
    <w:rPr>
      <w:rFonts w:cs="Times New Roman"/>
      <w:sz w:val="24"/>
      <w:szCs w:val="24"/>
    </w:rPr>
  </w:style>
  <w:style w:type="character" w:customStyle="1" w:styleId="ListLabel43">
    <w:name w:val="ListLabel 43"/>
    <w:rsid w:val="000E7AD9"/>
    <w:rPr>
      <w:b w:val="0"/>
      <w:i w:val="0"/>
      <w:color w:val="00000A"/>
      <w:sz w:val="24"/>
      <w:szCs w:val="24"/>
    </w:rPr>
  </w:style>
  <w:style w:type="character" w:customStyle="1" w:styleId="ListLabel44">
    <w:name w:val="ListLabel 44"/>
    <w:rsid w:val="000E7AD9"/>
    <w:rPr>
      <w:sz w:val="24"/>
      <w:szCs w:val="24"/>
    </w:rPr>
  </w:style>
  <w:style w:type="character" w:customStyle="1" w:styleId="ListLabel45">
    <w:name w:val="ListLabel 45"/>
    <w:rsid w:val="000E7AD9"/>
    <w:rPr>
      <w:rFonts w:cs="Times New Roman"/>
      <w:sz w:val="24"/>
      <w:szCs w:val="24"/>
    </w:rPr>
  </w:style>
  <w:style w:type="character" w:customStyle="1" w:styleId="ListLabel46">
    <w:name w:val="ListLabel 46"/>
    <w:rsid w:val="000E7AD9"/>
    <w:rPr>
      <w:b w:val="0"/>
      <w:i w:val="0"/>
      <w:color w:val="00000A"/>
      <w:sz w:val="24"/>
      <w:szCs w:val="24"/>
    </w:rPr>
  </w:style>
  <w:style w:type="character" w:customStyle="1" w:styleId="ListLabel47">
    <w:name w:val="ListLabel 47"/>
    <w:rsid w:val="000E7AD9"/>
    <w:rPr>
      <w:sz w:val="24"/>
      <w:szCs w:val="24"/>
    </w:rPr>
  </w:style>
  <w:style w:type="character" w:customStyle="1" w:styleId="ListLabel48">
    <w:name w:val="ListLabel 48"/>
    <w:rsid w:val="000E7AD9"/>
    <w:rPr>
      <w:rFonts w:cs="Times New Roman"/>
      <w:sz w:val="24"/>
      <w:szCs w:val="24"/>
    </w:rPr>
  </w:style>
  <w:style w:type="character" w:customStyle="1" w:styleId="ListLabel49">
    <w:name w:val="ListLabel 49"/>
    <w:rsid w:val="000E7AD9"/>
    <w:rPr>
      <w:b w:val="0"/>
      <w:i w:val="0"/>
      <w:color w:val="00000A"/>
      <w:sz w:val="24"/>
      <w:szCs w:val="24"/>
    </w:rPr>
  </w:style>
  <w:style w:type="character" w:customStyle="1" w:styleId="ListLabel50">
    <w:name w:val="ListLabel 50"/>
    <w:rsid w:val="000E7AD9"/>
    <w:rPr>
      <w:sz w:val="24"/>
      <w:szCs w:val="24"/>
    </w:rPr>
  </w:style>
  <w:style w:type="character" w:customStyle="1" w:styleId="ListLabel51">
    <w:name w:val="ListLabel 51"/>
    <w:rsid w:val="000E7AD9"/>
    <w:rPr>
      <w:rFonts w:cs="Times New Roman"/>
      <w:sz w:val="24"/>
      <w:szCs w:val="24"/>
    </w:rPr>
  </w:style>
  <w:style w:type="character" w:customStyle="1" w:styleId="ListLabel52">
    <w:name w:val="ListLabel 52"/>
    <w:rsid w:val="000E7AD9"/>
    <w:rPr>
      <w:b w:val="0"/>
      <w:i w:val="0"/>
      <w:color w:val="00000A"/>
      <w:sz w:val="24"/>
      <w:szCs w:val="24"/>
    </w:rPr>
  </w:style>
  <w:style w:type="character" w:customStyle="1" w:styleId="ListLabel53">
    <w:name w:val="ListLabel 53"/>
    <w:rsid w:val="000E7AD9"/>
    <w:rPr>
      <w:sz w:val="24"/>
      <w:szCs w:val="24"/>
    </w:rPr>
  </w:style>
  <w:style w:type="character" w:customStyle="1" w:styleId="ListLabel54">
    <w:name w:val="ListLabel 54"/>
    <w:rsid w:val="000E7AD9"/>
    <w:rPr>
      <w:color w:val="000000"/>
    </w:rPr>
  </w:style>
  <w:style w:type="character" w:customStyle="1" w:styleId="ListLabel55">
    <w:name w:val="ListLabel 55"/>
    <w:rsid w:val="000E7AD9"/>
    <w:rPr>
      <w:color w:val="000000"/>
    </w:rPr>
  </w:style>
  <w:style w:type="character" w:customStyle="1" w:styleId="ListLabel56">
    <w:name w:val="ListLabel 56"/>
    <w:rsid w:val="000E7AD9"/>
    <w:rPr>
      <w:color w:val="000000"/>
    </w:rPr>
  </w:style>
  <w:style w:type="character" w:customStyle="1" w:styleId="ListLabel57">
    <w:name w:val="ListLabel 57"/>
    <w:rsid w:val="000E7AD9"/>
    <w:rPr>
      <w:color w:val="000000"/>
    </w:rPr>
  </w:style>
  <w:style w:type="character" w:customStyle="1" w:styleId="ListLabel58">
    <w:name w:val="ListLabel 58"/>
    <w:rsid w:val="000E7AD9"/>
    <w:rPr>
      <w:color w:val="000000"/>
    </w:rPr>
  </w:style>
  <w:style w:type="character" w:customStyle="1" w:styleId="ListLabel59">
    <w:name w:val="ListLabel 59"/>
    <w:rsid w:val="000E7AD9"/>
    <w:rPr>
      <w:color w:val="000000"/>
    </w:rPr>
  </w:style>
  <w:style w:type="character" w:customStyle="1" w:styleId="ListLabel60">
    <w:name w:val="ListLabel 60"/>
    <w:rsid w:val="000E7AD9"/>
    <w:rPr>
      <w:color w:val="000000"/>
    </w:rPr>
  </w:style>
  <w:style w:type="character" w:customStyle="1" w:styleId="ListLabel61">
    <w:name w:val="ListLabel 61"/>
    <w:rsid w:val="000E7AD9"/>
    <w:rPr>
      <w:color w:val="000000"/>
    </w:rPr>
  </w:style>
  <w:style w:type="character" w:customStyle="1" w:styleId="ListLabel62">
    <w:name w:val="ListLabel 62"/>
    <w:rsid w:val="000E7AD9"/>
    <w:rPr>
      <w:color w:val="000000"/>
    </w:rPr>
  </w:style>
  <w:style w:type="character" w:styleId="af7">
    <w:name w:val="FollowedHyperlink"/>
    <w:rsid w:val="000E7AD9"/>
    <w:rPr>
      <w:color w:val="800000"/>
      <w:u w:val="single"/>
    </w:rPr>
  </w:style>
  <w:style w:type="character" w:customStyle="1" w:styleId="af8">
    <w:name w:val="Ссылка указателя"/>
    <w:rsid w:val="000E7AD9"/>
  </w:style>
  <w:style w:type="paragraph" w:customStyle="1" w:styleId="af9">
    <w:name w:val="Заголовок"/>
    <w:basedOn w:val="a"/>
    <w:next w:val="afa"/>
    <w:rsid w:val="000E7AD9"/>
    <w:pPr>
      <w:keepNext/>
      <w:suppressAutoHyphens/>
      <w:spacing w:before="240" w:after="120"/>
    </w:pPr>
    <w:rPr>
      <w:rFonts w:ascii="Liberation Sans" w:eastAsia="Arial Unicode MS" w:hAnsi="Liberation Sans" w:cs="Mangal"/>
      <w:sz w:val="28"/>
      <w:szCs w:val="28"/>
    </w:rPr>
  </w:style>
  <w:style w:type="paragraph" w:styleId="afa">
    <w:name w:val="Body Text"/>
    <w:basedOn w:val="a"/>
    <w:link w:val="1f3"/>
    <w:rsid w:val="000E7AD9"/>
    <w:pPr>
      <w:suppressAutoHyphens/>
      <w:spacing w:after="0" w:line="240" w:lineRule="auto"/>
      <w:jc w:val="both"/>
    </w:pPr>
    <w:rPr>
      <w:rFonts w:ascii="Times New Roman" w:eastAsia="Times New Roman" w:hAnsi="Times New Roman" w:cs="Times New Roman"/>
      <w:sz w:val="28"/>
      <w:szCs w:val="24"/>
      <w:lang w:eastAsia="ru-RU"/>
    </w:rPr>
  </w:style>
  <w:style w:type="character" w:customStyle="1" w:styleId="1f3">
    <w:name w:val="Основной текст Знак1"/>
    <w:basedOn w:val="a0"/>
    <w:link w:val="afa"/>
    <w:rsid w:val="000E7AD9"/>
    <w:rPr>
      <w:rFonts w:ascii="Times New Roman" w:eastAsia="Times New Roman" w:hAnsi="Times New Roman" w:cs="Times New Roman"/>
      <w:sz w:val="28"/>
      <w:szCs w:val="24"/>
      <w:lang w:eastAsia="ru-RU"/>
    </w:rPr>
  </w:style>
  <w:style w:type="paragraph" w:styleId="afb">
    <w:name w:val="List"/>
    <w:basedOn w:val="afa"/>
    <w:rsid w:val="000E7AD9"/>
    <w:rPr>
      <w:rFonts w:cs="Mangal"/>
    </w:rPr>
  </w:style>
  <w:style w:type="paragraph" w:styleId="afc">
    <w:name w:val="caption"/>
    <w:basedOn w:val="a"/>
    <w:qFormat/>
    <w:rsid w:val="000E7AD9"/>
    <w:pPr>
      <w:suppressLineNumbers/>
      <w:suppressAutoHyphens/>
      <w:spacing w:before="120" w:after="120"/>
    </w:pPr>
    <w:rPr>
      <w:rFonts w:ascii="Calibri" w:eastAsia="Calibri" w:hAnsi="Calibri" w:cs="Mangal"/>
      <w:i/>
      <w:iCs/>
      <w:sz w:val="24"/>
      <w:szCs w:val="24"/>
    </w:rPr>
  </w:style>
  <w:style w:type="paragraph" w:customStyle="1" w:styleId="1f4">
    <w:name w:val="Указатель1"/>
    <w:basedOn w:val="a"/>
    <w:rsid w:val="000E7AD9"/>
    <w:pPr>
      <w:suppressLineNumbers/>
      <w:suppressAutoHyphens/>
    </w:pPr>
    <w:rPr>
      <w:rFonts w:ascii="Calibri" w:eastAsia="Calibri" w:hAnsi="Calibri" w:cs="Mangal"/>
    </w:rPr>
  </w:style>
  <w:style w:type="paragraph" w:customStyle="1" w:styleId="ConsPlusNormal0">
    <w:name w:val="ConsPlusNormal"/>
    <w:rsid w:val="000E7AD9"/>
    <w:pPr>
      <w:suppressAutoHyphens/>
      <w:spacing w:after="0" w:line="240" w:lineRule="auto"/>
    </w:pPr>
    <w:rPr>
      <w:rFonts w:ascii="Arial" w:eastAsia="Calibri" w:hAnsi="Arial" w:cs="Arial"/>
    </w:rPr>
  </w:style>
  <w:style w:type="paragraph" w:styleId="afd">
    <w:name w:val="header"/>
    <w:basedOn w:val="a"/>
    <w:link w:val="1f5"/>
    <w:rsid w:val="000E7AD9"/>
    <w:pPr>
      <w:tabs>
        <w:tab w:val="center" w:pos="4677"/>
        <w:tab w:val="right" w:pos="9355"/>
      </w:tabs>
      <w:suppressAutoHyphens/>
      <w:spacing w:after="0" w:line="240" w:lineRule="auto"/>
    </w:pPr>
    <w:rPr>
      <w:rFonts w:ascii="Calibri" w:eastAsia="Calibri" w:hAnsi="Calibri" w:cs="Times New Roman"/>
    </w:rPr>
  </w:style>
  <w:style w:type="character" w:customStyle="1" w:styleId="1f5">
    <w:name w:val="Верхний колонтитул Знак1"/>
    <w:basedOn w:val="a0"/>
    <w:link w:val="afd"/>
    <w:rsid w:val="000E7AD9"/>
    <w:rPr>
      <w:rFonts w:ascii="Calibri" w:eastAsia="Calibri" w:hAnsi="Calibri" w:cs="Times New Roman"/>
    </w:rPr>
  </w:style>
  <w:style w:type="paragraph" w:styleId="afe">
    <w:name w:val="footer"/>
    <w:basedOn w:val="a"/>
    <w:link w:val="1f6"/>
    <w:rsid w:val="000E7AD9"/>
    <w:pPr>
      <w:tabs>
        <w:tab w:val="center" w:pos="4677"/>
        <w:tab w:val="right" w:pos="9355"/>
      </w:tabs>
      <w:suppressAutoHyphens/>
      <w:spacing w:after="0" w:line="240" w:lineRule="auto"/>
    </w:pPr>
    <w:rPr>
      <w:rFonts w:ascii="Calibri" w:eastAsia="Calibri" w:hAnsi="Calibri" w:cs="Times New Roman"/>
    </w:rPr>
  </w:style>
  <w:style w:type="character" w:customStyle="1" w:styleId="1f6">
    <w:name w:val="Нижний колонтитул Знак1"/>
    <w:basedOn w:val="a0"/>
    <w:link w:val="afe"/>
    <w:rsid w:val="000E7AD9"/>
    <w:rPr>
      <w:rFonts w:ascii="Calibri" w:eastAsia="Calibri" w:hAnsi="Calibri" w:cs="Times New Roman"/>
    </w:rPr>
  </w:style>
  <w:style w:type="paragraph" w:customStyle="1" w:styleId="-31">
    <w:name w:val="Светлая сетка - Акцент 31"/>
    <w:basedOn w:val="a"/>
    <w:rsid w:val="000E7AD9"/>
    <w:pPr>
      <w:suppressAutoHyphens/>
      <w:ind w:left="720"/>
      <w:contextualSpacing/>
    </w:pPr>
    <w:rPr>
      <w:rFonts w:ascii="Calibri" w:eastAsia="Calibri" w:hAnsi="Calibri" w:cs="Times New Roman"/>
    </w:rPr>
  </w:style>
  <w:style w:type="paragraph" w:customStyle="1" w:styleId="1f7">
    <w:name w:val="Текст выноски1"/>
    <w:basedOn w:val="a"/>
    <w:rsid w:val="000E7AD9"/>
    <w:pPr>
      <w:suppressAutoHyphens/>
      <w:spacing w:after="0" w:line="240" w:lineRule="auto"/>
    </w:pPr>
    <w:rPr>
      <w:rFonts w:ascii="Tahoma" w:eastAsia="Calibri" w:hAnsi="Tahoma" w:cs="Tahoma"/>
      <w:sz w:val="16"/>
      <w:szCs w:val="16"/>
    </w:rPr>
  </w:style>
  <w:style w:type="paragraph" w:customStyle="1" w:styleId="aff">
    <w:name w:val="МУ Обычный стиль"/>
    <w:basedOn w:val="a"/>
    <w:autoRedefine/>
    <w:rsid w:val="000E7AD9"/>
    <w:pPr>
      <w:widowControl w:val="0"/>
      <w:tabs>
        <w:tab w:val="left" w:pos="1134"/>
        <w:tab w:val="left" w:pos="1560"/>
      </w:tabs>
      <w:suppressAutoHyphens/>
      <w:spacing w:after="0"/>
      <w:ind w:firstLine="710"/>
      <w:jc w:val="both"/>
    </w:pPr>
    <w:rPr>
      <w:rFonts w:ascii="Times New Roman" w:eastAsia="Calibri" w:hAnsi="Times New Roman" w:cs="Times New Roman"/>
      <w:sz w:val="28"/>
      <w:szCs w:val="28"/>
    </w:rPr>
  </w:style>
  <w:style w:type="paragraph" w:customStyle="1" w:styleId="ConsPlusNonformat">
    <w:name w:val="ConsPlusNonformat"/>
    <w:rsid w:val="000E7AD9"/>
    <w:pPr>
      <w:widowControl w:val="0"/>
      <w:suppressAutoHyphens/>
      <w:spacing w:after="0" w:line="240" w:lineRule="auto"/>
    </w:pPr>
    <w:rPr>
      <w:rFonts w:ascii="Courier New" w:eastAsia="Times New Roman" w:hAnsi="Courier New" w:cs="Courier New"/>
      <w:szCs w:val="24"/>
      <w:lang w:eastAsia="ru-RU"/>
    </w:rPr>
  </w:style>
  <w:style w:type="paragraph" w:customStyle="1" w:styleId="1f8">
    <w:name w:val="Текст сноски1"/>
    <w:basedOn w:val="a"/>
    <w:rsid w:val="000E7AD9"/>
    <w:pPr>
      <w:suppressAutoHyphens/>
      <w:spacing w:after="0" w:line="240" w:lineRule="auto"/>
    </w:pPr>
    <w:rPr>
      <w:rFonts w:ascii="Times New Roman" w:eastAsia="Times New Roman" w:hAnsi="Times New Roman" w:cs="Times New Roman"/>
      <w:sz w:val="20"/>
      <w:szCs w:val="20"/>
      <w:lang w:eastAsia="ar-SA"/>
    </w:rPr>
  </w:style>
  <w:style w:type="paragraph" w:styleId="aff0">
    <w:name w:val="Body Text Indent"/>
    <w:basedOn w:val="a"/>
    <w:link w:val="1f9"/>
    <w:rsid w:val="000E7AD9"/>
    <w:pPr>
      <w:suppressAutoHyphens/>
      <w:spacing w:after="120" w:line="240" w:lineRule="auto"/>
      <w:ind w:left="283"/>
    </w:pPr>
    <w:rPr>
      <w:rFonts w:ascii="Times New Roman" w:eastAsia="Times New Roman" w:hAnsi="Times New Roman" w:cs="Times New Roman"/>
      <w:sz w:val="28"/>
      <w:szCs w:val="24"/>
      <w:lang w:eastAsia="ru-RU"/>
    </w:rPr>
  </w:style>
  <w:style w:type="character" w:customStyle="1" w:styleId="1f9">
    <w:name w:val="Основной текст с отступом Знак1"/>
    <w:basedOn w:val="a0"/>
    <w:link w:val="aff0"/>
    <w:rsid w:val="000E7AD9"/>
    <w:rPr>
      <w:rFonts w:ascii="Times New Roman" w:eastAsia="Times New Roman" w:hAnsi="Times New Roman" w:cs="Times New Roman"/>
      <w:sz w:val="28"/>
      <w:szCs w:val="24"/>
      <w:lang w:eastAsia="ru-RU"/>
    </w:rPr>
  </w:style>
  <w:style w:type="paragraph" w:customStyle="1" w:styleId="aff1">
    <w:name w:val="Знак"/>
    <w:basedOn w:val="a"/>
    <w:rsid w:val="000E7AD9"/>
    <w:pPr>
      <w:widowControl w:val="0"/>
      <w:suppressAutoHyphens/>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0E7AD9"/>
    <w:pPr>
      <w:widowControl w:val="0"/>
      <w:suppressAutoHyphens/>
      <w:spacing w:after="0" w:line="240" w:lineRule="auto"/>
    </w:pPr>
    <w:rPr>
      <w:rFonts w:ascii="Times New Roman" w:eastAsia="Times New Roman" w:hAnsi="Times New Roman" w:cs="Times New Roman"/>
      <w:b/>
      <w:bCs/>
      <w:szCs w:val="24"/>
      <w:lang w:eastAsia="ru-RU"/>
    </w:rPr>
  </w:style>
  <w:style w:type="paragraph" w:customStyle="1" w:styleId="HTML10">
    <w:name w:val="Стандартный HTML1"/>
    <w:basedOn w:val="a"/>
    <w:rsid w:val="000E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14">
    <w:name w:val="Основной текст 21"/>
    <w:basedOn w:val="a"/>
    <w:rsid w:val="000E7AD9"/>
    <w:pPr>
      <w:suppressAutoHyphens/>
      <w:spacing w:after="0" w:line="240" w:lineRule="auto"/>
    </w:pPr>
    <w:rPr>
      <w:rFonts w:ascii="Times New Roman" w:eastAsia="Times New Roman" w:hAnsi="Times New Roman" w:cs="Times New Roman"/>
      <w:b/>
      <w:bCs/>
      <w:sz w:val="24"/>
      <w:szCs w:val="24"/>
      <w:lang w:eastAsia="ru-RU"/>
    </w:rPr>
  </w:style>
  <w:style w:type="paragraph" w:customStyle="1" w:styleId="aff2">
    <w:name w:val="Готовый"/>
    <w:basedOn w:val="a"/>
    <w:rsid w:val="000E7A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ru-RU"/>
    </w:rPr>
  </w:style>
  <w:style w:type="paragraph" w:styleId="aff3">
    <w:name w:val="Signature"/>
    <w:basedOn w:val="a"/>
    <w:link w:val="1fa"/>
    <w:rsid w:val="000E7AD9"/>
    <w:pPr>
      <w:suppressAutoHyphens/>
      <w:spacing w:after="0" w:line="240" w:lineRule="auto"/>
      <w:ind w:left="4252"/>
    </w:pPr>
    <w:rPr>
      <w:rFonts w:ascii="Times New Roman" w:eastAsia="Times New Roman" w:hAnsi="Times New Roman" w:cs="Times New Roman"/>
      <w:b/>
      <w:sz w:val="28"/>
      <w:szCs w:val="28"/>
      <w:lang w:eastAsia="ru-RU"/>
    </w:rPr>
  </w:style>
  <w:style w:type="character" w:customStyle="1" w:styleId="1fa">
    <w:name w:val="Подпись Знак1"/>
    <w:basedOn w:val="a0"/>
    <w:link w:val="aff3"/>
    <w:rsid w:val="000E7AD9"/>
    <w:rPr>
      <w:rFonts w:ascii="Times New Roman" w:eastAsia="Times New Roman" w:hAnsi="Times New Roman" w:cs="Times New Roman"/>
      <w:b/>
      <w:sz w:val="28"/>
      <w:szCs w:val="28"/>
      <w:lang w:eastAsia="ru-RU"/>
    </w:rPr>
  </w:style>
  <w:style w:type="paragraph" w:customStyle="1" w:styleId="1fb">
    <w:name w:val="Основной текст с отступом1"/>
    <w:basedOn w:val="afa"/>
    <w:rsid w:val="000E7AD9"/>
    <w:pPr>
      <w:spacing w:after="120"/>
      <w:ind w:firstLine="210"/>
      <w:jc w:val="left"/>
    </w:pPr>
    <w:rPr>
      <w:sz w:val="24"/>
    </w:rPr>
  </w:style>
  <w:style w:type="paragraph" w:customStyle="1" w:styleId="310">
    <w:name w:val="Основной текст 31"/>
    <w:basedOn w:val="a"/>
    <w:rsid w:val="000E7AD9"/>
    <w:pPr>
      <w:suppressAutoHyphens/>
      <w:spacing w:after="120" w:line="240" w:lineRule="auto"/>
    </w:pPr>
    <w:rPr>
      <w:rFonts w:ascii="Times New Roman" w:eastAsia="Times New Roman" w:hAnsi="Times New Roman" w:cs="Times New Roman"/>
      <w:sz w:val="16"/>
      <w:szCs w:val="16"/>
      <w:lang w:eastAsia="ru-RU"/>
    </w:rPr>
  </w:style>
  <w:style w:type="paragraph" w:customStyle="1" w:styleId="1fc">
    <w:name w:val="Обычный (веб)1"/>
    <w:basedOn w:val="a"/>
    <w:rsid w:val="000E7AD9"/>
    <w:pPr>
      <w:suppressAutoHyphens/>
      <w:spacing w:after="0" w:line="240" w:lineRule="auto"/>
    </w:pPr>
    <w:rPr>
      <w:rFonts w:ascii="Times New Roman" w:eastAsia="Times New Roman" w:hAnsi="Times New Roman" w:cs="Times New Roman"/>
      <w:sz w:val="24"/>
      <w:szCs w:val="24"/>
      <w:lang w:eastAsia="ru-RU"/>
    </w:rPr>
  </w:style>
  <w:style w:type="paragraph" w:customStyle="1" w:styleId="1fd">
    <w:name w:val="Абзац списка1"/>
    <w:basedOn w:val="a"/>
    <w:rsid w:val="000E7AD9"/>
    <w:pPr>
      <w:suppressAutoHyphens/>
      <w:ind w:left="720"/>
    </w:pPr>
    <w:rPr>
      <w:rFonts w:ascii="Calibri" w:eastAsia="Times New Roman" w:hAnsi="Calibri" w:cs="Times New Roman"/>
    </w:rPr>
  </w:style>
  <w:style w:type="paragraph" w:customStyle="1" w:styleId="Style3">
    <w:name w:val="Style3"/>
    <w:basedOn w:val="a"/>
    <w:rsid w:val="000E7AD9"/>
    <w:pPr>
      <w:widowControl w:val="0"/>
      <w:suppressAutoHyphens/>
      <w:spacing w:after="0" w:line="317" w:lineRule="exact"/>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w:basedOn w:val="a"/>
    <w:rsid w:val="000E7AD9"/>
    <w:pPr>
      <w:suppressAutoHyphens/>
      <w:spacing w:after="160" w:line="240" w:lineRule="exact"/>
    </w:pPr>
    <w:rPr>
      <w:rFonts w:ascii="Verdana" w:eastAsia="Times New Roman" w:hAnsi="Verdana" w:cs="Times New Roman"/>
      <w:sz w:val="24"/>
      <w:szCs w:val="24"/>
      <w:lang w:val="en-US"/>
    </w:rPr>
  </w:style>
  <w:style w:type="paragraph" w:customStyle="1" w:styleId="1fe">
    <w:name w:val="Текст примечания1"/>
    <w:basedOn w:val="a"/>
    <w:rsid w:val="000E7AD9"/>
    <w:pPr>
      <w:suppressAutoHyphens/>
      <w:spacing w:line="240" w:lineRule="auto"/>
    </w:pPr>
    <w:rPr>
      <w:rFonts w:ascii="Calibri" w:eastAsia="Calibri" w:hAnsi="Calibri" w:cs="Times New Roman"/>
      <w:sz w:val="20"/>
      <w:szCs w:val="20"/>
      <w:lang w:eastAsia="ru-RU"/>
    </w:rPr>
  </w:style>
  <w:style w:type="paragraph" w:customStyle="1" w:styleId="1ff">
    <w:name w:val="Тема примечания1"/>
    <w:basedOn w:val="1fe"/>
    <w:rsid w:val="000E7AD9"/>
    <w:rPr>
      <w:b/>
      <w:bCs/>
    </w:rPr>
  </w:style>
  <w:style w:type="paragraph" w:customStyle="1" w:styleId="1251">
    <w:name w:val="Стиль Без интервала + 125 пт Черный По ширине Первая строка:  1..."/>
    <w:basedOn w:val="aff5"/>
    <w:rsid w:val="000E7AD9"/>
    <w:pPr>
      <w:widowControl w:val="0"/>
      <w:ind w:firstLine="709"/>
      <w:jc w:val="both"/>
    </w:pPr>
    <w:rPr>
      <w:color w:val="000000"/>
      <w:spacing w:val="1"/>
      <w:sz w:val="25"/>
      <w:szCs w:val="20"/>
    </w:rPr>
  </w:style>
  <w:style w:type="paragraph" w:customStyle="1" w:styleId="aff5">
    <w:name w:val="обычный приложения"/>
    <w:basedOn w:val="a"/>
    <w:rsid w:val="000E7AD9"/>
    <w:pPr>
      <w:suppressAutoHyphens/>
      <w:jc w:val="center"/>
    </w:pPr>
    <w:rPr>
      <w:rFonts w:ascii="Times New Roman" w:eastAsia="Calibri" w:hAnsi="Times New Roman" w:cs="Times New Roman"/>
      <w:b/>
      <w:sz w:val="24"/>
    </w:rPr>
  </w:style>
  <w:style w:type="paragraph" w:customStyle="1" w:styleId="ConsPlusDocList">
    <w:name w:val="ConsPlusDocList"/>
    <w:rsid w:val="000E7AD9"/>
    <w:pPr>
      <w:suppressAutoHyphens/>
      <w:spacing w:after="0" w:line="240" w:lineRule="auto"/>
      <w:jc w:val="center"/>
    </w:pPr>
    <w:rPr>
      <w:rFonts w:ascii="Courier New" w:eastAsia="Calibri" w:hAnsi="Courier New" w:cs="Courier New"/>
      <w:szCs w:val="24"/>
      <w:lang w:eastAsia="ru-RU"/>
    </w:rPr>
  </w:style>
  <w:style w:type="paragraph" w:customStyle="1" w:styleId="124">
    <w:name w:val="Абзац списка12"/>
    <w:basedOn w:val="a"/>
    <w:rsid w:val="000E7AD9"/>
    <w:pPr>
      <w:suppressAutoHyphens/>
      <w:spacing w:after="0"/>
      <w:ind w:left="720"/>
      <w:jc w:val="center"/>
    </w:pPr>
    <w:rPr>
      <w:rFonts w:ascii="Calibri" w:eastAsia="Calibri" w:hAnsi="Calibri" w:cs="Times New Roman"/>
    </w:rPr>
  </w:style>
  <w:style w:type="paragraph" w:customStyle="1" w:styleId="1ff0">
    <w:name w:val="Название объекта1"/>
    <w:basedOn w:val="a"/>
    <w:rsid w:val="000E7AD9"/>
    <w:pPr>
      <w:suppressAutoHyphens/>
      <w:spacing w:after="0" w:line="216" w:lineRule="auto"/>
      <w:jc w:val="center"/>
      <w:textAlignment w:val="baseline"/>
    </w:pPr>
    <w:rPr>
      <w:rFonts w:ascii="Times New Roman" w:eastAsia="Calibri" w:hAnsi="Times New Roman" w:cs="Times New Roman"/>
      <w:b/>
      <w:szCs w:val="20"/>
      <w:lang w:eastAsia="ru-RU"/>
    </w:rPr>
  </w:style>
  <w:style w:type="paragraph" w:customStyle="1" w:styleId="215">
    <w:name w:val="Основной текст 21"/>
    <w:basedOn w:val="a"/>
    <w:rsid w:val="000E7AD9"/>
    <w:pPr>
      <w:suppressAutoHyphens/>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6">
    <w:name w:val="Title"/>
    <w:basedOn w:val="a"/>
    <w:link w:val="1ff1"/>
    <w:qFormat/>
    <w:rsid w:val="000E7AD9"/>
    <w:pPr>
      <w:suppressAutoHyphens/>
      <w:spacing w:after="0" w:line="240" w:lineRule="auto"/>
      <w:jc w:val="center"/>
    </w:pPr>
    <w:rPr>
      <w:rFonts w:ascii="Arial" w:eastAsia="Calibri" w:hAnsi="Arial" w:cs="Arial"/>
      <w:b/>
      <w:bCs/>
      <w:sz w:val="24"/>
      <w:szCs w:val="24"/>
      <w:lang w:eastAsia="ru-RU"/>
    </w:rPr>
  </w:style>
  <w:style w:type="character" w:customStyle="1" w:styleId="1ff1">
    <w:name w:val="Название Знак1"/>
    <w:basedOn w:val="a0"/>
    <w:link w:val="aff6"/>
    <w:rsid w:val="000E7AD9"/>
    <w:rPr>
      <w:rFonts w:ascii="Arial" w:eastAsia="Calibri" w:hAnsi="Arial" w:cs="Arial"/>
      <w:b/>
      <w:bCs/>
      <w:sz w:val="24"/>
      <w:szCs w:val="24"/>
      <w:lang w:eastAsia="ru-RU"/>
    </w:rPr>
  </w:style>
  <w:style w:type="paragraph" w:customStyle="1" w:styleId="311">
    <w:name w:val="Основной текст с отступом 31"/>
    <w:basedOn w:val="a"/>
    <w:rsid w:val="000E7AD9"/>
    <w:pPr>
      <w:suppressAutoHyphens/>
      <w:spacing w:after="120" w:line="240" w:lineRule="auto"/>
      <w:ind w:left="283"/>
      <w:jc w:val="center"/>
    </w:pPr>
    <w:rPr>
      <w:rFonts w:ascii="Times New Roman" w:eastAsia="Calibri" w:hAnsi="Times New Roman" w:cs="Times New Roman"/>
      <w:sz w:val="16"/>
      <w:szCs w:val="16"/>
      <w:lang w:eastAsia="ru-RU"/>
    </w:rPr>
  </w:style>
  <w:style w:type="paragraph" w:customStyle="1" w:styleId="1ff2">
    <w:name w:val="Текст1"/>
    <w:basedOn w:val="a"/>
    <w:rsid w:val="000E7AD9"/>
    <w:pPr>
      <w:suppressAutoHyphens/>
      <w:spacing w:after="0" w:line="240" w:lineRule="auto"/>
      <w:jc w:val="center"/>
    </w:pPr>
    <w:rPr>
      <w:rFonts w:ascii="Courier New" w:eastAsia="Calibri" w:hAnsi="Courier New" w:cs="Courier New"/>
      <w:sz w:val="20"/>
      <w:szCs w:val="20"/>
      <w:lang w:eastAsia="ru-RU"/>
    </w:rPr>
  </w:style>
  <w:style w:type="paragraph" w:customStyle="1" w:styleId="ConsNormal">
    <w:name w:val="ConsNormal"/>
    <w:rsid w:val="000E7AD9"/>
    <w:pPr>
      <w:widowControl w:val="0"/>
      <w:suppressAutoHyphens/>
      <w:spacing w:after="0" w:line="240" w:lineRule="auto"/>
      <w:ind w:right="19772" w:firstLine="720"/>
      <w:jc w:val="center"/>
    </w:pPr>
    <w:rPr>
      <w:rFonts w:ascii="Arial" w:eastAsia="Calibri" w:hAnsi="Arial" w:cs="Arial"/>
      <w:szCs w:val="24"/>
      <w:lang w:eastAsia="ru-RU"/>
    </w:rPr>
  </w:style>
  <w:style w:type="paragraph" w:customStyle="1" w:styleId="ConsTitle">
    <w:name w:val="ConsTitle"/>
    <w:rsid w:val="000E7AD9"/>
    <w:pPr>
      <w:widowControl w:val="0"/>
      <w:suppressAutoHyphens/>
      <w:spacing w:after="0" w:line="240" w:lineRule="auto"/>
      <w:ind w:right="19772"/>
      <w:jc w:val="center"/>
    </w:pPr>
    <w:rPr>
      <w:rFonts w:ascii="Arial" w:eastAsia="Calibri" w:hAnsi="Arial" w:cs="Arial"/>
      <w:b/>
      <w:bCs/>
      <w:szCs w:val="24"/>
      <w:lang w:eastAsia="ru-RU"/>
    </w:rPr>
  </w:style>
  <w:style w:type="paragraph" w:customStyle="1" w:styleId="Preformat">
    <w:name w:val="Preformat"/>
    <w:rsid w:val="000E7AD9"/>
    <w:pPr>
      <w:suppressAutoHyphens/>
      <w:spacing w:after="0" w:line="240" w:lineRule="auto"/>
      <w:jc w:val="center"/>
    </w:pPr>
    <w:rPr>
      <w:rFonts w:ascii="Courier New" w:eastAsia="Calibri" w:hAnsi="Courier New" w:cs="Courier New"/>
      <w:szCs w:val="24"/>
      <w:lang w:eastAsia="ru-RU"/>
    </w:rPr>
  </w:style>
  <w:style w:type="paragraph" w:customStyle="1" w:styleId="aff7">
    <w:name w:val="Нумерованный Список"/>
    <w:basedOn w:val="a"/>
    <w:rsid w:val="000E7AD9"/>
    <w:pPr>
      <w:suppressAutoHyphens/>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0E7AD9"/>
    <w:pPr>
      <w:widowControl w:val="0"/>
      <w:suppressAutoHyphens/>
      <w:spacing w:after="0" w:line="240" w:lineRule="auto"/>
      <w:ind w:right="19772"/>
      <w:jc w:val="center"/>
    </w:pPr>
    <w:rPr>
      <w:rFonts w:ascii="Courier New" w:eastAsia="Calibri" w:hAnsi="Courier New" w:cs="Courier New"/>
      <w:szCs w:val="24"/>
      <w:lang w:eastAsia="ru-RU"/>
    </w:rPr>
  </w:style>
  <w:style w:type="paragraph" w:customStyle="1" w:styleId="ConsCell">
    <w:name w:val="ConsCell"/>
    <w:rsid w:val="000E7AD9"/>
    <w:pPr>
      <w:widowControl w:val="0"/>
      <w:suppressAutoHyphens/>
      <w:spacing w:after="0" w:line="240" w:lineRule="auto"/>
      <w:ind w:right="19772"/>
      <w:jc w:val="center"/>
    </w:pPr>
    <w:rPr>
      <w:rFonts w:ascii="Arial" w:eastAsia="Calibri" w:hAnsi="Arial" w:cs="Arial"/>
      <w:szCs w:val="24"/>
      <w:lang w:eastAsia="ru-RU"/>
    </w:rPr>
  </w:style>
  <w:style w:type="paragraph" w:customStyle="1" w:styleId="1ff3">
    <w:name w:val="Обычный1"/>
    <w:rsid w:val="000E7AD9"/>
    <w:pPr>
      <w:widowControl w:val="0"/>
      <w:suppressAutoHyphens/>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rsid w:val="000E7AD9"/>
    <w:pPr>
      <w:suppressAutoHyphens/>
      <w:spacing w:after="0" w:line="240" w:lineRule="auto"/>
      <w:jc w:val="center"/>
    </w:pPr>
    <w:rPr>
      <w:rFonts w:ascii="Verdana" w:eastAsia="Calibri" w:hAnsi="Verdana" w:cs="Times New Roman"/>
      <w:color w:val="000000"/>
      <w:sz w:val="16"/>
      <w:szCs w:val="16"/>
      <w:lang w:eastAsia="ru-RU"/>
    </w:rPr>
  </w:style>
  <w:style w:type="paragraph" w:customStyle="1" w:styleId="aff8">
    <w:name w:val="Адресат"/>
    <w:basedOn w:val="a"/>
    <w:rsid w:val="000E7AD9"/>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9">
    <w:name w:val="Приложение"/>
    <w:basedOn w:val="afa"/>
    <w:rsid w:val="000E7AD9"/>
    <w:pPr>
      <w:tabs>
        <w:tab w:val="left" w:pos="1673"/>
      </w:tabs>
      <w:spacing w:before="240" w:line="240" w:lineRule="exact"/>
      <w:ind w:left="1985" w:hanging="1985"/>
    </w:pPr>
    <w:rPr>
      <w:rFonts w:eastAsia="Calibri"/>
      <w:b/>
      <w:bCs/>
      <w:szCs w:val="28"/>
    </w:rPr>
  </w:style>
  <w:style w:type="paragraph" w:customStyle="1" w:styleId="affa">
    <w:name w:val="Заголовок к тексту"/>
    <w:basedOn w:val="a"/>
    <w:rsid w:val="000E7AD9"/>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b">
    <w:name w:val="регистрационные поля"/>
    <w:basedOn w:val="a"/>
    <w:rsid w:val="000E7AD9"/>
    <w:pPr>
      <w:suppressAutoHyphens/>
      <w:spacing w:after="0" w:line="240" w:lineRule="exact"/>
      <w:jc w:val="center"/>
    </w:pPr>
    <w:rPr>
      <w:rFonts w:ascii="Times New Roman" w:eastAsia="Calibri" w:hAnsi="Times New Roman" w:cs="Times New Roman"/>
      <w:b/>
      <w:bCs/>
      <w:sz w:val="28"/>
      <w:szCs w:val="28"/>
      <w:lang w:val="en-US" w:eastAsia="ru-RU"/>
    </w:rPr>
  </w:style>
  <w:style w:type="paragraph" w:customStyle="1" w:styleId="affc">
    <w:name w:val="Исполнитель"/>
    <w:basedOn w:val="afa"/>
    <w:rsid w:val="000E7AD9"/>
    <w:pPr>
      <w:spacing w:after="120" w:line="240" w:lineRule="exact"/>
      <w:jc w:val="left"/>
    </w:pPr>
    <w:rPr>
      <w:rFonts w:eastAsia="Calibri"/>
      <w:b/>
      <w:bCs/>
      <w:sz w:val="24"/>
    </w:rPr>
  </w:style>
  <w:style w:type="paragraph" w:customStyle="1" w:styleId="affd">
    <w:name w:val="Подпись на общем бланке"/>
    <w:basedOn w:val="aff3"/>
    <w:rsid w:val="000E7AD9"/>
    <w:pPr>
      <w:tabs>
        <w:tab w:val="right" w:pos="9639"/>
      </w:tabs>
      <w:spacing w:before="480" w:line="240" w:lineRule="exact"/>
      <w:ind w:left="0"/>
      <w:jc w:val="center"/>
    </w:pPr>
    <w:rPr>
      <w:rFonts w:eastAsia="Calibri"/>
      <w:b w:val="0"/>
    </w:rPr>
  </w:style>
  <w:style w:type="paragraph" w:customStyle="1" w:styleId="affe">
    <w:name w:val="Таблицы (моноширинный)"/>
    <w:basedOn w:val="a"/>
    <w:rsid w:val="000E7AD9"/>
    <w:pPr>
      <w:suppressAutoHyphens/>
      <w:spacing w:after="0" w:line="240" w:lineRule="auto"/>
      <w:jc w:val="both"/>
    </w:pPr>
    <w:rPr>
      <w:rFonts w:ascii="Courier New" w:eastAsia="Calibri" w:hAnsi="Courier New" w:cs="Courier New"/>
      <w:sz w:val="20"/>
      <w:szCs w:val="20"/>
      <w:lang w:eastAsia="ru-RU"/>
    </w:rPr>
  </w:style>
  <w:style w:type="paragraph" w:customStyle="1" w:styleId="afff">
    <w:name w:val="Заголовок статьи"/>
    <w:basedOn w:val="a"/>
    <w:rsid w:val="000E7AD9"/>
    <w:pPr>
      <w:suppressAutoHyphens/>
      <w:spacing w:after="0" w:line="240" w:lineRule="auto"/>
      <w:ind w:left="1612" w:hanging="892"/>
      <w:jc w:val="both"/>
    </w:pPr>
    <w:rPr>
      <w:rFonts w:ascii="Arial" w:eastAsia="Calibri" w:hAnsi="Arial" w:cs="Arial"/>
      <w:sz w:val="20"/>
      <w:szCs w:val="20"/>
      <w:lang w:eastAsia="ru-RU"/>
    </w:rPr>
  </w:style>
  <w:style w:type="paragraph" w:customStyle="1" w:styleId="afff0">
    <w:name w:val="Комментарий"/>
    <w:basedOn w:val="a"/>
    <w:rsid w:val="000E7AD9"/>
    <w:pPr>
      <w:suppressAutoHyphens/>
      <w:spacing w:after="0" w:line="240" w:lineRule="auto"/>
      <w:ind w:left="170"/>
      <w:jc w:val="both"/>
    </w:pPr>
    <w:rPr>
      <w:rFonts w:ascii="Arial" w:eastAsia="Calibri" w:hAnsi="Arial" w:cs="Arial"/>
      <w:i/>
      <w:iCs/>
      <w:color w:val="800080"/>
      <w:sz w:val="20"/>
      <w:szCs w:val="20"/>
      <w:lang w:eastAsia="ru-RU"/>
    </w:rPr>
  </w:style>
  <w:style w:type="paragraph" w:customStyle="1" w:styleId="39">
    <w:name w:val="Знак Знак Знак Знак Знак Знак Знак Знак Знак Знак3"/>
    <w:basedOn w:val="a"/>
    <w:rsid w:val="000E7AD9"/>
    <w:pPr>
      <w:suppressAutoHyphens/>
      <w:spacing w:after="160" w:line="240" w:lineRule="exact"/>
      <w:jc w:val="center"/>
    </w:pPr>
    <w:rPr>
      <w:rFonts w:ascii="Verdana" w:eastAsia="Calibri" w:hAnsi="Verdana" w:cs="Verdana"/>
      <w:sz w:val="24"/>
      <w:szCs w:val="24"/>
      <w:lang w:val="en-US"/>
    </w:rPr>
  </w:style>
  <w:style w:type="paragraph" w:customStyle="1" w:styleId="101">
    <w:name w:val="Обычный 10"/>
    <w:basedOn w:val="a"/>
    <w:rsid w:val="000E7AD9"/>
    <w:pPr>
      <w:suppressAutoHyphens/>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ff4">
    <w:name w:val="Стиль1"/>
    <w:basedOn w:val="1fb"/>
    <w:rsid w:val="000E7AD9"/>
    <w:pPr>
      <w:spacing w:after="60"/>
      <w:ind w:firstLine="709"/>
      <w:jc w:val="both"/>
    </w:pPr>
    <w:rPr>
      <w:rFonts w:eastAsia="Calibri"/>
      <w:sz w:val="28"/>
      <w:szCs w:val="28"/>
    </w:rPr>
  </w:style>
  <w:style w:type="paragraph" w:customStyle="1" w:styleId="1ff5">
    <w:name w:val="Знак1"/>
    <w:basedOn w:val="a"/>
    <w:rsid w:val="000E7AD9"/>
    <w:pPr>
      <w:suppressAutoHyphens/>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0E7AD9"/>
    <w:pPr>
      <w:widowControl w:val="0"/>
      <w:suppressAutoHyphens/>
      <w:spacing w:after="0" w:line="240" w:lineRule="auto"/>
      <w:jc w:val="center"/>
    </w:pPr>
    <w:rPr>
      <w:rFonts w:ascii="Times New Roman" w:eastAsia="Calibri" w:hAnsi="Times New Roman" w:cs="Times New Roman"/>
      <w:szCs w:val="24"/>
      <w:lang w:eastAsia="ru-RU"/>
    </w:rPr>
  </w:style>
  <w:style w:type="paragraph" w:customStyle="1" w:styleId="ConsPlusCell">
    <w:name w:val="ConsPlusCell"/>
    <w:rsid w:val="000E7AD9"/>
    <w:pPr>
      <w:suppressAutoHyphens/>
      <w:spacing w:after="0" w:line="240" w:lineRule="auto"/>
      <w:jc w:val="center"/>
    </w:pPr>
    <w:rPr>
      <w:rFonts w:ascii="Arial" w:eastAsia="Calibri" w:hAnsi="Arial" w:cs="Arial"/>
      <w:szCs w:val="24"/>
      <w:lang w:eastAsia="ru-RU"/>
    </w:rPr>
  </w:style>
  <w:style w:type="paragraph" w:customStyle="1" w:styleId="afff1">
    <w:name w:val="Знак Знак Знак Знак Знак Знак Знак"/>
    <w:basedOn w:val="a"/>
    <w:rsid w:val="000E7AD9"/>
    <w:pPr>
      <w:suppressAutoHyphens/>
      <w:spacing w:before="280" w:after="280" w:line="240" w:lineRule="auto"/>
      <w:jc w:val="center"/>
    </w:pPr>
    <w:rPr>
      <w:rFonts w:ascii="Tahoma" w:eastAsia="Calibri" w:hAnsi="Tahoma" w:cs="Tahoma"/>
      <w:sz w:val="20"/>
      <w:szCs w:val="20"/>
      <w:lang w:val="en-US"/>
    </w:rPr>
  </w:style>
  <w:style w:type="paragraph" w:customStyle="1" w:styleId="1ff6">
    <w:name w:val="Знак Знак Знак Знак Знак Знак Знак Знак Знак Знак1"/>
    <w:basedOn w:val="a"/>
    <w:rsid w:val="000E7AD9"/>
    <w:pPr>
      <w:suppressAutoHyphens/>
      <w:spacing w:after="160" w:line="240" w:lineRule="exact"/>
      <w:jc w:val="center"/>
    </w:pPr>
    <w:rPr>
      <w:rFonts w:ascii="Verdana" w:eastAsia="Calibri" w:hAnsi="Verdana" w:cs="Verdana"/>
      <w:sz w:val="24"/>
      <w:szCs w:val="24"/>
      <w:lang w:val="en-US"/>
    </w:rPr>
  </w:style>
  <w:style w:type="paragraph" w:customStyle="1" w:styleId="1ff7">
    <w:name w:val="Знак Знак Знак Знак Знак Знак Знак1"/>
    <w:basedOn w:val="a"/>
    <w:rsid w:val="000E7AD9"/>
    <w:pPr>
      <w:suppressAutoHyphens/>
      <w:spacing w:before="280" w:after="280" w:line="240" w:lineRule="auto"/>
      <w:jc w:val="center"/>
    </w:pPr>
    <w:rPr>
      <w:rFonts w:ascii="Tahoma" w:eastAsia="Calibri" w:hAnsi="Tahoma" w:cs="Tahoma"/>
      <w:sz w:val="20"/>
      <w:szCs w:val="20"/>
      <w:lang w:val="en-US"/>
    </w:rPr>
  </w:style>
  <w:style w:type="paragraph" w:customStyle="1" w:styleId="msonormalcxspmiddle">
    <w:name w:val="msonormalcxspmiddle"/>
    <w:basedOn w:val="a"/>
    <w:rsid w:val="000E7AD9"/>
    <w:pPr>
      <w:suppressAutoHyphens/>
      <w:spacing w:before="280" w:after="280"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rsid w:val="000E7AD9"/>
    <w:pPr>
      <w:suppressAutoHyphens/>
      <w:spacing w:before="280" w:after="280" w:line="240" w:lineRule="auto"/>
      <w:jc w:val="center"/>
    </w:pPr>
    <w:rPr>
      <w:rFonts w:ascii="Times New Roman" w:eastAsia="Calibri" w:hAnsi="Times New Roman" w:cs="Times New Roman"/>
      <w:color w:val="000000"/>
      <w:sz w:val="24"/>
      <w:szCs w:val="24"/>
      <w:lang w:eastAsia="ru-RU"/>
    </w:rPr>
  </w:style>
  <w:style w:type="paragraph" w:customStyle="1" w:styleId="afff2">
    <w:name w:val="......."/>
    <w:basedOn w:val="a"/>
    <w:rsid w:val="000E7AD9"/>
    <w:pPr>
      <w:suppressAutoHyphens/>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rsid w:val="000E7AD9"/>
    <w:pPr>
      <w:suppressAutoHyphens/>
      <w:spacing w:after="0" w:line="240" w:lineRule="auto"/>
    </w:pPr>
    <w:rPr>
      <w:rFonts w:ascii="Times New Roman" w:eastAsia="Times New Roman" w:hAnsi="Times New Roman" w:cs="Times New Roman"/>
      <w:b/>
      <w:sz w:val="28"/>
      <w:szCs w:val="28"/>
      <w:lang w:eastAsia="ru-RU"/>
    </w:rPr>
  </w:style>
  <w:style w:type="paragraph" w:customStyle="1" w:styleId="3a">
    <w:name w:val="Знак3"/>
    <w:basedOn w:val="a"/>
    <w:rsid w:val="000E7AD9"/>
    <w:pPr>
      <w:suppressAutoHyphens/>
      <w:spacing w:after="160" w:line="240" w:lineRule="exact"/>
      <w:jc w:val="both"/>
    </w:pPr>
    <w:rPr>
      <w:rFonts w:ascii="Times New Roman" w:eastAsia="Times New Roman" w:hAnsi="Times New Roman" w:cs="Times New Roman"/>
      <w:sz w:val="24"/>
      <w:szCs w:val="20"/>
      <w:lang w:val="en-US"/>
    </w:rPr>
  </w:style>
  <w:style w:type="paragraph" w:customStyle="1" w:styleId="2c">
    <w:name w:val="Обычный2"/>
    <w:rsid w:val="000E7AD9"/>
    <w:pPr>
      <w:widowControl w:val="0"/>
      <w:suppressAutoHyphens/>
      <w:spacing w:after="0" w:line="240" w:lineRule="auto"/>
    </w:pPr>
    <w:rPr>
      <w:rFonts w:ascii="Times New Roman" w:eastAsia="Times New Roman" w:hAnsi="Times New Roman" w:cs="Times New Roman"/>
      <w:szCs w:val="24"/>
      <w:lang w:eastAsia="ru-RU"/>
    </w:rPr>
  </w:style>
  <w:style w:type="paragraph" w:customStyle="1" w:styleId="3b">
    <w:name w:val="Знак Знак Знак Знак Знак Знак Знак3"/>
    <w:basedOn w:val="a"/>
    <w:rsid w:val="000E7AD9"/>
    <w:pPr>
      <w:suppressAutoHyphens/>
      <w:spacing w:before="280" w:after="280" w:line="240" w:lineRule="auto"/>
    </w:pPr>
    <w:rPr>
      <w:rFonts w:ascii="Tahoma" w:eastAsia="Times New Roman" w:hAnsi="Tahoma" w:cs="Times New Roman"/>
      <w:sz w:val="20"/>
      <w:szCs w:val="20"/>
      <w:lang w:val="en-US"/>
    </w:rPr>
  </w:style>
  <w:style w:type="paragraph" w:customStyle="1" w:styleId="216">
    <w:name w:val="Красная строка 21"/>
    <w:basedOn w:val="aff0"/>
    <w:rsid w:val="000E7AD9"/>
    <w:pPr>
      <w:widowControl w:val="0"/>
      <w:ind w:firstLine="210"/>
    </w:pPr>
    <w:rPr>
      <w:sz w:val="20"/>
      <w:szCs w:val="20"/>
    </w:rPr>
  </w:style>
  <w:style w:type="paragraph" w:customStyle="1" w:styleId="224">
    <w:name w:val="Основной текст 22"/>
    <w:basedOn w:val="a"/>
    <w:rsid w:val="000E7AD9"/>
    <w:pPr>
      <w:suppressAutoHyphens/>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0E7AD9"/>
    <w:pPr>
      <w:suppressAutoHyphens/>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E7AD9"/>
    <w:pPr>
      <w:suppressAutoHyphens/>
      <w:spacing w:after="0" w:line="240" w:lineRule="auto"/>
    </w:pPr>
    <w:rPr>
      <w:rFonts w:ascii="Verdana" w:eastAsia="Times New Roman" w:hAnsi="Verdana" w:cs="Verdana"/>
      <w:sz w:val="20"/>
      <w:szCs w:val="20"/>
      <w:lang w:val="en-US"/>
    </w:rPr>
  </w:style>
  <w:style w:type="paragraph" w:customStyle="1" w:styleId="Nonformat">
    <w:name w:val="Nonformat"/>
    <w:basedOn w:val="a"/>
    <w:rsid w:val="000E7AD9"/>
    <w:pPr>
      <w:widowControl w:val="0"/>
      <w:suppressAutoHyphens/>
      <w:spacing w:after="0" w:line="240" w:lineRule="auto"/>
    </w:pPr>
    <w:rPr>
      <w:rFonts w:ascii="Consultant" w:eastAsia="Times New Roman" w:hAnsi="Consultant" w:cs="Times New Roman"/>
      <w:sz w:val="20"/>
      <w:szCs w:val="20"/>
      <w:lang w:eastAsia="ru-RU"/>
    </w:rPr>
  </w:style>
  <w:style w:type="paragraph" w:customStyle="1" w:styleId="1ff8">
    <w:name w:val="Заголовок оглавления1"/>
    <w:basedOn w:val="1"/>
    <w:rsid w:val="000E7AD9"/>
    <w:pPr>
      <w:keepLines/>
      <w:spacing w:before="480" w:line="276" w:lineRule="auto"/>
      <w:jc w:val="left"/>
    </w:pPr>
    <w:rPr>
      <w:rFonts w:ascii="Cambria" w:hAnsi="Cambria"/>
      <w:i w:val="0"/>
      <w:iCs w:val="0"/>
      <w:color w:val="365F91"/>
      <w:sz w:val="28"/>
      <w:szCs w:val="28"/>
    </w:rPr>
  </w:style>
  <w:style w:type="paragraph" w:styleId="2d">
    <w:name w:val="toc 2"/>
    <w:basedOn w:val="a"/>
    <w:autoRedefine/>
    <w:rsid w:val="000E7AD9"/>
    <w:pPr>
      <w:tabs>
        <w:tab w:val="left" w:pos="660"/>
        <w:tab w:val="right" w:leader="dot" w:pos="10206"/>
      </w:tabs>
      <w:suppressAutoHyphens/>
      <w:spacing w:after="0"/>
      <w:jc w:val="both"/>
    </w:pPr>
    <w:rPr>
      <w:rFonts w:ascii="Times New Roman" w:eastAsia="Calibri" w:hAnsi="Times New Roman" w:cs="Times New Roman"/>
      <w:sz w:val="20"/>
      <w:szCs w:val="20"/>
    </w:rPr>
  </w:style>
  <w:style w:type="paragraph" w:styleId="1ff9">
    <w:name w:val="toc 1"/>
    <w:basedOn w:val="a"/>
    <w:autoRedefine/>
    <w:rsid w:val="000E7AD9"/>
    <w:pPr>
      <w:tabs>
        <w:tab w:val="right" w:leader="dot" w:pos="10206"/>
      </w:tabs>
      <w:suppressAutoHyphens/>
      <w:spacing w:before="120" w:after="120"/>
    </w:pPr>
    <w:rPr>
      <w:rFonts w:ascii="Times New Roman" w:eastAsia="Calibri" w:hAnsi="Times New Roman" w:cs="Times New Roman"/>
      <w:b/>
      <w:bCs/>
      <w:caps/>
      <w:sz w:val="20"/>
      <w:szCs w:val="20"/>
    </w:rPr>
  </w:style>
  <w:style w:type="paragraph" w:styleId="3c">
    <w:name w:val="toc 3"/>
    <w:basedOn w:val="a"/>
    <w:autoRedefine/>
    <w:rsid w:val="000E7AD9"/>
    <w:pPr>
      <w:suppressAutoHyphens/>
      <w:spacing w:after="0"/>
      <w:ind w:left="440"/>
    </w:pPr>
    <w:rPr>
      <w:rFonts w:ascii="Times New Roman" w:eastAsia="Calibri" w:hAnsi="Times New Roman" w:cs="Times New Roman"/>
      <w:i/>
      <w:iCs/>
      <w:sz w:val="20"/>
      <w:szCs w:val="20"/>
    </w:rPr>
  </w:style>
  <w:style w:type="paragraph" w:styleId="43">
    <w:name w:val="toc 4"/>
    <w:basedOn w:val="a"/>
    <w:autoRedefine/>
    <w:rsid w:val="000E7AD9"/>
    <w:pPr>
      <w:suppressAutoHyphens/>
      <w:spacing w:after="0"/>
      <w:ind w:left="660"/>
    </w:pPr>
    <w:rPr>
      <w:rFonts w:ascii="Times New Roman" w:eastAsia="Calibri" w:hAnsi="Times New Roman" w:cs="Times New Roman"/>
      <w:sz w:val="18"/>
      <w:szCs w:val="18"/>
    </w:rPr>
  </w:style>
  <w:style w:type="paragraph" w:styleId="52">
    <w:name w:val="toc 5"/>
    <w:basedOn w:val="a"/>
    <w:autoRedefine/>
    <w:rsid w:val="000E7AD9"/>
    <w:pPr>
      <w:suppressAutoHyphens/>
      <w:spacing w:after="0"/>
      <w:ind w:left="880"/>
    </w:pPr>
    <w:rPr>
      <w:rFonts w:ascii="Calibri" w:eastAsia="Calibri" w:hAnsi="Calibri" w:cs="Times New Roman"/>
      <w:sz w:val="18"/>
      <w:szCs w:val="18"/>
    </w:rPr>
  </w:style>
  <w:style w:type="paragraph" w:styleId="61">
    <w:name w:val="toc 6"/>
    <w:basedOn w:val="a"/>
    <w:autoRedefine/>
    <w:rsid w:val="000E7AD9"/>
    <w:pPr>
      <w:suppressAutoHyphens/>
      <w:spacing w:after="0"/>
      <w:ind w:left="1100"/>
    </w:pPr>
    <w:rPr>
      <w:rFonts w:ascii="Calibri" w:eastAsia="Calibri" w:hAnsi="Calibri" w:cs="Times New Roman"/>
      <w:sz w:val="18"/>
      <w:szCs w:val="18"/>
    </w:rPr>
  </w:style>
  <w:style w:type="paragraph" w:styleId="71">
    <w:name w:val="toc 7"/>
    <w:basedOn w:val="a"/>
    <w:autoRedefine/>
    <w:rsid w:val="000E7AD9"/>
    <w:pPr>
      <w:suppressAutoHyphens/>
      <w:spacing w:after="0"/>
      <w:ind w:left="1320"/>
    </w:pPr>
    <w:rPr>
      <w:rFonts w:ascii="Calibri" w:eastAsia="Calibri" w:hAnsi="Calibri" w:cs="Times New Roman"/>
      <w:sz w:val="18"/>
      <w:szCs w:val="18"/>
    </w:rPr>
  </w:style>
  <w:style w:type="paragraph" w:styleId="81">
    <w:name w:val="toc 8"/>
    <w:basedOn w:val="a"/>
    <w:autoRedefine/>
    <w:rsid w:val="000E7AD9"/>
    <w:pPr>
      <w:suppressAutoHyphens/>
      <w:spacing w:after="0"/>
      <w:ind w:left="1540"/>
    </w:pPr>
    <w:rPr>
      <w:rFonts w:ascii="Calibri" w:eastAsia="Calibri" w:hAnsi="Calibri" w:cs="Times New Roman"/>
      <w:sz w:val="18"/>
      <w:szCs w:val="18"/>
    </w:rPr>
  </w:style>
  <w:style w:type="paragraph" w:styleId="92">
    <w:name w:val="toc 9"/>
    <w:basedOn w:val="a"/>
    <w:autoRedefine/>
    <w:rsid w:val="000E7AD9"/>
    <w:pPr>
      <w:suppressAutoHyphens/>
      <w:spacing w:after="0"/>
      <w:ind w:left="1760"/>
    </w:pPr>
    <w:rPr>
      <w:rFonts w:ascii="Calibri" w:eastAsia="Calibri" w:hAnsi="Calibri" w:cs="Times New Roman"/>
      <w:sz w:val="18"/>
      <w:szCs w:val="18"/>
    </w:rPr>
  </w:style>
  <w:style w:type="paragraph" w:customStyle="1" w:styleId="1ffa">
    <w:name w:val="Текст концевой сноски1"/>
    <w:basedOn w:val="a"/>
    <w:rsid w:val="000E7AD9"/>
    <w:pPr>
      <w:suppressAutoHyphens/>
    </w:pPr>
    <w:rPr>
      <w:rFonts w:ascii="Calibri" w:eastAsia="Calibri" w:hAnsi="Calibri" w:cs="Times New Roman"/>
      <w:sz w:val="24"/>
      <w:szCs w:val="24"/>
    </w:rPr>
  </w:style>
  <w:style w:type="paragraph" w:customStyle="1" w:styleId="1-11">
    <w:name w:val="Средняя заливка 1 - Акцент 11"/>
    <w:rsid w:val="000E7AD9"/>
    <w:pPr>
      <w:suppressAutoHyphens/>
      <w:spacing w:after="0" w:line="240" w:lineRule="auto"/>
    </w:pPr>
    <w:rPr>
      <w:rFonts w:ascii="Calibri" w:eastAsia="Calibri" w:hAnsi="Calibri" w:cs="Times New Roman"/>
    </w:rPr>
  </w:style>
  <w:style w:type="paragraph" w:customStyle="1" w:styleId="1-21">
    <w:name w:val="Средняя сетка 1 - Акцент 21"/>
    <w:basedOn w:val="a"/>
    <w:rsid w:val="000E7AD9"/>
    <w:pPr>
      <w:suppressAutoHyphens/>
      <w:ind w:left="720"/>
      <w:contextualSpacing/>
    </w:pPr>
    <w:rPr>
      <w:rFonts w:ascii="Calibri" w:eastAsia="Calibri" w:hAnsi="Calibri" w:cs="Times New Roman"/>
    </w:rPr>
  </w:style>
  <w:style w:type="paragraph" w:customStyle="1" w:styleId="1ffb">
    <w:name w:val="Схема документа1"/>
    <w:basedOn w:val="a"/>
    <w:rsid w:val="000E7AD9"/>
    <w:pPr>
      <w:suppressAutoHyphens/>
    </w:pPr>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rsid w:val="000E7AD9"/>
    <w:pPr>
      <w:widowControl w:val="0"/>
      <w:tabs>
        <w:tab w:val="left" w:pos="284"/>
        <w:tab w:val="left" w:pos="426"/>
        <w:tab w:val="left" w:pos="567"/>
        <w:tab w:val="left" w:pos="709"/>
      </w:tabs>
      <w:jc w:val="center"/>
    </w:pPr>
    <w:rPr>
      <w:rFonts w:ascii="Times New Roman" w:hAnsi="Times New Roman" w:cs="Times New Roman"/>
      <w:bCs/>
      <w:sz w:val="24"/>
      <w:szCs w:val="24"/>
    </w:rPr>
  </w:style>
  <w:style w:type="paragraph" w:customStyle="1" w:styleId="afff3">
    <w:name w:val="Рег. Комментарии"/>
    <w:basedOn w:val="-31"/>
    <w:rsid w:val="000E7AD9"/>
    <w:pPr>
      <w:spacing w:after="0"/>
      <w:ind w:left="539" w:firstLine="709"/>
      <w:jc w:val="both"/>
    </w:pPr>
    <w:rPr>
      <w:rFonts w:ascii="Times New Roman" w:hAnsi="Times New Roman"/>
      <w:i/>
      <w:sz w:val="28"/>
      <w:szCs w:val="28"/>
    </w:rPr>
  </w:style>
  <w:style w:type="paragraph" w:customStyle="1" w:styleId="afff4">
    <w:name w:val="Сценарии"/>
    <w:basedOn w:val="a"/>
    <w:rsid w:val="000E7AD9"/>
    <w:pPr>
      <w:suppressAutoHyphens/>
      <w:spacing w:before="120" w:after="120"/>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
    <w:rsid w:val="000E7AD9"/>
    <w:pPr>
      <w:keepLines/>
      <w:spacing w:before="480" w:line="276" w:lineRule="auto"/>
      <w:jc w:val="left"/>
    </w:pPr>
    <w:rPr>
      <w:rFonts w:ascii="Cambria" w:hAnsi="Cambria"/>
      <w:i w:val="0"/>
      <w:iCs w:val="0"/>
      <w:color w:val="365F91"/>
      <w:sz w:val="28"/>
      <w:szCs w:val="28"/>
    </w:rPr>
  </w:style>
  <w:style w:type="paragraph" w:customStyle="1" w:styleId="2f">
    <w:name w:val="Абзац списка2"/>
    <w:basedOn w:val="a"/>
    <w:rsid w:val="000E7AD9"/>
    <w:pPr>
      <w:suppressAutoHyphens/>
      <w:ind w:left="720"/>
      <w:contextualSpacing/>
    </w:pPr>
    <w:rPr>
      <w:rFonts w:ascii="Calibri" w:eastAsia="Calibri" w:hAnsi="Calibri" w:cs="Times New Roman"/>
    </w:rPr>
  </w:style>
  <w:style w:type="paragraph" w:customStyle="1" w:styleId="1-">
    <w:name w:val="Рег. Заголовок 1-го уровня регламента"/>
    <w:basedOn w:val="1"/>
    <w:autoRedefine/>
    <w:rsid w:val="000E7AD9"/>
    <w:pPr>
      <w:keepNext w:val="0"/>
      <w:widowControl w:val="0"/>
      <w:jc w:val="center"/>
    </w:pPr>
    <w:rPr>
      <w:i w:val="0"/>
    </w:rPr>
  </w:style>
  <w:style w:type="paragraph" w:customStyle="1" w:styleId="112">
    <w:name w:val="Рег. Основной текст уровень 1.1"/>
    <w:basedOn w:val="ConsPlusNormal0"/>
    <w:rsid w:val="000E7AD9"/>
    <w:pPr>
      <w:spacing w:line="276" w:lineRule="auto"/>
      <w:ind w:firstLine="709"/>
      <w:jc w:val="both"/>
    </w:pPr>
    <w:rPr>
      <w:rFonts w:ascii="Times New Roman" w:hAnsi="Times New Roman" w:cs="Times New Roman"/>
      <w:sz w:val="28"/>
      <w:szCs w:val="28"/>
    </w:rPr>
  </w:style>
  <w:style w:type="paragraph" w:customStyle="1" w:styleId="1110">
    <w:name w:val="Рег. 1.1.1"/>
    <w:basedOn w:val="a"/>
    <w:rsid w:val="000E7AD9"/>
    <w:pPr>
      <w:suppressAutoHyphens/>
      <w:spacing w:after="0"/>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0"/>
    <w:rsid w:val="000E7AD9"/>
    <w:pPr>
      <w:spacing w:line="276" w:lineRule="auto"/>
      <w:jc w:val="both"/>
    </w:pPr>
    <w:rPr>
      <w:rFonts w:ascii="Times New Roman" w:hAnsi="Times New Roman" w:cs="Times New Roman"/>
      <w:sz w:val="28"/>
      <w:szCs w:val="28"/>
    </w:rPr>
  </w:style>
  <w:style w:type="paragraph" w:customStyle="1" w:styleId="afff5">
    <w:name w:val="Рег. Обычный с отступом"/>
    <w:basedOn w:val="a"/>
    <w:rsid w:val="000E7AD9"/>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6">
    <w:name w:val="Рег. Списки числовый"/>
    <w:basedOn w:val="1-21"/>
    <w:rsid w:val="000E7AD9"/>
    <w:pPr>
      <w:ind w:left="1068"/>
      <w:jc w:val="both"/>
    </w:pPr>
    <w:rPr>
      <w:rFonts w:ascii="Times New Roman" w:hAnsi="Times New Roman"/>
      <w:sz w:val="28"/>
      <w:szCs w:val="28"/>
    </w:rPr>
  </w:style>
  <w:style w:type="paragraph" w:customStyle="1" w:styleId="afff7">
    <w:name w:val="Рег. Заголовок для названий результата"/>
    <w:basedOn w:val="2-"/>
    <w:rsid w:val="000E7AD9"/>
    <w:pPr>
      <w:ind w:left="714"/>
      <w:jc w:val="left"/>
    </w:pPr>
  </w:style>
  <w:style w:type="paragraph" w:customStyle="1" w:styleId="114">
    <w:name w:val="Рег. Основной текст уровень 1.1 (сценарии)"/>
    <w:basedOn w:val="113"/>
    <w:rsid w:val="000E7AD9"/>
    <w:pPr>
      <w:spacing w:before="360" w:after="240"/>
    </w:pPr>
    <w:rPr>
      <w:i/>
    </w:rPr>
  </w:style>
  <w:style w:type="paragraph" w:customStyle="1" w:styleId="1111">
    <w:name w:val="Рег. Основной текст уровень 1.1.1"/>
    <w:basedOn w:val="a"/>
    <w:rsid w:val="000E7AD9"/>
    <w:pPr>
      <w:suppressAutoHyphens/>
      <w:spacing w:after="0"/>
      <w:ind w:left="1440" w:hanging="720"/>
      <w:jc w:val="both"/>
    </w:pPr>
    <w:rPr>
      <w:rFonts w:ascii="Times New Roman" w:eastAsia="Calibri" w:hAnsi="Times New Roman" w:cs="Times New Roman"/>
      <w:sz w:val="28"/>
      <w:szCs w:val="28"/>
    </w:rPr>
  </w:style>
  <w:style w:type="paragraph" w:customStyle="1" w:styleId="afff8">
    <w:name w:val="Рег. Списки без буллетов"/>
    <w:basedOn w:val="ConsPlusNormal0"/>
    <w:rsid w:val="000E7AD9"/>
    <w:pPr>
      <w:spacing w:line="276" w:lineRule="auto"/>
      <w:ind w:left="709"/>
      <w:jc w:val="both"/>
    </w:pPr>
    <w:rPr>
      <w:rFonts w:ascii="Times New Roman" w:hAnsi="Times New Roman" w:cs="Times New Roman"/>
      <w:sz w:val="28"/>
      <w:szCs w:val="28"/>
    </w:rPr>
  </w:style>
  <w:style w:type="paragraph" w:customStyle="1" w:styleId="1ffc">
    <w:name w:val="Рег. Списки 1)"/>
    <w:basedOn w:val="afff8"/>
    <w:rsid w:val="000E7AD9"/>
  </w:style>
  <w:style w:type="paragraph" w:customStyle="1" w:styleId="1ffd">
    <w:name w:val="Рег. Списки два уровня: 1)  и а) б) в)"/>
    <w:basedOn w:val="1-21"/>
    <w:rsid w:val="000E7AD9"/>
    <w:pPr>
      <w:spacing w:after="120"/>
      <w:ind w:left="1440" w:hanging="360"/>
      <w:jc w:val="both"/>
    </w:pPr>
    <w:rPr>
      <w:rFonts w:ascii="Times New Roman" w:hAnsi="Times New Roman"/>
      <w:sz w:val="28"/>
      <w:szCs w:val="28"/>
    </w:rPr>
  </w:style>
  <w:style w:type="paragraph" w:customStyle="1" w:styleId="afff9">
    <w:name w:val="Рег. Списки одного уровня: а) б) в)"/>
    <w:basedOn w:val="1ffd"/>
    <w:rsid w:val="000E7AD9"/>
    <w:rPr>
      <w:lang w:eastAsia="ar-SA"/>
    </w:rPr>
  </w:style>
  <w:style w:type="paragraph" w:customStyle="1" w:styleId="afffa">
    <w:name w:val="Рег. Списки без буллетов широкие"/>
    <w:basedOn w:val="a"/>
    <w:rsid w:val="000E7AD9"/>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
    <w:rsid w:val="000E7AD9"/>
    <w:pPr>
      <w:spacing w:before="360" w:after="240" w:line="276" w:lineRule="auto"/>
      <w:jc w:val="center"/>
    </w:pPr>
    <w:rPr>
      <w:rFonts w:ascii="Times New Roman" w:hAnsi="Times New Roman"/>
      <w:i w:val="0"/>
      <w:sz w:val="24"/>
    </w:rPr>
  </w:style>
  <w:style w:type="paragraph" w:customStyle="1" w:styleId="1ffe">
    <w:name w:val="Рег. Основной нумерованный 1. текст"/>
    <w:basedOn w:val="ConsPlusNormal0"/>
    <w:rsid w:val="000E7AD9"/>
    <w:pPr>
      <w:spacing w:line="276" w:lineRule="auto"/>
      <w:jc w:val="both"/>
    </w:pPr>
    <w:rPr>
      <w:rFonts w:ascii="Times New Roman" w:hAnsi="Times New Roman" w:cs="Times New Roman"/>
      <w:sz w:val="28"/>
      <w:szCs w:val="28"/>
    </w:rPr>
  </w:style>
  <w:style w:type="paragraph" w:customStyle="1" w:styleId="1fff">
    <w:name w:val="Без интервала1"/>
    <w:basedOn w:val="1"/>
    <w:rsid w:val="000E7AD9"/>
    <w:pPr>
      <w:spacing w:after="240"/>
    </w:pPr>
    <w:rPr>
      <w:i w:val="0"/>
      <w:szCs w:val="22"/>
      <w:lang w:eastAsia="en-US"/>
    </w:rPr>
  </w:style>
  <w:style w:type="paragraph" w:customStyle="1" w:styleId="1fff0">
    <w:name w:val="Рецензия1"/>
    <w:rsid w:val="000E7AD9"/>
    <w:pPr>
      <w:suppressAutoHyphens/>
      <w:spacing w:after="0" w:line="240" w:lineRule="auto"/>
    </w:pPr>
    <w:rPr>
      <w:rFonts w:ascii="Calibri" w:eastAsia="Calibri" w:hAnsi="Calibri" w:cs="Times New Roman"/>
    </w:rPr>
  </w:style>
  <w:style w:type="paragraph" w:customStyle="1" w:styleId="115">
    <w:name w:val="Абзац списка11"/>
    <w:basedOn w:val="a"/>
    <w:rsid w:val="000E7AD9"/>
    <w:pPr>
      <w:suppressAutoHyphens/>
      <w:spacing w:after="0"/>
      <w:ind w:left="720"/>
      <w:jc w:val="center"/>
    </w:pPr>
    <w:rPr>
      <w:rFonts w:ascii="Calibri" w:eastAsia="Calibri" w:hAnsi="Calibri" w:cs="Times New Roman"/>
    </w:rPr>
  </w:style>
  <w:style w:type="paragraph" w:customStyle="1" w:styleId="2f0">
    <w:name w:val="Знак Знак Знак Знак Знак Знак Знак Знак Знак Знак2"/>
    <w:basedOn w:val="a"/>
    <w:rsid w:val="000E7AD9"/>
    <w:pPr>
      <w:suppressAutoHyphens/>
      <w:spacing w:after="160" w:line="240" w:lineRule="exact"/>
      <w:jc w:val="center"/>
    </w:pPr>
    <w:rPr>
      <w:rFonts w:ascii="Verdana" w:eastAsia="Calibri" w:hAnsi="Verdana" w:cs="Verdana"/>
      <w:sz w:val="24"/>
      <w:szCs w:val="24"/>
      <w:lang w:val="en-US"/>
    </w:rPr>
  </w:style>
  <w:style w:type="paragraph" w:customStyle="1" w:styleId="2f1">
    <w:name w:val="Знак2"/>
    <w:basedOn w:val="a"/>
    <w:rsid w:val="000E7AD9"/>
    <w:pPr>
      <w:suppressAutoHyphens/>
      <w:spacing w:after="160" w:line="240" w:lineRule="exact"/>
      <w:jc w:val="both"/>
    </w:pPr>
    <w:rPr>
      <w:rFonts w:ascii="Times New Roman" w:eastAsia="Times New Roman" w:hAnsi="Times New Roman" w:cs="Times New Roman"/>
      <w:sz w:val="24"/>
      <w:szCs w:val="20"/>
      <w:lang w:val="en-US"/>
    </w:rPr>
  </w:style>
  <w:style w:type="paragraph" w:customStyle="1" w:styleId="2f2">
    <w:name w:val="Знак Знак Знак Знак Знак Знак Знак2"/>
    <w:basedOn w:val="a"/>
    <w:rsid w:val="000E7AD9"/>
    <w:pPr>
      <w:suppressAutoHyphens/>
      <w:spacing w:before="280" w:after="280" w:line="240" w:lineRule="auto"/>
    </w:pPr>
    <w:rPr>
      <w:rFonts w:ascii="Tahoma" w:eastAsia="Times New Roman" w:hAnsi="Tahoma" w:cs="Times New Roman"/>
      <w:sz w:val="20"/>
      <w:szCs w:val="20"/>
      <w:lang w:val="en-US"/>
    </w:rPr>
  </w:style>
  <w:style w:type="paragraph" w:customStyle="1" w:styleId="afffb">
    <w:name w:val="РегламентГПЗУ"/>
    <w:basedOn w:val="2f"/>
    <w:rsid w:val="000E7AD9"/>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b"/>
    <w:rsid w:val="000E7AD9"/>
    <w:pPr>
      <w:tabs>
        <w:tab w:val="clear" w:pos="992"/>
        <w:tab w:val="clear" w:pos="1134"/>
        <w:tab w:val="clear" w:pos="9781"/>
        <w:tab w:val="left" w:pos="1418"/>
      </w:tabs>
    </w:pPr>
  </w:style>
  <w:style w:type="paragraph" w:customStyle="1" w:styleId="formattext">
    <w:name w:val="formattext"/>
    <w:basedOn w:val="a"/>
    <w:rsid w:val="000E7AD9"/>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2f4">
    <w:name w:val="Без интервала2"/>
    <w:rsid w:val="000E7AD9"/>
    <w:pPr>
      <w:suppressAutoHyphens/>
      <w:spacing w:after="0" w:line="240" w:lineRule="auto"/>
    </w:pPr>
    <w:rPr>
      <w:rFonts w:ascii="Calibri" w:eastAsia="Calibri" w:hAnsi="Calibri" w:cs="Times New Roman"/>
      <w:szCs w:val="24"/>
    </w:rPr>
  </w:style>
  <w:style w:type="paragraph" w:customStyle="1" w:styleId="3d">
    <w:name w:val="Заголовок оглавления3"/>
    <w:basedOn w:val="1"/>
    <w:rsid w:val="000E7AD9"/>
    <w:pPr>
      <w:keepLines/>
      <w:spacing w:before="480" w:line="276" w:lineRule="auto"/>
      <w:jc w:val="left"/>
    </w:pPr>
    <w:rPr>
      <w:rFonts w:ascii="Cambria" w:eastAsia="font293" w:hAnsi="Cambria" w:cs="font293"/>
      <w:i w:val="0"/>
      <w:iCs w:val="0"/>
      <w:color w:val="365F91"/>
      <w:sz w:val="28"/>
      <w:szCs w:val="28"/>
    </w:rPr>
  </w:style>
  <w:style w:type="paragraph" w:customStyle="1" w:styleId="1fff1">
    <w:name w:val="Цитата1"/>
    <w:basedOn w:val="a"/>
    <w:rsid w:val="000E7AD9"/>
    <w:pPr>
      <w:suppressAutoHyphens/>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2f5">
    <w:name w:val="Абзац списка2"/>
    <w:basedOn w:val="a"/>
    <w:rsid w:val="000E7AD9"/>
    <w:pPr>
      <w:suppressAutoHyphens/>
      <w:ind w:left="720"/>
    </w:pPr>
    <w:rPr>
      <w:rFonts w:ascii="Calibri" w:eastAsia="Times New Roman" w:hAnsi="Calibri" w:cs="Calibri"/>
      <w:kern w:val="1"/>
      <w:lang w:eastAsia="ar-SA"/>
    </w:rPr>
  </w:style>
  <w:style w:type="paragraph" w:customStyle="1" w:styleId="afffc">
    <w:name w:val="Содержимое врезки"/>
    <w:basedOn w:val="a"/>
    <w:rsid w:val="000E7AD9"/>
    <w:pPr>
      <w:suppressAutoHyphens/>
    </w:pPr>
    <w:rPr>
      <w:rFonts w:ascii="Calibri" w:eastAsia="Times New Roman" w:hAnsi="Calibri" w:cs="Calibri"/>
      <w:kern w:val="1"/>
      <w:lang w:eastAsia="ar-SA"/>
    </w:rPr>
  </w:style>
  <w:style w:type="paragraph" w:customStyle="1" w:styleId="1fff2">
    <w:name w:val="Обычный (Интернет)1"/>
    <w:basedOn w:val="a"/>
    <w:rsid w:val="000E7AD9"/>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headertext">
    <w:name w:val="headertext"/>
    <w:basedOn w:val="a"/>
    <w:rsid w:val="000E7AD9"/>
    <w:pPr>
      <w:suppressAutoHyphens/>
      <w:spacing w:before="280" w:after="280" w:line="240" w:lineRule="auto"/>
    </w:pPr>
    <w:rPr>
      <w:rFonts w:ascii="Times New Roman" w:eastAsia="Times New Roman" w:hAnsi="Times New Roman" w:cs="Times New Roman"/>
      <w:sz w:val="24"/>
      <w:szCs w:val="24"/>
      <w:lang w:eastAsia="ru-RU"/>
    </w:rPr>
  </w:style>
  <w:style w:type="character" w:styleId="afffd">
    <w:name w:val="page number"/>
    <w:basedOn w:val="a0"/>
    <w:rsid w:val="000E7AD9"/>
  </w:style>
  <w:style w:type="table" w:styleId="afffe">
    <w:name w:val="Table Grid"/>
    <w:basedOn w:val="a1"/>
    <w:rsid w:val="000E7AD9"/>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Знак"/>
    <w:basedOn w:val="a"/>
    <w:rsid w:val="000E7AD9"/>
    <w:pPr>
      <w:spacing w:after="160" w:line="240" w:lineRule="exact"/>
    </w:pPr>
    <w:rPr>
      <w:rFonts w:ascii="Verdana" w:eastAsia="Times New Roman" w:hAnsi="Verdana" w:cs="Times New Roman"/>
      <w:sz w:val="20"/>
      <w:szCs w:val="20"/>
      <w:lang w:val="en-US"/>
    </w:rPr>
  </w:style>
  <w:style w:type="paragraph" w:styleId="affff0">
    <w:name w:val="Balloon Text"/>
    <w:basedOn w:val="a"/>
    <w:link w:val="2f6"/>
    <w:rsid w:val="000E7AD9"/>
    <w:pPr>
      <w:suppressAutoHyphens/>
      <w:spacing w:after="0" w:line="240" w:lineRule="auto"/>
    </w:pPr>
    <w:rPr>
      <w:rFonts w:ascii="Tahoma" w:eastAsia="Calibri" w:hAnsi="Tahoma" w:cs="Times New Roman"/>
      <w:sz w:val="16"/>
      <w:szCs w:val="16"/>
      <w:lang w:val="x-none"/>
    </w:rPr>
  </w:style>
  <w:style w:type="character" w:customStyle="1" w:styleId="2f6">
    <w:name w:val="Текст выноски Знак2"/>
    <w:basedOn w:val="a0"/>
    <w:link w:val="affff0"/>
    <w:rsid w:val="000E7AD9"/>
    <w:rPr>
      <w:rFonts w:ascii="Tahoma" w:eastAsia="Calibri" w:hAnsi="Tahoma" w:cs="Times New Roman"/>
      <w:sz w:val="16"/>
      <w:szCs w:val="16"/>
      <w:lang w:val="x-none"/>
    </w:rPr>
  </w:style>
  <w:style w:type="paragraph" w:styleId="affff1">
    <w:name w:val="List Paragraph"/>
    <w:basedOn w:val="a"/>
    <w:uiPriority w:val="34"/>
    <w:qFormat/>
    <w:rsid w:val="000E7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E7AD9"/>
    <w:pPr>
      <w:keepNext/>
      <w:suppressAutoHyphens/>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link w:val="20"/>
    <w:qFormat/>
    <w:rsid w:val="000E7AD9"/>
    <w:pPr>
      <w:keepNext/>
      <w:suppressAutoHyphens/>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link w:val="30"/>
    <w:qFormat/>
    <w:rsid w:val="000E7AD9"/>
    <w:pPr>
      <w:keepNext/>
      <w:suppressAutoHyphens/>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0E7AD9"/>
    <w:pPr>
      <w:keepNext/>
      <w:suppressAutoHyphens/>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link w:val="50"/>
    <w:qFormat/>
    <w:rsid w:val="000E7AD9"/>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link w:val="60"/>
    <w:qFormat/>
    <w:rsid w:val="000E7AD9"/>
    <w:pPr>
      <w:tabs>
        <w:tab w:val="left" w:pos="1152"/>
      </w:tabs>
      <w:suppressAutoHyphen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link w:val="70"/>
    <w:qFormat/>
    <w:rsid w:val="000E7AD9"/>
    <w:pPr>
      <w:suppressAutoHyphens/>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link w:val="80"/>
    <w:qFormat/>
    <w:rsid w:val="000E7AD9"/>
    <w:pPr>
      <w:tabs>
        <w:tab w:val="left" w:pos="1440"/>
      </w:tabs>
      <w:suppressAutoHyphen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link w:val="90"/>
    <w:qFormat/>
    <w:rsid w:val="000E7AD9"/>
    <w:pPr>
      <w:tabs>
        <w:tab w:val="left" w:pos="1584"/>
      </w:tabs>
      <w:suppressAutoHyphen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AD9"/>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0E7AD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0E7AD9"/>
    <w:rPr>
      <w:rFonts w:ascii="Arial" w:eastAsia="Times New Roman" w:hAnsi="Arial" w:cs="Arial"/>
      <w:b/>
      <w:bCs/>
      <w:sz w:val="26"/>
      <w:szCs w:val="26"/>
      <w:lang w:eastAsia="ru-RU"/>
    </w:rPr>
  </w:style>
  <w:style w:type="character" w:customStyle="1" w:styleId="40">
    <w:name w:val="Заголовок 4 Знак"/>
    <w:basedOn w:val="a0"/>
    <w:link w:val="4"/>
    <w:rsid w:val="000E7AD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E7AD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E7AD9"/>
    <w:rPr>
      <w:rFonts w:ascii="Times New Roman" w:eastAsia="Calibri" w:hAnsi="Times New Roman" w:cs="Times New Roman"/>
      <w:i/>
      <w:iCs/>
      <w:lang w:eastAsia="ru-RU"/>
    </w:rPr>
  </w:style>
  <w:style w:type="character" w:customStyle="1" w:styleId="70">
    <w:name w:val="Заголовок 7 Знак"/>
    <w:basedOn w:val="a0"/>
    <w:link w:val="7"/>
    <w:rsid w:val="000E7AD9"/>
    <w:rPr>
      <w:rFonts w:ascii="Times New Roman" w:eastAsia="Calibri" w:hAnsi="Times New Roman" w:cs="Times New Roman"/>
      <w:sz w:val="24"/>
      <w:szCs w:val="24"/>
      <w:lang w:eastAsia="ru-RU"/>
    </w:rPr>
  </w:style>
  <w:style w:type="character" w:customStyle="1" w:styleId="80">
    <w:name w:val="Заголовок 8 Знак"/>
    <w:basedOn w:val="a0"/>
    <w:link w:val="8"/>
    <w:rsid w:val="000E7AD9"/>
    <w:rPr>
      <w:rFonts w:ascii="Arial" w:eastAsia="Calibri" w:hAnsi="Arial" w:cs="Arial"/>
      <w:i/>
      <w:iCs/>
      <w:sz w:val="20"/>
      <w:szCs w:val="20"/>
      <w:lang w:eastAsia="ru-RU"/>
    </w:rPr>
  </w:style>
  <w:style w:type="character" w:customStyle="1" w:styleId="90">
    <w:name w:val="Заголовок 9 Знак"/>
    <w:basedOn w:val="a0"/>
    <w:link w:val="9"/>
    <w:rsid w:val="000E7AD9"/>
    <w:rPr>
      <w:rFonts w:ascii="Arial" w:eastAsia="Calibri" w:hAnsi="Arial" w:cs="Arial"/>
      <w:b/>
      <w:bCs/>
      <w:i/>
      <w:iCs/>
      <w:sz w:val="18"/>
      <w:szCs w:val="18"/>
      <w:lang w:eastAsia="ru-RU"/>
    </w:rPr>
  </w:style>
  <w:style w:type="numbering" w:customStyle="1" w:styleId="11">
    <w:name w:val="Нет списка1"/>
    <w:next w:val="a2"/>
    <w:semiHidden/>
    <w:rsid w:val="000E7AD9"/>
  </w:style>
  <w:style w:type="character" w:customStyle="1" w:styleId="12">
    <w:name w:val="Основной шрифт абзаца1"/>
    <w:rsid w:val="000E7AD9"/>
  </w:style>
  <w:style w:type="character" w:customStyle="1" w:styleId="110">
    <w:name w:val="Заголовок 1 Знак1"/>
    <w:rsid w:val="000E7AD9"/>
    <w:rPr>
      <w:rFonts w:ascii="Times New Roman" w:eastAsia="Times New Roman" w:hAnsi="Times New Roman" w:cs="Times New Roman"/>
      <w:b/>
      <w:bCs/>
      <w:i/>
      <w:iCs/>
      <w:sz w:val="24"/>
      <w:szCs w:val="24"/>
      <w:lang w:eastAsia="ru-RU"/>
    </w:rPr>
  </w:style>
  <w:style w:type="character" w:customStyle="1" w:styleId="23">
    <w:name w:val="Заголовок 2 Знак3"/>
    <w:rsid w:val="000E7AD9"/>
    <w:rPr>
      <w:rFonts w:ascii="Arial" w:eastAsia="Times New Roman" w:hAnsi="Arial" w:cs="Arial"/>
      <w:b/>
      <w:bCs/>
      <w:i/>
      <w:iCs/>
      <w:sz w:val="28"/>
      <w:szCs w:val="28"/>
      <w:lang w:eastAsia="ru-RU"/>
    </w:rPr>
  </w:style>
  <w:style w:type="character" w:customStyle="1" w:styleId="ConsPlusNormal">
    <w:name w:val="ConsPlusNormal Знак"/>
    <w:rsid w:val="000E7AD9"/>
    <w:rPr>
      <w:rFonts w:ascii="Arial" w:hAnsi="Arial" w:cs="Arial"/>
      <w:sz w:val="22"/>
      <w:szCs w:val="22"/>
      <w:lang w:val="ru-RU" w:eastAsia="en-US" w:bidi="ar-SA"/>
    </w:rPr>
  </w:style>
  <w:style w:type="character" w:styleId="a3">
    <w:name w:val="Hyperlink"/>
    <w:rsid w:val="000E7AD9"/>
    <w:rPr>
      <w:color w:val="0000FF"/>
      <w:u w:val="single"/>
    </w:rPr>
  </w:style>
  <w:style w:type="character" w:customStyle="1" w:styleId="a4">
    <w:name w:val="Верхний колонтитул Знак"/>
    <w:basedOn w:val="12"/>
    <w:rsid w:val="000E7AD9"/>
  </w:style>
  <w:style w:type="character" w:customStyle="1" w:styleId="a5">
    <w:name w:val="Нижний колонтитул Знак"/>
    <w:basedOn w:val="12"/>
    <w:rsid w:val="000E7AD9"/>
  </w:style>
  <w:style w:type="character" w:customStyle="1" w:styleId="a6">
    <w:name w:val="Текст выноски Знак"/>
    <w:rsid w:val="000E7AD9"/>
    <w:rPr>
      <w:rFonts w:ascii="Tahoma" w:hAnsi="Tahoma" w:cs="Tahoma"/>
      <w:sz w:val="16"/>
      <w:szCs w:val="16"/>
    </w:rPr>
  </w:style>
  <w:style w:type="character" w:customStyle="1" w:styleId="a7">
    <w:name w:val="Текст сноски Знак"/>
    <w:rsid w:val="000E7AD9"/>
    <w:rPr>
      <w:rFonts w:ascii="Times New Roman" w:eastAsia="Times New Roman" w:hAnsi="Times New Roman" w:cs="Times New Roman"/>
      <w:sz w:val="20"/>
      <w:szCs w:val="20"/>
      <w:lang w:eastAsia="ar-SA"/>
    </w:rPr>
  </w:style>
  <w:style w:type="character" w:customStyle="1" w:styleId="a8">
    <w:name w:val="Основной текст Знак"/>
    <w:rsid w:val="000E7AD9"/>
    <w:rPr>
      <w:rFonts w:ascii="Times New Roman" w:eastAsia="Times New Roman" w:hAnsi="Times New Roman" w:cs="Times New Roman"/>
      <w:sz w:val="28"/>
      <w:szCs w:val="24"/>
      <w:lang w:eastAsia="ru-RU"/>
    </w:rPr>
  </w:style>
  <w:style w:type="character" w:customStyle="1" w:styleId="a9">
    <w:name w:val="Основной текст с отступом Знак"/>
    <w:rsid w:val="000E7AD9"/>
    <w:rPr>
      <w:rFonts w:ascii="Times New Roman" w:eastAsia="Times New Roman" w:hAnsi="Times New Roman" w:cs="Times New Roman"/>
      <w:sz w:val="28"/>
      <w:szCs w:val="24"/>
      <w:lang w:eastAsia="ru-RU"/>
    </w:rPr>
  </w:style>
  <w:style w:type="character" w:customStyle="1" w:styleId="HTML">
    <w:name w:val="Стандартный HTML Знак"/>
    <w:rsid w:val="000E7AD9"/>
    <w:rPr>
      <w:rFonts w:ascii="Courier New" w:eastAsia="Times New Roman" w:hAnsi="Courier New" w:cs="Courier New"/>
      <w:color w:val="000090"/>
      <w:sz w:val="20"/>
      <w:szCs w:val="20"/>
      <w:lang w:eastAsia="ru-RU"/>
    </w:rPr>
  </w:style>
  <w:style w:type="character" w:customStyle="1" w:styleId="13">
    <w:name w:val="Номер страницы1"/>
    <w:basedOn w:val="12"/>
    <w:rsid w:val="000E7AD9"/>
  </w:style>
  <w:style w:type="character" w:customStyle="1" w:styleId="41">
    <w:name w:val="Знак Знак4"/>
    <w:rsid w:val="000E7AD9"/>
    <w:rPr>
      <w:rFonts w:ascii="Arial" w:hAnsi="Arial" w:cs="Arial"/>
      <w:sz w:val="24"/>
      <w:szCs w:val="24"/>
      <w:lang w:val="ru-RU" w:eastAsia="ru-RU" w:bidi="ar-SA"/>
    </w:rPr>
  </w:style>
  <w:style w:type="character" w:customStyle="1" w:styleId="21">
    <w:name w:val="Основной текст 2 Знак"/>
    <w:rsid w:val="000E7AD9"/>
    <w:rPr>
      <w:rFonts w:ascii="Times New Roman" w:eastAsia="Times New Roman" w:hAnsi="Times New Roman" w:cs="Times New Roman"/>
      <w:b/>
      <w:bCs/>
      <w:sz w:val="24"/>
      <w:szCs w:val="24"/>
      <w:lang w:eastAsia="ru-RU"/>
    </w:rPr>
  </w:style>
  <w:style w:type="character" w:customStyle="1" w:styleId="aa">
    <w:name w:val="Подпись Знак"/>
    <w:rsid w:val="000E7AD9"/>
    <w:rPr>
      <w:rFonts w:ascii="Times New Roman" w:eastAsia="Times New Roman" w:hAnsi="Times New Roman" w:cs="Times New Roman"/>
      <w:b/>
      <w:sz w:val="28"/>
      <w:szCs w:val="28"/>
      <w:lang w:eastAsia="ru-RU"/>
    </w:rPr>
  </w:style>
  <w:style w:type="character" w:customStyle="1" w:styleId="ab">
    <w:name w:val="Красная строка Знак"/>
    <w:rsid w:val="000E7AD9"/>
    <w:rPr>
      <w:rFonts w:ascii="Times New Roman" w:eastAsia="Times New Roman" w:hAnsi="Times New Roman" w:cs="Times New Roman"/>
      <w:sz w:val="24"/>
      <w:szCs w:val="24"/>
      <w:lang w:eastAsia="ru-RU"/>
    </w:rPr>
  </w:style>
  <w:style w:type="character" w:customStyle="1" w:styleId="31">
    <w:name w:val="Основной текст 3 Знак"/>
    <w:rsid w:val="000E7AD9"/>
    <w:rPr>
      <w:rFonts w:ascii="Times New Roman" w:eastAsia="Times New Roman" w:hAnsi="Times New Roman" w:cs="Times New Roman"/>
      <w:sz w:val="16"/>
      <w:szCs w:val="16"/>
      <w:lang w:eastAsia="ru-RU"/>
    </w:rPr>
  </w:style>
  <w:style w:type="character" w:customStyle="1" w:styleId="BodyTextIndentChar">
    <w:name w:val="Body Text Indent Char"/>
    <w:rsid w:val="000E7AD9"/>
    <w:rPr>
      <w:rFonts w:cs="Times New Roman"/>
      <w:sz w:val="24"/>
      <w:szCs w:val="24"/>
      <w:lang w:val="ru-RU" w:eastAsia="ru-RU" w:bidi="ar-SA"/>
    </w:rPr>
  </w:style>
  <w:style w:type="character" w:customStyle="1" w:styleId="BodyTextChar">
    <w:name w:val="Body Text Char"/>
    <w:rsid w:val="000E7AD9"/>
    <w:rPr>
      <w:rFonts w:cs="Times New Roman"/>
      <w:sz w:val="24"/>
      <w:szCs w:val="24"/>
      <w:lang w:val="ru-RU" w:eastAsia="ru-RU" w:bidi="ar-SA"/>
    </w:rPr>
  </w:style>
  <w:style w:type="character" w:customStyle="1" w:styleId="FontStyle13">
    <w:name w:val="Font Style13"/>
    <w:rsid w:val="000E7AD9"/>
    <w:rPr>
      <w:rFonts w:ascii="Times New Roman" w:hAnsi="Times New Roman" w:cs="Times New Roman"/>
      <w:sz w:val="22"/>
      <w:szCs w:val="22"/>
    </w:rPr>
  </w:style>
  <w:style w:type="character" w:customStyle="1" w:styleId="14">
    <w:name w:val="Просмотренная гиперссылка1"/>
    <w:rsid w:val="000E7AD9"/>
    <w:rPr>
      <w:color w:val="800080"/>
      <w:u w:val="single"/>
    </w:rPr>
  </w:style>
  <w:style w:type="character" w:customStyle="1" w:styleId="15">
    <w:name w:val="Знак сноски1"/>
    <w:rsid w:val="000E7AD9"/>
    <w:rPr>
      <w:vertAlign w:val="superscript"/>
    </w:rPr>
  </w:style>
  <w:style w:type="character" w:customStyle="1" w:styleId="ac">
    <w:name w:val="Знак Знак"/>
    <w:rsid w:val="000E7AD9"/>
    <w:rPr>
      <w:rFonts w:ascii="Tahoma" w:hAnsi="Tahoma" w:cs="Times New Roman"/>
      <w:sz w:val="20"/>
      <w:szCs w:val="20"/>
      <w:lang w:val="en-US"/>
    </w:rPr>
  </w:style>
  <w:style w:type="character" w:customStyle="1" w:styleId="35">
    <w:name w:val="Знак Знак35"/>
    <w:rsid w:val="000E7AD9"/>
    <w:rPr>
      <w:rFonts w:ascii="Arial" w:hAnsi="Arial" w:cs="Arial"/>
      <w:b/>
      <w:bCs/>
      <w:i/>
      <w:iCs/>
      <w:sz w:val="28"/>
      <w:szCs w:val="28"/>
      <w:lang w:eastAsia="ru-RU"/>
    </w:rPr>
  </w:style>
  <w:style w:type="character" w:customStyle="1" w:styleId="34">
    <w:name w:val="Знак Знак34"/>
    <w:rsid w:val="000E7AD9"/>
    <w:rPr>
      <w:rFonts w:ascii="Arial" w:hAnsi="Arial" w:cs="Arial"/>
      <w:b/>
      <w:bCs/>
      <w:sz w:val="26"/>
      <w:szCs w:val="26"/>
      <w:lang w:eastAsia="ru-RU"/>
    </w:rPr>
  </w:style>
  <w:style w:type="character" w:customStyle="1" w:styleId="33">
    <w:name w:val="Знак Знак33"/>
    <w:rsid w:val="000E7AD9"/>
    <w:rPr>
      <w:rFonts w:ascii="Times New Roman" w:hAnsi="Times New Roman" w:cs="Times New Roman"/>
      <w:b/>
      <w:sz w:val="20"/>
      <w:szCs w:val="20"/>
      <w:lang w:eastAsia="ru-RU"/>
    </w:rPr>
  </w:style>
  <w:style w:type="character" w:customStyle="1" w:styleId="32">
    <w:name w:val="Знак Знак32"/>
    <w:rsid w:val="000E7AD9"/>
    <w:rPr>
      <w:rFonts w:ascii="Times New Roman" w:hAnsi="Times New Roman" w:cs="Times New Roman"/>
      <w:b/>
      <w:bCs/>
      <w:i/>
      <w:iCs/>
      <w:sz w:val="26"/>
      <w:szCs w:val="26"/>
      <w:lang w:eastAsia="ru-RU"/>
    </w:rPr>
  </w:style>
  <w:style w:type="character" w:customStyle="1" w:styleId="ad">
    <w:name w:val="Текст примечания Знак"/>
    <w:rsid w:val="000E7AD9"/>
    <w:rPr>
      <w:rFonts w:ascii="Calibri" w:eastAsia="Calibri" w:hAnsi="Calibri" w:cs="Times New Roman"/>
      <w:sz w:val="20"/>
      <w:szCs w:val="20"/>
      <w:lang w:eastAsia="ru-RU"/>
    </w:rPr>
  </w:style>
  <w:style w:type="character" w:customStyle="1" w:styleId="ae">
    <w:name w:val="Тема примечания Знак"/>
    <w:rsid w:val="000E7AD9"/>
    <w:rPr>
      <w:rFonts w:ascii="Calibri" w:eastAsia="Calibri" w:hAnsi="Calibri" w:cs="Times New Roman"/>
      <w:b/>
      <w:bCs/>
      <w:sz w:val="20"/>
      <w:szCs w:val="20"/>
      <w:lang w:eastAsia="ru-RU"/>
    </w:rPr>
  </w:style>
  <w:style w:type="character" w:customStyle="1" w:styleId="blk">
    <w:name w:val="blk"/>
    <w:rsid w:val="000E7AD9"/>
    <w:rPr>
      <w:rFonts w:cs="Times New Roman"/>
    </w:rPr>
  </w:style>
  <w:style w:type="character" w:customStyle="1" w:styleId="u">
    <w:name w:val="u"/>
    <w:rsid w:val="000E7AD9"/>
    <w:rPr>
      <w:rFonts w:cs="Times New Roman"/>
    </w:rPr>
  </w:style>
  <w:style w:type="character" w:customStyle="1" w:styleId="17">
    <w:name w:val="Знак Знак17"/>
    <w:rsid w:val="000E7AD9"/>
    <w:rPr>
      <w:rFonts w:eastAsia="Times New Roman" w:cs="Times New Roman"/>
      <w:lang w:eastAsia="ru-RU"/>
    </w:rPr>
  </w:style>
  <w:style w:type="character" w:customStyle="1" w:styleId="16">
    <w:name w:val="Знак Знак16"/>
    <w:rsid w:val="000E7AD9"/>
    <w:rPr>
      <w:rFonts w:eastAsia="Times New Roman" w:cs="Times New Roman"/>
      <w:lang w:eastAsia="ru-RU"/>
    </w:rPr>
  </w:style>
  <w:style w:type="character" w:customStyle="1" w:styleId="18">
    <w:name w:val="бпОсновной текст Знак Знак1"/>
    <w:rsid w:val="000E7AD9"/>
    <w:rPr>
      <w:rFonts w:ascii="Times New Roman" w:hAnsi="Times New Roman" w:cs="Times New Roman"/>
      <w:sz w:val="24"/>
      <w:szCs w:val="24"/>
      <w:lang w:eastAsia="ru-RU"/>
    </w:rPr>
  </w:style>
  <w:style w:type="character" w:customStyle="1" w:styleId="42">
    <w:name w:val="Знак Знак42"/>
    <w:rsid w:val="000E7AD9"/>
    <w:rPr>
      <w:rFonts w:ascii="Arial" w:hAnsi="Arial" w:cs="Arial"/>
      <w:sz w:val="24"/>
      <w:szCs w:val="24"/>
      <w:lang w:val="ru-RU" w:eastAsia="ru-RU" w:bidi="ar-SA"/>
    </w:rPr>
  </w:style>
  <w:style w:type="character" w:customStyle="1" w:styleId="af">
    <w:name w:val="Название Знак"/>
    <w:rsid w:val="000E7AD9"/>
    <w:rPr>
      <w:rFonts w:ascii="Arial" w:eastAsia="Calibri" w:hAnsi="Arial" w:cs="Arial"/>
      <w:b/>
      <w:bCs/>
      <w:sz w:val="24"/>
      <w:szCs w:val="24"/>
      <w:lang w:eastAsia="ru-RU"/>
    </w:rPr>
  </w:style>
  <w:style w:type="character" w:customStyle="1" w:styleId="36">
    <w:name w:val="Основной текст с отступом 3 Знак"/>
    <w:rsid w:val="000E7AD9"/>
    <w:rPr>
      <w:rFonts w:ascii="Times New Roman" w:eastAsia="Calibri" w:hAnsi="Times New Roman" w:cs="Times New Roman"/>
      <w:sz w:val="16"/>
      <w:szCs w:val="16"/>
      <w:lang w:eastAsia="ru-RU"/>
    </w:rPr>
  </w:style>
  <w:style w:type="character" w:customStyle="1" w:styleId="af0">
    <w:name w:val="Текст Знак"/>
    <w:rsid w:val="000E7AD9"/>
    <w:rPr>
      <w:rFonts w:ascii="Courier New" w:eastAsia="Calibri" w:hAnsi="Courier New" w:cs="Courier New"/>
      <w:sz w:val="20"/>
      <w:szCs w:val="20"/>
      <w:lang w:eastAsia="ru-RU"/>
    </w:rPr>
  </w:style>
  <w:style w:type="character" w:customStyle="1" w:styleId="19">
    <w:name w:val="Обычный1 Знак"/>
    <w:rsid w:val="000E7AD9"/>
    <w:rPr>
      <w:rFonts w:ascii="Times New Roman" w:hAnsi="Times New Roman"/>
      <w:sz w:val="22"/>
      <w:szCs w:val="22"/>
      <w:lang w:eastAsia="ru-RU" w:bidi="ar-SA"/>
    </w:rPr>
  </w:style>
  <w:style w:type="character" w:customStyle="1" w:styleId="Heading1Char">
    <w:name w:val="Heading 1 Char"/>
    <w:rsid w:val="000E7AD9"/>
    <w:rPr>
      <w:rFonts w:ascii="Arial" w:hAnsi="Arial" w:cs="Arial"/>
      <w:b/>
      <w:bCs/>
      <w:color w:val="000080"/>
      <w:lang w:val="ru-RU" w:eastAsia="ru-RU"/>
    </w:rPr>
  </w:style>
  <w:style w:type="character" w:customStyle="1" w:styleId="Heading2Char">
    <w:name w:val="Heading 2 Char"/>
    <w:rsid w:val="000E7AD9"/>
    <w:rPr>
      <w:rFonts w:ascii="Arial" w:hAnsi="Arial" w:cs="Arial"/>
      <w:sz w:val="24"/>
      <w:szCs w:val="24"/>
      <w:lang w:val="ru-RU" w:eastAsia="ru-RU"/>
    </w:rPr>
  </w:style>
  <w:style w:type="character" w:customStyle="1" w:styleId="Heading3Char">
    <w:name w:val="Heading 3 Char"/>
    <w:rsid w:val="000E7AD9"/>
    <w:rPr>
      <w:rFonts w:ascii="Arial" w:hAnsi="Arial" w:cs="Arial"/>
      <w:b/>
      <w:bCs/>
      <w:sz w:val="24"/>
      <w:szCs w:val="24"/>
      <w:lang w:val="ru-RU" w:eastAsia="ru-RU"/>
    </w:rPr>
  </w:style>
  <w:style w:type="character" w:customStyle="1" w:styleId="Heading4Char">
    <w:name w:val="Heading 4 Char"/>
    <w:rsid w:val="000E7AD9"/>
    <w:rPr>
      <w:rFonts w:cs="Times New Roman"/>
      <w:sz w:val="24"/>
      <w:szCs w:val="24"/>
      <w:lang w:val="ru-RU" w:eastAsia="ru-RU"/>
    </w:rPr>
  </w:style>
  <w:style w:type="character" w:customStyle="1" w:styleId="BodyTextChar1">
    <w:name w:val="Body Text Char1"/>
    <w:rsid w:val="000E7AD9"/>
    <w:rPr>
      <w:rFonts w:cs="Times New Roman"/>
      <w:sz w:val="24"/>
      <w:szCs w:val="24"/>
      <w:lang w:val="ru-RU" w:eastAsia="ru-RU"/>
    </w:rPr>
  </w:style>
  <w:style w:type="character" w:customStyle="1" w:styleId="BodyTextIndentChar1">
    <w:name w:val="Body Text Indent Char1"/>
    <w:rsid w:val="000E7AD9"/>
    <w:rPr>
      <w:rFonts w:cs="Times New Roman"/>
      <w:sz w:val="24"/>
      <w:szCs w:val="24"/>
      <w:lang w:val="ru-RU" w:eastAsia="ru-RU"/>
    </w:rPr>
  </w:style>
  <w:style w:type="character" w:customStyle="1" w:styleId="150">
    <w:name w:val="Знак Знак15"/>
    <w:rsid w:val="000E7AD9"/>
    <w:rPr>
      <w:rFonts w:ascii="Times New Roman" w:hAnsi="Times New Roman" w:cs="Times New Roman"/>
      <w:sz w:val="24"/>
      <w:szCs w:val="24"/>
      <w:lang w:eastAsia="ru-RU"/>
    </w:rPr>
  </w:style>
  <w:style w:type="character" w:customStyle="1" w:styleId="1a">
    <w:name w:val="Строгий1"/>
    <w:rsid w:val="000E7AD9"/>
    <w:rPr>
      <w:rFonts w:cs="Times New Roman"/>
      <w:b/>
      <w:bCs/>
    </w:rPr>
  </w:style>
  <w:style w:type="character" w:customStyle="1" w:styleId="HeaderChar">
    <w:name w:val="Header Char"/>
    <w:rsid w:val="000E7AD9"/>
    <w:rPr>
      <w:rFonts w:cs="Times New Roman"/>
      <w:sz w:val="24"/>
      <w:szCs w:val="24"/>
      <w:lang w:val="ru-RU" w:eastAsia="ar-SA" w:bidi="ar-SA"/>
    </w:rPr>
  </w:style>
  <w:style w:type="character" w:customStyle="1" w:styleId="FooterChar">
    <w:name w:val="Footer Char"/>
    <w:rsid w:val="000E7AD9"/>
    <w:rPr>
      <w:rFonts w:cs="Times New Roman"/>
      <w:sz w:val="24"/>
      <w:szCs w:val="24"/>
      <w:lang w:val="ru-RU" w:eastAsia="ar-SA" w:bidi="ar-SA"/>
    </w:rPr>
  </w:style>
  <w:style w:type="character" w:customStyle="1" w:styleId="120">
    <w:name w:val="Знак Знак12"/>
    <w:rsid w:val="000E7AD9"/>
    <w:rPr>
      <w:rFonts w:ascii="Arial" w:hAnsi="Arial" w:cs="Arial"/>
      <w:b/>
      <w:bCs/>
      <w:color w:val="000080"/>
      <w:sz w:val="20"/>
      <w:szCs w:val="20"/>
      <w:lang w:eastAsia="ru-RU"/>
    </w:rPr>
  </w:style>
  <w:style w:type="character" w:customStyle="1" w:styleId="SignatureChar">
    <w:name w:val="Signature Char"/>
    <w:rsid w:val="000E7AD9"/>
    <w:rPr>
      <w:rFonts w:cs="Times New Roman"/>
      <w:b/>
      <w:bCs/>
      <w:sz w:val="28"/>
      <w:szCs w:val="28"/>
      <w:lang w:val="ru-RU" w:eastAsia="ru-RU"/>
    </w:rPr>
  </w:style>
  <w:style w:type="character" w:customStyle="1" w:styleId="af1">
    <w:name w:val="Цветовое выделение"/>
    <w:rsid w:val="000E7AD9"/>
    <w:rPr>
      <w:b/>
      <w:color w:val="000080"/>
      <w:sz w:val="20"/>
    </w:rPr>
  </w:style>
  <w:style w:type="character" w:customStyle="1" w:styleId="af2">
    <w:name w:val="Гипертекстовая ссылка"/>
    <w:rsid w:val="000E7AD9"/>
    <w:rPr>
      <w:rFonts w:cs="Times New Roman"/>
      <w:b/>
      <w:bCs/>
      <w:color w:val="008000"/>
      <w:sz w:val="20"/>
      <w:szCs w:val="20"/>
      <w:u w:val="single"/>
    </w:rPr>
  </w:style>
  <w:style w:type="character" w:customStyle="1" w:styleId="af3">
    <w:name w:val="Продолжение ссылки"/>
    <w:rsid w:val="000E7AD9"/>
    <w:rPr>
      <w:rFonts w:cs="Times New Roman"/>
      <w:b w:val="0"/>
      <w:bCs w:val="0"/>
      <w:color w:val="008000"/>
      <w:sz w:val="20"/>
      <w:szCs w:val="20"/>
      <w:u w:val="single"/>
    </w:rPr>
  </w:style>
  <w:style w:type="character" w:customStyle="1" w:styleId="BodyTextFirstIndentChar">
    <w:name w:val="Body Text First Indent Char"/>
    <w:rsid w:val="000E7AD9"/>
    <w:rPr>
      <w:rFonts w:cs="Times New Roman"/>
      <w:sz w:val="24"/>
      <w:szCs w:val="24"/>
      <w:lang w:val="ru-RU" w:eastAsia="ru-RU"/>
    </w:rPr>
  </w:style>
  <w:style w:type="character" w:customStyle="1" w:styleId="BodyText2Char">
    <w:name w:val="Body Text 2 Char"/>
    <w:rsid w:val="000E7AD9"/>
    <w:rPr>
      <w:rFonts w:cs="Times New Roman"/>
      <w:sz w:val="24"/>
      <w:szCs w:val="24"/>
      <w:lang w:val="ru-RU" w:eastAsia="ru-RU"/>
    </w:rPr>
  </w:style>
  <w:style w:type="character" w:customStyle="1" w:styleId="BodyText3Char">
    <w:name w:val="Body Text 3 Char"/>
    <w:rsid w:val="000E7AD9"/>
    <w:rPr>
      <w:rFonts w:cs="Times New Roman"/>
      <w:sz w:val="16"/>
      <w:szCs w:val="16"/>
      <w:lang w:val="ru-RU" w:eastAsia="ru-RU"/>
    </w:rPr>
  </w:style>
  <w:style w:type="character" w:customStyle="1" w:styleId="27">
    <w:name w:val="Знак Знак27"/>
    <w:rsid w:val="000E7AD9"/>
    <w:rPr>
      <w:rFonts w:cs="Times New Roman"/>
      <w:sz w:val="28"/>
      <w:szCs w:val="28"/>
      <w:lang w:val="ru-RU" w:eastAsia="ru-RU"/>
    </w:rPr>
  </w:style>
  <w:style w:type="character" w:customStyle="1" w:styleId="26">
    <w:name w:val="Знак Знак26"/>
    <w:rsid w:val="000E7AD9"/>
    <w:rPr>
      <w:rFonts w:ascii="Arial" w:hAnsi="Arial" w:cs="Arial"/>
      <w:b/>
      <w:bCs/>
      <w:sz w:val="26"/>
      <w:szCs w:val="26"/>
      <w:lang w:val="ru-RU" w:eastAsia="ru-RU"/>
    </w:rPr>
  </w:style>
  <w:style w:type="character" w:customStyle="1" w:styleId="25">
    <w:name w:val="Знак Знак25"/>
    <w:rsid w:val="000E7AD9"/>
    <w:rPr>
      <w:rFonts w:ascii="Arial" w:hAnsi="Arial" w:cs="Arial"/>
      <w:b/>
      <w:bCs/>
      <w:sz w:val="24"/>
      <w:szCs w:val="24"/>
      <w:lang w:val="ru-RU" w:eastAsia="ru-RU"/>
    </w:rPr>
  </w:style>
  <w:style w:type="character" w:styleId="af4">
    <w:name w:val="Emphasis"/>
    <w:qFormat/>
    <w:rsid w:val="000E7AD9"/>
    <w:rPr>
      <w:rFonts w:cs="Times New Roman"/>
      <w:i/>
      <w:iCs/>
    </w:rPr>
  </w:style>
  <w:style w:type="character" w:customStyle="1" w:styleId="HTML1">
    <w:name w:val="Стандартный HTML Знак1"/>
    <w:rsid w:val="000E7AD9"/>
    <w:rPr>
      <w:rFonts w:ascii="Courier New" w:hAnsi="Courier New" w:cs="Courier New"/>
      <w:lang w:eastAsia="ar-SA" w:bidi="ar-SA"/>
    </w:rPr>
  </w:style>
  <w:style w:type="character" w:customStyle="1" w:styleId="28">
    <w:name w:val="Знак Знак28"/>
    <w:rsid w:val="000E7AD9"/>
    <w:rPr>
      <w:rFonts w:cs="Times New Roman"/>
      <w:sz w:val="24"/>
      <w:szCs w:val="24"/>
      <w:lang w:val="ru-RU" w:eastAsia="ru-RU"/>
    </w:rPr>
  </w:style>
  <w:style w:type="character" w:customStyle="1" w:styleId="22">
    <w:name w:val="Заголовок 2 Знак2"/>
    <w:rsid w:val="000E7AD9"/>
    <w:rPr>
      <w:rFonts w:ascii="Arial" w:hAnsi="Arial" w:cs="Arial"/>
      <w:b/>
      <w:bCs/>
      <w:i/>
      <w:iCs/>
      <w:sz w:val="28"/>
      <w:szCs w:val="28"/>
      <w:lang w:val="ru-RU" w:eastAsia="ru-RU"/>
    </w:rPr>
  </w:style>
  <w:style w:type="character" w:customStyle="1" w:styleId="230">
    <w:name w:val="Знак Знак23"/>
    <w:rsid w:val="000E7AD9"/>
    <w:rPr>
      <w:rFonts w:ascii="Times New Roman" w:hAnsi="Times New Roman" w:cs="Times New Roman"/>
      <w:sz w:val="24"/>
      <w:szCs w:val="24"/>
    </w:rPr>
  </w:style>
  <w:style w:type="character" w:customStyle="1" w:styleId="220">
    <w:name w:val="Знак Знак22"/>
    <w:rsid w:val="000E7AD9"/>
    <w:rPr>
      <w:rFonts w:ascii="Times New Roman" w:hAnsi="Times New Roman" w:cs="Times New Roman"/>
      <w:sz w:val="28"/>
      <w:szCs w:val="28"/>
    </w:rPr>
  </w:style>
  <w:style w:type="character" w:customStyle="1" w:styleId="210">
    <w:name w:val="Знак Знак21"/>
    <w:rsid w:val="000E7AD9"/>
    <w:rPr>
      <w:rFonts w:ascii="Arial" w:hAnsi="Arial" w:cs="Arial"/>
      <w:b/>
      <w:bCs/>
      <w:sz w:val="26"/>
      <w:szCs w:val="26"/>
    </w:rPr>
  </w:style>
  <w:style w:type="character" w:customStyle="1" w:styleId="200">
    <w:name w:val="Знак Знак20"/>
    <w:rsid w:val="000E7AD9"/>
    <w:rPr>
      <w:rFonts w:ascii="Times New Roman" w:hAnsi="Times New Roman" w:cs="Times New Roman"/>
      <w:b/>
      <w:bCs/>
      <w:sz w:val="28"/>
      <w:szCs w:val="28"/>
    </w:rPr>
  </w:style>
  <w:style w:type="character" w:customStyle="1" w:styleId="211">
    <w:name w:val="Заголовок 2 Знак1"/>
    <w:rsid w:val="000E7AD9"/>
    <w:rPr>
      <w:rFonts w:ascii="Arial" w:hAnsi="Arial" w:cs="Arial"/>
      <w:b/>
      <w:bCs/>
      <w:i/>
      <w:iCs/>
      <w:sz w:val="28"/>
      <w:szCs w:val="28"/>
      <w:lang w:val="ru-RU" w:eastAsia="ru-RU"/>
    </w:rPr>
  </w:style>
  <w:style w:type="character" w:customStyle="1" w:styleId="221">
    <w:name w:val="Знак Знак221"/>
    <w:rsid w:val="000E7AD9"/>
    <w:rPr>
      <w:rFonts w:cs="Times New Roman"/>
      <w:sz w:val="24"/>
      <w:szCs w:val="24"/>
      <w:lang w:val="ru-RU" w:eastAsia="ru-RU"/>
    </w:rPr>
  </w:style>
  <w:style w:type="character" w:customStyle="1" w:styleId="2110">
    <w:name w:val="Знак Знак211"/>
    <w:rsid w:val="000E7AD9"/>
    <w:rPr>
      <w:rFonts w:cs="Times New Roman"/>
      <w:sz w:val="28"/>
      <w:szCs w:val="28"/>
      <w:lang w:val="ru-RU" w:eastAsia="ru-RU"/>
    </w:rPr>
  </w:style>
  <w:style w:type="character" w:customStyle="1" w:styleId="201">
    <w:name w:val="Знак Знак201"/>
    <w:rsid w:val="000E7AD9"/>
    <w:rPr>
      <w:rFonts w:ascii="Arial" w:hAnsi="Arial" w:cs="Arial"/>
      <w:b/>
      <w:bCs/>
      <w:sz w:val="26"/>
      <w:szCs w:val="26"/>
      <w:lang w:val="ru-RU" w:eastAsia="ru-RU"/>
    </w:rPr>
  </w:style>
  <w:style w:type="character" w:customStyle="1" w:styleId="190">
    <w:name w:val="Знак Знак19"/>
    <w:rsid w:val="000E7AD9"/>
    <w:rPr>
      <w:rFonts w:cs="Times New Roman"/>
      <w:b/>
      <w:bCs/>
      <w:sz w:val="28"/>
      <w:szCs w:val="28"/>
      <w:lang w:val="ru-RU" w:eastAsia="ru-RU"/>
    </w:rPr>
  </w:style>
  <w:style w:type="character" w:customStyle="1" w:styleId="180">
    <w:name w:val="Знак Знак18"/>
    <w:rsid w:val="000E7AD9"/>
    <w:rPr>
      <w:rFonts w:cs="Times New Roman"/>
      <w:b/>
      <w:bCs/>
      <w:i/>
      <w:iCs/>
      <w:sz w:val="26"/>
      <w:szCs w:val="26"/>
      <w:lang w:val="ru-RU" w:eastAsia="ru-RU"/>
    </w:rPr>
  </w:style>
  <w:style w:type="character" w:customStyle="1" w:styleId="172">
    <w:name w:val="Знак Знак172"/>
    <w:rsid w:val="000E7AD9"/>
    <w:rPr>
      <w:rFonts w:cs="Times New Roman"/>
      <w:i/>
      <w:iCs/>
      <w:sz w:val="22"/>
      <w:szCs w:val="22"/>
      <w:lang w:val="ru-RU" w:eastAsia="ru-RU"/>
    </w:rPr>
  </w:style>
  <w:style w:type="character" w:customStyle="1" w:styleId="162">
    <w:name w:val="Знак Знак162"/>
    <w:rsid w:val="000E7AD9"/>
    <w:rPr>
      <w:rFonts w:ascii="Arial" w:hAnsi="Arial" w:cs="Arial"/>
      <w:lang w:val="ru-RU" w:eastAsia="ru-RU"/>
    </w:rPr>
  </w:style>
  <w:style w:type="character" w:customStyle="1" w:styleId="151">
    <w:name w:val="Знак Знак151"/>
    <w:rsid w:val="000E7AD9"/>
    <w:rPr>
      <w:rFonts w:ascii="Arial" w:hAnsi="Arial" w:cs="Arial"/>
      <w:i/>
      <w:iCs/>
      <w:lang w:val="ru-RU" w:eastAsia="ru-RU"/>
    </w:rPr>
  </w:style>
  <w:style w:type="character" w:customStyle="1" w:styleId="111">
    <w:name w:val="Знак Знак11"/>
    <w:rsid w:val="000E7AD9"/>
    <w:rPr>
      <w:rFonts w:cs="Times New Roman"/>
      <w:sz w:val="24"/>
      <w:szCs w:val="24"/>
      <w:lang w:val="ru-RU" w:eastAsia="ru-RU"/>
    </w:rPr>
  </w:style>
  <w:style w:type="character" w:customStyle="1" w:styleId="91">
    <w:name w:val="Знак Знак9"/>
    <w:rsid w:val="000E7AD9"/>
    <w:rPr>
      <w:rFonts w:cs="Times New Roman"/>
      <w:lang w:val="ru-RU" w:eastAsia="ru-RU"/>
    </w:rPr>
  </w:style>
  <w:style w:type="character" w:customStyle="1" w:styleId="37">
    <w:name w:val="Знак Знак3"/>
    <w:rsid w:val="000E7AD9"/>
    <w:rPr>
      <w:rFonts w:cs="Times New Roman"/>
      <w:b/>
      <w:bCs/>
      <w:sz w:val="28"/>
      <w:szCs w:val="28"/>
      <w:lang w:val="ru-RU" w:eastAsia="ru-RU"/>
    </w:rPr>
  </w:style>
  <w:style w:type="character" w:customStyle="1" w:styleId="140">
    <w:name w:val="Знак Знак14"/>
    <w:rsid w:val="000E7AD9"/>
    <w:rPr>
      <w:rFonts w:cs="Times New Roman"/>
      <w:sz w:val="24"/>
      <w:szCs w:val="24"/>
      <w:lang w:val="ru-RU" w:eastAsia="ru-RU"/>
    </w:rPr>
  </w:style>
  <w:style w:type="character" w:customStyle="1" w:styleId="24">
    <w:name w:val="Знак Знак2"/>
    <w:rsid w:val="000E7AD9"/>
    <w:rPr>
      <w:rFonts w:ascii="Times New Roman" w:hAnsi="Times New Roman" w:cs="Times New Roman"/>
      <w:sz w:val="24"/>
      <w:szCs w:val="24"/>
      <w:lang w:val="ru-RU" w:eastAsia="ru-RU"/>
    </w:rPr>
  </w:style>
  <w:style w:type="character" w:customStyle="1" w:styleId="100">
    <w:name w:val="Знак Знак10"/>
    <w:rsid w:val="000E7AD9"/>
    <w:rPr>
      <w:rFonts w:cs="Times New Roman"/>
      <w:sz w:val="24"/>
      <w:szCs w:val="24"/>
      <w:lang w:val="ru-RU" w:eastAsia="ru-RU"/>
    </w:rPr>
  </w:style>
  <w:style w:type="character" w:customStyle="1" w:styleId="1b">
    <w:name w:val="Знак Знак1"/>
    <w:rsid w:val="000E7AD9"/>
    <w:rPr>
      <w:rFonts w:cs="Times New Roman"/>
      <w:sz w:val="16"/>
      <w:szCs w:val="16"/>
      <w:lang w:val="ru-RU" w:eastAsia="ru-RU"/>
    </w:rPr>
  </w:style>
  <w:style w:type="character" w:customStyle="1" w:styleId="51">
    <w:name w:val="Знак Знак5"/>
    <w:rsid w:val="000E7AD9"/>
    <w:rPr>
      <w:rFonts w:ascii="Tahoma" w:hAnsi="Tahoma" w:cs="Tahoma"/>
      <w:sz w:val="16"/>
      <w:szCs w:val="16"/>
    </w:rPr>
  </w:style>
  <w:style w:type="character" w:customStyle="1" w:styleId="121">
    <w:name w:val="Знак Знак121"/>
    <w:rsid w:val="000E7AD9"/>
    <w:rPr>
      <w:rFonts w:ascii="Arial" w:hAnsi="Arial" w:cs="Arial"/>
      <w:b/>
      <w:bCs/>
      <w:color w:val="000080"/>
      <w:sz w:val="20"/>
      <w:szCs w:val="20"/>
      <w:lang w:eastAsia="ru-RU"/>
    </w:rPr>
  </w:style>
  <w:style w:type="character" w:customStyle="1" w:styleId="1c">
    <w:name w:val="Текст выноски Знак1"/>
    <w:rsid w:val="000E7AD9"/>
    <w:rPr>
      <w:rFonts w:ascii="Tahoma" w:hAnsi="Tahoma" w:cs="Tahoma"/>
      <w:sz w:val="16"/>
      <w:szCs w:val="16"/>
      <w:lang w:eastAsia="ar-SA" w:bidi="ar-SA"/>
    </w:rPr>
  </w:style>
  <w:style w:type="character" w:customStyle="1" w:styleId="1d">
    <w:name w:val="Схема документа Знак1"/>
    <w:rsid w:val="000E7AD9"/>
    <w:rPr>
      <w:rFonts w:ascii="Tahoma" w:hAnsi="Tahoma" w:cs="Tahoma"/>
      <w:sz w:val="16"/>
      <w:szCs w:val="16"/>
      <w:lang w:eastAsia="ar-SA" w:bidi="ar-SA"/>
    </w:rPr>
  </w:style>
  <w:style w:type="character" w:customStyle="1" w:styleId="123">
    <w:name w:val="Знак Знак123"/>
    <w:rsid w:val="000E7AD9"/>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0E7AD9"/>
    <w:rPr>
      <w:rFonts w:ascii="Arial" w:hAnsi="Arial" w:cs="Arial"/>
      <w:b/>
      <w:bCs/>
      <w:i/>
      <w:iCs/>
      <w:sz w:val="28"/>
      <w:szCs w:val="28"/>
      <w:lang w:val="ru-RU" w:eastAsia="ru-RU" w:bidi="ar-SA"/>
    </w:rPr>
  </w:style>
  <w:style w:type="character" w:customStyle="1" w:styleId="192">
    <w:name w:val="Знак Знак192"/>
    <w:rsid w:val="000E7AD9"/>
    <w:rPr>
      <w:rFonts w:ascii="Arial" w:hAnsi="Arial"/>
      <w:b/>
      <w:bCs/>
      <w:sz w:val="28"/>
      <w:szCs w:val="24"/>
      <w:lang w:val="ru-RU" w:eastAsia="ru-RU" w:bidi="ar-SA"/>
    </w:rPr>
  </w:style>
  <w:style w:type="character" w:customStyle="1" w:styleId="182">
    <w:name w:val="Знак Знак182"/>
    <w:rsid w:val="000E7AD9"/>
    <w:rPr>
      <w:sz w:val="28"/>
      <w:szCs w:val="24"/>
      <w:lang w:val="ru-RU" w:eastAsia="ru-RU" w:bidi="ar-SA"/>
    </w:rPr>
  </w:style>
  <w:style w:type="character" w:customStyle="1" w:styleId="232">
    <w:name w:val="Знак Знак232"/>
    <w:rsid w:val="000E7AD9"/>
    <w:rPr>
      <w:rFonts w:ascii="Times New Roman" w:eastAsia="Times New Roman" w:hAnsi="Times New Roman"/>
      <w:sz w:val="24"/>
    </w:rPr>
  </w:style>
  <w:style w:type="character" w:customStyle="1" w:styleId="223">
    <w:name w:val="Знак Знак223"/>
    <w:rsid w:val="000E7AD9"/>
    <w:rPr>
      <w:rFonts w:ascii="Times New Roman" w:eastAsia="Times New Roman" w:hAnsi="Times New Roman"/>
      <w:sz w:val="28"/>
    </w:rPr>
  </w:style>
  <w:style w:type="character" w:customStyle="1" w:styleId="213">
    <w:name w:val="Знак Знак213"/>
    <w:rsid w:val="000E7AD9"/>
    <w:rPr>
      <w:rFonts w:ascii="Arial" w:eastAsia="Times New Roman" w:hAnsi="Arial" w:cs="Arial"/>
      <w:b/>
      <w:bCs/>
      <w:sz w:val="26"/>
      <w:szCs w:val="26"/>
    </w:rPr>
  </w:style>
  <w:style w:type="character" w:customStyle="1" w:styleId="203">
    <w:name w:val="Знак Знак203"/>
    <w:rsid w:val="000E7AD9"/>
    <w:rPr>
      <w:rFonts w:ascii="Times New Roman" w:eastAsia="Times New Roman" w:hAnsi="Times New Roman"/>
      <w:b/>
      <w:bCs/>
      <w:sz w:val="28"/>
      <w:szCs w:val="28"/>
    </w:rPr>
  </w:style>
  <w:style w:type="character" w:customStyle="1" w:styleId="Heading1Char1">
    <w:name w:val="Heading 1 Char1"/>
    <w:rsid w:val="000E7AD9"/>
    <w:rPr>
      <w:rFonts w:ascii="Tahoma" w:eastAsia="Calibri" w:hAnsi="Tahoma"/>
      <w:lang w:val="en-US" w:eastAsia="en-US" w:bidi="ar-SA"/>
    </w:rPr>
  </w:style>
  <w:style w:type="character" w:customStyle="1" w:styleId="Heading2Char1">
    <w:name w:val="Heading 2 Char1"/>
    <w:rsid w:val="000E7AD9"/>
    <w:rPr>
      <w:rFonts w:ascii="Arial" w:eastAsia="Calibri" w:hAnsi="Arial" w:cs="Arial"/>
      <w:b/>
      <w:bCs/>
      <w:i/>
      <w:iCs/>
      <w:sz w:val="28"/>
      <w:szCs w:val="28"/>
      <w:lang w:val="ru-RU" w:eastAsia="ru-RU" w:bidi="ar-SA"/>
    </w:rPr>
  </w:style>
  <w:style w:type="character" w:customStyle="1" w:styleId="Heading3Char1">
    <w:name w:val="Heading 3 Char1"/>
    <w:rsid w:val="000E7AD9"/>
    <w:rPr>
      <w:rFonts w:ascii="Arial" w:eastAsia="Calibri" w:hAnsi="Arial" w:cs="Arial"/>
      <w:b/>
      <w:bCs/>
      <w:sz w:val="26"/>
      <w:szCs w:val="26"/>
      <w:lang w:val="ru-RU" w:eastAsia="ru-RU" w:bidi="ar-SA"/>
    </w:rPr>
  </w:style>
  <w:style w:type="character" w:customStyle="1" w:styleId="Heading4Char1">
    <w:name w:val="Heading 4 Char1"/>
    <w:rsid w:val="000E7AD9"/>
    <w:rPr>
      <w:rFonts w:eastAsia="Calibri"/>
      <w:b/>
      <w:sz w:val="24"/>
      <w:lang w:val="ru-RU" w:eastAsia="ru-RU" w:bidi="ar-SA"/>
    </w:rPr>
  </w:style>
  <w:style w:type="character" w:customStyle="1" w:styleId="Heading5Char">
    <w:name w:val="Heading 5 Char"/>
    <w:rsid w:val="000E7AD9"/>
    <w:rPr>
      <w:rFonts w:eastAsia="Calibri"/>
      <w:b/>
      <w:bCs/>
      <w:i/>
      <w:iCs/>
      <w:sz w:val="26"/>
      <w:szCs w:val="26"/>
      <w:lang w:val="ru-RU" w:eastAsia="ru-RU" w:bidi="ar-SA"/>
    </w:rPr>
  </w:style>
  <w:style w:type="character" w:customStyle="1" w:styleId="Heading6Char">
    <w:name w:val="Heading 6 Char"/>
    <w:rsid w:val="000E7AD9"/>
    <w:rPr>
      <w:rFonts w:eastAsia="Calibri"/>
      <w:i/>
      <w:iCs/>
      <w:sz w:val="22"/>
      <w:szCs w:val="22"/>
      <w:lang w:val="ru-RU" w:eastAsia="ru-RU" w:bidi="ar-SA"/>
    </w:rPr>
  </w:style>
  <w:style w:type="character" w:customStyle="1" w:styleId="Heading7Char">
    <w:name w:val="Heading 7 Char"/>
    <w:rsid w:val="000E7AD9"/>
    <w:rPr>
      <w:rFonts w:eastAsia="Calibri"/>
      <w:sz w:val="24"/>
      <w:szCs w:val="24"/>
      <w:lang w:val="ru-RU" w:eastAsia="ru-RU" w:bidi="ar-SA"/>
    </w:rPr>
  </w:style>
  <w:style w:type="character" w:customStyle="1" w:styleId="Heading8Char">
    <w:name w:val="Heading 8 Char"/>
    <w:rsid w:val="000E7AD9"/>
    <w:rPr>
      <w:rFonts w:ascii="Arial" w:eastAsia="Calibri" w:hAnsi="Arial" w:cs="Arial"/>
      <w:i/>
      <w:iCs/>
      <w:lang w:val="ru-RU" w:eastAsia="ru-RU" w:bidi="ar-SA"/>
    </w:rPr>
  </w:style>
  <w:style w:type="character" w:customStyle="1" w:styleId="Heading9Char">
    <w:name w:val="Heading 9 Char"/>
    <w:rsid w:val="000E7AD9"/>
    <w:rPr>
      <w:rFonts w:ascii="Arial" w:eastAsia="Calibri" w:hAnsi="Arial" w:cs="Arial"/>
      <w:b/>
      <w:bCs/>
      <w:i/>
      <w:iCs/>
      <w:sz w:val="18"/>
      <w:szCs w:val="18"/>
      <w:lang w:val="ru-RU" w:eastAsia="ru-RU" w:bidi="ar-SA"/>
    </w:rPr>
  </w:style>
  <w:style w:type="character" w:customStyle="1" w:styleId="HeaderChar1">
    <w:name w:val="Header Char1"/>
    <w:rsid w:val="000E7AD9"/>
    <w:rPr>
      <w:rFonts w:ascii="Calibri" w:eastAsia="Calibri" w:hAnsi="Calibri"/>
      <w:sz w:val="22"/>
      <w:szCs w:val="22"/>
      <w:lang w:val="ru-RU" w:eastAsia="ru-RU" w:bidi="ar-SA"/>
    </w:rPr>
  </w:style>
  <w:style w:type="character" w:customStyle="1" w:styleId="FooterChar1">
    <w:name w:val="Footer Char1"/>
    <w:rsid w:val="000E7AD9"/>
    <w:rPr>
      <w:rFonts w:ascii="Calibri" w:eastAsia="Calibri" w:hAnsi="Calibri"/>
      <w:sz w:val="22"/>
      <w:szCs w:val="22"/>
      <w:lang w:val="ru-RU" w:eastAsia="ru-RU" w:bidi="ar-SA"/>
    </w:rPr>
  </w:style>
  <w:style w:type="character" w:customStyle="1" w:styleId="BodyTextChar2">
    <w:name w:val="Body Text Char2"/>
    <w:rsid w:val="000E7AD9"/>
    <w:rPr>
      <w:rFonts w:eastAsia="Calibri"/>
      <w:sz w:val="28"/>
      <w:szCs w:val="24"/>
      <w:lang w:val="ru-RU" w:eastAsia="ru-RU" w:bidi="ar-SA"/>
    </w:rPr>
  </w:style>
  <w:style w:type="character" w:customStyle="1" w:styleId="BodyTextIndentChar2">
    <w:name w:val="Body Text Indent Char2"/>
    <w:rsid w:val="000E7AD9"/>
    <w:rPr>
      <w:rFonts w:eastAsia="Calibri"/>
      <w:sz w:val="28"/>
      <w:szCs w:val="24"/>
      <w:lang w:val="ru-RU" w:eastAsia="ru-RU" w:bidi="ar-SA"/>
    </w:rPr>
  </w:style>
  <w:style w:type="character" w:customStyle="1" w:styleId="HTMLPreformattedChar">
    <w:name w:val="HTML Preformatted Char"/>
    <w:rsid w:val="000E7AD9"/>
    <w:rPr>
      <w:rFonts w:ascii="Courier New" w:eastAsia="Calibri" w:hAnsi="Courier New" w:cs="Courier New"/>
      <w:color w:val="000090"/>
      <w:lang w:val="ru-RU" w:eastAsia="ru-RU" w:bidi="ar-SA"/>
    </w:rPr>
  </w:style>
  <w:style w:type="character" w:customStyle="1" w:styleId="BodyText2Char1">
    <w:name w:val="Body Text 2 Char1"/>
    <w:rsid w:val="000E7AD9"/>
    <w:rPr>
      <w:rFonts w:eastAsia="Calibri"/>
      <w:b/>
      <w:bCs/>
      <w:sz w:val="24"/>
      <w:szCs w:val="24"/>
      <w:lang w:val="ru-RU" w:eastAsia="ru-RU" w:bidi="ar-SA"/>
    </w:rPr>
  </w:style>
  <w:style w:type="character" w:customStyle="1" w:styleId="SignatureChar1">
    <w:name w:val="Signature Char1"/>
    <w:rsid w:val="000E7AD9"/>
    <w:rPr>
      <w:rFonts w:eastAsia="Calibri"/>
      <w:b/>
      <w:sz w:val="28"/>
      <w:szCs w:val="28"/>
      <w:lang w:val="ru-RU" w:eastAsia="ru-RU" w:bidi="ar-SA"/>
    </w:rPr>
  </w:style>
  <w:style w:type="character" w:customStyle="1" w:styleId="BodyTextFirstIndentChar1">
    <w:name w:val="Body Text First Indent Char1"/>
    <w:rsid w:val="000E7AD9"/>
    <w:rPr>
      <w:rFonts w:eastAsia="Calibri"/>
      <w:sz w:val="24"/>
      <w:szCs w:val="24"/>
      <w:lang w:val="ru-RU" w:eastAsia="ru-RU" w:bidi="ar-SA"/>
    </w:rPr>
  </w:style>
  <w:style w:type="character" w:customStyle="1" w:styleId="BodyText3Char1">
    <w:name w:val="Body Text 3 Char1"/>
    <w:rsid w:val="000E7AD9"/>
    <w:rPr>
      <w:rFonts w:eastAsia="Calibri"/>
      <w:sz w:val="16"/>
      <w:szCs w:val="16"/>
      <w:lang w:val="ru-RU" w:eastAsia="ru-RU" w:bidi="ar-SA"/>
    </w:rPr>
  </w:style>
  <w:style w:type="character" w:customStyle="1" w:styleId="TitleChar">
    <w:name w:val="Title Char"/>
    <w:rsid w:val="000E7AD9"/>
    <w:rPr>
      <w:rFonts w:ascii="Arial" w:eastAsia="Calibri" w:hAnsi="Arial" w:cs="Arial"/>
      <w:b/>
      <w:bCs/>
      <w:sz w:val="24"/>
      <w:szCs w:val="24"/>
      <w:lang w:val="ru-RU" w:eastAsia="ru-RU" w:bidi="ar-SA"/>
    </w:rPr>
  </w:style>
  <w:style w:type="character" w:customStyle="1" w:styleId="BodyTextIndent3Char">
    <w:name w:val="Body Text Indent 3 Char"/>
    <w:rsid w:val="000E7AD9"/>
    <w:rPr>
      <w:rFonts w:eastAsia="Calibri"/>
      <w:sz w:val="16"/>
      <w:szCs w:val="16"/>
      <w:lang w:val="ru-RU" w:eastAsia="ru-RU" w:bidi="ar-SA"/>
    </w:rPr>
  </w:style>
  <w:style w:type="character" w:customStyle="1" w:styleId="PlainTextChar">
    <w:name w:val="Plain Text Char"/>
    <w:rsid w:val="000E7AD9"/>
    <w:rPr>
      <w:rFonts w:ascii="Courier New" w:eastAsia="Calibri" w:hAnsi="Courier New" w:cs="Courier New"/>
      <w:lang w:val="ru-RU" w:eastAsia="ru-RU" w:bidi="ar-SA"/>
    </w:rPr>
  </w:style>
  <w:style w:type="character" w:customStyle="1" w:styleId="2a">
    <w:name w:val="Красная строка 2 Знак"/>
    <w:rsid w:val="000E7AD9"/>
    <w:rPr>
      <w:rFonts w:ascii="Times New Roman" w:eastAsia="Times New Roman" w:hAnsi="Times New Roman" w:cs="Times New Roman"/>
      <w:sz w:val="20"/>
      <w:szCs w:val="20"/>
      <w:lang w:eastAsia="ru-RU"/>
    </w:rPr>
  </w:style>
  <w:style w:type="character" w:customStyle="1" w:styleId="apple-style-span">
    <w:name w:val="apple-style-span"/>
    <w:basedOn w:val="12"/>
    <w:rsid w:val="000E7AD9"/>
  </w:style>
  <w:style w:type="character" w:customStyle="1" w:styleId="1e">
    <w:name w:val="Знак примечания1"/>
    <w:rsid w:val="000E7AD9"/>
    <w:rPr>
      <w:sz w:val="16"/>
      <w:szCs w:val="16"/>
    </w:rPr>
  </w:style>
  <w:style w:type="character" w:customStyle="1" w:styleId="af5">
    <w:name w:val="Текст концевой сноски Знак"/>
    <w:rsid w:val="000E7AD9"/>
    <w:rPr>
      <w:sz w:val="24"/>
      <w:szCs w:val="24"/>
      <w:lang w:eastAsia="en-US"/>
    </w:rPr>
  </w:style>
  <w:style w:type="character" w:customStyle="1" w:styleId="1f">
    <w:name w:val="Знак концевой сноски1"/>
    <w:rsid w:val="000E7AD9"/>
    <w:rPr>
      <w:vertAlign w:val="superscript"/>
    </w:rPr>
  </w:style>
  <w:style w:type="character" w:customStyle="1" w:styleId="af6">
    <w:name w:val="Схема документа Знак"/>
    <w:rsid w:val="000E7AD9"/>
    <w:rPr>
      <w:rFonts w:ascii="Times New Roman" w:hAnsi="Times New Roman"/>
      <w:sz w:val="24"/>
      <w:szCs w:val="24"/>
      <w:lang w:eastAsia="en-US"/>
    </w:rPr>
  </w:style>
  <w:style w:type="character" w:customStyle="1" w:styleId="410">
    <w:name w:val="Знак Знак41"/>
    <w:rsid w:val="000E7AD9"/>
    <w:rPr>
      <w:rFonts w:ascii="Arial" w:hAnsi="Arial" w:cs="Arial"/>
      <w:sz w:val="24"/>
      <w:szCs w:val="24"/>
      <w:lang w:val="ru-RU" w:eastAsia="ru-RU" w:bidi="ar-SA"/>
    </w:rPr>
  </w:style>
  <w:style w:type="character" w:customStyle="1" w:styleId="171">
    <w:name w:val="Знак Знак171"/>
    <w:rsid w:val="000E7AD9"/>
    <w:rPr>
      <w:rFonts w:cs="Times New Roman"/>
      <w:i/>
      <w:iCs/>
      <w:sz w:val="22"/>
      <w:szCs w:val="22"/>
      <w:lang w:val="ru-RU" w:eastAsia="ru-RU"/>
    </w:rPr>
  </w:style>
  <w:style w:type="character" w:customStyle="1" w:styleId="161">
    <w:name w:val="Знак Знак161"/>
    <w:rsid w:val="000E7AD9"/>
    <w:rPr>
      <w:rFonts w:ascii="Arial" w:hAnsi="Arial" w:cs="Arial"/>
      <w:lang w:val="ru-RU" w:eastAsia="ru-RU"/>
    </w:rPr>
  </w:style>
  <w:style w:type="character" w:customStyle="1" w:styleId="122">
    <w:name w:val="Знак Знак122"/>
    <w:rsid w:val="000E7AD9"/>
    <w:rPr>
      <w:rFonts w:ascii="Arial" w:eastAsia="Times New Roman" w:hAnsi="Arial" w:cs="Times New Roman"/>
      <w:b/>
      <w:bCs/>
      <w:color w:val="000080"/>
      <w:sz w:val="20"/>
      <w:szCs w:val="20"/>
      <w:lang w:eastAsia="ru-RU"/>
    </w:rPr>
  </w:style>
  <w:style w:type="character" w:customStyle="1" w:styleId="191">
    <w:name w:val="Знак Знак191"/>
    <w:rsid w:val="000E7AD9"/>
    <w:rPr>
      <w:rFonts w:ascii="Arial" w:hAnsi="Arial"/>
      <w:b/>
      <w:bCs/>
      <w:sz w:val="28"/>
      <w:szCs w:val="24"/>
      <w:lang w:val="ru-RU" w:eastAsia="ru-RU" w:bidi="ar-SA"/>
    </w:rPr>
  </w:style>
  <w:style w:type="character" w:customStyle="1" w:styleId="181">
    <w:name w:val="Знак Знак181"/>
    <w:rsid w:val="000E7AD9"/>
    <w:rPr>
      <w:sz w:val="28"/>
      <w:szCs w:val="24"/>
      <w:lang w:val="ru-RU" w:eastAsia="ru-RU" w:bidi="ar-SA"/>
    </w:rPr>
  </w:style>
  <w:style w:type="character" w:customStyle="1" w:styleId="231">
    <w:name w:val="Знак Знак231"/>
    <w:rsid w:val="000E7AD9"/>
    <w:rPr>
      <w:rFonts w:ascii="Times New Roman" w:eastAsia="Times New Roman" w:hAnsi="Times New Roman"/>
      <w:sz w:val="24"/>
    </w:rPr>
  </w:style>
  <w:style w:type="character" w:customStyle="1" w:styleId="222">
    <w:name w:val="Знак Знак222"/>
    <w:rsid w:val="000E7AD9"/>
    <w:rPr>
      <w:rFonts w:ascii="Times New Roman" w:eastAsia="Times New Roman" w:hAnsi="Times New Roman"/>
      <w:sz w:val="28"/>
    </w:rPr>
  </w:style>
  <w:style w:type="character" w:customStyle="1" w:styleId="212">
    <w:name w:val="Знак Знак212"/>
    <w:rsid w:val="000E7AD9"/>
    <w:rPr>
      <w:rFonts w:ascii="Arial" w:eastAsia="Times New Roman" w:hAnsi="Arial" w:cs="Arial"/>
      <w:b/>
      <w:bCs/>
      <w:sz w:val="26"/>
      <w:szCs w:val="26"/>
    </w:rPr>
  </w:style>
  <w:style w:type="character" w:customStyle="1" w:styleId="202">
    <w:name w:val="Знак Знак202"/>
    <w:rsid w:val="000E7AD9"/>
    <w:rPr>
      <w:rFonts w:ascii="Times New Roman" w:eastAsia="Times New Roman" w:hAnsi="Times New Roman"/>
      <w:b/>
      <w:bCs/>
      <w:sz w:val="28"/>
      <w:szCs w:val="28"/>
    </w:rPr>
  </w:style>
  <w:style w:type="character" w:customStyle="1" w:styleId="NoSpacingChar">
    <w:name w:val="No Spacing Char"/>
    <w:rsid w:val="000E7AD9"/>
    <w:rPr>
      <w:sz w:val="22"/>
      <w:lang w:eastAsia="en-US"/>
    </w:rPr>
  </w:style>
  <w:style w:type="character" w:customStyle="1" w:styleId="1f0">
    <w:name w:val="Неразрешенное упоминание1"/>
    <w:rsid w:val="000E7AD9"/>
    <w:rPr>
      <w:color w:val="605E5C"/>
      <w:shd w:val="clear" w:color="auto" w:fill="E1DFDD"/>
    </w:rPr>
  </w:style>
  <w:style w:type="character" w:customStyle="1" w:styleId="normaltextrun">
    <w:name w:val="normaltextrun"/>
    <w:rsid w:val="000E7AD9"/>
  </w:style>
  <w:style w:type="character" w:customStyle="1" w:styleId="1f1">
    <w:name w:val="Текст примечания Знак1"/>
    <w:rsid w:val="000E7AD9"/>
    <w:rPr>
      <w:rFonts w:ascii="Calibri" w:eastAsia="Calibri" w:hAnsi="Calibri" w:cs="Calibri"/>
      <w:lang w:eastAsia="zh-CN"/>
    </w:rPr>
  </w:style>
  <w:style w:type="character" w:customStyle="1" w:styleId="2b">
    <w:name w:val="Неразрешенное упоминание2"/>
    <w:rsid w:val="000E7AD9"/>
    <w:rPr>
      <w:color w:val="605E5C"/>
      <w:shd w:val="clear" w:color="auto" w:fill="E1DFDD"/>
    </w:rPr>
  </w:style>
  <w:style w:type="character" w:customStyle="1" w:styleId="1f2">
    <w:name w:val="Основной шрифт абзаца1"/>
    <w:rsid w:val="000E7AD9"/>
  </w:style>
  <w:style w:type="character" w:customStyle="1" w:styleId="38">
    <w:name w:val="Неразрешенное упоминание3"/>
    <w:rsid w:val="000E7AD9"/>
    <w:rPr>
      <w:color w:val="605E5C"/>
      <w:shd w:val="clear" w:color="auto" w:fill="E1DFDD"/>
    </w:rPr>
  </w:style>
  <w:style w:type="character" w:customStyle="1" w:styleId="ListLabel1">
    <w:name w:val="ListLabel 1"/>
    <w:rsid w:val="000E7AD9"/>
    <w:rPr>
      <w:rFonts w:eastAsia="Calibri" w:cs="Times New Roman"/>
    </w:rPr>
  </w:style>
  <w:style w:type="character" w:customStyle="1" w:styleId="ListLabel2">
    <w:name w:val="ListLabel 2"/>
    <w:rsid w:val="000E7AD9"/>
    <w:rPr>
      <w:rFonts w:ascii="Times New Roman" w:hAnsi="Times New Roman" w:cs="Times New Roman"/>
      <w:b/>
      <w:sz w:val="24"/>
    </w:rPr>
  </w:style>
  <w:style w:type="character" w:customStyle="1" w:styleId="ListLabel3">
    <w:name w:val="ListLabel 3"/>
    <w:rsid w:val="000E7AD9"/>
    <w:rPr>
      <w:rFonts w:ascii="Times New Roman" w:hAnsi="Times New Roman" w:cs="Times New Roman"/>
      <w:b w:val="0"/>
      <w:sz w:val="24"/>
      <w:szCs w:val="28"/>
    </w:rPr>
  </w:style>
  <w:style w:type="character" w:customStyle="1" w:styleId="ListLabel4">
    <w:name w:val="ListLabel 4"/>
    <w:rsid w:val="000E7AD9"/>
    <w:rPr>
      <w:rFonts w:ascii="Times New Roman" w:hAnsi="Times New Roman" w:cs="Times New Roman"/>
      <w:b/>
      <w:sz w:val="24"/>
      <w:szCs w:val="24"/>
    </w:rPr>
  </w:style>
  <w:style w:type="character" w:customStyle="1" w:styleId="ListLabel5">
    <w:name w:val="ListLabel 5"/>
    <w:rsid w:val="000E7AD9"/>
    <w:rPr>
      <w:rFonts w:ascii="Times New Roman" w:hAnsi="Times New Roman" w:cs="Times New Roman"/>
      <w:sz w:val="24"/>
    </w:rPr>
  </w:style>
  <w:style w:type="character" w:customStyle="1" w:styleId="ListLabel6">
    <w:name w:val="ListLabel 6"/>
    <w:rsid w:val="000E7AD9"/>
    <w:rPr>
      <w:rFonts w:cs="Times New Roman"/>
      <w:sz w:val="24"/>
    </w:rPr>
  </w:style>
  <w:style w:type="character" w:customStyle="1" w:styleId="ListLabel7">
    <w:name w:val="ListLabel 7"/>
    <w:rsid w:val="000E7AD9"/>
    <w:rPr>
      <w:rFonts w:cs="Times New Roman"/>
      <w:sz w:val="24"/>
    </w:rPr>
  </w:style>
  <w:style w:type="character" w:customStyle="1" w:styleId="ListLabel8">
    <w:name w:val="ListLabel 8"/>
    <w:rsid w:val="000E7AD9"/>
    <w:rPr>
      <w:rFonts w:cs="Times New Roman"/>
      <w:sz w:val="24"/>
    </w:rPr>
  </w:style>
  <w:style w:type="character" w:customStyle="1" w:styleId="ListLabel9">
    <w:name w:val="ListLabel 9"/>
    <w:rsid w:val="000E7AD9"/>
    <w:rPr>
      <w:rFonts w:cs="Times New Roman"/>
      <w:sz w:val="24"/>
    </w:rPr>
  </w:style>
  <w:style w:type="character" w:customStyle="1" w:styleId="ListLabel10">
    <w:name w:val="ListLabel 10"/>
    <w:rsid w:val="000E7AD9"/>
    <w:rPr>
      <w:rFonts w:cs="Times New Roman"/>
      <w:sz w:val="24"/>
    </w:rPr>
  </w:style>
  <w:style w:type="character" w:customStyle="1" w:styleId="ListLabel11">
    <w:name w:val="ListLabel 11"/>
    <w:rsid w:val="000E7AD9"/>
    <w:rPr>
      <w:rFonts w:cs="Times New Roman"/>
      <w:sz w:val="24"/>
    </w:rPr>
  </w:style>
  <w:style w:type="character" w:customStyle="1" w:styleId="ListLabel12">
    <w:name w:val="ListLabel 12"/>
    <w:rsid w:val="000E7AD9"/>
    <w:rPr>
      <w:rFonts w:cs="Times New Roman"/>
      <w:sz w:val="24"/>
      <w:szCs w:val="24"/>
    </w:rPr>
  </w:style>
  <w:style w:type="character" w:customStyle="1" w:styleId="ListLabel13">
    <w:name w:val="ListLabel 13"/>
    <w:rsid w:val="000E7AD9"/>
    <w:rPr>
      <w:b/>
      <w:i w:val="0"/>
      <w:color w:val="00000A"/>
      <w:sz w:val="24"/>
      <w:szCs w:val="24"/>
    </w:rPr>
  </w:style>
  <w:style w:type="character" w:customStyle="1" w:styleId="ListLabel14">
    <w:name w:val="ListLabel 14"/>
    <w:rsid w:val="000E7AD9"/>
    <w:rPr>
      <w:b/>
      <w:sz w:val="24"/>
      <w:szCs w:val="24"/>
    </w:rPr>
  </w:style>
  <w:style w:type="character" w:customStyle="1" w:styleId="ListLabel15">
    <w:name w:val="ListLabel 15"/>
    <w:rsid w:val="000E7AD9"/>
    <w:rPr>
      <w:rFonts w:cs="Times New Roman"/>
      <w:sz w:val="24"/>
      <w:szCs w:val="24"/>
    </w:rPr>
  </w:style>
  <w:style w:type="character" w:customStyle="1" w:styleId="ListLabel16">
    <w:name w:val="ListLabel 16"/>
    <w:rsid w:val="000E7AD9"/>
    <w:rPr>
      <w:b w:val="0"/>
      <w:i w:val="0"/>
      <w:color w:val="00000A"/>
      <w:sz w:val="24"/>
      <w:szCs w:val="24"/>
    </w:rPr>
  </w:style>
  <w:style w:type="character" w:customStyle="1" w:styleId="ListLabel17">
    <w:name w:val="ListLabel 17"/>
    <w:rsid w:val="000E7AD9"/>
    <w:rPr>
      <w:sz w:val="24"/>
      <w:szCs w:val="24"/>
    </w:rPr>
  </w:style>
  <w:style w:type="character" w:customStyle="1" w:styleId="ListLabel18">
    <w:name w:val="ListLabel 18"/>
    <w:rsid w:val="000E7AD9"/>
    <w:rPr>
      <w:rFonts w:cs="Times New Roman"/>
      <w:sz w:val="24"/>
      <w:szCs w:val="24"/>
    </w:rPr>
  </w:style>
  <w:style w:type="character" w:customStyle="1" w:styleId="ListLabel19">
    <w:name w:val="ListLabel 19"/>
    <w:rsid w:val="000E7AD9"/>
    <w:rPr>
      <w:b w:val="0"/>
      <w:i w:val="0"/>
      <w:color w:val="00000A"/>
      <w:sz w:val="24"/>
      <w:szCs w:val="24"/>
    </w:rPr>
  </w:style>
  <w:style w:type="character" w:customStyle="1" w:styleId="ListLabel20">
    <w:name w:val="ListLabel 20"/>
    <w:rsid w:val="000E7AD9"/>
    <w:rPr>
      <w:sz w:val="24"/>
      <w:szCs w:val="24"/>
    </w:rPr>
  </w:style>
  <w:style w:type="character" w:customStyle="1" w:styleId="ListLabel21">
    <w:name w:val="ListLabel 21"/>
    <w:rsid w:val="000E7AD9"/>
    <w:rPr>
      <w:rFonts w:cs="Times New Roman"/>
      <w:sz w:val="24"/>
      <w:szCs w:val="24"/>
    </w:rPr>
  </w:style>
  <w:style w:type="character" w:customStyle="1" w:styleId="ListLabel22">
    <w:name w:val="ListLabel 22"/>
    <w:rsid w:val="000E7AD9"/>
    <w:rPr>
      <w:b w:val="0"/>
      <w:i w:val="0"/>
      <w:color w:val="00000A"/>
      <w:sz w:val="24"/>
      <w:szCs w:val="24"/>
    </w:rPr>
  </w:style>
  <w:style w:type="character" w:customStyle="1" w:styleId="ListLabel23">
    <w:name w:val="ListLabel 23"/>
    <w:rsid w:val="000E7AD9"/>
    <w:rPr>
      <w:sz w:val="24"/>
      <w:szCs w:val="24"/>
    </w:rPr>
  </w:style>
  <w:style w:type="character" w:customStyle="1" w:styleId="ListLabel24">
    <w:name w:val="ListLabel 24"/>
    <w:rsid w:val="000E7AD9"/>
    <w:rPr>
      <w:rFonts w:cs="Times New Roman"/>
      <w:sz w:val="24"/>
      <w:szCs w:val="24"/>
    </w:rPr>
  </w:style>
  <w:style w:type="character" w:customStyle="1" w:styleId="ListLabel25">
    <w:name w:val="ListLabel 25"/>
    <w:rsid w:val="000E7AD9"/>
    <w:rPr>
      <w:b w:val="0"/>
      <w:i w:val="0"/>
      <w:color w:val="00000A"/>
      <w:sz w:val="24"/>
      <w:szCs w:val="24"/>
    </w:rPr>
  </w:style>
  <w:style w:type="character" w:customStyle="1" w:styleId="ListLabel26">
    <w:name w:val="ListLabel 26"/>
    <w:rsid w:val="000E7AD9"/>
    <w:rPr>
      <w:sz w:val="24"/>
      <w:szCs w:val="24"/>
    </w:rPr>
  </w:style>
  <w:style w:type="character" w:customStyle="1" w:styleId="ListLabel27">
    <w:name w:val="ListLabel 27"/>
    <w:rsid w:val="000E7AD9"/>
    <w:rPr>
      <w:rFonts w:cs="Times New Roman"/>
      <w:sz w:val="24"/>
      <w:szCs w:val="24"/>
    </w:rPr>
  </w:style>
  <w:style w:type="character" w:customStyle="1" w:styleId="ListLabel28">
    <w:name w:val="ListLabel 28"/>
    <w:rsid w:val="000E7AD9"/>
    <w:rPr>
      <w:b w:val="0"/>
      <w:i w:val="0"/>
      <w:color w:val="00000A"/>
      <w:sz w:val="24"/>
      <w:szCs w:val="24"/>
    </w:rPr>
  </w:style>
  <w:style w:type="character" w:customStyle="1" w:styleId="ListLabel29">
    <w:name w:val="ListLabel 29"/>
    <w:rsid w:val="000E7AD9"/>
    <w:rPr>
      <w:sz w:val="24"/>
      <w:szCs w:val="24"/>
    </w:rPr>
  </w:style>
  <w:style w:type="character" w:customStyle="1" w:styleId="ListLabel30">
    <w:name w:val="ListLabel 30"/>
    <w:rsid w:val="000E7AD9"/>
    <w:rPr>
      <w:rFonts w:cs="Times New Roman"/>
      <w:sz w:val="24"/>
      <w:szCs w:val="24"/>
    </w:rPr>
  </w:style>
  <w:style w:type="character" w:customStyle="1" w:styleId="ListLabel31">
    <w:name w:val="ListLabel 31"/>
    <w:rsid w:val="000E7AD9"/>
    <w:rPr>
      <w:b w:val="0"/>
      <w:i w:val="0"/>
      <w:color w:val="00000A"/>
      <w:sz w:val="24"/>
      <w:szCs w:val="24"/>
    </w:rPr>
  </w:style>
  <w:style w:type="character" w:customStyle="1" w:styleId="ListLabel32">
    <w:name w:val="ListLabel 32"/>
    <w:rsid w:val="000E7AD9"/>
    <w:rPr>
      <w:sz w:val="24"/>
      <w:szCs w:val="24"/>
    </w:rPr>
  </w:style>
  <w:style w:type="character" w:customStyle="1" w:styleId="ListLabel33">
    <w:name w:val="ListLabel 33"/>
    <w:rsid w:val="000E7AD9"/>
    <w:rPr>
      <w:rFonts w:cs="Times New Roman"/>
      <w:sz w:val="24"/>
      <w:szCs w:val="24"/>
    </w:rPr>
  </w:style>
  <w:style w:type="character" w:customStyle="1" w:styleId="ListLabel34">
    <w:name w:val="ListLabel 34"/>
    <w:rsid w:val="000E7AD9"/>
    <w:rPr>
      <w:b w:val="0"/>
      <w:i w:val="0"/>
      <w:color w:val="00000A"/>
      <w:sz w:val="24"/>
      <w:szCs w:val="24"/>
    </w:rPr>
  </w:style>
  <w:style w:type="character" w:customStyle="1" w:styleId="ListLabel35">
    <w:name w:val="ListLabel 35"/>
    <w:rsid w:val="000E7AD9"/>
    <w:rPr>
      <w:sz w:val="24"/>
      <w:szCs w:val="24"/>
    </w:rPr>
  </w:style>
  <w:style w:type="character" w:customStyle="1" w:styleId="ListLabel36">
    <w:name w:val="ListLabel 36"/>
    <w:rsid w:val="000E7AD9"/>
    <w:rPr>
      <w:rFonts w:cs="Times New Roman"/>
      <w:sz w:val="24"/>
      <w:szCs w:val="24"/>
    </w:rPr>
  </w:style>
  <w:style w:type="character" w:customStyle="1" w:styleId="ListLabel37">
    <w:name w:val="ListLabel 37"/>
    <w:rsid w:val="000E7AD9"/>
    <w:rPr>
      <w:b w:val="0"/>
      <w:i w:val="0"/>
      <w:color w:val="00000A"/>
      <w:sz w:val="24"/>
      <w:szCs w:val="24"/>
    </w:rPr>
  </w:style>
  <w:style w:type="character" w:customStyle="1" w:styleId="ListLabel38">
    <w:name w:val="ListLabel 38"/>
    <w:rsid w:val="000E7AD9"/>
    <w:rPr>
      <w:sz w:val="24"/>
      <w:szCs w:val="24"/>
    </w:rPr>
  </w:style>
  <w:style w:type="character" w:customStyle="1" w:styleId="ListLabel39">
    <w:name w:val="ListLabel 39"/>
    <w:rsid w:val="000E7AD9"/>
    <w:rPr>
      <w:rFonts w:ascii="Times New Roman" w:hAnsi="Times New Roman" w:cs="Times New Roman"/>
      <w:sz w:val="24"/>
      <w:szCs w:val="24"/>
    </w:rPr>
  </w:style>
  <w:style w:type="character" w:customStyle="1" w:styleId="ListLabel40">
    <w:name w:val="ListLabel 40"/>
    <w:rsid w:val="000E7AD9"/>
    <w:rPr>
      <w:b w:val="0"/>
    </w:rPr>
  </w:style>
  <w:style w:type="character" w:customStyle="1" w:styleId="ListLabel41">
    <w:name w:val="ListLabel 41"/>
    <w:rsid w:val="000E7AD9"/>
    <w:rPr>
      <w:rFonts w:cs="Times New Roman"/>
    </w:rPr>
  </w:style>
  <w:style w:type="character" w:customStyle="1" w:styleId="ListLabel42">
    <w:name w:val="ListLabel 42"/>
    <w:rsid w:val="000E7AD9"/>
    <w:rPr>
      <w:rFonts w:cs="Times New Roman"/>
      <w:sz w:val="24"/>
      <w:szCs w:val="24"/>
    </w:rPr>
  </w:style>
  <w:style w:type="character" w:customStyle="1" w:styleId="ListLabel43">
    <w:name w:val="ListLabel 43"/>
    <w:rsid w:val="000E7AD9"/>
    <w:rPr>
      <w:b w:val="0"/>
      <w:i w:val="0"/>
      <w:color w:val="00000A"/>
      <w:sz w:val="24"/>
      <w:szCs w:val="24"/>
    </w:rPr>
  </w:style>
  <w:style w:type="character" w:customStyle="1" w:styleId="ListLabel44">
    <w:name w:val="ListLabel 44"/>
    <w:rsid w:val="000E7AD9"/>
    <w:rPr>
      <w:sz w:val="24"/>
      <w:szCs w:val="24"/>
    </w:rPr>
  </w:style>
  <w:style w:type="character" w:customStyle="1" w:styleId="ListLabel45">
    <w:name w:val="ListLabel 45"/>
    <w:rsid w:val="000E7AD9"/>
    <w:rPr>
      <w:rFonts w:cs="Times New Roman"/>
      <w:sz w:val="24"/>
      <w:szCs w:val="24"/>
    </w:rPr>
  </w:style>
  <w:style w:type="character" w:customStyle="1" w:styleId="ListLabel46">
    <w:name w:val="ListLabel 46"/>
    <w:rsid w:val="000E7AD9"/>
    <w:rPr>
      <w:b w:val="0"/>
      <w:i w:val="0"/>
      <w:color w:val="00000A"/>
      <w:sz w:val="24"/>
      <w:szCs w:val="24"/>
    </w:rPr>
  </w:style>
  <w:style w:type="character" w:customStyle="1" w:styleId="ListLabel47">
    <w:name w:val="ListLabel 47"/>
    <w:rsid w:val="000E7AD9"/>
    <w:rPr>
      <w:sz w:val="24"/>
      <w:szCs w:val="24"/>
    </w:rPr>
  </w:style>
  <w:style w:type="character" w:customStyle="1" w:styleId="ListLabel48">
    <w:name w:val="ListLabel 48"/>
    <w:rsid w:val="000E7AD9"/>
    <w:rPr>
      <w:rFonts w:cs="Times New Roman"/>
      <w:sz w:val="24"/>
      <w:szCs w:val="24"/>
    </w:rPr>
  </w:style>
  <w:style w:type="character" w:customStyle="1" w:styleId="ListLabel49">
    <w:name w:val="ListLabel 49"/>
    <w:rsid w:val="000E7AD9"/>
    <w:rPr>
      <w:b w:val="0"/>
      <w:i w:val="0"/>
      <w:color w:val="00000A"/>
      <w:sz w:val="24"/>
      <w:szCs w:val="24"/>
    </w:rPr>
  </w:style>
  <w:style w:type="character" w:customStyle="1" w:styleId="ListLabel50">
    <w:name w:val="ListLabel 50"/>
    <w:rsid w:val="000E7AD9"/>
    <w:rPr>
      <w:sz w:val="24"/>
      <w:szCs w:val="24"/>
    </w:rPr>
  </w:style>
  <w:style w:type="character" w:customStyle="1" w:styleId="ListLabel51">
    <w:name w:val="ListLabel 51"/>
    <w:rsid w:val="000E7AD9"/>
    <w:rPr>
      <w:rFonts w:cs="Times New Roman"/>
      <w:sz w:val="24"/>
      <w:szCs w:val="24"/>
    </w:rPr>
  </w:style>
  <w:style w:type="character" w:customStyle="1" w:styleId="ListLabel52">
    <w:name w:val="ListLabel 52"/>
    <w:rsid w:val="000E7AD9"/>
    <w:rPr>
      <w:b w:val="0"/>
      <w:i w:val="0"/>
      <w:color w:val="00000A"/>
      <w:sz w:val="24"/>
      <w:szCs w:val="24"/>
    </w:rPr>
  </w:style>
  <w:style w:type="character" w:customStyle="1" w:styleId="ListLabel53">
    <w:name w:val="ListLabel 53"/>
    <w:rsid w:val="000E7AD9"/>
    <w:rPr>
      <w:sz w:val="24"/>
      <w:szCs w:val="24"/>
    </w:rPr>
  </w:style>
  <w:style w:type="character" w:customStyle="1" w:styleId="ListLabel54">
    <w:name w:val="ListLabel 54"/>
    <w:rsid w:val="000E7AD9"/>
    <w:rPr>
      <w:color w:val="000000"/>
    </w:rPr>
  </w:style>
  <w:style w:type="character" w:customStyle="1" w:styleId="ListLabel55">
    <w:name w:val="ListLabel 55"/>
    <w:rsid w:val="000E7AD9"/>
    <w:rPr>
      <w:color w:val="000000"/>
    </w:rPr>
  </w:style>
  <w:style w:type="character" w:customStyle="1" w:styleId="ListLabel56">
    <w:name w:val="ListLabel 56"/>
    <w:rsid w:val="000E7AD9"/>
    <w:rPr>
      <w:color w:val="000000"/>
    </w:rPr>
  </w:style>
  <w:style w:type="character" w:customStyle="1" w:styleId="ListLabel57">
    <w:name w:val="ListLabel 57"/>
    <w:rsid w:val="000E7AD9"/>
    <w:rPr>
      <w:color w:val="000000"/>
    </w:rPr>
  </w:style>
  <w:style w:type="character" w:customStyle="1" w:styleId="ListLabel58">
    <w:name w:val="ListLabel 58"/>
    <w:rsid w:val="000E7AD9"/>
    <w:rPr>
      <w:color w:val="000000"/>
    </w:rPr>
  </w:style>
  <w:style w:type="character" w:customStyle="1" w:styleId="ListLabel59">
    <w:name w:val="ListLabel 59"/>
    <w:rsid w:val="000E7AD9"/>
    <w:rPr>
      <w:color w:val="000000"/>
    </w:rPr>
  </w:style>
  <w:style w:type="character" w:customStyle="1" w:styleId="ListLabel60">
    <w:name w:val="ListLabel 60"/>
    <w:rsid w:val="000E7AD9"/>
    <w:rPr>
      <w:color w:val="000000"/>
    </w:rPr>
  </w:style>
  <w:style w:type="character" w:customStyle="1" w:styleId="ListLabel61">
    <w:name w:val="ListLabel 61"/>
    <w:rsid w:val="000E7AD9"/>
    <w:rPr>
      <w:color w:val="000000"/>
    </w:rPr>
  </w:style>
  <w:style w:type="character" w:customStyle="1" w:styleId="ListLabel62">
    <w:name w:val="ListLabel 62"/>
    <w:rsid w:val="000E7AD9"/>
    <w:rPr>
      <w:color w:val="000000"/>
    </w:rPr>
  </w:style>
  <w:style w:type="character" w:styleId="af7">
    <w:name w:val="FollowedHyperlink"/>
    <w:rsid w:val="000E7AD9"/>
    <w:rPr>
      <w:color w:val="800000"/>
      <w:u w:val="single"/>
    </w:rPr>
  </w:style>
  <w:style w:type="character" w:customStyle="1" w:styleId="af8">
    <w:name w:val="Ссылка указателя"/>
    <w:rsid w:val="000E7AD9"/>
  </w:style>
  <w:style w:type="paragraph" w:customStyle="1" w:styleId="af9">
    <w:name w:val="Заголовок"/>
    <w:basedOn w:val="a"/>
    <w:next w:val="afa"/>
    <w:rsid w:val="000E7AD9"/>
    <w:pPr>
      <w:keepNext/>
      <w:suppressAutoHyphens/>
      <w:spacing w:before="240" w:after="120"/>
    </w:pPr>
    <w:rPr>
      <w:rFonts w:ascii="Liberation Sans" w:eastAsia="Arial Unicode MS" w:hAnsi="Liberation Sans" w:cs="Mangal"/>
      <w:sz w:val="28"/>
      <w:szCs w:val="28"/>
    </w:rPr>
  </w:style>
  <w:style w:type="paragraph" w:styleId="afa">
    <w:name w:val="Body Text"/>
    <w:basedOn w:val="a"/>
    <w:link w:val="1f3"/>
    <w:rsid w:val="000E7AD9"/>
    <w:pPr>
      <w:suppressAutoHyphens/>
      <w:spacing w:after="0" w:line="240" w:lineRule="auto"/>
      <w:jc w:val="both"/>
    </w:pPr>
    <w:rPr>
      <w:rFonts w:ascii="Times New Roman" w:eastAsia="Times New Roman" w:hAnsi="Times New Roman" w:cs="Times New Roman"/>
      <w:sz w:val="28"/>
      <w:szCs w:val="24"/>
      <w:lang w:eastAsia="ru-RU"/>
    </w:rPr>
  </w:style>
  <w:style w:type="character" w:customStyle="1" w:styleId="1f3">
    <w:name w:val="Основной текст Знак1"/>
    <w:basedOn w:val="a0"/>
    <w:link w:val="afa"/>
    <w:rsid w:val="000E7AD9"/>
    <w:rPr>
      <w:rFonts w:ascii="Times New Roman" w:eastAsia="Times New Roman" w:hAnsi="Times New Roman" w:cs="Times New Roman"/>
      <w:sz w:val="28"/>
      <w:szCs w:val="24"/>
      <w:lang w:eastAsia="ru-RU"/>
    </w:rPr>
  </w:style>
  <w:style w:type="paragraph" w:styleId="afb">
    <w:name w:val="List"/>
    <w:basedOn w:val="afa"/>
    <w:rsid w:val="000E7AD9"/>
    <w:rPr>
      <w:rFonts w:cs="Mangal"/>
    </w:rPr>
  </w:style>
  <w:style w:type="paragraph" w:styleId="afc">
    <w:name w:val="caption"/>
    <w:basedOn w:val="a"/>
    <w:qFormat/>
    <w:rsid w:val="000E7AD9"/>
    <w:pPr>
      <w:suppressLineNumbers/>
      <w:suppressAutoHyphens/>
      <w:spacing w:before="120" w:after="120"/>
    </w:pPr>
    <w:rPr>
      <w:rFonts w:ascii="Calibri" w:eastAsia="Calibri" w:hAnsi="Calibri" w:cs="Mangal"/>
      <w:i/>
      <w:iCs/>
      <w:sz w:val="24"/>
      <w:szCs w:val="24"/>
    </w:rPr>
  </w:style>
  <w:style w:type="paragraph" w:customStyle="1" w:styleId="1f4">
    <w:name w:val="Указатель1"/>
    <w:basedOn w:val="a"/>
    <w:rsid w:val="000E7AD9"/>
    <w:pPr>
      <w:suppressLineNumbers/>
      <w:suppressAutoHyphens/>
    </w:pPr>
    <w:rPr>
      <w:rFonts w:ascii="Calibri" w:eastAsia="Calibri" w:hAnsi="Calibri" w:cs="Mangal"/>
    </w:rPr>
  </w:style>
  <w:style w:type="paragraph" w:customStyle="1" w:styleId="ConsPlusNormal0">
    <w:name w:val="ConsPlusNormal"/>
    <w:rsid w:val="000E7AD9"/>
    <w:pPr>
      <w:suppressAutoHyphens/>
      <w:spacing w:after="0" w:line="240" w:lineRule="auto"/>
    </w:pPr>
    <w:rPr>
      <w:rFonts w:ascii="Arial" w:eastAsia="Calibri" w:hAnsi="Arial" w:cs="Arial"/>
    </w:rPr>
  </w:style>
  <w:style w:type="paragraph" w:styleId="afd">
    <w:name w:val="header"/>
    <w:basedOn w:val="a"/>
    <w:link w:val="1f5"/>
    <w:rsid w:val="000E7AD9"/>
    <w:pPr>
      <w:tabs>
        <w:tab w:val="center" w:pos="4677"/>
        <w:tab w:val="right" w:pos="9355"/>
      </w:tabs>
      <w:suppressAutoHyphens/>
      <w:spacing w:after="0" w:line="240" w:lineRule="auto"/>
    </w:pPr>
    <w:rPr>
      <w:rFonts w:ascii="Calibri" w:eastAsia="Calibri" w:hAnsi="Calibri" w:cs="Times New Roman"/>
    </w:rPr>
  </w:style>
  <w:style w:type="character" w:customStyle="1" w:styleId="1f5">
    <w:name w:val="Верхний колонтитул Знак1"/>
    <w:basedOn w:val="a0"/>
    <w:link w:val="afd"/>
    <w:rsid w:val="000E7AD9"/>
    <w:rPr>
      <w:rFonts w:ascii="Calibri" w:eastAsia="Calibri" w:hAnsi="Calibri" w:cs="Times New Roman"/>
    </w:rPr>
  </w:style>
  <w:style w:type="paragraph" w:styleId="afe">
    <w:name w:val="footer"/>
    <w:basedOn w:val="a"/>
    <w:link w:val="1f6"/>
    <w:rsid w:val="000E7AD9"/>
    <w:pPr>
      <w:tabs>
        <w:tab w:val="center" w:pos="4677"/>
        <w:tab w:val="right" w:pos="9355"/>
      </w:tabs>
      <w:suppressAutoHyphens/>
      <w:spacing w:after="0" w:line="240" w:lineRule="auto"/>
    </w:pPr>
    <w:rPr>
      <w:rFonts w:ascii="Calibri" w:eastAsia="Calibri" w:hAnsi="Calibri" w:cs="Times New Roman"/>
    </w:rPr>
  </w:style>
  <w:style w:type="character" w:customStyle="1" w:styleId="1f6">
    <w:name w:val="Нижний колонтитул Знак1"/>
    <w:basedOn w:val="a0"/>
    <w:link w:val="afe"/>
    <w:rsid w:val="000E7AD9"/>
    <w:rPr>
      <w:rFonts w:ascii="Calibri" w:eastAsia="Calibri" w:hAnsi="Calibri" w:cs="Times New Roman"/>
    </w:rPr>
  </w:style>
  <w:style w:type="paragraph" w:customStyle="1" w:styleId="-31">
    <w:name w:val="Светлая сетка - Акцент 31"/>
    <w:basedOn w:val="a"/>
    <w:rsid w:val="000E7AD9"/>
    <w:pPr>
      <w:suppressAutoHyphens/>
      <w:ind w:left="720"/>
      <w:contextualSpacing/>
    </w:pPr>
    <w:rPr>
      <w:rFonts w:ascii="Calibri" w:eastAsia="Calibri" w:hAnsi="Calibri" w:cs="Times New Roman"/>
    </w:rPr>
  </w:style>
  <w:style w:type="paragraph" w:customStyle="1" w:styleId="1f7">
    <w:name w:val="Текст выноски1"/>
    <w:basedOn w:val="a"/>
    <w:rsid w:val="000E7AD9"/>
    <w:pPr>
      <w:suppressAutoHyphens/>
      <w:spacing w:after="0" w:line="240" w:lineRule="auto"/>
    </w:pPr>
    <w:rPr>
      <w:rFonts w:ascii="Tahoma" w:eastAsia="Calibri" w:hAnsi="Tahoma" w:cs="Tahoma"/>
      <w:sz w:val="16"/>
      <w:szCs w:val="16"/>
    </w:rPr>
  </w:style>
  <w:style w:type="paragraph" w:customStyle="1" w:styleId="aff">
    <w:name w:val="МУ Обычный стиль"/>
    <w:basedOn w:val="a"/>
    <w:autoRedefine/>
    <w:rsid w:val="000E7AD9"/>
    <w:pPr>
      <w:widowControl w:val="0"/>
      <w:tabs>
        <w:tab w:val="left" w:pos="1134"/>
        <w:tab w:val="left" w:pos="1560"/>
      </w:tabs>
      <w:suppressAutoHyphens/>
      <w:spacing w:after="0"/>
      <w:ind w:firstLine="710"/>
      <w:jc w:val="both"/>
    </w:pPr>
    <w:rPr>
      <w:rFonts w:ascii="Times New Roman" w:eastAsia="Calibri" w:hAnsi="Times New Roman" w:cs="Times New Roman"/>
      <w:sz w:val="28"/>
      <w:szCs w:val="28"/>
    </w:rPr>
  </w:style>
  <w:style w:type="paragraph" w:customStyle="1" w:styleId="ConsPlusNonformat">
    <w:name w:val="ConsPlusNonformat"/>
    <w:rsid w:val="000E7AD9"/>
    <w:pPr>
      <w:widowControl w:val="0"/>
      <w:suppressAutoHyphens/>
      <w:spacing w:after="0" w:line="240" w:lineRule="auto"/>
    </w:pPr>
    <w:rPr>
      <w:rFonts w:ascii="Courier New" w:eastAsia="Times New Roman" w:hAnsi="Courier New" w:cs="Courier New"/>
      <w:szCs w:val="24"/>
      <w:lang w:eastAsia="ru-RU"/>
    </w:rPr>
  </w:style>
  <w:style w:type="paragraph" w:customStyle="1" w:styleId="1f8">
    <w:name w:val="Текст сноски1"/>
    <w:basedOn w:val="a"/>
    <w:rsid w:val="000E7AD9"/>
    <w:pPr>
      <w:suppressAutoHyphens/>
      <w:spacing w:after="0" w:line="240" w:lineRule="auto"/>
    </w:pPr>
    <w:rPr>
      <w:rFonts w:ascii="Times New Roman" w:eastAsia="Times New Roman" w:hAnsi="Times New Roman" w:cs="Times New Roman"/>
      <w:sz w:val="20"/>
      <w:szCs w:val="20"/>
      <w:lang w:eastAsia="ar-SA"/>
    </w:rPr>
  </w:style>
  <w:style w:type="paragraph" w:styleId="aff0">
    <w:name w:val="Body Text Indent"/>
    <w:basedOn w:val="a"/>
    <w:link w:val="1f9"/>
    <w:rsid w:val="000E7AD9"/>
    <w:pPr>
      <w:suppressAutoHyphens/>
      <w:spacing w:after="120" w:line="240" w:lineRule="auto"/>
      <w:ind w:left="283"/>
    </w:pPr>
    <w:rPr>
      <w:rFonts w:ascii="Times New Roman" w:eastAsia="Times New Roman" w:hAnsi="Times New Roman" w:cs="Times New Roman"/>
      <w:sz w:val="28"/>
      <w:szCs w:val="24"/>
      <w:lang w:eastAsia="ru-RU"/>
    </w:rPr>
  </w:style>
  <w:style w:type="character" w:customStyle="1" w:styleId="1f9">
    <w:name w:val="Основной текст с отступом Знак1"/>
    <w:basedOn w:val="a0"/>
    <w:link w:val="aff0"/>
    <w:rsid w:val="000E7AD9"/>
    <w:rPr>
      <w:rFonts w:ascii="Times New Roman" w:eastAsia="Times New Roman" w:hAnsi="Times New Roman" w:cs="Times New Roman"/>
      <w:sz w:val="28"/>
      <w:szCs w:val="24"/>
      <w:lang w:eastAsia="ru-RU"/>
    </w:rPr>
  </w:style>
  <w:style w:type="paragraph" w:customStyle="1" w:styleId="aff1">
    <w:name w:val="Знак"/>
    <w:basedOn w:val="a"/>
    <w:rsid w:val="000E7AD9"/>
    <w:pPr>
      <w:widowControl w:val="0"/>
      <w:suppressAutoHyphens/>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0E7AD9"/>
    <w:pPr>
      <w:widowControl w:val="0"/>
      <w:suppressAutoHyphens/>
      <w:spacing w:after="0" w:line="240" w:lineRule="auto"/>
    </w:pPr>
    <w:rPr>
      <w:rFonts w:ascii="Times New Roman" w:eastAsia="Times New Roman" w:hAnsi="Times New Roman" w:cs="Times New Roman"/>
      <w:b/>
      <w:bCs/>
      <w:szCs w:val="24"/>
      <w:lang w:eastAsia="ru-RU"/>
    </w:rPr>
  </w:style>
  <w:style w:type="paragraph" w:customStyle="1" w:styleId="HTML10">
    <w:name w:val="Стандартный HTML1"/>
    <w:basedOn w:val="a"/>
    <w:rsid w:val="000E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14">
    <w:name w:val="Основной текст 21"/>
    <w:basedOn w:val="a"/>
    <w:rsid w:val="000E7AD9"/>
    <w:pPr>
      <w:suppressAutoHyphens/>
      <w:spacing w:after="0" w:line="240" w:lineRule="auto"/>
    </w:pPr>
    <w:rPr>
      <w:rFonts w:ascii="Times New Roman" w:eastAsia="Times New Roman" w:hAnsi="Times New Roman" w:cs="Times New Roman"/>
      <w:b/>
      <w:bCs/>
      <w:sz w:val="24"/>
      <w:szCs w:val="24"/>
      <w:lang w:eastAsia="ru-RU"/>
    </w:rPr>
  </w:style>
  <w:style w:type="paragraph" w:customStyle="1" w:styleId="aff2">
    <w:name w:val="Готовый"/>
    <w:basedOn w:val="a"/>
    <w:rsid w:val="000E7A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ru-RU"/>
    </w:rPr>
  </w:style>
  <w:style w:type="paragraph" w:styleId="aff3">
    <w:name w:val="Signature"/>
    <w:basedOn w:val="a"/>
    <w:link w:val="1fa"/>
    <w:rsid w:val="000E7AD9"/>
    <w:pPr>
      <w:suppressAutoHyphens/>
      <w:spacing w:after="0" w:line="240" w:lineRule="auto"/>
      <w:ind w:left="4252"/>
    </w:pPr>
    <w:rPr>
      <w:rFonts w:ascii="Times New Roman" w:eastAsia="Times New Roman" w:hAnsi="Times New Roman" w:cs="Times New Roman"/>
      <w:b/>
      <w:sz w:val="28"/>
      <w:szCs w:val="28"/>
      <w:lang w:eastAsia="ru-RU"/>
    </w:rPr>
  </w:style>
  <w:style w:type="character" w:customStyle="1" w:styleId="1fa">
    <w:name w:val="Подпись Знак1"/>
    <w:basedOn w:val="a0"/>
    <w:link w:val="aff3"/>
    <w:rsid w:val="000E7AD9"/>
    <w:rPr>
      <w:rFonts w:ascii="Times New Roman" w:eastAsia="Times New Roman" w:hAnsi="Times New Roman" w:cs="Times New Roman"/>
      <w:b/>
      <w:sz w:val="28"/>
      <w:szCs w:val="28"/>
      <w:lang w:eastAsia="ru-RU"/>
    </w:rPr>
  </w:style>
  <w:style w:type="paragraph" w:customStyle="1" w:styleId="1fb">
    <w:name w:val="Основной текст с отступом1"/>
    <w:basedOn w:val="afa"/>
    <w:rsid w:val="000E7AD9"/>
    <w:pPr>
      <w:spacing w:after="120"/>
      <w:ind w:firstLine="210"/>
      <w:jc w:val="left"/>
    </w:pPr>
    <w:rPr>
      <w:sz w:val="24"/>
    </w:rPr>
  </w:style>
  <w:style w:type="paragraph" w:customStyle="1" w:styleId="310">
    <w:name w:val="Основной текст 31"/>
    <w:basedOn w:val="a"/>
    <w:rsid w:val="000E7AD9"/>
    <w:pPr>
      <w:suppressAutoHyphens/>
      <w:spacing w:after="120" w:line="240" w:lineRule="auto"/>
    </w:pPr>
    <w:rPr>
      <w:rFonts w:ascii="Times New Roman" w:eastAsia="Times New Roman" w:hAnsi="Times New Roman" w:cs="Times New Roman"/>
      <w:sz w:val="16"/>
      <w:szCs w:val="16"/>
      <w:lang w:eastAsia="ru-RU"/>
    </w:rPr>
  </w:style>
  <w:style w:type="paragraph" w:customStyle="1" w:styleId="1fc">
    <w:name w:val="Обычный (веб)1"/>
    <w:basedOn w:val="a"/>
    <w:rsid w:val="000E7AD9"/>
    <w:pPr>
      <w:suppressAutoHyphens/>
      <w:spacing w:after="0" w:line="240" w:lineRule="auto"/>
    </w:pPr>
    <w:rPr>
      <w:rFonts w:ascii="Times New Roman" w:eastAsia="Times New Roman" w:hAnsi="Times New Roman" w:cs="Times New Roman"/>
      <w:sz w:val="24"/>
      <w:szCs w:val="24"/>
      <w:lang w:eastAsia="ru-RU"/>
    </w:rPr>
  </w:style>
  <w:style w:type="paragraph" w:customStyle="1" w:styleId="1fd">
    <w:name w:val="Абзац списка1"/>
    <w:basedOn w:val="a"/>
    <w:rsid w:val="000E7AD9"/>
    <w:pPr>
      <w:suppressAutoHyphens/>
      <w:ind w:left="720"/>
    </w:pPr>
    <w:rPr>
      <w:rFonts w:ascii="Calibri" w:eastAsia="Times New Roman" w:hAnsi="Calibri" w:cs="Times New Roman"/>
    </w:rPr>
  </w:style>
  <w:style w:type="paragraph" w:customStyle="1" w:styleId="Style3">
    <w:name w:val="Style3"/>
    <w:basedOn w:val="a"/>
    <w:rsid w:val="000E7AD9"/>
    <w:pPr>
      <w:widowControl w:val="0"/>
      <w:suppressAutoHyphens/>
      <w:spacing w:after="0" w:line="317" w:lineRule="exact"/>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w:basedOn w:val="a"/>
    <w:rsid w:val="000E7AD9"/>
    <w:pPr>
      <w:suppressAutoHyphens/>
      <w:spacing w:after="160" w:line="240" w:lineRule="exact"/>
    </w:pPr>
    <w:rPr>
      <w:rFonts w:ascii="Verdana" w:eastAsia="Times New Roman" w:hAnsi="Verdana" w:cs="Times New Roman"/>
      <w:sz w:val="24"/>
      <w:szCs w:val="24"/>
      <w:lang w:val="en-US"/>
    </w:rPr>
  </w:style>
  <w:style w:type="paragraph" w:customStyle="1" w:styleId="1fe">
    <w:name w:val="Текст примечания1"/>
    <w:basedOn w:val="a"/>
    <w:rsid w:val="000E7AD9"/>
    <w:pPr>
      <w:suppressAutoHyphens/>
      <w:spacing w:line="240" w:lineRule="auto"/>
    </w:pPr>
    <w:rPr>
      <w:rFonts w:ascii="Calibri" w:eastAsia="Calibri" w:hAnsi="Calibri" w:cs="Times New Roman"/>
      <w:sz w:val="20"/>
      <w:szCs w:val="20"/>
      <w:lang w:eastAsia="ru-RU"/>
    </w:rPr>
  </w:style>
  <w:style w:type="paragraph" w:customStyle="1" w:styleId="1ff">
    <w:name w:val="Тема примечания1"/>
    <w:basedOn w:val="1fe"/>
    <w:rsid w:val="000E7AD9"/>
    <w:rPr>
      <w:b/>
      <w:bCs/>
    </w:rPr>
  </w:style>
  <w:style w:type="paragraph" w:customStyle="1" w:styleId="1251">
    <w:name w:val="Стиль Без интервала + 125 пт Черный По ширине Первая строка:  1..."/>
    <w:basedOn w:val="aff5"/>
    <w:rsid w:val="000E7AD9"/>
    <w:pPr>
      <w:widowControl w:val="0"/>
      <w:ind w:firstLine="709"/>
      <w:jc w:val="both"/>
    </w:pPr>
    <w:rPr>
      <w:color w:val="000000"/>
      <w:spacing w:val="1"/>
      <w:sz w:val="25"/>
      <w:szCs w:val="20"/>
    </w:rPr>
  </w:style>
  <w:style w:type="paragraph" w:customStyle="1" w:styleId="aff5">
    <w:name w:val="обычный приложения"/>
    <w:basedOn w:val="a"/>
    <w:rsid w:val="000E7AD9"/>
    <w:pPr>
      <w:suppressAutoHyphens/>
      <w:jc w:val="center"/>
    </w:pPr>
    <w:rPr>
      <w:rFonts w:ascii="Times New Roman" w:eastAsia="Calibri" w:hAnsi="Times New Roman" w:cs="Times New Roman"/>
      <w:b/>
      <w:sz w:val="24"/>
    </w:rPr>
  </w:style>
  <w:style w:type="paragraph" w:customStyle="1" w:styleId="ConsPlusDocList">
    <w:name w:val="ConsPlusDocList"/>
    <w:rsid w:val="000E7AD9"/>
    <w:pPr>
      <w:suppressAutoHyphens/>
      <w:spacing w:after="0" w:line="240" w:lineRule="auto"/>
      <w:jc w:val="center"/>
    </w:pPr>
    <w:rPr>
      <w:rFonts w:ascii="Courier New" w:eastAsia="Calibri" w:hAnsi="Courier New" w:cs="Courier New"/>
      <w:szCs w:val="24"/>
      <w:lang w:eastAsia="ru-RU"/>
    </w:rPr>
  </w:style>
  <w:style w:type="paragraph" w:customStyle="1" w:styleId="124">
    <w:name w:val="Абзац списка12"/>
    <w:basedOn w:val="a"/>
    <w:rsid w:val="000E7AD9"/>
    <w:pPr>
      <w:suppressAutoHyphens/>
      <w:spacing w:after="0"/>
      <w:ind w:left="720"/>
      <w:jc w:val="center"/>
    </w:pPr>
    <w:rPr>
      <w:rFonts w:ascii="Calibri" w:eastAsia="Calibri" w:hAnsi="Calibri" w:cs="Times New Roman"/>
    </w:rPr>
  </w:style>
  <w:style w:type="paragraph" w:customStyle="1" w:styleId="1ff0">
    <w:name w:val="Название объекта1"/>
    <w:basedOn w:val="a"/>
    <w:rsid w:val="000E7AD9"/>
    <w:pPr>
      <w:suppressAutoHyphens/>
      <w:spacing w:after="0" w:line="216" w:lineRule="auto"/>
      <w:jc w:val="center"/>
      <w:textAlignment w:val="baseline"/>
    </w:pPr>
    <w:rPr>
      <w:rFonts w:ascii="Times New Roman" w:eastAsia="Calibri" w:hAnsi="Times New Roman" w:cs="Times New Roman"/>
      <w:b/>
      <w:szCs w:val="20"/>
      <w:lang w:eastAsia="ru-RU"/>
    </w:rPr>
  </w:style>
  <w:style w:type="paragraph" w:customStyle="1" w:styleId="215">
    <w:name w:val="Основной текст 21"/>
    <w:basedOn w:val="a"/>
    <w:rsid w:val="000E7AD9"/>
    <w:pPr>
      <w:suppressAutoHyphens/>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6">
    <w:name w:val="Title"/>
    <w:basedOn w:val="a"/>
    <w:link w:val="1ff1"/>
    <w:qFormat/>
    <w:rsid w:val="000E7AD9"/>
    <w:pPr>
      <w:suppressAutoHyphens/>
      <w:spacing w:after="0" w:line="240" w:lineRule="auto"/>
      <w:jc w:val="center"/>
    </w:pPr>
    <w:rPr>
      <w:rFonts w:ascii="Arial" w:eastAsia="Calibri" w:hAnsi="Arial" w:cs="Arial"/>
      <w:b/>
      <w:bCs/>
      <w:sz w:val="24"/>
      <w:szCs w:val="24"/>
      <w:lang w:eastAsia="ru-RU"/>
    </w:rPr>
  </w:style>
  <w:style w:type="character" w:customStyle="1" w:styleId="1ff1">
    <w:name w:val="Название Знак1"/>
    <w:basedOn w:val="a0"/>
    <w:link w:val="aff6"/>
    <w:rsid w:val="000E7AD9"/>
    <w:rPr>
      <w:rFonts w:ascii="Arial" w:eastAsia="Calibri" w:hAnsi="Arial" w:cs="Arial"/>
      <w:b/>
      <w:bCs/>
      <w:sz w:val="24"/>
      <w:szCs w:val="24"/>
      <w:lang w:eastAsia="ru-RU"/>
    </w:rPr>
  </w:style>
  <w:style w:type="paragraph" w:customStyle="1" w:styleId="311">
    <w:name w:val="Основной текст с отступом 31"/>
    <w:basedOn w:val="a"/>
    <w:rsid w:val="000E7AD9"/>
    <w:pPr>
      <w:suppressAutoHyphens/>
      <w:spacing w:after="120" w:line="240" w:lineRule="auto"/>
      <w:ind w:left="283"/>
      <w:jc w:val="center"/>
    </w:pPr>
    <w:rPr>
      <w:rFonts w:ascii="Times New Roman" w:eastAsia="Calibri" w:hAnsi="Times New Roman" w:cs="Times New Roman"/>
      <w:sz w:val="16"/>
      <w:szCs w:val="16"/>
      <w:lang w:eastAsia="ru-RU"/>
    </w:rPr>
  </w:style>
  <w:style w:type="paragraph" w:customStyle="1" w:styleId="1ff2">
    <w:name w:val="Текст1"/>
    <w:basedOn w:val="a"/>
    <w:rsid w:val="000E7AD9"/>
    <w:pPr>
      <w:suppressAutoHyphens/>
      <w:spacing w:after="0" w:line="240" w:lineRule="auto"/>
      <w:jc w:val="center"/>
    </w:pPr>
    <w:rPr>
      <w:rFonts w:ascii="Courier New" w:eastAsia="Calibri" w:hAnsi="Courier New" w:cs="Courier New"/>
      <w:sz w:val="20"/>
      <w:szCs w:val="20"/>
      <w:lang w:eastAsia="ru-RU"/>
    </w:rPr>
  </w:style>
  <w:style w:type="paragraph" w:customStyle="1" w:styleId="ConsNormal">
    <w:name w:val="ConsNormal"/>
    <w:rsid w:val="000E7AD9"/>
    <w:pPr>
      <w:widowControl w:val="0"/>
      <w:suppressAutoHyphens/>
      <w:spacing w:after="0" w:line="240" w:lineRule="auto"/>
      <w:ind w:right="19772" w:firstLine="720"/>
      <w:jc w:val="center"/>
    </w:pPr>
    <w:rPr>
      <w:rFonts w:ascii="Arial" w:eastAsia="Calibri" w:hAnsi="Arial" w:cs="Arial"/>
      <w:szCs w:val="24"/>
      <w:lang w:eastAsia="ru-RU"/>
    </w:rPr>
  </w:style>
  <w:style w:type="paragraph" w:customStyle="1" w:styleId="ConsTitle">
    <w:name w:val="ConsTitle"/>
    <w:rsid w:val="000E7AD9"/>
    <w:pPr>
      <w:widowControl w:val="0"/>
      <w:suppressAutoHyphens/>
      <w:spacing w:after="0" w:line="240" w:lineRule="auto"/>
      <w:ind w:right="19772"/>
      <w:jc w:val="center"/>
    </w:pPr>
    <w:rPr>
      <w:rFonts w:ascii="Arial" w:eastAsia="Calibri" w:hAnsi="Arial" w:cs="Arial"/>
      <w:b/>
      <w:bCs/>
      <w:szCs w:val="24"/>
      <w:lang w:eastAsia="ru-RU"/>
    </w:rPr>
  </w:style>
  <w:style w:type="paragraph" w:customStyle="1" w:styleId="Preformat">
    <w:name w:val="Preformat"/>
    <w:rsid w:val="000E7AD9"/>
    <w:pPr>
      <w:suppressAutoHyphens/>
      <w:spacing w:after="0" w:line="240" w:lineRule="auto"/>
      <w:jc w:val="center"/>
    </w:pPr>
    <w:rPr>
      <w:rFonts w:ascii="Courier New" w:eastAsia="Calibri" w:hAnsi="Courier New" w:cs="Courier New"/>
      <w:szCs w:val="24"/>
      <w:lang w:eastAsia="ru-RU"/>
    </w:rPr>
  </w:style>
  <w:style w:type="paragraph" w:customStyle="1" w:styleId="aff7">
    <w:name w:val="Нумерованный Список"/>
    <w:basedOn w:val="a"/>
    <w:rsid w:val="000E7AD9"/>
    <w:pPr>
      <w:suppressAutoHyphens/>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0E7AD9"/>
    <w:pPr>
      <w:widowControl w:val="0"/>
      <w:suppressAutoHyphens/>
      <w:spacing w:after="0" w:line="240" w:lineRule="auto"/>
      <w:ind w:right="19772"/>
      <w:jc w:val="center"/>
    </w:pPr>
    <w:rPr>
      <w:rFonts w:ascii="Courier New" w:eastAsia="Calibri" w:hAnsi="Courier New" w:cs="Courier New"/>
      <w:szCs w:val="24"/>
      <w:lang w:eastAsia="ru-RU"/>
    </w:rPr>
  </w:style>
  <w:style w:type="paragraph" w:customStyle="1" w:styleId="ConsCell">
    <w:name w:val="ConsCell"/>
    <w:rsid w:val="000E7AD9"/>
    <w:pPr>
      <w:widowControl w:val="0"/>
      <w:suppressAutoHyphens/>
      <w:spacing w:after="0" w:line="240" w:lineRule="auto"/>
      <w:ind w:right="19772"/>
      <w:jc w:val="center"/>
    </w:pPr>
    <w:rPr>
      <w:rFonts w:ascii="Arial" w:eastAsia="Calibri" w:hAnsi="Arial" w:cs="Arial"/>
      <w:szCs w:val="24"/>
      <w:lang w:eastAsia="ru-RU"/>
    </w:rPr>
  </w:style>
  <w:style w:type="paragraph" w:customStyle="1" w:styleId="1ff3">
    <w:name w:val="Обычный1"/>
    <w:rsid w:val="000E7AD9"/>
    <w:pPr>
      <w:widowControl w:val="0"/>
      <w:suppressAutoHyphens/>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rsid w:val="000E7AD9"/>
    <w:pPr>
      <w:suppressAutoHyphens/>
      <w:spacing w:after="0" w:line="240" w:lineRule="auto"/>
      <w:jc w:val="center"/>
    </w:pPr>
    <w:rPr>
      <w:rFonts w:ascii="Verdana" w:eastAsia="Calibri" w:hAnsi="Verdana" w:cs="Times New Roman"/>
      <w:color w:val="000000"/>
      <w:sz w:val="16"/>
      <w:szCs w:val="16"/>
      <w:lang w:eastAsia="ru-RU"/>
    </w:rPr>
  </w:style>
  <w:style w:type="paragraph" w:customStyle="1" w:styleId="aff8">
    <w:name w:val="Адресат"/>
    <w:basedOn w:val="a"/>
    <w:rsid w:val="000E7AD9"/>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9">
    <w:name w:val="Приложение"/>
    <w:basedOn w:val="afa"/>
    <w:rsid w:val="000E7AD9"/>
    <w:pPr>
      <w:tabs>
        <w:tab w:val="left" w:pos="1673"/>
      </w:tabs>
      <w:spacing w:before="240" w:line="240" w:lineRule="exact"/>
      <w:ind w:left="1985" w:hanging="1985"/>
    </w:pPr>
    <w:rPr>
      <w:rFonts w:eastAsia="Calibri"/>
      <w:b/>
      <w:bCs/>
      <w:szCs w:val="28"/>
    </w:rPr>
  </w:style>
  <w:style w:type="paragraph" w:customStyle="1" w:styleId="affa">
    <w:name w:val="Заголовок к тексту"/>
    <w:basedOn w:val="a"/>
    <w:rsid w:val="000E7AD9"/>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b">
    <w:name w:val="регистрационные поля"/>
    <w:basedOn w:val="a"/>
    <w:rsid w:val="000E7AD9"/>
    <w:pPr>
      <w:suppressAutoHyphens/>
      <w:spacing w:after="0" w:line="240" w:lineRule="exact"/>
      <w:jc w:val="center"/>
    </w:pPr>
    <w:rPr>
      <w:rFonts w:ascii="Times New Roman" w:eastAsia="Calibri" w:hAnsi="Times New Roman" w:cs="Times New Roman"/>
      <w:b/>
      <w:bCs/>
      <w:sz w:val="28"/>
      <w:szCs w:val="28"/>
      <w:lang w:val="en-US" w:eastAsia="ru-RU"/>
    </w:rPr>
  </w:style>
  <w:style w:type="paragraph" w:customStyle="1" w:styleId="affc">
    <w:name w:val="Исполнитель"/>
    <w:basedOn w:val="afa"/>
    <w:rsid w:val="000E7AD9"/>
    <w:pPr>
      <w:spacing w:after="120" w:line="240" w:lineRule="exact"/>
      <w:jc w:val="left"/>
    </w:pPr>
    <w:rPr>
      <w:rFonts w:eastAsia="Calibri"/>
      <w:b/>
      <w:bCs/>
      <w:sz w:val="24"/>
    </w:rPr>
  </w:style>
  <w:style w:type="paragraph" w:customStyle="1" w:styleId="affd">
    <w:name w:val="Подпись на общем бланке"/>
    <w:basedOn w:val="aff3"/>
    <w:rsid w:val="000E7AD9"/>
    <w:pPr>
      <w:tabs>
        <w:tab w:val="right" w:pos="9639"/>
      </w:tabs>
      <w:spacing w:before="480" w:line="240" w:lineRule="exact"/>
      <w:ind w:left="0"/>
      <w:jc w:val="center"/>
    </w:pPr>
    <w:rPr>
      <w:rFonts w:eastAsia="Calibri"/>
      <w:b w:val="0"/>
    </w:rPr>
  </w:style>
  <w:style w:type="paragraph" w:customStyle="1" w:styleId="affe">
    <w:name w:val="Таблицы (моноширинный)"/>
    <w:basedOn w:val="a"/>
    <w:rsid w:val="000E7AD9"/>
    <w:pPr>
      <w:suppressAutoHyphens/>
      <w:spacing w:after="0" w:line="240" w:lineRule="auto"/>
      <w:jc w:val="both"/>
    </w:pPr>
    <w:rPr>
      <w:rFonts w:ascii="Courier New" w:eastAsia="Calibri" w:hAnsi="Courier New" w:cs="Courier New"/>
      <w:sz w:val="20"/>
      <w:szCs w:val="20"/>
      <w:lang w:eastAsia="ru-RU"/>
    </w:rPr>
  </w:style>
  <w:style w:type="paragraph" w:customStyle="1" w:styleId="afff">
    <w:name w:val="Заголовок статьи"/>
    <w:basedOn w:val="a"/>
    <w:rsid w:val="000E7AD9"/>
    <w:pPr>
      <w:suppressAutoHyphens/>
      <w:spacing w:after="0" w:line="240" w:lineRule="auto"/>
      <w:ind w:left="1612" w:hanging="892"/>
      <w:jc w:val="both"/>
    </w:pPr>
    <w:rPr>
      <w:rFonts w:ascii="Arial" w:eastAsia="Calibri" w:hAnsi="Arial" w:cs="Arial"/>
      <w:sz w:val="20"/>
      <w:szCs w:val="20"/>
      <w:lang w:eastAsia="ru-RU"/>
    </w:rPr>
  </w:style>
  <w:style w:type="paragraph" w:customStyle="1" w:styleId="afff0">
    <w:name w:val="Комментарий"/>
    <w:basedOn w:val="a"/>
    <w:rsid w:val="000E7AD9"/>
    <w:pPr>
      <w:suppressAutoHyphens/>
      <w:spacing w:after="0" w:line="240" w:lineRule="auto"/>
      <w:ind w:left="170"/>
      <w:jc w:val="both"/>
    </w:pPr>
    <w:rPr>
      <w:rFonts w:ascii="Arial" w:eastAsia="Calibri" w:hAnsi="Arial" w:cs="Arial"/>
      <w:i/>
      <w:iCs/>
      <w:color w:val="800080"/>
      <w:sz w:val="20"/>
      <w:szCs w:val="20"/>
      <w:lang w:eastAsia="ru-RU"/>
    </w:rPr>
  </w:style>
  <w:style w:type="paragraph" w:customStyle="1" w:styleId="39">
    <w:name w:val="Знак Знак Знак Знак Знак Знак Знак Знак Знак Знак3"/>
    <w:basedOn w:val="a"/>
    <w:rsid w:val="000E7AD9"/>
    <w:pPr>
      <w:suppressAutoHyphens/>
      <w:spacing w:after="160" w:line="240" w:lineRule="exact"/>
      <w:jc w:val="center"/>
    </w:pPr>
    <w:rPr>
      <w:rFonts w:ascii="Verdana" w:eastAsia="Calibri" w:hAnsi="Verdana" w:cs="Verdana"/>
      <w:sz w:val="24"/>
      <w:szCs w:val="24"/>
      <w:lang w:val="en-US"/>
    </w:rPr>
  </w:style>
  <w:style w:type="paragraph" w:customStyle="1" w:styleId="101">
    <w:name w:val="Обычный 10"/>
    <w:basedOn w:val="a"/>
    <w:rsid w:val="000E7AD9"/>
    <w:pPr>
      <w:suppressAutoHyphens/>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ff4">
    <w:name w:val="Стиль1"/>
    <w:basedOn w:val="1fb"/>
    <w:rsid w:val="000E7AD9"/>
    <w:pPr>
      <w:spacing w:after="60"/>
      <w:ind w:firstLine="709"/>
      <w:jc w:val="both"/>
    </w:pPr>
    <w:rPr>
      <w:rFonts w:eastAsia="Calibri"/>
      <w:sz w:val="28"/>
      <w:szCs w:val="28"/>
    </w:rPr>
  </w:style>
  <w:style w:type="paragraph" w:customStyle="1" w:styleId="1ff5">
    <w:name w:val="Знак1"/>
    <w:basedOn w:val="a"/>
    <w:rsid w:val="000E7AD9"/>
    <w:pPr>
      <w:suppressAutoHyphens/>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0E7AD9"/>
    <w:pPr>
      <w:widowControl w:val="0"/>
      <w:suppressAutoHyphens/>
      <w:spacing w:after="0" w:line="240" w:lineRule="auto"/>
      <w:jc w:val="center"/>
    </w:pPr>
    <w:rPr>
      <w:rFonts w:ascii="Times New Roman" w:eastAsia="Calibri" w:hAnsi="Times New Roman" w:cs="Times New Roman"/>
      <w:szCs w:val="24"/>
      <w:lang w:eastAsia="ru-RU"/>
    </w:rPr>
  </w:style>
  <w:style w:type="paragraph" w:customStyle="1" w:styleId="ConsPlusCell">
    <w:name w:val="ConsPlusCell"/>
    <w:rsid w:val="000E7AD9"/>
    <w:pPr>
      <w:suppressAutoHyphens/>
      <w:spacing w:after="0" w:line="240" w:lineRule="auto"/>
      <w:jc w:val="center"/>
    </w:pPr>
    <w:rPr>
      <w:rFonts w:ascii="Arial" w:eastAsia="Calibri" w:hAnsi="Arial" w:cs="Arial"/>
      <w:szCs w:val="24"/>
      <w:lang w:eastAsia="ru-RU"/>
    </w:rPr>
  </w:style>
  <w:style w:type="paragraph" w:customStyle="1" w:styleId="afff1">
    <w:name w:val="Знак Знак Знак Знак Знак Знак Знак"/>
    <w:basedOn w:val="a"/>
    <w:rsid w:val="000E7AD9"/>
    <w:pPr>
      <w:suppressAutoHyphens/>
      <w:spacing w:before="280" w:after="280" w:line="240" w:lineRule="auto"/>
      <w:jc w:val="center"/>
    </w:pPr>
    <w:rPr>
      <w:rFonts w:ascii="Tahoma" w:eastAsia="Calibri" w:hAnsi="Tahoma" w:cs="Tahoma"/>
      <w:sz w:val="20"/>
      <w:szCs w:val="20"/>
      <w:lang w:val="en-US"/>
    </w:rPr>
  </w:style>
  <w:style w:type="paragraph" w:customStyle="1" w:styleId="1ff6">
    <w:name w:val="Знак Знак Знак Знак Знак Знак Знак Знак Знак Знак1"/>
    <w:basedOn w:val="a"/>
    <w:rsid w:val="000E7AD9"/>
    <w:pPr>
      <w:suppressAutoHyphens/>
      <w:spacing w:after="160" w:line="240" w:lineRule="exact"/>
      <w:jc w:val="center"/>
    </w:pPr>
    <w:rPr>
      <w:rFonts w:ascii="Verdana" w:eastAsia="Calibri" w:hAnsi="Verdana" w:cs="Verdana"/>
      <w:sz w:val="24"/>
      <w:szCs w:val="24"/>
      <w:lang w:val="en-US"/>
    </w:rPr>
  </w:style>
  <w:style w:type="paragraph" w:customStyle="1" w:styleId="1ff7">
    <w:name w:val="Знак Знак Знак Знак Знак Знак Знак1"/>
    <w:basedOn w:val="a"/>
    <w:rsid w:val="000E7AD9"/>
    <w:pPr>
      <w:suppressAutoHyphens/>
      <w:spacing w:before="280" w:after="280" w:line="240" w:lineRule="auto"/>
      <w:jc w:val="center"/>
    </w:pPr>
    <w:rPr>
      <w:rFonts w:ascii="Tahoma" w:eastAsia="Calibri" w:hAnsi="Tahoma" w:cs="Tahoma"/>
      <w:sz w:val="20"/>
      <w:szCs w:val="20"/>
      <w:lang w:val="en-US"/>
    </w:rPr>
  </w:style>
  <w:style w:type="paragraph" w:customStyle="1" w:styleId="msonormalcxspmiddle">
    <w:name w:val="msonormalcxspmiddle"/>
    <w:basedOn w:val="a"/>
    <w:rsid w:val="000E7AD9"/>
    <w:pPr>
      <w:suppressAutoHyphens/>
      <w:spacing w:before="280" w:after="280"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rsid w:val="000E7AD9"/>
    <w:pPr>
      <w:suppressAutoHyphens/>
      <w:spacing w:before="280" w:after="280" w:line="240" w:lineRule="auto"/>
      <w:jc w:val="center"/>
    </w:pPr>
    <w:rPr>
      <w:rFonts w:ascii="Times New Roman" w:eastAsia="Calibri" w:hAnsi="Times New Roman" w:cs="Times New Roman"/>
      <w:color w:val="000000"/>
      <w:sz w:val="24"/>
      <w:szCs w:val="24"/>
      <w:lang w:eastAsia="ru-RU"/>
    </w:rPr>
  </w:style>
  <w:style w:type="paragraph" w:customStyle="1" w:styleId="afff2">
    <w:name w:val="......."/>
    <w:basedOn w:val="a"/>
    <w:rsid w:val="000E7AD9"/>
    <w:pPr>
      <w:suppressAutoHyphens/>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rsid w:val="000E7AD9"/>
    <w:pPr>
      <w:suppressAutoHyphens/>
      <w:spacing w:after="0" w:line="240" w:lineRule="auto"/>
    </w:pPr>
    <w:rPr>
      <w:rFonts w:ascii="Times New Roman" w:eastAsia="Times New Roman" w:hAnsi="Times New Roman" w:cs="Times New Roman"/>
      <w:b/>
      <w:sz w:val="28"/>
      <w:szCs w:val="28"/>
      <w:lang w:eastAsia="ru-RU"/>
    </w:rPr>
  </w:style>
  <w:style w:type="paragraph" w:customStyle="1" w:styleId="3a">
    <w:name w:val="Знак3"/>
    <w:basedOn w:val="a"/>
    <w:rsid w:val="000E7AD9"/>
    <w:pPr>
      <w:suppressAutoHyphens/>
      <w:spacing w:after="160" w:line="240" w:lineRule="exact"/>
      <w:jc w:val="both"/>
    </w:pPr>
    <w:rPr>
      <w:rFonts w:ascii="Times New Roman" w:eastAsia="Times New Roman" w:hAnsi="Times New Roman" w:cs="Times New Roman"/>
      <w:sz w:val="24"/>
      <w:szCs w:val="20"/>
      <w:lang w:val="en-US"/>
    </w:rPr>
  </w:style>
  <w:style w:type="paragraph" w:customStyle="1" w:styleId="2c">
    <w:name w:val="Обычный2"/>
    <w:rsid w:val="000E7AD9"/>
    <w:pPr>
      <w:widowControl w:val="0"/>
      <w:suppressAutoHyphens/>
      <w:spacing w:after="0" w:line="240" w:lineRule="auto"/>
    </w:pPr>
    <w:rPr>
      <w:rFonts w:ascii="Times New Roman" w:eastAsia="Times New Roman" w:hAnsi="Times New Roman" w:cs="Times New Roman"/>
      <w:szCs w:val="24"/>
      <w:lang w:eastAsia="ru-RU"/>
    </w:rPr>
  </w:style>
  <w:style w:type="paragraph" w:customStyle="1" w:styleId="3b">
    <w:name w:val="Знак Знак Знак Знак Знак Знак Знак3"/>
    <w:basedOn w:val="a"/>
    <w:rsid w:val="000E7AD9"/>
    <w:pPr>
      <w:suppressAutoHyphens/>
      <w:spacing w:before="280" w:after="280" w:line="240" w:lineRule="auto"/>
    </w:pPr>
    <w:rPr>
      <w:rFonts w:ascii="Tahoma" w:eastAsia="Times New Roman" w:hAnsi="Tahoma" w:cs="Times New Roman"/>
      <w:sz w:val="20"/>
      <w:szCs w:val="20"/>
      <w:lang w:val="en-US"/>
    </w:rPr>
  </w:style>
  <w:style w:type="paragraph" w:customStyle="1" w:styleId="216">
    <w:name w:val="Красная строка 21"/>
    <w:basedOn w:val="aff0"/>
    <w:rsid w:val="000E7AD9"/>
    <w:pPr>
      <w:widowControl w:val="0"/>
      <w:ind w:firstLine="210"/>
    </w:pPr>
    <w:rPr>
      <w:sz w:val="20"/>
      <w:szCs w:val="20"/>
    </w:rPr>
  </w:style>
  <w:style w:type="paragraph" w:customStyle="1" w:styleId="224">
    <w:name w:val="Основной текст 22"/>
    <w:basedOn w:val="a"/>
    <w:rsid w:val="000E7AD9"/>
    <w:pPr>
      <w:suppressAutoHyphens/>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0E7AD9"/>
    <w:pPr>
      <w:suppressAutoHyphens/>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E7AD9"/>
    <w:pPr>
      <w:suppressAutoHyphens/>
      <w:spacing w:after="0" w:line="240" w:lineRule="auto"/>
    </w:pPr>
    <w:rPr>
      <w:rFonts w:ascii="Verdana" w:eastAsia="Times New Roman" w:hAnsi="Verdana" w:cs="Verdana"/>
      <w:sz w:val="20"/>
      <w:szCs w:val="20"/>
      <w:lang w:val="en-US"/>
    </w:rPr>
  </w:style>
  <w:style w:type="paragraph" w:customStyle="1" w:styleId="Nonformat">
    <w:name w:val="Nonformat"/>
    <w:basedOn w:val="a"/>
    <w:rsid w:val="000E7AD9"/>
    <w:pPr>
      <w:widowControl w:val="0"/>
      <w:suppressAutoHyphens/>
      <w:spacing w:after="0" w:line="240" w:lineRule="auto"/>
    </w:pPr>
    <w:rPr>
      <w:rFonts w:ascii="Consultant" w:eastAsia="Times New Roman" w:hAnsi="Consultant" w:cs="Times New Roman"/>
      <w:sz w:val="20"/>
      <w:szCs w:val="20"/>
      <w:lang w:eastAsia="ru-RU"/>
    </w:rPr>
  </w:style>
  <w:style w:type="paragraph" w:customStyle="1" w:styleId="1ff8">
    <w:name w:val="Заголовок оглавления1"/>
    <w:basedOn w:val="1"/>
    <w:rsid w:val="000E7AD9"/>
    <w:pPr>
      <w:keepLines/>
      <w:spacing w:before="480" w:line="276" w:lineRule="auto"/>
      <w:jc w:val="left"/>
    </w:pPr>
    <w:rPr>
      <w:rFonts w:ascii="Cambria" w:hAnsi="Cambria"/>
      <w:i w:val="0"/>
      <w:iCs w:val="0"/>
      <w:color w:val="365F91"/>
      <w:sz w:val="28"/>
      <w:szCs w:val="28"/>
    </w:rPr>
  </w:style>
  <w:style w:type="paragraph" w:styleId="2d">
    <w:name w:val="toc 2"/>
    <w:basedOn w:val="a"/>
    <w:autoRedefine/>
    <w:rsid w:val="000E7AD9"/>
    <w:pPr>
      <w:tabs>
        <w:tab w:val="left" w:pos="660"/>
        <w:tab w:val="right" w:leader="dot" w:pos="10206"/>
      </w:tabs>
      <w:suppressAutoHyphens/>
      <w:spacing w:after="0"/>
      <w:jc w:val="both"/>
    </w:pPr>
    <w:rPr>
      <w:rFonts w:ascii="Times New Roman" w:eastAsia="Calibri" w:hAnsi="Times New Roman" w:cs="Times New Roman"/>
      <w:sz w:val="20"/>
      <w:szCs w:val="20"/>
    </w:rPr>
  </w:style>
  <w:style w:type="paragraph" w:styleId="1ff9">
    <w:name w:val="toc 1"/>
    <w:basedOn w:val="a"/>
    <w:autoRedefine/>
    <w:rsid w:val="000E7AD9"/>
    <w:pPr>
      <w:tabs>
        <w:tab w:val="right" w:leader="dot" w:pos="10206"/>
      </w:tabs>
      <w:suppressAutoHyphens/>
      <w:spacing w:before="120" w:after="120"/>
    </w:pPr>
    <w:rPr>
      <w:rFonts w:ascii="Times New Roman" w:eastAsia="Calibri" w:hAnsi="Times New Roman" w:cs="Times New Roman"/>
      <w:b/>
      <w:bCs/>
      <w:caps/>
      <w:sz w:val="20"/>
      <w:szCs w:val="20"/>
    </w:rPr>
  </w:style>
  <w:style w:type="paragraph" w:styleId="3c">
    <w:name w:val="toc 3"/>
    <w:basedOn w:val="a"/>
    <w:autoRedefine/>
    <w:rsid w:val="000E7AD9"/>
    <w:pPr>
      <w:suppressAutoHyphens/>
      <w:spacing w:after="0"/>
      <w:ind w:left="440"/>
    </w:pPr>
    <w:rPr>
      <w:rFonts w:ascii="Times New Roman" w:eastAsia="Calibri" w:hAnsi="Times New Roman" w:cs="Times New Roman"/>
      <w:i/>
      <w:iCs/>
      <w:sz w:val="20"/>
      <w:szCs w:val="20"/>
    </w:rPr>
  </w:style>
  <w:style w:type="paragraph" w:styleId="43">
    <w:name w:val="toc 4"/>
    <w:basedOn w:val="a"/>
    <w:autoRedefine/>
    <w:rsid w:val="000E7AD9"/>
    <w:pPr>
      <w:suppressAutoHyphens/>
      <w:spacing w:after="0"/>
      <w:ind w:left="660"/>
    </w:pPr>
    <w:rPr>
      <w:rFonts w:ascii="Times New Roman" w:eastAsia="Calibri" w:hAnsi="Times New Roman" w:cs="Times New Roman"/>
      <w:sz w:val="18"/>
      <w:szCs w:val="18"/>
    </w:rPr>
  </w:style>
  <w:style w:type="paragraph" w:styleId="52">
    <w:name w:val="toc 5"/>
    <w:basedOn w:val="a"/>
    <w:autoRedefine/>
    <w:rsid w:val="000E7AD9"/>
    <w:pPr>
      <w:suppressAutoHyphens/>
      <w:spacing w:after="0"/>
      <w:ind w:left="880"/>
    </w:pPr>
    <w:rPr>
      <w:rFonts w:ascii="Calibri" w:eastAsia="Calibri" w:hAnsi="Calibri" w:cs="Times New Roman"/>
      <w:sz w:val="18"/>
      <w:szCs w:val="18"/>
    </w:rPr>
  </w:style>
  <w:style w:type="paragraph" w:styleId="61">
    <w:name w:val="toc 6"/>
    <w:basedOn w:val="a"/>
    <w:autoRedefine/>
    <w:rsid w:val="000E7AD9"/>
    <w:pPr>
      <w:suppressAutoHyphens/>
      <w:spacing w:after="0"/>
      <w:ind w:left="1100"/>
    </w:pPr>
    <w:rPr>
      <w:rFonts w:ascii="Calibri" w:eastAsia="Calibri" w:hAnsi="Calibri" w:cs="Times New Roman"/>
      <w:sz w:val="18"/>
      <w:szCs w:val="18"/>
    </w:rPr>
  </w:style>
  <w:style w:type="paragraph" w:styleId="71">
    <w:name w:val="toc 7"/>
    <w:basedOn w:val="a"/>
    <w:autoRedefine/>
    <w:rsid w:val="000E7AD9"/>
    <w:pPr>
      <w:suppressAutoHyphens/>
      <w:spacing w:after="0"/>
      <w:ind w:left="1320"/>
    </w:pPr>
    <w:rPr>
      <w:rFonts w:ascii="Calibri" w:eastAsia="Calibri" w:hAnsi="Calibri" w:cs="Times New Roman"/>
      <w:sz w:val="18"/>
      <w:szCs w:val="18"/>
    </w:rPr>
  </w:style>
  <w:style w:type="paragraph" w:styleId="81">
    <w:name w:val="toc 8"/>
    <w:basedOn w:val="a"/>
    <w:autoRedefine/>
    <w:rsid w:val="000E7AD9"/>
    <w:pPr>
      <w:suppressAutoHyphens/>
      <w:spacing w:after="0"/>
      <w:ind w:left="1540"/>
    </w:pPr>
    <w:rPr>
      <w:rFonts w:ascii="Calibri" w:eastAsia="Calibri" w:hAnsi="Calibri" w:cs="Times New Roman"/>
      <w:sz w:val="18"/>
      <w:szCs w:val="18"/>
    </w:rPr>
  </w:style>
  <w:style w:type="paragraph" w:styleId="92">
    <w:name w:val="toc 9"/>
    <w:basedOn w:val="a"/>
    <w:autoRedefine/>
    <w:rsid w:val="000E7AD9"/>
    <w:pPr>
      <w:suppressAutoHyphens/>
      <w:spacing w:after="0"/>
      <w:ind w:left="1760"/>
    </w:pPr>
    <w:rPr>
      <w:rFonts w:ascii="Calibri" w:eastAsia="Calibri" w:hAnsi="Calibri" w:cs="Times New Roman"/>
      <w:sz w:val="18"/>
      <w:szCs w:val="18"/>
    </w:rPr>
  </w:style>
  <w:style w:type="paragraph" w:customStyle="1" w:styleId="1ffa">
    <w:name w:val="Текст концевой сноски1"/>
    <w:basedOn w:val="a"/>
    <w:rsid w:val="000E7AD9"/>
    <w:pPr>
      <w:suppressAutoHyphens/>
    </w:pPr>
    <w:rPr>
      <w:rFonts w:ascii="Calibri" w:eastAsia="Calibri" w:hAnsi="Calibri" w:cs="Times New Roman"/>
      <w:sz w:val="24"/>
      <w:szCs w:val="24"/>
    </w:rPr>
  </w:style>
  <w:style w:type="paragraph" w:customStyle="1" w:styleId="1-11">
    <w:name w:val="Средняя заливка 1 - Акцент 11"/>
    <w:rsid w:val="000E7AD9"/>
    <w:pPr>
      <w:suppressAutoHyphens/>
      <w:spacing w:after="0" w:line="240" w:lineRule="auto"/>
    </w:pPr>
    <w:rPr>
      <w:rFonts w:ascii="Calibri" w:eastAsia="Calibri" w:hAnsi="Calibri" w:cs="Times New Roman"/>
    </w:rPr>
  </w:style>
  <w:style w:type="paragraph" w:customStyle="1" w:styleId="1-21">
    <w:name w:val="Средняя сетка 1 - Акцент 21"/>
    <w:basedOn w:val="a"/>
    <w:rsid w:val="000E7AD9"/>
    <w:pPr>
      <w:suppressAutoHyphens/>
      <w:ind w:left="720"/>
      <w:contextualSpacing/>
    </w:pPr>
    <w:rPr>
      <w:rFonts w:ascii="Calibri" w:eastAsia="Calibri" w:hAnsi="Calibri" w:cs="Times New Roman"/>
    </w:rPr>
  </w:style>
  <w:style w:type="paragraph" w:customStyle="1" w:styleId="1ffb">
    <w:name w:val="Схема документа1"/>
    <w:basedOn w:val="a"/>
    <w:rsid w:val="000E7AD9"/>
    <w:pPr>
      <w:suppressAutoHyphens/>
    </w:pPr>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rsid w:val="000E7AD9"/>
    <w:pPr>
      <w:widowControl w:val="0"/>
      <w:tabs>
        <w:tab w:val="left" w:pos="284"/>
        <w:tab w:val="left" w:pos="426"/>
        <w:tab w:val="left" w:pos="567"/>
        <w:tab w:val="left" w:pos="709"/>
      </w:tabs>
      <w:jc w:val="center"/>
    </w:pPr>
    <w:rPr>
      <w:rFonts w:ascii="Times New Roman" w:hAnsi="Times New Roman" w:cs="Times New Roman"/>
      <w:bCs/>
      <w:sz w:val="24"/>
      <w:szCs w:val="24"/>
    </w:rPr>
  </w:style>
  <w:style w:type="paragraph" w:customStyle="1" w:styleId="afff3">
    <w:name w:val="Рег. Комментарии"/>
    <w:basedOn w:val="-31"/>
    <w:rsid w:val="000E7AD9"/>
    <w:pPr>
      <w:spacing w:after="0"/>
      <w:ind w:left="539" w:firstLine="709"/>
      <w:jc w:val="both"/>
    </w:pPr>
    <w:rPr>
      <w:rFonts w:ascii="Times New Roman" w:hAnsi="Times New Roman"/>
      <w:i/>
      <w:sz w:val="28"/>
      <w:szCs w:val="28"/>
    </w:rPr>
  </w:style>
  <w:style w:type="paragraph" w:customStyle="1" w:styleId="afff4">
    <w:name w:val="Сценарии"/>
    <w:basedOn w:val="a"/>
    <w:rsid w:val="000E7AD9"/>
    <w:pPr>
      <w:suppressAutoHyphens/>
      <w:spacing w:before="120" w:after="120"/>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
    <w:rsid w:val="000E7AD9"/>
    <w:pPr>
      <w:keepLines/>
      <w:spacing w:before="480" w:line="276" w:lineRule="auto"/>
      <w:jc w:val="left"/>
    </w:pPr>
    <w:rPr>
      <w:rFonts w:ascii="Cambria" w:hAnsi="Cambria"/>
      <w:i w:val="0"/>
      <w:iCs w:val="0"/>
      <w:color w:val="365F91"/>
      <w:sz w:val="28"/>
      <w:szCs w:val="28"/>
    </w:rPr>
  </w:style>
  <w:style w:type="paragraph" w:customStyle="1" w:styleId="2f">
    <w:name w:val="Абзац списка2"/>
    <w:basedOn w:val="a"/>
    <w:rsid w:val="000E7AD9"/>
    <w:pPr>
      <w:suppressAutoHyphens/>
      <w:ind w:left="720"/>
      <w:contextualSpacing/>
    </w:pPr>
    <w:rPr>
      <w:rFonts w:ascii="Calibri" w:eastAsia="Calibri" w:hAnsi="Calibri" w:cs="Times New Roman"/>
    </w:rPr>
  </w:style>
  <w:style w:type="paragraph" w:customStyle="1" w:styleId="1-">
    <w:name w:val="Рег. Заголовок 1-го уровня регламента"/>
    <w:basedOn w:val="1"/>
    <w:autoRedefine/>
    <w:rsid w:val="000E7AD9"/>
    <w:pPr>
      <w:keepNext w:val="0"/>
      <w:widowControl w:val="0"/>
      <w:jc w:val="center"/>
    </w:pPr>
    <w:rPr>
      <w:i w:val="0"/>
    </w:rPr>
  </w:style>
  <w:style w:type="paragraph" w:customStyle="1" w:styleId="112">
    <w:name w:val="Рег. Основной текст уровень 1.1"/>
    <w:basedOn w:val="ConsPlusNormal0"/>
    <w:rsid w:val="000E7AD9"/>
    <w:pPr>
      <w:spacing w:line="276" w:lineRule="auto"/>
      <w:ind w:firstLine="709"/>
      <w:jc w:val="both"/>
    </w:pPr>
    <w:rPr>
      <w:rFonts w:ascii="Times New Roman" w:hAnsi="Times New Roman" w:cs="Times New Roman"/>
      <w:sz w:val="28"/>
      <w:szCs w:val="28"/>
    </w:rPr>
  </w:style>
  <w:style w:type="paragraph" w:customStyle="1" w:styleId="1110">
    <w:name w:val="Рег. 1.1.1"/>
    <w:basedOn w:val="a"/>
    <w:rsid w:val="000E7AD9"/>
    <w:pPr>
      <w:suppressAutoHyphens/>
      <w:spacing w:after="0"/>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0"/>
    <w:rsid w:val="000E7AD9"/>
    <w:pPr>
      <w:spacing w:line="276" w:lineRule="auto"/>
      <w:jc w:val="both"/>
    </w:pPr>
    <w:rPr>
      <w:rFonts w:ascii="Times New Roman" w:hAnsi="Times New Roman" w:cs="Times New Roman"/>
      <w:sz w:val="28"/>
      <w:szCs w:val="28"/>
    </w:rPr>
  </w:style>
  <w:style w:type="paragraph" w:customStyle="1" w:styleId="afff5">
    <w:name w:val="Рег. Обычный с отступом"/>
    <w:basedOn w:val="a"/>
    <w:rsid w:val="000E7AD9"/>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6">
    <w:name w:val="Рег. Списки числовый"/>
    <w:basedOn w:val="1-21"/>
    <w:rsid w:val="000E7AD9"/>
    <w:pPr>
      <w:ind w:left="1068"/>
      <w:jc w:val="both"/>
    </w:pPr>
    <w:rPr>
      <w:rFonts w:ascii="Times New Roman" w:hAnsi="Times New Roman"/>
      <w:sz w:val="28"/>
      <w:szCs w:val="28"/>
    </w:rPr>
  </w:style>
  <w:style w:type="paragraph" w:customStyle="1" w:styleId="afff7">
    <w:name w:val="Рег. Заголовок для названий результата"/>
    <w:basedOn w:val="2-"/>
    <w:rsid w:val="000E7AD9"/>
    <w:pPr>
      <w:ind w:left="714"/>
      <w:jc w:val="left"/>
    </w:pPr>
  </w:style>
  <w:style w:type="paragraph" w:customStyle="1" w:styleId="114">
    <w:name w:val="Рег. Основной текст уровень 1.1 (сценарии)"/>
    <w:basedOn w:val="113"/>
    <w:rsid w:val="000E7AD9"/>
    <w:pPr>
      <w:spacing w:before="360" w:after="240"/>
    </w:pPr>
    <w:rPr>
      <w:i/>
    </w:rPr>
  </w:style>
  <w:style w:type="paragraph" w:customStyle="1" w:styleId="1111">
    <w:name w:val="Рег. Основной текст уровень 1.1.1"/>
    <w:basedOn w:val="a"/>
    <w:rsid w:val="000E7AD9"/>
    <w:pPr>
      <w:suppressAutoHyphens/>
      <w:spacing w:after="0"/>
      <w:ind w:left="1440" w:hanging="720"/>
      <w:jc w:val="both"/>
    </w:pPr>
    <w:rPr>
      <w:rFonts w:ascii="Times New Roman" w:eastAsia="Calibri" w:hAnsi="Times New Roman" w:cs="Times New Roman"/>
      <w:sz w:val="28"/>
      <w:szCs w:val="28"/>
    </w:rPr>
  </w:style>
  <w:style w:type="paragraph" w:customStyle="1" w:styleId="afff8">
    <w:name w:val="Рег. Списки без буллетов"/>
    <w:basedOn w:val="ConsPlusNormal0"/>
    <w:rsid w:val="000E7AD9"/>
    <w:pPr>
      <w:spacing w:line="276" w:lineRule="auto"/>
      <w:ind w:left="709"/>
      <w:jc w:val="both"/>
    </w:pPr>
    <w:rPr>
      <w:rFonts w:ascii="Times New Roman" w:hAnsi="Times New Roman" w:cs="Times New Roman"/>
      <w:sz w:val="28"/>
      <w:szCs w:val="28"/>
    </w:rPr>
  </w:style>
  <w:style w:type="paragraph" w:customStyle="1" w:styleId="1ffc">
    <w:name w:val="Рег. Списки 1)"/>
    <w:basedOn w:val="afff8"/>
    <w:rsid w:val="000E7AD9"/>
  </w:style>
  <w:style w:type="paragraph" w:customStyle="1" w:styleId="1ffd">
    <w:name w:val="Рег. Списки два уровня: 1)  и а) б) в)"/>
    <w:basedOn w:val="1-21"/>
    <w:rsid w:val="000E7AD9"/>
    <w:pPr>
      <w:spacing w:after="120"/>
      <w:ind w:left="1440" w:hanging="360"/>
      <w:jc w:val="both"/>
    </w:pPr>
    <w:rPr>
      <w:rFonts w:ascii="Times New Roman" w:hAnsi="Times New Roman"/>
      <w:sz w:val="28"/>
      <w:szCs w:val="28"/>
    </w:rPr>
  </w:style>
  <w:style w:type="paragraph" w:customStyle="1" w:styleId="afff9">
    <w:name w:val="Рег. Списки одного уровня: а) б) в)"/>
    <w:basedOn w:val="1ffd"/>
    <w:rsid w:val="000E7AD9"/>
    <w:rPr>
      <w:lang w:eastAsia="ar-SA"/>
    </w:rPr>
  </w:style>
  <w:style w:type="paragraph" w:customStyle="1" w:styleId="afffa">
    <w:name w:val="Рег. Списки без буллетов широкие"/>
    <w:basedOn w:val="a"/>
    <w:rsid w:val="000E7AD9"/>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
    <w:rsid w:val="000E7AD9"/>
    <w:pPr>
      <w:spacing w:before="360" w:after="240" w:line="276" w:lineRule="auto"/>
      <w:jc w:val="center"/>
    </w:pPr>
    <w:rPr>
      <w:rFonts w:ascii="Times New Roman" w:hAnsi="Times New Roman"/>
      <w:i w:val="0"/>
      <w:sz w:val="24"/>
    </w:rPr>
  </w:style>
  <w:style w:type="paragraph" w:customStyle="1" w:styleId="1ffe">
    <w:name w:val="Рег. Основной нумерованный 1. текст"/>
    <w:basedOn w:val="ConsPlusNormal0"/>
    <w:rsid w:val="000E7AD9"/>
    <w:pPr>
      <w:spacing w:line="276" w:lineRule="auto"/>
      <w:jc w:val="both"/>
    </w:pPr>
    <w:rPr>
      <w:rFonts w:ascii="Times New Roman" w:hAnsi="Times New Roman" w:cs="Times New Roman"/>
      <w:sz w:val="28"/>
      <w:szCs w:val="28"/>
    </w:rPr>
  </w:style>
  <w:style w:type="paragraph" w:customStyle="1" w:styleId="1fff">
    <w:name w:val="Без интервала1"/>
    <w:basedOn w:val="1"/>
    <w:rsid w:val="000E7AD9"/>
    <w:pPr>
      <w:spacing w:after="240"/>
    </w:pPr>
    <w:rPr>
      <w:i w:val="0"/>
      <w:szCs w:val="22"/>
      <w:lang w:eastAsia="en-US"/>
    </w:rPr>
  </w:style>
  <w:style w:type="paragraph" w:customStyle="1" w:styleId="1fff0">
    <w:name w:val="Рецензия1"/>
    <w:rsid w:val="000E7AD9"/>
    <w:pPr>
      <w:suppressAutoHyphens/>
      <w:spacing w:after="0" w:line="240" w:lineRule="auto"/>
    </w:pPr>
    <w:rPr>
      <w:rFonts w:ascii="Calibri" w:eastAsia="Calibri" w:hAnsi="Calibri" w:cs="Times New Roman"/>
    </w:rPr>
  </w:style>
  <w:style w:type="paragraph" w:customStyle="1" w:styleId="115">
    <w:name w:val="Абзац списка11"/>
    <w:basedOn w:val="a"/>
    <w:rsid w:val="000E7AD9"/>
    <w:pPr>
      <w:suppressAutoHyphens/>
      <w:spacing w:after="0"/>
      <w:ind w:left="720"/>
      <w:jc w:val="center"/>
    </w:pPr>
    <w:rPr>
      <w:rFonts w:ascii="Calibri" w:eastAsia="Calibri" w:hAnsi="Calibri" w:cs="Times New Roman"/>
    </w:rPr>
  </w:style>
  <w:style w:type="paragraph" w:customStyle="1" w:styleId="2f0">
    <w:name w:val="Знак Знак Знак Знак Знак Знак Знак Знак Знак Знак2"/>
    <w:basedOn w:val="a"/>
    <w:rsid w:val="000E7AD9"/>
    <w:pPr>
      <w:suppressAutoHyphens/>
      <w:spacing w:after="160" w:line="240" w:lineRule="exact"/>
      <w:jc w:val="center"/>
    </w:pPr>
    <w:rPr>
      <w:rFonts w:ascii="Verdana" w:eastAsia="Calibri" w:hAnsi="Verdana" w:cs="Verdana"/>
      <w:sz w:val="24"/>
      <w:szCs w:val="24"/>
      <w:lang w:val="en-US"/>
    </w:rPr>
  </w:style>
  <w:style w:type="paragraph" w:customStyle="1" w:styleId="2f1">
    <w:name w:val="Знак2"/>
    <w:basedOn w:val="a"/>
    <w:rsid w:val="000E7AD9"/>
    <w:pPr>
      <w:suppressAutoHyphens/>
      <w:spacing w:after="160" w:line="240" w:lineRule="exact"/>
      <w:jc w:val="both"/>
    </w:pPr>
    <w:rPr>
      <w:rFonts w:ascii="Times New Roman" w:eastAsia="Times New Roman" w:hAnsi="Times New Roman" w:cs="Times New Roman"/>
      <w:sz w:val="24"/>
      <w:szCs w:val="20"/>
      <w:lang w:val="en-US"/>
    </w:rPr>
  </w:style>
  <w:style w:type="paragraph" w:customStyle="1" w:styleId="2f2">
    <w:name w:val="Знак Знак Знак Знак Знак Знак Знак2"/>
    <w:basedOn w:val="a"/>
    <w:rsid w:val="000E7AD9"/>
    <w:pPr>
      <w:suppressAutoHyphens/>
      <w:spacing w:before="280" w:after="280" w:line="240" w:lineRule="auto"/>
    </w:pPr>
    <w:rPr>
      <w:rFonts w:ascii="Tahoma" w:eastAsia="Times New Roman" w:hAnsi="Tahoma" w:cs="Times New Roman"/>
      <w:sz w:val="20"/>
      <w:szCs w:val="20"/>
      <w:lang w:val="en-US"/>
    </w:rPr>
  </w:style>
  <w:style w:type="paragraph" w:customStyle="1" w:styleId="afffb">
    <w:name w:val="РегламентГПЗУ"/>
    <w:basedOn w:val="2f"/>
    <w:rsid w:val="000E7AD9"/>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b"/>
    <w:rsid w:val="000E7AD9"/>
    <w:pPr>
      <w:tabs>
        <w:tab w:val="clear" w:pos="992"/>
        <w:tab w:val="clear" w:pos="1134"/>
        <w:tab w:val="clear" w:pos="9781"/>
        <w:tab w:val="left" w:pos="1418"/>
      </w:tabs>
    </w:pPr>
  </w:style>
  <w:style w:type="paragraph" w:customStyle="1" w:styleId="formattext">
    <w:name w:val="formattext"/>
    <w:basedOn w:val="a"/>
    <w:rsid w:val="000E7AD9"/>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2f4">
    <w:name w:val="Без интервала2"/>
    <w:rsid w:val="000E7AD9"/>
    <w:pPr>
      <w:suppressAutoHyphens/>
      <w:spacing w:after="0" w:line="240" w:lineRule="auto"/>
    </w:pPr>
    <w:rPr>
      <w:rFonts w:ascii="Calibri" w:eastAsia="Calibri" w:hAnsi="Calibri" w:cs="Times New Roman"/>
      <w:szCs w:val="24"/>
    </w:rPr>
  </w:style>
  <w:style w:type="paragraph" w:customStyle="1" w:styleId="3d">
    <w:name w:val="Заголовок оглавления3"/>
    <w:basedOn w:val="1"/>
    <w:rsid w:val="000E7AD9"/>
    <w:pPr>
      <w:keepLines/>
      <w:spacing w:before="480" w:line="276" w:lineRule="auto"/>
      <w:jc w:val="left"/>
    </w:pPr>
    <w:rPr>
      <w:rFonts w:ascii="Cambria" w:eastAsia="font293" w:hAnsi="Cambria" w:cs="font293"/>
      <w:i w:val="0"/>
      <w:iCs w:val="0"/>
      <w:color w:val="365F91"/>
      <w:sz w:val="28"/>
      <w:szCs w:val="28"/>
    </w:rPr>
  </w:style>
  <w:style w:type="paragraph" w:customStyle="1" w:styleId="1fff1">
    <w:name w:val="Цитата1"/>
    <w:basedOn w:val="a"/>
    <w:rsid w:val="000E7AD9"/>
    <w:pPr>
      <w:suppressAutoHyphens/>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2f5">
    <w:name w:val="Абзац списка2"/>
    <w:basedOn w:val="a"/>
    <w:rsid w:val="000E7AD9"/>
    <w:pPr>
      <w:suppressAutoHyphens/>
      <w:ind w:left="720"/>
    </w:pPr>
    <w:rPr>
      <w:rFonts w:ascii="Calibri" w:eastAsia="Times New Roman" w:hAnsi="Calibri" w:cs="Calibri"/>
      <w:kern w:val="1"/>
      <w:lang w:eastAsia="ar-SA"/>
    </w:rPr>
  </w:style>
  <w:style w:type="paragraph" w:customStyle="1" w:styleId="afffc">
    <w:name w:val="Содержимое врезки"/>
    <w:basedOn w:val="a"/>
    <w:rsid w:val="000E7AD9"/>
    <w:pPr>
      <w:suppressAutoHyphens/>
    </w:pPr>
    <w:rPr>
      <w:rFonts w:ascii="Calibri" w:eastAsia="Times New Roman" w:hAnsi="Calibri" w:cs="Calibri"/>
      <w:kern w:val="1"/>
      <w:lang w:eastAsia="ar-SA"/>
    </w:rPr>
  </w:style>
  <w:style w:type="paragraph" w:customStyle="1" w:styleId="1fff2">
    <w:name w:val="Обычный (Интернет)1"/>
    <w:basedOn w:val="a"/>
    <w:rsid w:val="000E7AD9"/>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headertext">
    <w:name w:val="headertext"/>
    <w:basedOn w:val="a"/>
    <w:rsid w:val="000E7AD9"/>
    <w:pPr>
      <w:suppressAutoHyphens/>
      <w:spacing w:before="280" w:after="280" w:line="240" w:lineRule="auto"/>
    </w:pPr>
    <w:rPr>
      <w:rFonts w:ascii="Times New Roman" w:eastAsia="Times New Roman" w:hAnsi="Times New Roman" w:cs="Times New Roman"/>
      <w:sz w:val="24"/>
      <w:szCs w:val="24"/>
      <w:lang w:eastAsia="ru-RU"/>
    </w:rPr>
  </w:style>
  <w:style w:type="character" w:styleId="afffd">
    <w:name w:val="page number"/>
    <w:basedOn w:val="a0"/>
    <w:rsid w:val="000E7AD9"/>
  </w:style>
  <w:style w:type="table" w:styleId="afffe">
    <w:name w:val="Table Grid"/>
    <w:basedOn w:val="a1"/>
    <w:rsid w:val="000E7AD9"/>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Знак"/>
    <w:basedOn w:val="a"/>
    <w:rsid w:val="000E7AD9"/>
    <w:pPr>
      <w:spacing w:after="160" w:line="240" w:lineRule="exact"/>
    </w:pPr>
    <w:rPr>
      <w:rFonts w:ascii="Verdana" w:eastAsia="Times New Roman" w:hAnsi="Verdana" w:cs="Times New Roman"/>
      <w:sz w:val="20"/>
      <w:szCs w:val="20"/>
      <w:lang w:val="en-US"/>
    </w:rPr>
  </w:style>
  <w:style w:type="paragraph" w:styleId="affff0">
    <w:name w:val="Balloon Text"/>
    <w:basedOn w:val="a"/>
    <w:link w:val="2f6"/>
    <w:rsid w:val="000E7AD9"/>
    <w:pPr>
      <w:suppressAutoHyphens/>
      <w:spacing w:after="0" w:line="240" w:lineRule="auto"/>
    </w:pPr>
    <w:rPr>
      <w:rFonts w:ascii="Tahoma" w:eastAsia="Calibri" w:hAnsi="Tahoma" w:cs="Times New Roman"/>
      <w:sz w:val="16"/>
      <w:szCs w:val="16"/>
      <w:lang w:val="x-none"/>
    </w:rPr>
  </w:style>
  <w:style w:type="character" w:customStyle="1" w:styleId="2f6">
    <w:name w:val="Текст выноски Знак2"/>
    <w:basedOn w:val="a0"/>
    <w:link w:val="affff0"/>
    <w:rsid w:val="000E7AD9"/>
    <w:rPr>
      <w:rFonts w:ascii="Tahoma" w:eastAsia="Calibri" w:hAnsi="Tahoma" w:cs="Times New Roman"/>
      <w:sz w:val="16"/>
      <w:szCs w:val="16"/>
      <w:lang w:val="x-none"/>
    </w:rPr>
  </w:style>
  <w:style w:type="paragraph" w:styleId="affff1">
    <w:name w:val="List Paragraph"/>
    <w:basedOn w:val="a"/>
    <w:uiPriority w:val="34"/>
    <w:qFormat/>
    <w:rsid w:val="000E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r/mari-el" TargetMode="External"/><Relationship Id="rId18" Type="http://schemas.openxmlformats.org/officeDocument/2006/relationships/hyperlink" Target="consultantplus://offline/ref=990D1ACA0BED52783C7CACF1234DEADDE5A7AE0A24012E7240CCACFA674152679BD037D2CEEE799318F5A3D58CA6E9A823B0FF5959B57482LAt1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90D1ACA0BED52783C7CACF1234DEADDE5A7AE0A24012E7240CCACFA674152679BD037D1C7EE71C24DBAA289C9F4FAA826B0FC5B45LBt6K" TargetMode="External"/><Relationship Id="rId2" Type="http://schemas.openxmlformats.org/officeDocument/2006/relationships/numbering" Target="numbering.xml"/><Relationship Id="rId16" Type="http://schemas.openxmlformats.org/officeDocument/2006/relationships/hyperlink" Target="consultantplus://offline/ref=990D1ACA0BED52783C7CACF1234DEADDE5A7AE0A24012E7240CCACFA674152679BD037D2CEEE7A931AF5A3D58CA6E9A823B0FF5959B57482LAt1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8;12.&#1085;&#1072;&#1074;&#1080;&#1075;&#1072;&#1090;&#1086;&#1088;.&#1076;&#1077;&#1090;&#1080;" TargetMode="External"/><Relationship Id="rId5" Type="http://schemas.openxmlformats.org/officeDocument/2006/relationships/settings" Target="settings.xml"/><Relationship Id="rId15" Type="http://schemas.openxmlformats.org/officeDocument/2006/relationships/hyperlink" Target="consultantplus://offline/ref=990D1ACA0BED52783C7CACF1234DEADDE5A7AE0A24012E7240CCACFA674152679BD037D7CDE52EC758ABFA85CFEDE5AB3AACFE59L4t6K" TargetMode="External"/><Relationship Id="rId10" Type="http://schemas.openxmlformats.org/officeDocument/2006/relationships/oleObject" Target="embeddings/oleObject1.bin"/><Relationship Id="rId19" Type="http://schemas.openxmlformats.org/officeDocument/2006/relationships/hyperlink" Target="https://&#1088;12.&#1085;&#1072;&#1074;&#1080;&#1075;&#1072;&#1090;&#1086;&#1088;.&#1076;&#1077;&#1090;&#10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0FE41640E2263F04F91B554CE76D0E28F840A50FB472D26C0829B97E232BF2F79D641027B4B5E2B6E06793799EFDAD16F1546F2C800648634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8AD9-581A-4216-B02E-BA260FDD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86</Pages>
  <Words>27684</Words>
  <Characters>157800</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2022-03-30T10:22:00Z</dcterms:created>
  <dcterms:modified xsi:type="dcterms:W3CDTF">2022-09-22T10:40:00Z</dcterms:modified>
</cp:coreProperties>
</file>