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615E13" w:rsidP="0055060E">
      <w:pPr>
        <w:jc w:val="center"/>
        <w:rPr>
          <w:sz w:val="4"/>
          <w:lang w:eastAsia="ru-RU"/>
        </w:rPr>
      </w:pPr>
      <w:r w:rsidRPr="00615E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67090417"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2C50" w:rsidRDefault="00A82C50" w:rsidP="0055060E">
      <w:pPr>
        <w:jc w:val="center"/>
        <w:rPr>
          <w:sz w:val="28"/>
          <w:szCs w:val="28"/>
        </w:rPr>
      </w:pPr>
    </w:p>
    <w:p w:rsidR="0042295C" w:rsidRPr="00C351EC" w:rsidRDefault="0042295C" w:rsidP="0055060E">
      <w:pPr>
        <w:pStyle w:val="ConsPlusNonformat"/>
        <w:jc w:val="center"/>
        <w:rPr>
          <w:rFonts w:ascii="Times New Roman" w:hAnsi="Times New Roman" w:cs="Times New Roman"/>
          <w:b/>
          <w:bCs/>
          <w:sz w:val="28"/>
          <w:szCs w:val="28"/>
        </w:rPr>
      </w:pPr>
      <w:r w:rsidRPr="00C351EC">
        <w:rPr>
          <w:rFonts w:ascii="Times New Roman" w:hAnsi="Times New Roman" w:cs="Times New Roman"/>
          <w:b/>
          <w:bCs/>
          <w:sz w:val="28"/>
          <w:szCs w:val="28"/>
        </w:rPr>
        <w:t xml:space="preserve">от </w:t>
      </w:r>
      <w:r w:rsidR="00E82630">
        <w:rPr>
          <w:rFonts w:ascii="Times New Roman" w:hAnsi="Times New Roman" w:cs="Times New Roman"/>
          <w:b/>
          <w:bCs/>
          <w:sz w:val="28"/>
          <w:szCs w:val="28"/>
        </w:rPr>
        <w:t xml:space="preserve">30 октября </w:t>
      </w:r>
      <w:r w:rsidRPr="00C351EC">
        <w:rPr>
          <w:rFonts w:ascii="Times New Roman" w:hAnsi="Times New Roman" w:cs="Times New Roman"/>
          <w:b/>
          <w:bCs/>
          <w:sz w:val="28"/>
          <w:szCs w:val="28"/>
        </w:rPr>
        <w:t>2023 года №</w:t>
      </w:r>
      <w:r w:rsidR="00956BF9" w:rsidRPr="00C351EC">
        <w:rPr>
          <w:rFonts w:ascii="Times New Roman" w:hAnsi="Times New Roman" w:cs="Times New Roman"/>
          <w:b/>
          <w:bCs/>
          <w:sz w:val="28"/>
          <w:szCs w:val="28"/>
        </w:rPr>
        <w:t xml:space="preserve"> </w:t>
      </w:r>
      <w:r w:rsidR="00E82630">
        <w:rPr>
          <w:rFonts w:ascii="Times New Roman" w:hAnsi="Times New Roman" w:cs="Times New Roman"/>
          <w:b/>
          <w:bCs/>
          <w:sz w:val="28"/>
          <w:szCs w:val="28"/>
        </w:rPr>
        <w:t>725</w:t>
      </w:r>
    </w:p>
    <w:p w:rsidR="00C351EC" w:rsidRDefault="00C351EC" w:rsidP="0055060E">
      <w:pPr>
        <w:rPr>
          <w:bCs/>
          <w:sz w:val="28"/>
          <w:szCs w:val="28"/>
        </w:rPr>
      </w:pPr>
      <w:bookmarkStart w:id="0" w:name="sub_6"/>
    </w:p>
    <w:p w:rsidR="00E82630" w:rsidRDefault="00E82630" w:rsidP="0055060E">
      <w:pPr>
        <w:rPr>
          <w:bCs/>
          <w:sz w:val="28"/>
          <w:szCs w:val="28"/>
        </w:rPr>
      </w:pPr>
    </w:p>
    <w:p w:rsidR="00C351EC" w:rsidRPr="00C351EC" w:rsidRDefault="00C351EC" w:rsidP="0055060E">
      <w:pPr>
        <w:rPr>
          <w:bCs/>
          <w:sz w:val="28"/>
          <w:szCs w:val="28"/>
        </w:rPr>
      </w:pPr>
    </w:p>
    <w:p w:rsidR="00E82630" w:rsidRDefault="00E82630" w:rsidP="00E82630">
      <w:pPr>
        <w:jc w:val="center"/>
        <w:rPr>
          <w:b/>
          <w:sz w:val="28"/>
          <w:szCs w:val="28"/>
        </w:rPr>
      </w:pPr>
      <w:r>
        <w:rPr>
          <w:b/>
          <w:sz w:val="28"/>
          <w:szCs w:val="28"/>
        </w:rPr>
        <w:t xml:space="preserve">Об утверждении муниципальной программы </w:t>
      </w:r>
    </w:p>
    <w:p w:rsidR="00E82630" w:rsidRDefault="00E82630" w:rsidP="00E82630">
      <w:pPr>
        <w:jc w:val="center"/>
        <w:rPr>
          <w:rStyle w:val="a7"/>
          <w:color w:val="auto"/>
          <w:sz w:val="28"/>
          <w:szCs w:val="28"/>
        </w:rPr>
      </w:pPr>
      <w:r>
        <w:rPr>
          <w:rFonts w:eastAsia="Arial"/>
          <w:b/>
          <w:sz w:val="28"/>
          <w:szCs w:val="28"/>
        </w:rPr>
        <w:t xml:space="preserve">«Развитие муниципального управления и </w:t>
      </w:r>
      <w:r>
        <w:rPr>
          <w:rStyle w:val="a7"/>
          <w:color w:val="auto"/>
          <w:sz w:val="28"/>
          <w:szCs w:val="28"/>
        </w:rPr>
        <w:t xml:space="preserve">эффективная деятельность </w:t>
      </w:r>
    </w:p>
    <w:p w:rsidR="00E82630" w:rsidRDefault="00E82630" w:rsidP="00E82630">
      <w:pPr>
        <w:jc w:val="center"/>
        <w:rPr>
          <w:rStyle w:val="a7"/>
          <w:color w:val="auto"/>
          <w:sz w:val="28"/>
          <w:szCs w:val="28"/>
        </w:rPr>
      </w:pPr>
      <w:r>
        <w:rPr>
          <w:rStyle w:val="a7"/>
          <w:color w:val="auto"/>
          <w:sz w:val="28"/>
          <w:szCs w:val="28"/>
        </w:rPr>
        <w:t xml:space="preserve">органов местного самоуправления Мари-Турекского муниципального </w:t>
      </w:r>
    </w:p>
    <w:p w:rsidR="00E82630" w:rsidRDefault="00E82630" w:rsidP="00E82630">
      <w:pPr>
        <w:jc w:val="center"/>
        <w:rPr>
          <w:rFonts w:eastAsia="Arial"/>
          <w:b/>
          <w:sz w:val="28"/>
          <w:szCs w:val="28"/>
        </w:rPr>
      </w:pPr>
      <w:r>
        <w:rPr>
          <w:rStyle w:val="a7"/>
          <w:color w:val="auto"/>
          <w:sz w:val="28"/>
          <w:szCs w:val="28"/>
        </w:rPr>
        <w:t>района</w:t>
      </w:r>
      <w:r>
        <w:rPr>
          <w:rFonts w:eastAsia="Arial"/>
          <w:b/>
          <w:sz w:val="28"/>
          <w:szCs w:val="28"/>
        </w:rPr>
        <w:t xml:space="preserve"> Республики Марий Эл на 2024-2030 годы»</w:t>
      </w: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shd w:val="clear" w:color="auto" w:fill="FFFFFF"/>
        <w:ind w:firstLine="709"/>
        <w:jc w:val="both"/>
        <w:rPr>
          <w:sz w:val="28"/>
          <w:szCs w:val="28"/>
        </w:rPr>
      </w:pPr>
      <w:r>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постановлением администрации Мари-Турекского муниципального района от 07 августа 2023 года №514 «О системе управления муниципальными программами Мари-Турекского муниципального района Республики Марий ЭЛ», администрация Мари-Турекского муниципального района Республики Марий Эл п о с т а н о в л я е т:</w:t>
      </w:r>
    </w:p>
    <w:p w:rsidR="00E82630" w:rsidRDefault="00E82630" w:rsidP="00E82630">
      <w:pPr>
        <w:ind w:firstLine="708"/>
        <w:jc w:val="both"/>
        <w:rPr>
          <w:rFonts w:eastAsia="Arial"/>
          <w:sz w:val="28"/>
          <w:szCs w:val="28"/>
        </w:rPr>
      </w:pPr>
      <w:r>
        <w:rPr>
          <w:sz w:val="28"/>
          <w:szCs w:val="28"/>
        </w:rPr>
        <w:t xml:space="preserve">1. Утвердить прилагаемую муниципальную программу </w:t>
      </w:r>
      <w:r>
        <w:rPr>
          <w:rFonts w:eastAsia="Arial"/>
          <w:sz w:val="28"/>
          <w:szCs w:val="28"/>
        </w:rPr>
        <w:t xml:space="preserve">«Развитие муниципального управления и </w:t>
      </w:r>
      <w:r>
        <w:rPr>
          <w:rStyle w:val="a7"/>
          <w:b w:val="0"/>
          <w:color w:val="auto"/>
          <w:sz w:val="28"/>
          <w:szCs w:val="28"/>
        </w:rPr>
        <w:t>эффективная деятельность органов местного самоуправления Мари-Турекского муниципального района</w:t>
      </w:r>
      <w:r>
        <w:rPr>
          <w:rFonts w:eastAsia="Arial"/>
          <w:sz w:val="28"/>
          <w:szCs w:val="28"/>
        </w:rPr>
        <w:t xml:space="preserve"> Республики Марий Эл на 2024-2030 годы».</w:t>
      </w:r>
    </w:p>
    <w:p w:rsidR="00E82630" w:rsidRDefault="00E82630" w:rsidP="00E82630">
      <w:pPr>
        <w:ind w:firstLine="708"/>
        <w:jc w:val="both"/>
        <w:rPr>
          <w:rFonts w:eastAsia="Arial"/>
          <w:sz w:val="28"/>
          <w:szCs w:val="28"/>
        </w:rPr>
      </w:pPr>
      <w:r>
        <w:rPr>
          <w:rFonts w:eastAsia="Arial"/>
          <w:sz w:val="28"/>
          <w:szCs w:val="28"/>
        </w:rPr>
        <w:t>2. Признать утратившими силу постановления администрации:</w:t>
      </w:r>
    </w:p>
    <w:p w:rsidR="00E82630" w:rsidRDefault="00E82630" w:rsidP="00E82630">
      <w:pPr>
        <w:ind w:firstLine="709"/>
        <w:jc w:val="both"/>
        <w:rPr>
          <w:rFonts w:eastAsia="Arial"/>
          <w:sz w:val="28"/>
          <w:szCs w:val="28"/>
        </w:rPr>
      </w:pPr>
      <w:r>
        <w:rPr>
          <w:sz w:val="28"/>
          <w:szCs w:val="28"/>
        </w:rPr>
        <w:t xml:space="preserve">- от 08 февраля 2021 года № 42 «О муниципальной программе </w:t>
      </w:r>
      <w:r>
        <w:rPr>
          <w:rFonts w:eastAsia="Arial"/>
          <w:sz w:val="28"/>
          <w:szCs w:val="28"/>
        </w:rPr>
        <w:t xml:space="preserve">«Развитие муниципального управления и </w:t>
      </w:r>
      <w:r>
        <w:rPr>
          <w:rStyle w:val="a7"/>
          <w:b w:val="0"/>
          <w:color w:val="auto"/>
          <w:sz w:val="28"/>
          <w:szCs w:val="28"/>
        </w:rPr>
        <w:t xml:space="preserve">эффективная деятельность органов местного самоуправления Мари-Турекского муниципального района </w:t>
      </w:r>
      <w:r>
        <w:rPr>
          <w:rFonts w:eastAsia="Arial"/>
          <w:sz w:val="28"/>
          <w:szCs w:val="28"/>
        </w:rPr>
        <w:t>Республики Марий Эл на 2020-2025 годы»;</w:t>
      </w:r>
    </w:p>
    <w:p w:rsidR="00E82630" w:rsidRDefault="00E82630" w:rsidP="00E8263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от 07 февраля 2023 года № 68 «</w:t>
      </w:r>
      <w:r>
        <w:rPr>
          <w:rFonts w:ascii="Times New Roman" w:hAnsi="Times New Roman" w:cs="Times New Roman"/>
          <w:sz w:val="28"/>
          <w:szCs w:val="28"/>
        </w:rPr>
        <w:t xml:space="preserve">О внесении изменений в муниципальную программу «Развитие муниципального управления и </w:t>
      </w:r>
      <w:r>
        <w:rPr>
          <w:rStyle w:val="a7"/>
          <w:rFonts w:ascii="Times New Roman" w:hAnsi="Times New Roman" w:cs="Times New Roman"/>
          <w:b w:val="0"/>
          <w:color w:val="auto"/>
          <w:sz w:val="28"/>
          <w:szCs w:val="28"/>
        </w:rPr>
        <w:t>эффективная деятельность органов местного самоуправления Мари-Турекского муниципального района</w:t>
      </w:r>
      <w:r>
        <w:rPr>
          <w:rFonts w:ascii="Times New Roman" w:hAnsi="Times New Roman" w:cs="Times New Roman"/>
          <w:sz w:val="28"/>
          <w:szCs w:val="28"/>
        </w:rPr>
        <w:t xml:space="preserve"> Республики Марий Эл на 2020-2025 </w:t>
      </w:r>
      <w:r>
        <w:rPr>
          <w:rFonts w:ascii="Times New Roman" w:hAnsi="Times New Roman" w:cs="Times New Roman"/>
          <w:sz w:val="28"/>
          <w:szCs w:val="28"/>
        </w:rPr>
        <w:lastRenderedPageBreak/>
        <w:t>годы».</w:t>
      </w:r>
    </w:p>
    <w:p w:rsidR="00E82630" w:rsidRDefault="00E82630" w:rsidP="00E82630">
      <w:pPr>
        <w:ind w:firstLine="709"/>
        <w:jc w:val="both"/>
        <w:rPr>
          <w:sz w:val="28"/>
          <w:szCs w:val="28"/>
        </w:rPr>
      </w:pPr>
      <w:r>
        <w:rPr>
          <w:sz w:val="28"/>
          <w:szCs w:val="28"/>
        </w:rPr>
        <w:t>3. Настоящее постановление вступает в силу с 1 января 2024 года.</w:t>
      </w:r>
    </w:p>
    <w:p w:rsidR="00E82630" w:rsidRDefault="00E82630" w:rsidP="00E82630">
      <w:pPr>
        <w:ind w:firstLine="709"/>
        <w:jc w:val="both"/>
        <w:rPr>
          <w:sz w:val="28"/>
          <w:szCs w:val="28"/>
        </w:rPr>
      </w:pPr>
      <w:r>
        <w:rPr>
          <w:sz w:val="28"/>
          <w:szCs w:val="28"/>
        </w:rPr>
        <w:t>4. Разместить настоящее постановление на официальном сайте Мари-Турекского муниципального района в информационно-телекоммуникационной сети «Интернет».</w:t>
      </w:r>
    </w:p>
    <w:p w:rsidR="00E82630" w:rsidRDefault="00E82630" w:rsidP="00E82630">
      <w:pPr>
        <w:ind w:firstLine="709"/>
        <w:jc w:val="both"/>
        <w:rPr>
          <w:sz w:val="28"/>
          <w:szCs w:val="28"/>
        </w:rPr>
      </w:pPr>
      <w:r>
        <w:rPr>
          <w:sz w:val="28"/>
          <w:szCs w:val="28"/>
        </w:rPr>
        <w:t>4. Контроль за исполнением настоящего постановления возложить на заместителя главы администрации Мари-Турекского муниципального района Гергей С.В.</w:t>
      </w:r>
    </w:p>
    <w:p w:rsidR="00E82630" w:rsidRDefault="00E82630" w:rsidP="00E82630">
      <w:pPr>
        <w:jc w:val="both"/>
        <w:rPr>
          <w:sz w:val="28"/>
          <w:szCs w:val="28"/>
        </w:rPr>
      </w:pPr>
    </w:p>
    <w:p w:rsidR="00E82630" w:rsidRDefault="00E82630" w:rsidP="00E82630">
      <w:pPr>
        <w:jc w:val="both"/>
        <w:rPr>
          <w:sz w:val="26"/>
          <w:szCs w:val="26"/>
        </w:rPr>
      </w:pPr>
    </w:p>
    <w:p w:rsidR="00E82630" w:rsidRDefault="00E82630" w:rsidP="00E82630">
      <w:pPr>
        <w:jc w:val="both"/>
        <w:rPr>
          <w:sz w:val="26"/>
          <w:szCs w:val="26"/>
        </w:rPr>
      </w:pPr>
    </w:p>
    <w:tbl>
      <w:tblPr>
        <w:tblStyle w:val="ac"/>
        <w:tblW w:w="9571" w:type="dxa"/>
        <w:tblLayout w:type="fixed"/>
        <w:tblLook w:val="04A0"/>
      </w:tblPr>
      <w:tblGrid>
        <w:gridCol w:w="4785"/>
        <w:gridCol w:w="4786"/>
      </w:tblGrid>
      <w:tr w:rsidR="00E82630" w:rsidTr="00836AC2">
        <w:tc>
          <w:tcPr>
            <w:tcW w:w="4785" w:type="dxa"/>
            <w:tcBorders>
              <w:top w:val="nil"/>
              <w:left w:val="nil"/>
              <w:bottom w:val="nil"/>
              <w:right w:val="nil"/>
            </w:tcBorders>
          </w:tcPr>
          <w:p w:rsidR="00E82630" w:rsidRDefault="00E82630" w:rsidP="00836AC2">
            <w:pPr>
              <w:jc w:val="center"/>
              <w:rPr>
                <w:sz w:val="28"/>
                <w:szCs w:val="28"/>
              </w:rPr>
            </w:pPr>
            <w:r>
              <w:rPr>
                <w:sz w:val="28"/>
                <w:szCs w:val="28"/>
              </w:rPr>
              <w:t>Глава администрации</w:t>
            </w:r>
          </w:p>
          <w:p w:rsidR="00E82630" w:rsidRDefault="00E82630" w:rsidP="00836AC2">
            <w:pPr>
              <w:jc w:val="center"/>
              <w:rPr>
                <w:sz w:val="28"/>
                <w:szCs w:val="28"/>
              </w:rPr>
            </w:pPr>
            <w:r>
              <w:rPr>
                <w:sz w:val="28"/>
                <w:szCs w:val="28"/>
              </w:rPr>
              <w:t>Мари-Турекского</w:t>
            </w:r>
          </w:p>
          <w:p w:rsidR="00E82630" w:rsidRDefault="00E82630" w:rsidP="00836AC2">
            <w:pPr>
              <w:jc w:val="center"/>
              <w:rPr>
                <w:sz w:val="28"/>
                <w:szCs w:val="28"/>
              </w:rPr>
            </w:pPr>
            <w:r>
              <w:rPr>
                <w:sz w:val="28"/>
                <w:szCs w:val="28"/>
              </w:rPr>
              <w:t>муниципального района</w:t>
            </w:r>
          </w:p>
        </w:tc>
        <w:tc>
          <w:tcPr>
            <w:tcW w:w="4785" w:type="dxa"/>
            <w:tcBorders>
              <w:top w:val="nil"/>
              <w:left w:val="nil"/>
              <w:bottom w:val="nil"/>
              <w:right w:val="nil"/>
            </w:tcBorders>
          </w:tcPr>
          <w:p w:rsidR="00E82630" w:rsidRDefault="00E82630" w:rsidP="00836AC2">
            <w:pPr>
              <w:jc w:val="both"/>
              <w:rPr>
                <w:sz w:val="28"/>
                <w:szCs w:val="28"/>
              </w:rPr>
            </w:pPr>
          </w:p>
          <w:p w:rsidR="00E82630" w:rsidRDefault="00E82630" w:rsidP="00836AC2">
            <w:pPr>
              <w:jc w:val="both"/>
              <w:rPr>
                <w:sz w:val="28"/>
                <w:szCs w:val="28"/>
              </w:rPr>
            </w:pPr>
          </w:p>
          <w:p w:rsidR="00E82630" w:rsidRDefault="00E82630" w:rsidP="00836AC2">
            <w:pPr>
              <w:jc w:val="right"/>
              <w:rPr>
                <w:sz w:val="28"/>
                <w:szCs w:val="28"/>
              </w:rPr>
            </w:pPr>
            <w:r>
              <w:rPr>
                <w:sz w:val="28"/>
                <w:szCs w:val="28"/>
              </w:rPr>
              <w:t>С.Ю. Решетов</w:t>
            </w:r>
          </w:p>
        </w:tc>
      </w:tr>
    </w:tbl>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E82630" w:rsidRDefault="00E82630" w:rsidP="00E82630">
      <w:pPr>
        <w:jc w:val="both"/>
        <w:rPr>
          <w:sz w:val="28"/>
          <w:szCs w:val="28"/>
        </w:rPr>
      </w:pPr>
    </w:p>
    <w:p w:rsidR="00BC64E4" w:rsidRDefault="00BC64E4" w:rsidP="00E82630">
      <w:pPr>
        <w:jc w:val="both"/>
        <w:rPr>
          <w:sz w:val="28"/>
          <w:szCs w:val="28"/>
        </w:rPr>
        <w:sectPr w:rsidR="00BC64E4" w:rsidSect="0094307C">
          <w:footerReference w:type="default" r:id="rId9"/>
          <w:pgSz w:w="11906" w:h="16838"/>
          <w:pgMar w:top="851" w:right="851" w:bottom="1134" w:left="1701" w:header="709" w:footer="709" w:gutter="0"/>
          <w:cols w:space="708"/>
          <w:docGrid w:linePitch="360"/>
        </w:sectPr>
      </w:pPr>
    </w:p>
    <w:p w:rsidR="00E82630" w:rsidRDefault="00E82630" w:rsidP="00E82630">
      <w:pPr>
        <w:jc w:val="both"/>
        <w:rPr>
          <w:sz w:val="28"/>
          <w:szCs w:val="28"/>
        </w:rPr>
      </w:pPr>
    </w:p>
    <w:tbl>
      <w:tblPr>
        <w:tblW w:w="4926" w:type="dxa"/>
        <w:tblInd w:w="4077" w:type="dxa"/>
        <w:tblLayout w:type="fixed"/>
        <w:tblLook w:val="0000"/>
      </w:tblPr>
      <w:tblGrid>
        <w:gridCol w:w="4926"/>
      </w:tblGrid>
      <w:tr w:rsidR="00E82630" w:rsidTr="00836AC2">
        <w:tc>
          <w:tcPr>
            <w:tcW w:w="4926" w:type="dxa"/>
            <w:shd w:val="clear" w:color="auto" w:fill="auto"/>
          </w:tcPr>
          <w:p w:rsidR="00E82630" w:rsidRDefault="00E82630" w:rsidP="00836AC2">
            <w:pPr>
              <w:jc w:val="center"/>
            </w:pPr>
            <w:r>
              <w:rPr>
                <w:sz w:val="28"/>
                <w:szCs w:val="28"/>
              </w:rPr>
              <w:t>УТВЕРЖДЕНА</w:t>
            </w:r>
          </w:p>
          <w:p w:rsidR="00E82630" w:rsidRDefault="00E82630" w:rsidP="00836AC2">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постановлением администрации</w:t>
            </w:r>
          </w:p>
          <w:p w:rsidR="00E82630" w:rsidRDefault="00E82630" w:rsidP="00836AC2">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Мари-Турекского </w:t>
            </w:r>
          </w:p>
          <w:p w:rsidR="00E82630" w:rsidRDefault="00E82630" w:rsidP="00836AC2">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муниципального района </w:t>
            </w:r>
          </w:p>
          <w:p w:rsidR="00E82630" w:rsidRDefault="00E82630" w:rsidP="00E82630">
            <w:pPr>
              <w:pStyle w:val="ConsTitle"/>
              <w:ind w:right="0"/>
              <w:jc w:val="center"/>
              <w:rPr>
                <w:rFonts w:ascii="Times New Roman" w:hAnsi="Times New Roman" w:cs="Times New Roman"/>
              </w:rPr>
            </w:pPr>
            <w:r>
              <w:rPr>
                <w:rFonts w:ascii="Times New Roman" w:hAnsi="Times New Roman" w:cs="Times New Roman"/>
                <w:b w:val="0"/>
                <w:sz w:val="28"/>
                <w:szCs w:val="28"/>
              </w:rPr>
              <w:t>от 30 октября 2023 г. № 725</w:t>
            </w:r>
          </w:p>
        </w:tc>
      </w:tr>
    </w:tbl>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r>
        <w:rPr>
          <w:b/>
          <w:sz w:val="28"/>
          <w:szCs w:val="28"/>
        </w:rPr>
        <w:t xml:space="preserve">МУНИЦИПАЛЬНАЯ ПРОГРАММА </w:t>
      </w:r>
    </w:p>
    <w:p w:rsidR="00E82630" w:rsidRDefault="00E82630" w:rsidP="00E82630">
      <w:pPr>
        <w:pStyle w:val="16"/>
        <w:spacing w:line="240" w:lineRule="auto"/>
        <w:ind w:firstLine="0"/>
        <w:jc w:val="center"/>
        <w:rPr>
          <w:b/>
          <w:sz w:val="28"/>
          <w:szCs w:val="28"/>
        </w:rPr>
      </w:pPr>
    </w:p>
    <w:p w:rsidR="00E82630" w:rsidRDefault="00E82630" w:rsidP="00E82630">
      <w:pPr>
        <w:pStyle w:val="16"/>
        <w:spacing w:line="240" w:lineRule="auto"/>
        <w:ind w:firstLine="0"/>
        <w:jc w:val="center"/>
        <w:rPr>
          <w:b/>
          <w:sz w:val="28"/>
          <w:szCs w:val="28"/>
        </w:rPr>
      </w:pPr>
      <w:r>
        <w:rPr>
          <w:rFonts w:eastAsia="Calibri"/>
          <w:b/>
          <w:sz w:val="28"/>
          <w:szCs w:val="28"/>
        </w:rPr>
        <w:t>«</w:t>
      </w:r>
      <w:r>
        <w:rPr>
          <w:b/>
          <w:sz w:val="28"/>
          <w:szCs w:val="28"/>
        </w:rPr>
        <w:t xml:space="preserve">Развитие муниципального управления и эффективная деятельность </w:t>
      </w:r>
    </w:p>
    <w:p w:rsidR="00E82630" w:rsidRDefault="00E82630" w:rsidP="00E82630">
      <w:pPr>
        <w:pStyle w:val="16"/>
        <w:spacing w:line="240" w:lineRule="auto"/>
        <w:ind w:firstLine="0"/>
        <w:jc w:val="center"/>
        <w:rPr>
          <w:rFonts w:eastAsia="Calibri"/>
          <w:sz w:val="28"/>
          <w:szCs w:val="28"/>
        </w:rPr>
      </w:pPr>
      <w:r>
        <w:rPr>
          <w:b/>
          <w:sz w:val="28"/>
          <w:szCs w:val="28"/>
        </w:rPr>
        <w:t>органов местного самоуправления Мари-Турекского муниципального района Республики Марий Эл на 2024-2030 годы</w:t>
      </w:r>
      <w:r>
        <w:rPr>
          <w:rFonts w:eastAsia="Calibri"/>
          <w:b/>
          <w:sz w:val="28"/>
          <w:szCs w:val="28"/>
        </w:rPr>
        <w:t xml:space="preserve">» </w:t>
      </w: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jc w:val="center"/>
        <w:rPr>
          <w:b/>
          <w:sz w:val="28"/>
          <w:szCs w:val="28"/>
        </w:rPr>
      </w:pPr>
    </w:p>
    <w:p w:rsidR="00E82630" w:rsidRDefault="00E82630" w:rsidP="00E82630">
      <w:pPr>
        <w:pStyle w:val="ConsPlusTitle"/>
        <w:jc w:val="center"/>
        <w:rPr>
          <w:rFonts w:ascii="Times New Roman" w:hAnsi="Times New Roman" w:cs="Times New Roman"/>
          <w:sz w:val="28"/>
          <w:szCs w:val="28"/>
        </w:rPr>
      </w:pPr>
      <w:r>
        <w:rPr>
          <w:rFonts w:ascii="Times New Roman" w:hAnsi="Times New Roman" w:cs="Times New Roman"/>
          <w:sz w:val="28"/>
          <w:szCs w:val="28"/>
          <w:lang w:val="en-US"/>
        </w:rPr>
        <w:lastRenderedPageBreak/>
        <w:t>I</w:t>
      </w:r>
      <w:r>
        <w:rPr>
          <w:rFonts w:ascii="Times New Roman" w:hAnsi="Times New Roman" w:cs="Times New Roman"/>
          <w:sz w:val="28"/>
          <w:szCs w:val="28"/>
        </w:rPr>
        <w:t>. Стратегические приоритеты развития муниципальной</w:t>
      </w:r>
    </w:p>
    <w:p w:rsidR="00E82630" w:rsidRDefault="00E82630" w:rsidP="00E82630">
      <w:pPr>
        <w:pStyle w:val="16"/>
        <w:spacing w:line="240" w:lineRule="auto"/>
        <w:ind w:firstLine="0"/>
        <w:jc w:val="center"/>
        <w:rPr>
          <w:rFonts w:eastAsia="Calibri"/>
          <w:b/>
          <w:sz w:val="28"/>
          <w:szCs w:val="28"/>
        </w:rPr>
      </w:pPr>
      <w:r>
        <w:rPr>
          <w:rFonts w:eastAsia="Calibri"/>
          <w:b/>
          <w:sz w:val="28"/>
          <w:szCs w:val="28"/>
        </w:rPr>
        <w:t>программы «</w:t>
      </w:r>
      <w:r>
        <w:rPr>
          <w:b/>
          <w:sz w:val="28"/>
          <w:szCs w:val="28"/>
        </w:rPr>
        <w:t>Развитие муниципального управления и эффективная деятельность органов местного самоуправления Мари-Турекского муниципального района Республики Марий Эл на 2024-2030 годы</w:t>
      </w:r>
      <w:r>
        <w:rPr>
          <w:rFonts w:eastAsia="Calibri"/>
          <w:b/>
          <w:sz w:val="28"/>
          <w:szCs w:val="28"/>
        </w:rPr>
        <w:t>»</w:t>
      </w:r>
    </w:p>
    <w:p w:rsidR="00E82630" w:rsidRDefault="00E82630" w:rsidP="00E8263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(далее - муниципальная программа)</w:t>
      </w:r>
    </w:p>
    <w:p w:rsidR="00E82630" w:rsidRDefault="00E82630" w:rsidP="00E82630">
      <w:pPr>
        <w:jc w:val="center"/>
        <w:rPr>
          <w:b/>
          <w:sz w:val="28"/>
          <w:szCs w:val="28"/>
        </w:rPr>
      </w:pPr>
    </w:p>
    <w:p w:rsidR="00E82630" w:rsidRDefault="00E82630" w:rsidP="00E82630">
      <w:pPr>
        <w:jc w:val="center"/>
        <w:rPr>
          <w:sz w:val="28"/>
          <w:szCs w:val="28"/>
        </w:rPr>
      </w:pPr>
      <w:r>
        <w:rPr>
          <w:b/>
          <w:sz w:val="28"/>
          <w:szCs w:val="28"/>
        </w:rPr>
        <w:t>1. Оценка текущего состояния сферы</w:t>
      </w:r>
    </w:p>
    <w:p w:rsidR="00E82630" w:rsidRDefault="00E82630" w:rsidP="00E82630">
      <w:pPr>
        <w:jc w:val="center"/>
        <w:rPr>
          <w:sz w:val="28"/>
          <w:szCs w:val="28"/>
        </w:rPr>
      </w:pPr>
      <w:r>
        <w:rPr>
          <w:b/>
          <w:sz w:val="28"/>
          <w:szCs w:val="28"/>
        </w:rPr>
        <w:t>реализации муниципальной программы</w:t>
      </w:r>
    </w:p>
    <w:p w:rsidR="00E82630" w:rsidRDefault="00E82630" w:rsidP="00E82630">
      <w:pPr>
        <w:jc w:val="center"/>
        <w:rPr>
          <w:b/>
          <w:sz w:val="28"/>
          <w:szCs w:val="28"/>
        </w:rPr>
      </w:pPr>
    </w:p>
    <w:p w:rsidR="00E82630" w:rsidRDefault="00E82630" w:rsidP="003372FF">
      <w:pPr>
        <w:ind w:right="-1" w:firstLine="709"/>
        <w:jc w:val="both"/>
        <w:rPr>
          <w:sz w:val="28"/>
          <w:szCs w:val="28"/>
        </w:rPr>
      </w:pPr>
      <w:r>
        <w:rPr>
          <w:sz w:val="28"/>
          <w:szCs w:val="28"/>
        </w:rPr>
        <w:t xml:space="preserve">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 </w:t>
      </w:r>
    </w:p>
    <w:p w:rsidR="00E82630" w:rsidRDefault="00E82630" w:rsidP="003372FF">
      <w:pPr>
        <w:ind w:firstLine="709"/>
        <w:jc w:val="both"/>
        <w:rPr>
          <w:sz w:val="28"/>
          <w:szCs w:val="28"/>
        </w:rPr>
      </w:pPr>
      <w:r>
        <w:rPr>
          <w:sz w:val="28"/>
          <w:szCs w:val="28"/>
        </w:rPr>
        <w:t>Муниципальная программа не содержат правовых предписаний, регулирующих отношения, связанные с муниципальной службой, однако устанавливает основные направления деятельности по ее совершенствованию и повышению эффективности. Она разработана с учетом основных принципов кадровой политики - профессионализма, компетентности, высоких морально-нравственных качеств муниципальных служащих, учета и оценки результатов их служебной деятельности, а также на основе принципа достижения поставленных целей, соразмерности выделенных средств запланированным мероприятиям, проверки выполнения поставленных задач.</w:t>
      </w:r>
    </w:p>
    <w:p w:rsidR="00E82630" w:rsidRDefault="00E82630" w:rsidP="003372FF">
      <w:pPr>
        <w:ind w:right="-1" w:firstLine="709"/>
        <w:jc w:val="both"/>
        <w:rPr>
          <w:sz w:val="28"/>
          <w:szCs w:val="28"/>
        </w:rPr>
      </w:pPr>
      <w:r>
        <w:rPr>
          <w:sz w:val="28"/>
          <w:szCs w:val="28"/>
        </w:rPr>
        <w:t>Настоящая Программа направлена на осуществление политики в сфере местного самоуправления, активное проведение социально-экономической и политической реформ на муниципальном уровне, на создание необходимых условий для развития в Мари-Турекском муниципальном районе местного самоуправления и эффективного решения вопросов местного значения, в том числе и профилактике правонарушений.</w:t>
      </w:r>
    </w:p>
    <w:p w:rsidR="00E82630" w:rsidRDefault="00E82630" w:rsidP="003372FF">
      <w:pPr>
        <w:ind w:firstLine="709"/>
        <w:jc w:val="both"/>
        <w:rPr>
          <w:sz w:val="28"/>
          <w:szCs w:val="28"/>
        </w:rPr>
      </w:pPr>
      <w:r>
        <w:rPr>
          <w:sz w:val="28"/>
          <w:szCs w:val="28"/>
        </w:rPr>
        <w:t>Развитие местного самоуправления невозможно без совершенствования кадровой политики органов местного самоуправления. Мероприятия по ее совершенствованию разработаны в соответствии с Федеральным законом от 2 марта 2007 года № 25-ФЗ «О муниципальной службе в Российской Федерации»,  Законом Республики Марий Эл от 31 мая 2007 года № 25-З «О реализации полномочий Республики Марий Эл в области муниципальной службы», согласно которым развитие местного самоуправления обеспечивается муниципальными программами развития, финансируемыми за счет средств местного бюджета.</w:t>
      </w:r>
    </w:p>
    <w:p w:rsidR="00E82630" w:rsidRDefault="00E82630" w:rsidP="003372FF">
      <w:pPr>
        <w:pStyle w:val="ConsPlusTitle"/>
        <w:ind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Программа отражает мероприятия:</w:t>
      </w:r>
    </w:p>
    <w:p w:rsidR="00E82630" w:rsidRDefault="00E82630" w:rsidP="003372FF">
      <w:pPr>
        <w:pStyle w:val="ConsPlusTitle"/>
        <w:ind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 Гос</w:t>
      </w:r>
      <w:r>
        <w:rPr>
          <w:rFonts w:ascii="Times New Roman" w:hAnsi="Times New Roman" w:cs="Times New Roman"/>
          <w:b w:val="0"/>
          <w:spacing w:val="2"/>
          <w:sz w:val="28"/>
          <w:szCs w:val="28"/>
        </w:rPr>
        <w:t xml:space="preserve">ударственной программы Республики Марий Эл </w:t>
      </w:r>
      <w:r>
        <w:rPr>
          <w:rFonts w:ascii="Times New Roman" w:hAnsi="Times New Roman" w:cs="Times New Roman"/>
          <w:b w:val="0"/>
          <w:sz w:val="28"/>
          <w:szCs w:val="28"/>
        </w:rPr>
        <w:t>«Развитие муниципальной службы в Республике Марий Эл»;</w:t>
      </w:r>
    </w:p>
    <w:p w:rsidR="00E82630" w:rsidRDefault="00E82630" w:rsidP="003372FF">
      <w:pPr>
        <w:pStyle w:val="ConsPlusTitle"/>
        <w:ind w:firstLine="709"/>
        <w:jc w:val="both"/>
        <w:outlineLvl w:val="0"/>
        <w:rPr>
          <w:rFonts w:ascii="Times New Roman" w:hAnsi="Times New Roman" w:cs="Times New Roman"/>
          <w:b w:val="0"/>
          <w:spacing w:val="2"/>
          <w:sz w:val="28"/>
          <w:szCs w:val="28"/>
        </w:rPr>
      </w:pPr>
      <w:r>
        <w:rPr>
          <w:rFonts w:ascii="Times New Roman" w:hAnsi="Times New Roman" w:cs="Times New Roman"/>
          <w:b w:val="0"/>
          <w:sz w:val="28"/>
          <w:szCs w:val="28"/>
        </w:rPr>
        <w:t>- Гос</w:t>
      </w:r>
      <w:r>
        <w:rPr>
          <w:rFonts w:ascii="Times New Roman" w:hAnsi="Times New Roman" w:cs="Times New Roman"/>
          <w:b w:val="0"/>
          <w:spacing w:val="2"/>
          <w:sz w:val="28"/>
          <w:szCs w:val="28"/>
        </w:rPr>
        <w:t xml:space="preserve">ударственной программы Республики Марий Эл «Профилактика </w:t>
      </w:r>
      <w:r>
        <w:rPr>
          <w:rFonts w:ascii="Times New Roman" w:hAnsi="Times New Roman" w:cs="Times New Roman"/>
          <w:b w:val="0"/>
          <w:spacing w:val="2"/>
          <w:sz w:val="28"/>
          <w:szCs w:val="28"/>
        </w:rPr>
        <w:lastRenderedPageBreak/>
        <w:t>правонарушений на территории Республики Марий Эл на 2017 - 2025 годы»;</w:t>
      </w:r>
    </w:p>
    <w:p w:rsidR="00E82630" w:rsidRDefault="00E82630" w:rsidP="003372FF">
      <w:pPr>
        <w:ind w:firstLine="709"/>
        <w:jc w:val="both"/>
        <w:rPr>
          <w:rFonts w:eastAsia="Arial"/>
          <w:sz w:val="28"/>
          <w:szCs w:val="28"/>
        </w:rPr>
      </w:pPr>
      <w:r>
        <w:rPr>
          <w:sz w:val="28"/>
          <w:szCs w:val="28"/>
        </w:rPr>
        <w:t xml:space="preserve">Благодаря реализации муниципальной программы </w:t>
      </w:r>
      <w:r>
        <w:rPr>
          <w:rFonts w:eastAsia="Arial"/>
          <w:sz w:val="28"/>
          <w:szCs w:val="28"/>
        </w:rPr>
        <w:t xml:space="preserve">«Развитие муниципального управления и </w:t>
      </w:r>
      <w:r>
        <w:rPr>
          <w:rStyle w:val="a7"/>
          <w:b w:val="0"/>
          <w:color w:val="auto"/>
          <w:sz w:val="28"/>
          <w:szCs w:val="28"/>
        </w:rPr>
        <w:t>эффективная деятельность органов местного самоуправления Мари-Турекского муниципального района</w:t>
      </w:r>
      <w:r>
        <w:rPr>
          <w:rFonts w:eastAsia="Arial"/>
          <w:sz w:val="28"/>
          <w:szCs w:val="28"/>
        </w:rPr>
        <w:t xml:space="preserve"> Республики Марий Эл на 2020-2025 годы» достигнуты определенные результаты.</w:t>
      </w:r>
    </w:p>
    <w:p w:rsidR="00E82630" w:rsidRDefault="00E82630" w:rsidP="003372FF">
      <w:pPr>
        <w:shd w:val="clear" w:color="auto" w:fill="FFFFFF"/>
        <w:ind w:firstLine="709"/>
        <w:jc w:val="both"/>
        <w:rPr>
          <w:sz w:val="28"/>
          <w:szCs w:val="28"/>
        </w:rPr>
      </w:pPr>
      <w:r>
        <w:rPr>
          <w:sz w:val="28"/>
          <w:szCs w:val="28"/>
        </w:rPr>
        <w:t xml:space="preserve">В целях повышения эффективности деятельности органов местного самоуправления, формирования в обществе привлекательного образа муниципального служащего, мотивации молодежи к выбору данной профессии проводился районный конкурс «Лучший муниципальный служащий», в котором с 2008 года приняли участие более 40 муниципальных служащих. </w:t>
      </w:r>
    </w:p>
    <w:p w:rsidR="00E82630" w:rsidRDefault="00E82630" w:rsidP="003372F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 Мари-Турекского муниципального района проводился эксперимент по наставничеству. </w:t>
      </w:r>
    </w:p>
    <w:p w:rsidR="00E82630" w:rsidRDefault="00E82630" w:rsidP="003372FF">
      <w:pPr>
        <w:pStyle w:val="29"/>
        <w:ind w:firstLine="709"/>
        <w:jc w:val="both"/>
        <w:rPr>
          <w:sz w:val="28"/>
          <w:szCs w:val="28"/>
        </w:rPr>
      </w:pPr>
      <w:r>
        <w:rPr>
          <w:sz w:val="28"/>
          <w:szCs w:val="28"/>
        </w:rPr>
        <w:t xml:space="preserve">Организовано ежегодное повышение квалификации муниципальных служащих Мари-Турекского муниципального района, в том числе с применением дистанционных образовательных технологий. </w:t>
      </w:r>
    </w:p>
    <w:p w:rsidR="00E82630" w:rsidRDefault="00E82630" w:rsidP="003372FF">
      <w:pPr>
        <w:ind w:firstLine="709"/>
        <w:jc w:val="both"/>
        <w:rPr>
          <w:sz w:val="28"/>
          <w:szCs w:val="28"/>
        </w:rPr>
      </w:pPr>
      <w:r>
        <w:rPr>
          <w:sz w:val="28"/>
          <w:szCs w:val="28"/>
        </w:rPr>
        <w:t xml:space="preserve">Службой взаимодействия с органами местного самоуправления, работе с общественными организациями и населением администрации района ежегодно проводится анализ деятельности ТОС в каждом поселении. </w:t>
      </w:r>
    </w:p>
    <w:p w:rsidR="00E82630" w:rsidRDefault="00E82630" w:rsidP="003372FF">
      <w:pPr>
        <w:ind w:firstLine="709"/>
        <w:jc w:val="both"/>
        <w:rPr>
          <w:sz w:val="28"/>
          <w:szCs w:val="28"/>
        </w:rPr>
      </w:pPr>
      <w:r>
        <w:rPr>
          <w:sz w:val="28"/>
          <w:szCs w:val="28"/>
        </w:rPr>
        <w:t>Ежегодно с 2011 года проводится Форум движения общественных инициатив, в рамках которого активисты тосовского движения, общественники делятся опытом реализации социально- значимых проектов. Так, с 2014 года ТОС участвуют в республиканском конкурсе, основанном на местных инициативах: победителями стали 32 проекта, на общую сумму более 30 млн. руб.</w:t>
      </w:r>
    </w:p>
    <w:p w:rsidR="00E82630" w:rsidRDefault="00E82630" w:rsidP="003372FF">
      <w:pPr>
        <w:ind w:firstLine="709"/>
        <w:jc w:val="both"/>
        <w:rPr>
          <w:sz w:val="28"/>
          <w:szCs w:val="28"/>
        </w:rPr>
      </w:pPr>
      <w:r>
        <w:rPr>
          <w:sz w:val="28"/>
          <w:szCs w:val="28"/>
        </w:rPr>
        <w:t xml:space="preserve">С 2011 года проводится Форум женщин Мари-Турекского района </w:t>
      </w:r>
      <w:r>
        <w:rPr>
          <w:color w:val="000000"/>
          <w:sz w:val="28"/>
          <w:szCs w:val="28"/>
        </w:rPr>
        <w:t xml:space="preserve">Главным событием Форума является вручение муниципальной премии 3 женщинам, достигшим высоких результатов в своей профессиональной деятельности, имеющим активную гражданскую позицию и внесшим весомый вклад в развитие района и национальной культуры народов, проживающих на его территории. Муниципальная премия имени Иды Ивановны Крыловой, в память об уроженке дер. Арып - Мурза Мари-Турекского района, заслуженном учителе Марийской АССР, кавалере ордена Октябрьской Революции учреждена в 2010 году Собранием депутатов Мари-Турекского муниципального района. </w:t>
      </w:r>
    </w:p>
    <w:p w:rsidR="00E82630" w:rsidRDefault="00E82630" w:rsidP="003372FF">
      <w:pPr>
        <w:ind w:firstLine="709"/>
        <w:jc w:val="both"/>
        <w:rPr>
          <w:sz w:val="28"/>
          <w:szCs w:val="28"/>
        </w:rPr>
      </w:pPr>
      <w:r>
        <w:rPr>
          <w:sz w:val="28"/>
          <w:szCs w:val="28"/>
        </w:rPr>
        <w:t>Анализ состояния и проблем развития местного самоуправления показывает, что, несмотря на определенные успехи в совершенствовании местного самоуправления на современном этапе, имеется целый комплекс взаимосвязанных проблем развития по базовым правовым, организационно-методическим, финансово-экономическим, материально-техническим, кадровым и информационным видам обеспечения, решение которых возможно только при системном подходе, поэтапно, при участии и поддержке органов местного самоуправления органами исполнительной власти, общественными организациями и объединениями, населением, в том числе активной молодежью.</w:t>
      </w:r>
    </w:p>
    <w:p w:rsidR="00E82630" w:rsidRDefault="00E82630" w:rsidP="003372FF">
      <w:pPr>
        <w:ind w:firstLine="709"/>
        <w:jc w:val="both"/>
        <w:rPr>
          <w:sz w:val="28"/>
          <w:szCs w:val="28"/>
        </w:rPr>
      </w:pPr>
      <w:r>
        <w:rPr>
          <w:sz w:val="28"/>
          <w:szCs w:val="28"/>
        </w:rPr>
        <w:lastRenderedPageBreak/>
        <w:t>Настоящая Программа направлена и на обеспечение правопорядка и безопасности граждан на территории Мари-Турекского муниципального района, ориентирована на наращивание усилий по профилактике правонарушений и предусматривает решение задач по обеспечению защиты жизни и здоровья граждан.</w:t>
      </w:r>
    </w:p>
    <w:p w:rsidR="00E82630" w:rsidRDefault="00E82630" w:rsidP="003372FF">
      <w:pPr>
        <w:ind w:firstLine="709"/>
        <w:jc w:val="both"/>
        <w:rPr>
          <w:sz w:val="28"/>
          <w:szCs w:val="28"/>
        </w:rPr>
      </w:pPr>
      <w:r>
        <w:rPr>
          <w:sz w:val="28"/>
          <w:szCs w:val="28"/>
        </w:rPr>
        <w:t xml:space="preserve">Программа включает мероприятия по профилактике правонарушений. В соответствии с п.15, 15.1 Федерального закона от 6 октября 2013 года </w:t>
      </w:r>
      <w:r w:rsidR="003372FF">
        <w:rPr>
          <w:sz w:val="28"/>
          <w:szCs w:val="28"/>
        </w:rPr>
        <w:t xml:space="preserve">№ 131- ФЗ </w:t>
      </w:r>
      <w:r>
        <w:rPr>
          <w:sz w:val="28"/>
          <w:szCs w:val="28"/>
        </w:rPr>
        <w:t>«Об общих принципах организации местного самоуправления в Российской Федерации» вопросы местного значения муниципального района» к вопросам местного значения относятся:</w:t>
      </w:r>
    </w:p>
    <w:p w:rsidR="00E82630" w:rsidRDefault="00E82630" w:rsidP="003372FF">
      <w:pPr>
        <w:ind w:firstLine="709"/>
        <w:jc w:val="both"/>
        <w:rPr>
          <w:sz w:val="28"/>
          <w:szCs w:val="28"/>
        </w:rPr>
      </w:pPr>
      <w:r>
        <w:rPr>
          <w:sz w:val="28"/>
          <w:szCs w:val="28"/>
        </w:rPr>
        <w:t>осуществление мер по противодействию коррупции в границах муниципального района.</w:t>
      </w:r>
    </w:p>
    <w:p w:rsidR="00E82630" w:rsidRDefault="00E82630" w:rsidP="003372FF">
      <w:pPr>
        <w:ind w:firstLine="709"/>
        <w:jc w:val="both"/>
        <w:rPr>
          <w:sz w:val="28"/>
          <w:szCs w:val="28"/>
        </w:rPr>
      </w:pPr>
      <w:r>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82630" w:rsidRDefault="00E82630" w:rsidP="003372FF">
      <w:pPr>
        <w:ind w:firstLine="709"/>
        <w:jc w:val="both"/>
        <w:rPr>
          <w:sz w:val="28"/>
          <w:szCs w:val="28"/>
        </w:rPr>
      </w:pPr>
      <w:r>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82630" w:rsidRDefault="00E82630" w:rsidP="003372FF">
      <w:pPr>
        <w:ind w:firstLine="709"/>
        <w:jc w:val="both"/>
        <w:rPr>
          <w:sz w:val="28"/>
          <w:szCs w:val="28"/>
        </w:rPr>
      </w:pPr>
      <w:r>
        <w:rPr>
          <w:sz w:val="28"/>
          <w:szCs w:val="28"/>
        </w:rPr>
        <w:t>организация охраны общественного порядка на территории муниципального района муниципальной милицией.</w:t>
      </w:r>
    </w:p>
    <w:p w:rsidR="00E82630" w:rsidRDefault="00E82630" w:rsidP="003372FF">
      <w:pPr>
        <w:ind w:firstLine="709"/>
        <w:jc w:val="both"/>
        <w:rPr>
          <w:sz w:val="28"/>
          <w:szCs w:val="28"/>
        </w:rPr>
      </w:pPr>
      <w:r>
        <w:rPr>
          <w:sz w:val="28"/>
          <w:szCs w:val="28"/>
        </w:rPr>
        <w:t>В Мари-Турекском муниципальном районе создана система профилактики правонарушений, которая включает различные комиссии: Центр профилактики правонарушений Мари-Турекского муниципального района, Антинаркотическую комиссию Мари-Турекского муниципального района, Комиссию по соблюдению требований к служебному поведению  и урегулированию конфликта интересов, Антитеррористическую комиссию, Комиссию по делам несовершеннолетних и защите их прав, Советы профилактики администраций поселений.</w:t>
      </w:r>
    </w:p>
    <w:p w:rsidR="00E82630" w:rsidRDefault="00E82630" w:rsidP="003372FF">
      <w:pPr>
        <w:ind w:firstLine="709"/>
        <w:jc w:val="both"/>
        <w:rPr>
          <w:sz w:val="28"/>
          <w:szCs w:val="28"/>
        </w:rPr>
      </w:pPr>
      <w:r>
        <w:rPr>
          <w:sz w:val="28"/>
          <w:szCs w:val="28"/>
        </w:rPr>
        <w:t>Настоящая программа является продолжением всех ранее существовавших программ и нацелена на комплексное решение вопросов профилактики правонарушений.</w:t>
      </w:r>
    </w:p>
    <w:p w:rsidR="00E82630" w:rsidRDefault="00E82630" w:rsidP="003372FF">
      <w:pPr>
        <w:ind w:firstLine="709"/>
        <w:jc w:val="both"/>
        <w:rPr>
          <w:sz w:val="28"/>
          <w:szCs w:val="28"/>
        </w:rPr>
      </w:pPr>
      <w:r>
        <w:rPr>
          <w:sz w:val="28"/>
          <w:szCs w:val="28"/>
        </w:rPr>
        <w:t xml:space="preserve">Реализация мероприятий, предусмотренных программами профилактики правонарушений в Мари-Турекском муниципальном районе позволила достичь определенных положительных результатов. </w:t>
      </w:r>
    </w:p>
    <w:p w:rsidR="00E82630" w:rsidRDefault="00E82630" w:rsidP="003372FF">
      <w:pPr>
        <w:ind w:firstLine="709"/>
        <w:jc w:val="both"/>
        <w:rPr>
          <w:sz w:val="28"/>
          <w:szCs w:val="28"/>
        </w:rPr>
      </w:pPr>
      <w:r>
        <w:rPr>
          <w:sz w:val="28"/>
          <w:szCs w:val="28"/>
        </w:rPr>
        <w:t>За последние 3 года не допущено роста преступлений, даже имеется незначительный спад (2021 г – 200, 2022 г. – 195,</w:t>
      </w:r>
      <w:r w:rsidR="003372FF">
        <w:rPr>
          <w:sz w:val="28"/>
          <w:szCs w:val="28"/>
        </w:rPr>
        <w:t xml:space="preserve"> </w:t>
      </w:r>
      <w:r>
        <w:rPr>
          <w:sz w:val="28"/>
          <w:szCs w:val="28"/>
        </w:rPr>
        <w:t>9 мес</w:t>
      </w:r>
      <w:r>
        <w:rPr>
          <w:color w:val="FF0000"/>
          <w:sz w:val="28"/>
          <w:szCs w:val="28"/>
        </w:rPr>
        <w:t xml:space="preserve">. </w:t>
      </w:r>
      <w:r>
        <w:rPr>
          <w:sz w:val="28"/>
          <w:szCs w:val="28"/>
        </w:rPr>
        <w:t>2023 г. - 88)</w:t>
      </w:r>
      <w:r w:rsidR="003372FF">
        <w:rPr>
          <w:sz w:val="28"/>
          <w:szCs w:val="28"/>
        </w:rPr>
        <w:t xml:space="preserve">. </w:t>
      </w:r>
      <w:r>
        <w:rPr>
          <w:sz w:val="28"/>
          <w:szCs w:val="28"/>
        </w:rPr>
        <w:t>Имеется необходимость в дальнейшем наращивании усилий органов внутренних дел по охране правопорядка и организации совместной профилактической работы всеми субъектами профилактики.</w:t>
      </w:r>
    </w:p>
    <w:p w:rsidR="00E82630" w:rsidRDefault="00E82630" w:rsidP="003372FF">
      <w:pPr>
        <w:ind w:firstLine="709"/>
        <w:jc w:val="both"/>
        <w:rPr>
          <w:sz w:val="28"/>
          <w:szCs w:val="28"/>
        </w:rPr>
      </w:pPr>
      <w:r>
        <w:rPr>
          <w:sz w:val="28"/>
          <w:szCs w:val="28"/>
        </w:rPr>
        <w:t xml:space="preserve">Необходимость решения задач в сфере развития местного самоуправления, имеющих системный и многоуровневый межведомственный характер, предопределяет их обязательное решение программно-целевым методом, который позволяет сконцентрировать силы и средства на наиболее важных направлениях, более четко определить стратегию и тактику, мобилизовать финансовые и организационные возможности за счет реализации соответствующих комплексных </w:t>
      </w:r>
      <w:r>
        <w:rPr>
          <w:sz w:val="28"/>
          <w:szCs w:val="28"/>
        </w:rPr>
        <w:lastRenderedPageBreak/>
        <w:t>мероприятий, увязанных по задачам, ресурсам и срокам реализации.</w:t>
      </w:r>
    </w:p>
    <w:p w:rsidR="00E82630" w:rsidRDefault="00E82630" w:rsidP="003372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Главной ее целью является поддержание на должном уровне политических, социально-экономических и иных процессов в Мари-Турекском муниципальном районе, снижение уровня преступности по  следующим направлениям: противодействие коррупции, противодействие злоупотреблению наркотиками, противодействие терроризму и экстремизму. Сосредоточение усилий администрации Мари-Турекского муниципального района, ее отделов, субъектов профилактики, общественности на проведении комплексных мероприятий по обеспечению общественной безопасности, борьбе с преступностью, защите граждан от нарушений законности, повышению доверия граждан к органам местного самоуправления.</w:t>
      </w:r>
    </w:p>
    <w:p w:rsidR="00E82630" w:rsidRDefault="00E82630" w:rsidP="003372FF">
      <w:pPr>
        <w:ind w:firstLine="709"/>
        <w:jc w:val="both"/>
        <w:rPr>
          <w:sz w:val="28"/>
          <w:szCs w:val="28"/>
        </w:rPr>
      </w:pPr>
    </w:p>
    <w:p w:rsidR="00E82630" w:rsidRDefault="00E82630" w:rsidP="003372FF">
      <w:pPr>
        <w:pStyle w:val="ConsPlusTitle"/>
        <w:ind w:firstLine="709"/>
        <w:jc w:val="center"/>
        <w:rPr>
          <w:rFonts w:ascii="Times New Roman" w:hAnsi="Times New Roman" w:cs="Times New Roman"/>
        </w:rPr>
      </w:pPr>
      <w:r>
        <w:rPr>
          <w:rFonts w:ascii="Times New Roman" w:hAnsi="Times New Roman" w:cs="Times New Roman"/>
          <w:b w:val="0"/>
          <w:sz w:val="28"/>
          <w:szCs w:val="28"/>
          <w:lang w:val="en-US"/>
        </w:rPr>
        <w:t>II</w:t>
      </w:r>
      <w:r>
        <w:rPr>
          <w:rFonts w:ascii="Times New Roman" w:hAnsi="Times New Roman" w:cs="Times New Roman"/>
          <w:b w:val="0"/>
          <w:sz w:val="28"/>
          <w:szCs w:val="28"/>
        </w:rPr>
        <w:t>.</w:t>
      </w:r>
      <w:r>
        <w:rPr>
          <w:rFonts w:ascii="Times New Roman" w:hAnsi="Times New Roman" w:cs="Times New Roman"/>
          <w:sz w:val="28"/>
          <w:szCs w:val="28"/>
        </w:rPr>
        <w:t xml:space="preserve"> Приоритеты и цели в сфере реализации муниципальной программы</w:t>
      </w:r>
    </w:p>
    <w:p w:rsidR="00E82630" w:rsidRDefault="00E82630" w:rsidP="003372FF">
      <w:pPr>
        <w:ind w:firstLine="709"/>
        <w:jc w:val="center"/>
        <w:rPr>
          <w:sz w:val="28"/>
          <w:szCs w:val="28"/>
        </w:rPr>
      </w:pPr>
    </w:p>
    <w:p w:rsidR="00E82630" w:rsidRDefault="00E82630" w:rsidP="003372FF">
      <w:pPr>
        <w:ind w:firstLine="709"/>
        <w:jc w:val="both"/>
        <w:rPr>
          <w:sz w:val="28"/>
          <w:szCs w:val="28"/>
        </w:rPr>
      </w:pPr>
      <w:r>
        <w:rPr>
          <w:sz w:val="28"/>
          <w:szCs w:val="28"/>
        </w:rPr>
        <w:t>Целью любого уровня власти является обеспечение достойной жизни людей. Задачи местного самоуправления определяются как проблемами местного значения, так и полномочиями, возлагаемыми на органы местного самоуправления государством.</w:t>
      </w:r>
    </w:p>
    <w:p w:rsidR="00E82630" w:rsidRDefault="00E82630" w:rsidP="003372FF">
      <w:pPr>
        <w:shd w:val="clear" w:color="auto" w:fill="FFFFFF"/>
        <w:ind w:firstLine="709"/>
        <w:jc w:val="both"/>
        <w:rPr>
          <w:sz w:val="28"/>
          <w:szCs w:val="28"/>
        </w:rPr>
      </w:pPr>
      <w:r>
        <w:rPr>
          <w:sz w:val="28"/>
          <w:szCs w:val="28"/>
        </w:rPr>
        <w:t xml:space="preserve">Реализация мероприятий Программы позволит повысить качество управления на муниципальном уровне, обеспечить эффективное взаимодействие органов местного самоуправления с населением и структурами гражданского общества. </w:t>
      </w:r>
    </w:p>
    <w:p w:rsidR="00E82630" w:rsidRDefault="00E82630" w:rsidP="003372FF">
      <w:pPr>
        <w:shd w:val="clear" w:color="auto" w:fill="FFFFFF"/>
        <w:ind w:firstLine="709"/>
        <w:jc w:val="both"/>
        <w:rPr>
          <w:sz w:val="28"/>
          <w:szCs w:val="28"/>
        </w:rPr>
      </w:pPr>
      <w:r>
        <w:rPr>
          <w:sz w:val="28"/>
          <w:szCs w:val="28"/>
        </w:rPr>
        <w:t>Основной целью Программы является создание необходимых условий для развития в Мари-Турекском муниципальном районе системы местного самоуправления и эффективного решения вопросов местного значения.</w:t>
      </w:r>
    </w:p>
    <w:p w:rsidR="00E82630" w:rsidRDefault="00E82630" w:rsidP="003372FF">
      <w:pPr>
        <w:shd w:val="clear" w:color="auto" w:fill="FFFFFF"/>
        <w:ind w:firstLine="709"/>
        <w:jc w:val="both"/>
        <w:rPr>
          <w:sz w:val="28"/>
          <w:szCs w:val="28"/>
        </w:rPr>
      </w:pPr>
      <w:r>
        <w:rPr>
          <w:sz w:val="28"/>
          <w:szCs w:val="28"/>
        </w:rPr>
        <w:t>Цели Программы:</w:t>
      </w:r>
    </w:p>
    <w:p w:rsidR="00E82630" w:rsidRDefault="00E82630" w:rsidP="003372FF">
      <w:pPr>
        <w:shd w:val="clear" w:color="auto" w:fill="FFFFFF"/>
        <w:ind w:firstLine="709"/>
        <w:jc w:val="both"/>
        <w:rPr>
          <w:sz w:val="28"/>
          <w:szCs w:val="28"/>
        </w:rPr>
      </w:pPr>
      <w:r>
        <w:rPr>
          <w:sz w:val="28"/>
          <w:szCs w:val="28"/>
        </w:rPr>
        <w:t xml:space="preserve">- Создание необходимых условий для развития в Мари-Турекском муниципальном районе </w:t>
      </w:r>
      <w:r>
        <w:rPr>
          <w:spacing w:val="-1"/>
          <w:sz w:val="28"/>
          <w:szCs w:val="28"/>
        </w:rPr>
        <w:t xml:space="preserve">системы местного самоуправления и эффективного решения вопросов местного </w:t>
      </w:r>
      <w:r>
        <w:rPr>
          <w:sz w:val="28"/>
          <w:szCs w:val="28"/>
        </w:rPr>
        <w:t xml:space="preserve">значения; </w:t>
      </w:r>
    </w:p>
    <w:p w:rsidR="00E82630" w:rsidRDefault="00E82630" w:rsidP="003372FF">
      <w:pPr>
        <w:pStyle w:val="af6"/>
        <w:spacing w:before="0" w:beforeAutospacing="0" w:after="0" w:afterAutospacing="0"/>
        <w:ind w:firstLine="709"/>
        <w:rPr>
          <w:sz w:val="28"/>
          <w:szCs w:val="28"/>
        </w:rPr>
      </w:pPr>
      <w:r>
        <w:rPr>
          <w:sz w:val="28"/>
          <w:szCs w:val="28"/>
        </w:rPr>
        <w:t xml:space="preserve">- Создание условий для развития муниципальной службы на территории Мари-Турекского муниципального района. </w:t>
      </w:r>
    </w:p>
    <w:p w:rsidR="00E82630" w:rsidRDefault="00E82630" w:rsidP="003372FF">
      <w:pPr>
        <w:shd w:val="clear" w:color="auto" w:fill="FFFFFF"/>
        <w:ind w:firstLine="709"/>
        <w:jc w:val="both"/>
        <w:rPr>
          <w:sz w:val="28"/>
          <w:szCs w:val="28"/>
        </w:rPr>
      </w:pPr>
      <w:r>
        <w:rPr>
          <w:sz w:val="28"/>
          <w:szCs w:val="28"/>
        </w:rPr>
        <w:t>- Проведение эффективной политики по предупреждению коррупции.</w:t>
      </w:r>
    </w:p>
    <w:p w:rsidR="00E82630" w:rsidRDefault="00E82630" w:rsidP="003372FF">
      <w:pPr>
        <w:ind w:firstLine="709"/>
        <w:jc w:val="both"/>
        <w:rPr>
          <w:sz w:val="28"/>
          <w:szCs w:val="28"/>
        </w:rPr>
      </w:pPr>
      <w:r>
        <w:rPr>
          <w:sz w:val="28"/>
          <w:szCs w:val="28"/>
        </w:rPr>
        <w:t>- Сосредоточение усилий субъектов профилактики, общественности на проведении комплексных мероприятий по обеспечению общественной безопасности, борьбе с преступностью, защите граждан от нарушений законности, профилактике асоциальных явлений.</w:t>
      </w:r>
    </w:p>
    <w:p w:rsidR="00E82630" w:rsidRDefault="00E82630" w:rsidP="003372FF">
      <w:pPr>
        <w:ind w:firstLine="709"/>
        <w:jc w:val="both"/>
        <w:rPr>
          <w:sz w:val="28"/>
          <w:szCs w:val="28"/>
        </w:rPr>
      </w:pPr>
      <w:r>
        <w:rPr>
          <w:sz w:val="28"/>
          <w:szCs w:val="28"/>
        </w:rPr>
        <w:t>- Повышение уровня межведомственного взаимодействия по профилактике терроризма и экстремизма.</w:t>
      </w:r>
    </w:p>
    <w:p w:rsidR="00E82630" w:rsidRDefault="00E82630" w:rsidP="003372FF">
      <w:pPr>
        <w:ind w:firstLine="709"/>
        <w:rPr>
          <w:sz w:val="28"/>
          <w:szCs w:val="28"/>
        </w:rPr>
      </w:pPr>
      <w:r>
        <w:rPr>
          <w:sz w:val="28"/>
          <w:szCs w:val="28"/>
        </w:rPr>
        <w:t>- Профилактика наркомании.</w:t>
      </w:r>
    </w:p>
    <w:p w:rsidR="00E82630" w:rsidRDefault="00E82630" w:rsidP="003372FF">
      <w:pPr>
        <w:shd w:val="clear" w:color="auto" w:fill="FFFFFF"/>
        <w:ind w:firstLine="709"/>
        <w:jc w:val="both"/>
        <w:rPr>
          <w:sz w:val="28"/>
          <w:szCs w:val="28"/>
        </w:rPr>
      </w:pPr>
      <w:r>
        <w:rPr>
          <w:sz w:val="28"/>
          <w:szCs w:val="28"/>
        </w:rPr>
        <w:t xml:space="preserve">Реализация Программы предполагает решение следующих основных задач: </w:t>
      </w:r>
    </w:p>
    <w:p w:rsidR="00E82630" w:rsidRDefault="00E82630" w:rsidP="003372FF">
      <w:pPr>
        <w:shd w:val="clear" w:color="auto" w:fill="FFFFFF"/>
        <w:ind w:firstLine="709"/>
        <w:jc w:val="both"/>
        <w:rPr>
          <w:sz w:val="28"/>
          <w:szCs w:val="28"/>
        </w:rPr>
      </w:pPr>
      <w:r>
        <w:rPr>
          <w:sz w:val="28"/>
          <w:szCs w:val="28"/>
        </w:rPr>
        <w:t>- Создание условий для наиболее полного включения граждан в  осуществление местного самоуправления, содействие развитию территориальных общественных самоуправлений;</w:t>
      </w:r>
    </w:p>
    <w:p w:rsidR="00E82630" w:rsidRDefault="00E82630" w:rsidP="003372FF">
      <w:pPr>
        <w:shd w:val="clear" w:color="auto" w:fill="FFFFFF"/>
        <w:ind w:firstLine="709"/>
        <w:jc w:val="both"/>
        <w:rPr>
          <w:sz w:val="28"/>
          <w:szCs w:val="28"/>
        </w:rPr>
      </w:pPr>
      <w:r>
        <w:rPr>
          <w:sz w:val="28"/>
          <w:szCs w:val="28"/>
        </w:rPr>
        <w:t xml:space="preserve">- Совершенствование правовой и методической базы местного </w:t>
      </w:r>
      <w:r>
        <w:rPr>
          <w:sz w:val="28"/>
          <w:szCs w:val="28"/>
        </w:rPr>
        <w:lastRenderedPageBreak/>
        <w:t>самоуправления;</w:t>
      </w:r>
    </w:p>
    <w:p w:rsidR="00E82630" w:rsidRDefault="00E82630" w:rsidP="003372FF">
      <w:pPr>
        <w:shd w:val="clear" w:color="auto" w:fill="FFFFFF"/>
        <w:ind w:firstLine="709"/>
        <w:jc w:val="both"/>
        <w:rPr>
          <w:sz w:val="28"/>
          <w:szCs w:val="28"/>
        </w:rPr>
      </w:pPr>
      <w:r>
        <w:rPr>
          <w:sz w:val="28"/>
          <w:szCs w:val="28"/>
        </w:rPr>
        <w:t xml:space="preserve">- Содействие обмену опытом между органами местного самоуправления. </w:t>
      </w:r>
    </w:p>
    <w:p w:rsidR="00E82630" w:rsidRDefault="00E82630" w:rsidP="003372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Целенаправленное профессиональное развитие муниципальных служащих;</w:t>
      </w:r>
    </w:p>
    <w:p w:rsidR="00E82630" w:rsidRDefault="00E82630" w:rsidP="003372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в обществе привлекательного образа муниципального служащего, мотивация молодежи к выбору данной профессии;</w:t>
      </w:r>
    </w:p>
    <w:p w:rsidR="00E82630" w:rsidRDefault="00E82630" w:rsidP="003372FF">
      <w:pPr>
        <w:ind w:firstLine="709"/>
        <w:jc w:val="both"/>
        <w:rPr>
          <w:sz w:val="28"/>
          <w:szCs w:val="28"/>
        </w:rPr>
      </w:pPr>
      <w:r>
        <w:rPr>
          <w:sz w:val="28"/>
          <w:szCs w:val="28"/>
        </w:rPr>
        <w:t>- Снижение риска коррупционных действий и потерь от них;</w:t>
      </w:r>
    </w:p>
    <w:p w:rsidR="00E82630" w:rsidRDefault="00E82630" w:rsidP="003372FF">
      <w:pPr>
        <w:ind w:firstLine="709"/>
        <w:jc w:val="both"/>
        <w:rPr>
          <w:sz w:val="28"/>
          <w:szCs w:val="28"/>
        </w:rPr>
      </w:pPr>
      <w:r>
        <w:rPr>
          <w:sz w:val="28"/>
          <w:szCs w:val="28"/>
        </w:rPr>
        <w:t>- Вовлечение гражданского общества в реализацию антикоррупционной политики;</w:t>
      </w:r>
    </w:p>
    <w:p w:rsidR="00E82630" w:rsidRDefault="00E82630" w:rsidP="003372FF">
      <w:pPr>
        <w:ind w:firstLine="709"/>
        <w:jc w:val="both"/>
        <w:rPr>
          <w:sz w:val="28"/>
          <w:szCs w:val="28"/>
        </w:rPr>
      </w:pPr>
      <w:r>
        <w:rPr>
          <w:sz w:val="28"/>
          <w:szCs w:val="28"/>
        </w:rPr>
        <w:t>- Формирование нетерпимости по отношению к коррупционным действиям;</w:t>
      </w:r>
    </w:p>
    <w:p w:rsidR="00E82630" w:rsidRDefault="00E82630" w:rsidP="003372FF">
      <w:pPr>
        <w:ind w:firstLine="709"/>
        <w:jc w:val="both"/>
        <w:rPr>
          <w:sz w:val="28"/>
          <w:szCs w:val="28"/>
        </w:rPr>
      </w:pPr>
      <w:r>
        <w:rPr>
          <w:sz w:val="28"/>
          <w:szCs w:val="28"/>
        </w:rPr>
        <w:t>- Снижение уровня преступности на территории района;</w:t>
      </w:r>
    </w:p>
    <w:p w:rsidR="00E82630" w:rsidRDefault="00E82630" w:rsidP="003372FF">
      <w:pPr>
        <w:ind w:firstLine="709"/>
        <w:jc w:val="both"/>
        <w:rPr>
          <w:sz w:val="28"/>
          <w:szCs w:val="28"/>
        </w:rPr>
      </w:pPr>
      <w:r>
        <w:rPr>
          <w:sz w:val="28"/>
          <w:szCs w:val="28"/>
        </w:rPr>
        <w:t>- Правовое просвещение населения;</w:t>
      </w:r>
    </w:p>
    <w:p w:rsidR="00E82630" w:rsidRDefault="00E82630" w:rsidP="003372FF">
      <w:pPr>
        <w:ind w:firstLine="709"/>
        <w:jc w:val="both"/>
        <w:rPr>
          <w:sz w:val="28"/>
          <w:szCs w:val="28"/>
        </w:rPr>
      </w:pPr>
      <w:r>
        <w:rPr>
          <w:sz w:val="28"/>
          <w:szCs w:val="28"/>
        </w:rPr>
        <w:t>- Предупреждение и профилактика правонарушений, выявление и устранение причин и условий, способствующих совершению правонарушений;</w:t>
      </w:r>
    </w:p>
    <w:p w:rsidR="00E82630" w:rsidRDefault="00E82630" w:rsidP="003372FF">
      <w:pPr>
        <w:ind w:firstLine="709"/>
        <w:jc w:val="both"/>
        <w:rPr>
          <w:sz w:val="28"/>
          <w:szCs w:val="28"/>
        </w:rPr>
      </w:pPr>
      <w:r>
        <w:rPr>
          <w:sz w:val="28"/>
          <w:szCs w:val="28"/>
        </w:rPr>
        <w:t>- Выявление и устранение причин и условий, способствующих распространению и употреблению наркотических веществ;</w:t>
      </w:r>
    </w:p>
    <w:p w:rsidR="00E82630" w:rsidRDefault="00E82630" w:rsidP="003372FF">
      <w:pPr>
        <w:ind w:firstLine="709"/>
        <w:jc w:val="both"/>
        <w:rPr>
          <w:sz w:val="28"/>
          <w:szCs w:val="28"/>
        </w:rPr>
      </w:pPr>
      <w:r>
        <w:rPr>
          <w:sz w:val="28"/>
          <w:szCs w:val="28"/>
        </w:rPr>
        <w:t>- Формирование у молодого поколения активной жизненной позиции, укрепление здоровья детей и подростков, вовлечению в занятия физической культурой и спортом;</w:t>
      </w:r>
    </w:p>
    <w:p w:rsidR="00E82630" w:rsidRDefault="00E82630" w:rsidP="003372FF">
      <w:pPr>
        <w:ind w:firstLine="709"/>
        <w:jc w:val="both"/>
        <w:rPr>
          <w:sz w:val="28"/>
          <w:szCs w:val="28"/>
        </w:rPr>
      </w:pPr>
      <w:r>
        <w:rPr>
          <w:sz w:val="28"/>
          <w:szCs w:val="28"/>
        </w:rPr>
        <w:t>- Совершенствование системы профилактических мер антитеррористической и антиэкстремистской направленности;</w:t>
      </w:r>
    </w:p>
    <w:p w:rsidR="00E82630" w:rsidRDefault="00E82630" w:rsidP="003372FF">
      <w:pPr>
        <w:ind w:firstLine="709"/>
        <w:jc w:val="both"/>
        <w:rPr>
          <w:sz w:val="28"/>
          <w:szCs w:val="28"/>
        </w:rPr>
      </w:pPr>
      <w:r>
        <w:rPr>
          <w:sz w:val="28"/>
          <w:szCs w:val="28"/>
        </w:rPr>
        <w:t>- Предупреждение террористических и экстремистских проявлений на территории Мари-Турекского района;</w:t>
      </w:r>
    </w:p>
    <w:p w:rsidR="00E82630" w:rsidRDefault="00E82630" w:rsidP="003372FF">
      <w:pPr>
        <w:ind w:firstLine="709"/>
        <w:jc w:val="both"/>
        <w:rPr>
          <w:sz w:val="28"/>
          <w:szCs w:val="28"/>
        </w:rPr>
      </w:pPr>
      <w:r>
        <w:rPr>
          <w:sz w:val="28"/>
          <w:szCs w:val="28"/>
        </w:rPr>
        <w:t>- Укрепление межнационального согласия;</w:t>
      </w:r>
    </w:p>
    <w:p w:rsidR="00781EAE" w:rsidRDefault="00E82630" w:rsidP="004E5491">
      <w:pPr>
        <w:spacing w:line="228" w:lineRule="auto"/>
        <w:ind w:firstLine="709"/>
        <w:jc w:val="both"/>
        <w:rPr>
          <w:sz w:val="28"/>
          <w:szCs w:val="28"/>
        </w:rPr>
      </w:pPr>
      <w:r>
        <w:rPr>
          <w:sz w:val="28"/>
          <w:szCs w:val="28"/>
        </w:rPr>
        <w:t>- Достижение взаимопонимания и взаимного уважения в вопросах межэтнического и межкультурного сотрудничества.</w:t>
      </w:r>
      <w:bookmarkEnd w:id="0"/>
    </w:p>
    <w:p w:rsidR="00433AC4" w:rsidRDefault="00433AC4" w:rsidP="004E5491">
      <w:pPr>
        <w:spacing w:line="228" w:lineRule="auto"/>
        <w:ind w:firstLine="709"/>
        <w:jc w:val="both"/>
        <w:rPr>
          <w:sz w:val="28"/>
          <w:szCs w:val="28"/>
        </w:rPr>
        <w:sectPr w:rsidR="00433AC4" w:rsidSect="0094307C">
          <w:pgSz w:w="11906" w:h="16838"/>
          <w:pgMar w:top="851" w:right="851" w:bottom="1134" w:left="1701" w:header="709" w:footer="709" w:gutter="0"/>
          <w:cols w:space="708"/>
          <w:docGrid w:linePitch="360"/>
        </w:sectPr>
      </w:pPr>
    </w:p>
    <w:p w:rsidR="00433AC4" w:rsidRDefault="00433AC4" w:rsidP="00433AC4">
      <w:pPr>
        <w:pStyle w:val="16"/>
        <w:spacing w:line="252" w:lineRule="auto"/>
        <w:ind w:left="10206" w:right="142" w:hanging="425"/>
        <w:jc w:val="cente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4"/>
        <w:gridCol w:w="4834"/>
        <w:gridCol w:w="4835"/>
      </w:tblGrid>
      <w:tr w:rsidR="00433AC4" w:rsidTr="00433AC4">
        <w:tc>
          <w:tcPr>
            <w:tcW w:w="4834" w:type="dxa"/>
          </w:tcPr>
          <w:p w:rsidR="00433AC4" w:rsidRPr="00433AC4" w:rsidRDefault="00433AC4" w:rsidP="00433AC4">
            <w:pPr>
              <w:pStyle w:val="ConsPlusNormal"/>
              <w:ind w:firstLine="0"/>
              <w:jc w:val="center"/>
              <w:rPr>
                <w:rFonts w:ascii="Times New Roman" w:hAnsi="Times New Roman" w:cs="Times New Roman"/>
                <w:sz w:val="24"/>
                <w:szCs w:val="24"/>
              </w:rPr>
            </w:pPr>
            <w:r w:rsidRPr="00433AC4">
              <w:rPr>
                <w:rFonts w:ascii="Times New Roman" w:hAnsi="Times New Roman" w:cs="Times New Roman"/>
                <w:sz w:val="24"/>
                <w:szCs w:val="24"/>
              </w:rPr>
              <w:t>УТВЕРЖДЕН</w:t>
            </w:r>
          </w:p>
          <w:p w:rsidR="00433AC4" w:rsidRPr="00433AC4" w:rsidRDefault="00433AC4" w:rsidP="00433AC4">
            <w:pPr>
              <w:pStyle w:val="ConsPlusNormal"/>
              <w:ind w:firstLine="0"/>
              <w:jc w:val="center"/>
              <w:rPr>
                <w:rFonts w:ascii="Times New Roman" w:hAnsi="Times New Roman" w:cs="Times New Roman"/>
                <w:sz w:val="24"/>
                <w:szCs w:val="24"/>
              </w:rPr>
            </w:pPr>
            <w:r w:rsidRPr="00433AC4">
              <w:rPr>
                <w:rFonts w:ascii="Times New Roman" w:hAnsi="Times New Roman" w:cs="Times New Roman"/>
                <w:sz w:val="24"/>
                <w:szCs w:val="24"/>
              </w:rPr>
              <w:t>Управляющим Советом</w:t>
            </w:r>
          </w:p>
          <w:p w:rsidR="00433AC4" w:rsidRPr="00433AC4" w:rsidRDefault="00433AC4" w:rsidP="00433AC4">
            <w:pPr>
              <w:pStyle w:val="ConsPlusNormal"/>
              <w:ind w:firstLine="0"/>
              <w:jc w:val="center"/>
              <w:rPr>
                <w:rFonts w:ascii="Times New Roman" w:hAnsi="Times New Roman" w:cs="Times New Roman"/>
                <w:sz w:val="24"/>
                <w:szCs w:val="24"/>
              </w:rPr>
            </w:pPr>
            <w:r w:rsidRPr="00433AC4">
              <w:rPr>
                <w:rFonts w:ascii="Times New Roman" w:hAnsi="Times New Roman" w:cs="Times New Roman"/>
                <w:sz w:val="24"/>
                <w:szCs w:val="24"/>
              </w:rPr>
              <w:t>по реализации муниципальной</w:t>
            </w:r>
            <w:r w:rsidRPr="00433AC4">
              <w:rPr>
                <w:rFonts w:ascii="Times New Roman" w:hAnsi="Times New Roman" w:cs="Times New Roman"/>
                <w:b/>
                <w:sz w:val="24"/>
                <w:szCs w:val="24"/>
              </w:rPr>
              <w:t xml:space="preserve"> </w:t>
            </w:r>
            <w:r w:rsidRPr="00433AC4">
              <w:rPr>
                <w:rFonts w:ascii="Times New Roman" w:hAnsi="Times New Roman" w:cs="Times New Roman"/>
                <w:sz w:val="24"/>
                <w:szCs w:val="24"/>
              </w:rPr>
              <w:t xml:space="preserve">программой </w:t>
            </w:r>
          </w:p>
          <w:p w:rsidR="00433AC4" w:rsidRPr="00433AC4" w:rsidRDefault="00433AC4" w:rsidP="00433AC4">
            <w:pPr>
              <w:pStyle w:val="ConsPlusNormal"/>
              <w:ind w:firstLine="0"/>
              <w:jc w:val="center"/>
              <w:rPr>
                <w:rFonts w:ascii="Times New Roman" w:hAnsi="Times New Roman" w:cs="Times New Roman"/>
                <w:sz w:val="24"/>
                <w:szCs w:val="24"/>
              </w:rPr>
            </w:pPr>
            <w:r w:rsidRPr="00433AC4">
              <w:rPr>
                <w:rFonts w:ascii="Times New Roman" w:hAnsi="Times New Roman" w:cs="Times New Roman"/>
                <w:sz w:val="24"/>
                <w:szCs w:val="24"/>
              </w:rPr>
              <w:t>(протокол от 30 октября 2023 года №1)</w:t>
            </w:r>
          </w:p>
          <w:p w:rsidR="00433AC4" w:rsidRPr="00433AC4" w:rsidRDefault="00433AC4" w:rsidP="00433AC4">
            <w:pPr>
              <w:pStyle w:val="16"/>
              <w:spacing w:after="9" w:line="240" w:lineRule="auto"/>
              <w:ind w:firstLine="0"/>
              <w:jc w:val="center"/>
              <w:rPr>
                <w:sz w:val="24"/>
                <w:szCs w:val="24"/>
              </w:rPr>
            </w:pPr>
          </w:p>
        </w:tc>
        <w:tc>
          <w:tcPr>
            <w:tcW w:w="4834" w:type="dxa"/>
          </w:tcPr>
          <w:p w:rsidR="00433AC4" w:rsidRPr="00433AC4" w:rsidRDefault="00433AC4" w:rsidP="00433AC4">
            <w:pPr>
              <w:pStyle w:val="16"/>
              <w:spacing w:after="9" w:line="240" w:lineRule="auto"/>
              <w:ind w:firstLine="0"/>
              <w:jc w:val="center"/>
              <w:rPr>
                <w:sz w:val="24"/>
                <w:szCs w:val="24"/>
              </w:rPr>
            </w:pPr>
          </w:p>
        </w:tc>
        <w:tc>
          <w:tcPr>
            <w:tcW w:w="4835" w:type="dxa"/>
          </w:tcPr>
          <w:p w:rsidR="00433AC4" w:rsidRPr="00433AC4" w:rsidRDefault="00433AC4" w:rsidP="00433AC4">
            <w:pPr>
              <w:pStyle w:val="16"/>
              <w:spacing w:line="240" w:lineRule="auto"/>
              <w:ind w:left="17" w:right="-142" w:firstLine="0"/>
              <w:jc w:val="center"/>
              <w:rPr>
                <w:sz w:val="24"/>
                <w:szCs w:val="24"/>
              </w:rPr>
            </w:pPr>
            <w:r w:rsidRPr="00433AC4">
              <w:rPr>
                <w:sz w:val="24"/>
                <w:szCs w:val="24"/>
              </w:rPr>
              <w:t>УТВЕРЖДЕН</w:t>
            </w:r>
          </w:p>
          <w:p w:rsidR="00433AC4" w:rsidRPr="00433AC4" w:rsidRDefault="00433AC4" w:rsidP="00433AC4">
            <w:pPr>
              <w:pStyle w:val="16"/>
              <w:spacing w:line="240" w:lineRule="auto"/>
              <w:ind w:left="17" w:firstLine="0"/>
              <w:jc w:val="center"/>
              <w:rPr>
                <w:sz w:val="24"/>
                <w:szCs w:val="24"/>
              </w:rPr>
            </w:pPr>
            <w:r w:rsidRPr="00433AC4">
              <w:rPr>
                <w:sz w:val="24"/>
                <w:szCs w:val="24"/>
              </w:rPr>
              <w:t>постановлением администрации</w:t>
            </w:r>
          </w:p>
          <w:p w:rsidR="00433AC4" w:rsidRPr="00433AC4" w:rsidRDefault="00433AC4" w:rsidP="00433AC4">
            <w:pPr>
              <w:pStyle w:val="16"/>
              <w:spacing w:line="240" w:lineRule="auto"/>
              <w:ind w:left="17" w:right="112" w:firstLine="0"/>
              <w:jc w:val="center"/>
              <w:rPr>
                <w:sz w:val="24"/>
                <w:szCs w:val="24"/>
              </w:rPr>
            </w:pPr>
            <w:r w:rsidRPr="00433AC4">
              <w:rPr>
                <w:sz w:val="24"/>
                <w:szCs w:val="24"/>
              </w:rPr>
              <w:t>Мари-Турекский муниципального ра</w:t>
            </w:r>
            <w:r w:rsidRPr="00433AC4">
              <w:rPr>
                <w:sz w:val="24"/>
                <w:szCs w:val="24"/>
              </w:rPr>
              <w:t>й</w:t>
            </w:r>
            <w:r w:rsidRPr="00433AC4">
              <w:rPr>
                <w:sz w:val="24"/>
                <w:szCs w:val="24"/>
              </w:rPr>
              <w:t>она</w:t>
            </w:r>
          </w:p>
          <w:p w:rsidR="00433AC4" w:rsidRPr="00433AC4" w:rsidRDefault="00433AC4" w:rsidP="00433AC4">
            <w:pPr>
              <w:pStyle w:val="16"/>
              <w:spacing w:line="240" w:lineRule="auto"/>
              <w:ind w:left="17" w:right="112" w:firstLine="0"/>
              <w:jc w:val="center"/>
              <w:rPr>
                <w:sz w:val="24"/>
                <w:szCs w:val="24"/>
              </w:rPr>
            </w:pPr>
            <w:r w:rsidRPr="00433AC4">
              <w:rPr>
                <w:sz w:val="24"/>
                <w:szCs w:val="24"/>
              </w:rPr>
              <w:t>Республики Марий Эл</w:t>
            </w:r>
          </w:p>
          <w:p w:rsidR="00433AC4" w:rsidRPr="00433AC4" w:rsidRDefault="00433AC4" w:rsidP="00433AC4">
            <w:pPr>
              <w:pStyle w:val="16"/>
              <w:spacing w:line="240" w:lineRule="auto"/>
              <w:ind w:left="17" w:right="253" w:firstLine="0"/>
              <w:jc w:val="center"/>
              <w:rPr>
                <w:sz w:val="24"/>
                <w:szCs w:val="24"/>
              </w:rPr>
            </w:pPr>
            <w:r w:rsidRPr="00433AC4">
              <w:rPr>
                <w:sz w:val="24"/>
                <w:szCs w:val="24"/>
              </w:rPr>
              <w:t>от 30 октября 2023 года № 725</w:t>
            </w:r>
          </w:p>
          <w:p w:rsidR="00433AC4" w:rsidRPr="00433AC4" w:rsidRDefault="00433AC4" w:rsidP="00433AC4">
            <w:pPr>
              <w:pStyle w:val="16"/>
              <w:spacing w:after="9" w:line="240" w:lineRule="auto"/>
              <w:ind w:firstLine="0"/>
              <w:jc w:val="center"/>
              <w:rPr>
                <w:sz w:val="24"/>
                <w:szCs w:val="24"/>
              </w:rPr>
            </w:pPr>
          </w:p>
        </w:tc>
      </w:tr>
    </w:tbl>
    <w:p w:rsidR="00433AC4" w:rsidRDefault="00433AC4" w:rsidP="00433AC4">
      <w:pPr>
        <w:pStyle w:val="16"/>
        <w:spacing w:after="9" w:line="240" w:lineRule="auto"/>
        <w:ind w:firstLine="0"/>
        <w:jc w:val="center"/>
      </w:pPr>
    </w:p>
    <w:p w:rsidR="00433AC4" w:rsidRDefault="00433AC4" w:rsidP="00433AC4">
      <w:pPr>
        <w:pStyle w:val="16"/>
        <w:spacing w:after="9" w:line="240" w:lineRule="auto"/>
        <w:ind w:firstLine="0"/>
        <w:jc w:val="center"/>
        <w:rPr>
          <w:b/>
          <w:bCs/>
          <w:sz w:val="28"/>
          <w:szCs w:val="28"/>
        </w:rPr>
      </w:pPr>
    </w:p>
    <w:p w:rsidR="00433AC4" w:rsidRPr="00561F5B" w:rsidRDefault="00433AC4" w:rsidP="00433AC4">
      <w:pPr>
        <w:pStyle w:val="16"/>
        <w:spacing w:after="9" w:line="240" w:lineRule="auto"/>
        <w:ind w:firstLine="0"/>
        <w:jc w:val="center"/>
      </w:pPr>
      <w:r w:rsidRPr="00561F5B">
        <w:rPr>
          <w:b/>
          <w:bCs/>
        </w:rPr>
        <w:t>ПАСПОРТ</w:t>
      </w:r>
    </w:p>
    <w:p w:rsidR="00433AC4" w:rsidRPr="00561F5B" w:rsidRDefault="00433AC4" w:rsidP="00433AC4">
      <w:pPr>
        <w:pStyle w:val="16"/>
        <w:spacing w:after="9" w:line="240" w:lineRule="auto"/>
        <w:ind w:firstLine="0"/>
        <w:jc w:val="center"/>
      </w:pPr>
      <w:r w:rsidRPr="00561F5B">
        <w:rPr>
          <w:b/>
          <w:bCs/>
        </w:rPr>
        <w:t>муниципальной программы «</w:t>
      </w:r>
      <w:r w:rsidRPr="00561F5B">
        <w:rPr>
          <w:b/>
        </w:rPr>
        <w:t xml:space="preserve">Развитие муниципального управления и эффективная </w:t>
      </w:r>
    </w:p>
    <w:p w:rsidR="00433AC4" w:rsidRPr="00561F5B" w:rsidRDefault="00433AC4" w:rsidP="00433AC4">
      <w:pPr>
        <w:pStyle w:val="16"/>
        <w:spacing w:after="9" w:line="240" w:lineRule="auto"/>
        <w:ind w:firstLine="0"/>
        <w:jc w:val="center"/>
      </w:pPr>
      <w:r w:rsidRPr="00561F5B">
        <w:rPr>
          <w:b/>
        </w:rPr>
        <w:t xml:space="preserve">деятельность органов  местного самоуправления Мари-Турекского муниципального района </w:t>
      </w:r>
    </w:p>
    <w:p w:rsidR="00433AC4" w:rsidRPr="00561F5B" w:rsidRDefault="00433AC4" w:rsidP="00433AC4">
      <w:pPr>
        <w:pStyle w:val="16"/>
        <w:spacing w:after="9" w:line="240" w:lineRule="auto"/>
        <w:ind w:firstLine="0"/>
        <w:jc w:val="center"/>
      </w:pPr>
      <w:r w:rsidRPr="00561F5B">
        <w:rPr>
          <w:b/>
        </w:rPr>
        <w:t>Республики Марий Эл на 2024-2030 годы</w:t>
      </w:r>
      <w:r w:rsidRPr="00561F5B">
        <w:rPr>
          <w:b/>
          <w:bCs/>
        </w:rPr>
        <w:t>»</w:t>
      </w:r>
    </w:p>
    <w:p w:rsidR="00433AC4" w:rsidRPr="00561F5B" w:rsidRDefault="00433AC4" w:rsidP="00433AC4">
      <w:pPr>
        <w:pStyle w:val="16"/>
        <w:spacing w:line="240" w:lineRule="auto"/>
        <w:ind w:firstLine="0"/>
        <w:jc w:val="center"/>
        <w:rPr>
          <w:b/>
          <w:bCs/>
          <w:color w:val="FF0000"/>
        </w:rPr>
      </w:pPr>
    </w:p>
    <w:p w:rsidR="00433AC4" w:rsidRPr="00561F5B" w:rsidRDefault="00433AC4" w:rsidP="00433AC4">
      <w:pPr>
        <w:pStyle w:val="16"/>
        <w:spacing w:line="240" w:lineRule="auto"/>
        <w:ind w:firstLine="0"/>
        <w:jc w:val="center"/>
      </w:pPr>
      <w:r w:rsidRPr="00561F5B">
        <w:rPr>
          <w:b/>
          <w:bCs/>
        </w:rPr>
        <w:t>1. Основные положения</w:t>
      </w:r>
    </w:p>
    <w:p w:rsidR="00433AC4" w:rsidRDefault="00433AC4" w:rsidP="00433AC4">
      <w:pPr>
        <w:pStyle w:val="16"/>
        <w:spacing w:line="240" w:lineRule="auto"/>
        <w:ind w:firstLine="0"/>
        <w:jc w:val="center"/>
        <w:rPr>
          <w:b/>
          <w:bCs/>
          <w:sz w:val="20"/>
          <w:szCs w:val="20"/>
        </w:rPr>
      </w:pPr>
    </w:p>
    <w:tbl>
      <w:tblPr>
        <w:tblStyle w:val="ac"/>
        <w:tblW w:w="14426" w:type="dxa"/>
        <w:tblLayout w:type="fixed"/>
        <w:tblLook w:val="04A0"/>
      </w:tblPr>
      <w:tblGrid>
        <w:gridCol w:w="5637"/>
        <w:gridCol w:w="8789"/>
      </w:tblGrid>
      <w:tr w:rsidR="00433AC4" w:rsidTr="00836AC2">
        <w:tc>
          <w:tcPr>
            <w:tcW w:w="5637" w:type="dxa"/>
          </w:tcPr>
          <w:p w:rsidR="00433AC4" w:rsidRDefault="00433AC4" w:rsidP="00836AC2">
            <w:pPr>
              <w:rPr>
                <w:sz w:val="24"/>
                <w:szCs w:val="24"/>
              </w:rPr>
            </w:pPr>
            <w:r>
              <w:rPr>
                <w:sz w:val="24"/>
                <w:szCs w:val="24"/>
              </w:rPr>
              <w:t>Куратор муниципальной программы Мари-Турекского муниципального района Республики Марий Эл (комплексной программы)</w:t>
            </w:r>
          </w:p>
        </w:tc>
        <w:tc>
          <w:tcPr>
            <w:tcW w:w="8788" w:type="dxa"/>
          </w:tcPr>
          <w:p w:rsidR="00433AC4" w:rsidRDefault="00433AC4" w:rsidP="00836AC2">
            <w:pPr>
              <w:rPr>
                <w:sz w:val="24"/>
                <w:szCs w:val="24"/>
              </w:rPr>
            </w:pPr>
            <w:r>
              <w:rPr>
                <w:sz w:val="24"/>
                <w:szCs w:val="24"/>
              </w:rPr>
              <w:t>Гергей Светлана Владимировна, заместитель главы администрации Мари-Турекского муниципального района</w:t>
            </w:r>
          </w:p>
        </w:tc>
      </w:tr>
      <w:tr w:rsidR="00433AC4" w:rsidTr="00836AC2">
        <w:tc>
          <w:tcPr>
            <w:tcW w:w="5637" w:type="dxa"/>
          </w:tcPr>
          <w:p w:rsidR="00433AC4" w:rsidRDefault="00433AC4" w:rsidP="00836AC2">
            <w:pPr>
              <w:rPr>
                <w:sz w:val="24"/>
                <w:szCs w:val="24"/>
              </w:rPr>
            </w:pPr>
            <w:r>
              <w:rPr>
                <w:sz w:val="24"/>
                <w:szCs w:val="24"/>
              </w:rPr>
              <w:t>Ответственный исполнитель муниципальной программы (комплексной программы)</w:t>
            </w:r>
          </w:p>
        </w:tc>
        <w:tc>
          <w:tcPr>
            <w:tcW w:w="8788" w:type="dxa"/>
          </w:tcPr>
          <w:p w:rsidR="00433AC4" w:rsidRDefault="00433AC4" w:rsidP="00836AC2">
            <w:pPr>
              <w:rPr>
                <w:sz w:val="24"/>
                <w:szCs w:val="24"/>
              </w:rPr>
            </w:pPr>
            <w:r>
              <w:rPr>
                <w:sz w:val="24"/>
                <w:szCs w:val="24"/>
              </w:rPr>
              <w:t>Отдел организационно- правовой работы и делопроизводства администрации Мари-Турекского муниципального района</w:t>
            </w:r>
          </w:p>
        </w:tc>
      </w:tr>
      <w:tr w:rsidR="00433AC4" w:rsidTr="00836AC2">
        <w:tc>
          <w:tcPr>
            <w:tcW w:w="5637" w:type="dxa"/>
          </w:tcPr>
          <w:p w:rsidR="00433AC4" w:rsidRDefault="00433AC4" w:rsidP="00836AC2">
            <w:pPr>
              <w:rPr>
                <w:sz w:val="24"/>
                <w:szCs w:val="24"/>
              </w:rPr>
            </w:pPr>
            <w:r>
              <w:rPr>
                <w:sz w:val="24"/>
                <w:szCs w:val="24"/>
              </w:rPr>
              <w:t>Период реализации</w:t>
            </w:r>
          </w:p>
        </w:tc>
        <w:tc>
          <w:tcPr>
            <w:tcW w:w="8788" w:type="dxa"/>
          </w:tcPr>
          <w:p w:rsidR="00433AC4" w:rsidRDefault="00433AC4" w:rsidP="00836AC2">
            <w:pPr>
              <w:rPr>
                <w:sz w:val="24"/>
                <w:szCs w:val="24"/>
              </w:rPr>
            </w:pPr>
            <w:r>
              <w:rPr>
                <w:sz w:val="24"/>
                <w:szCs w:val="24"/>
              </w:rPr>
              <w:t>2024-2030  годы</w:t>
            </w:r>
          </w:p>
        </w:tc>
      </w:tr>
      <w:tr w:rsidR="00433AC4" w:rsidTr="00836AC2">
        <w:trPr>
          <w:trHeight w:val="1005"/>
        </w:trPr>
        <w:tc>
          <w:tcPr>
            <w:tcW w:w="5637" w:type="dxa"/>
          </w:tcPr>
          <w:p w:rsidR="00433AC4" w:rsidRDefault="00433AC4" w:rsidP="00836AC2">
            <w:pPr>
              <w:rPr>
                <w:sz w:val="24"/>
                <w:szCs w:val="24"/>
              </w:rPr>
            </w:pPr>
            <w:r>
              <w:rPr>
                <w:sz w:val="24"/>
                <w:szCs w:val="24"/>
              </w:rPr>
              <w:t>Цели муниципальной программы (комплексной программы)</w:t>
            </w:r>
          </w:p>
        </w:tc>
        <w:tc>
          <w:tcPr>
            <w:tcW w:w="8788" w:type="dxa"/>
          </w:tcPr>
          <w:p w:rsidR="00433AC4" w:rsidRDefault="00433AC4" w:rsidP="00836AC2">
            <w:pPr>
              <w:shd w:val="clear" w:color="auto" w:fill="FFFFFF"/>
            </w:pPr>
            <w:r>
              <w:rPr>
                <w:sz w:val="24"/>
                <w:szCs w:val="24"/>
              </w:rPr>
              <w:t xml:space="preserve">1. Создание необходимых условий для развития в Мари-Турекском муниципальном районе </w:t>
            </w:r>
            <w:r>
              <w:rPr>
                <w:spacing w:val="-1"/>
                <w:sz w:val="24"/>
                <w:szCs w:val="24"/>
              </w:rPr>
              <w:t xml:space="preserve">системы местного самоуправления и эффективного решения вопросов местного </w:t>
            </w:r>
            <w:r>
              <w:rPr>
                <w:sz w:val="24"/>
                <w:szCs w:val="24"/>
              </w:rPr>
              <w:t>значения;</w:t>
            </w:r>
          </w:p>
          <w:p w:rsidR="00433AC4" w:rsidRDefault="00433AC4" w:rsidP="00836AC2">
            <w:pPr>
              <w:pStyle w:val="aa"/>
              <w:shd w:val="clear" w:color="auto" w:fill="FFFFFF"/>
              <w:rPr>
                <w:rFonts w:ascii="Times New Roman" w:hAnsi="Times New Roman" w:cs="Times New Roman"/>
              </w:rPr>
            </w:pPr>
            <w:r>
              <w:rPr>
                <w:rFonts w:ascii="Times New Roman" w:hAnsi="Times New Roman" w:cs="Times New Roman"/>
              </w:rPr>
              <w:t>2. Повышение уровня обеспечения общественного порядка и общественной безопасности; снижение уровня наркотизации населения; реализация основных н</w:t>
            </w:r>
            <w:r>
              <w:rPr>
                <w:rFonts w:ascii="Times New Roman" w:hAnsi="Times New Roman" w:cs="Times New Roman"/>
              </w:rPr>
              <w:t>а</w:t>
            </w:r>
            <w:r>
              <w:rPr>
                <w:rFonts w:ascii="Times New Roman" w:hAnsi="Times New Roman" w:cs="Times New Roman"/>
              </w:rPr>
              <w:t>правлений государственной политики в области противодействия терроризму и экстремизму; снижение уровня коррупции во всех сферах деятельности инстит</w:t>
            </w:r>
            <w:r>
              <w:rPr>
                <w:rFonts w:ascii="Times New Roman" w:hAnsi="Times New Roman" w:cs="Times New Roman"/>
              </w:rPr>
              <w:t>у</w:t>
            </w:r>
            <w:r>
              <w:rPr>
                <w:rFonts w:ascii="Times New Roman" w:hAnsi="Times New Roman" w:cs="Times New Roman"/>
              </w:rPr>
              <w:t>тов государственной власти;</w:t>
            </w:r>
          </w:p>
          <w:p w:rsidR="00433AC4" w:rsidRDefault="00433AC4" w:rsidP="00836AC2">
            <w:pPr>
              <w:pStyle w:val="aa"/>
              <w:shd w:val="clear" w:color="auto" w:fill="FFFFFF"/>
              <w:rPr>
                <w:rFonts w:ascii="Times New Roman" w:hAnsi="Times New Roman" w:cs="Times New Roman"/>
              </w:rPr>
            </w:pPr>
            <w:r>
              <w:rPr>
                <w:rFonts w:ascii="Times New Roman" w:hAnsi="Times New Roman" w:cs="Times New Roman"/>
                <w:color w:val="333333"/>
                <w:shd w:val="clear" w:color="auto" w:fill="FFFFFF"/>
              </w:rPr>
              <w:t>3. Финансовое о</w:t>
            </w:r>
            <w:r>
              <w:rPr>
                <w:rFonts w:ascii="Times New Roman" w:hAnsi="Times New Roman" w:cs="Times New Roman"/>
              </w:rPr>
              <w:t>беспечение функций органов местного самоуправления;</w:t>
            </w:r>
          </w:p>
        </w:tc>
      </w:tr>
      <w:tr w:rsidR="00433AC4" w:rsidTr="00836AC2">
        <w:trPr>
          <w:trHeight w:val="395"/>
        </w:trPr>
        <w:tc>
          <w:tcPr>
            <w:tcW w:w="5637" w:type="dxa"/>
          </w:tcPr>
          <w:p w:rsidR="00433AC4" w:rsidRDefault="00433AC4" w:rsidP="00836AC2">
            <w:pPr>
              <w:rPr>
                <w:sz w:val="24"/>
                <w:szCs w:val="24"/>
              </w:rPr>
            </w:pPr>
            <w:r>
              <w:rPr>
                <w:sz w:val="24"/>
                <w:szCs w:val="24"/>
              </w:rPr>
              <w:t>Направления (подпрограммы) муниципальной программы (комплексной программы)</w:t>
            </w:r>
          </w:p>
        </w:tc>
        <w:tc>
          <w:tcPr>
            <w:tcW w:w="8788" w:type="dxa"/>
          </w:tcPr>
          <w:p w:rsidR="00433AC4" w:rsidRDefault="00433AC4" w:rsidP="00836AC2">
            <w:pPr>
              <w:rPr>
                <w:sz w:val="24"/>
                <w:szCs w:val="24"/>
              </w:rPr>
            </w:pPr>
            <w:r>
              <w:rPr>
                <w:sz w:val="24"/>
                <w:szCs w:val="24"/>
              </w:rPr>
              <w:t>-</w:t>
            </w:r>
          </w:p>
        </w:tc>
      </w:tr>
      <w:tr w:rsidR="00433AC4" w:rsidTr="00836AC2">
        <w:tc>
          <w:tcPr>
            <w:tcW w:w="5637" w:type="dxa"/>
          </w:tcPr>
          <w:p w:rsidR="00433AC4" w:rsidRDefault="00433AC4" w:rsidP="00836AC2">
            <w:pPr>
              <w:rPr>
                <w:sz w:val="24"/>
                <w:szCs w:val="24"/>
              </w:rPr>
            </w:pPr>
            <w:r>
              <w:rPr>
                <w:sz w:val="24"/>
                <w:szCs w:val="24"/>
              </w:rPr>
              <w:lastRenderedPageBreak/>
              <w:t>Объемы финансового обеспечения за весь период реализации</w:t>
            </w:r>
          </w:p>
        </w:tc>
        <w:tc>
          <w:tcPr>
            <w:tcW w:w="8788" w:type="dxa"/>
          </w:tcPr>
          <w:p w:rsidR="00433AC4" w:rsidRDefault="00433AC4" w:rsidP="00836AC2">
            <w:pPr>
              <w:shd w:val="clear" w:color="auto" w:fill="FFFFFF"/>
              <w:ind w:left="72"/>
              <w:rPr>
                <w:sz w:val="24"/>
                <w:szCs w:val="24"/>
              </w:rPr>
            </w:pPr>
            <w:r>
              <w:rPr>
                <w:sz w:val="24"/>
                <w:szCs w:val="24"/>
              </w:rPr>
              <w:t xml:space="preserve">2024 -2026 годы — </w:t>
            </w:r>
            <w:r>
              <w:rPr>
                <w:bCs/>
                <w:sz w:val="24"/>
                <w:szCs w:val="24"/>
              </w:rPr>
              <w:t>75 424,3 млн. руб.</w:t>
            </w:r>
          </w:p>
        </w:tc>
      </w:tr>
      <w:tr w:rsidR="00433AC4" w:rsidTr="00836AC2">
        <w:tc>
          <w:tcPr>
            <w:tcW w:w="5637" w:type="dxa"/>
          </w:tcPr>
          <w:p w:rsidR="00433AC4" w:rsidRDefault="00433AC4" w:rsidP="00836AC2">
            <w:pPr>
              <w:rPr>
                <w:sz w:val="22"/>
                <w:szCs w:val="22"/>
              </w:rPr>
            </w:pPr>
            <w:r>
              <w:rPr>
                <w:sz w:val="22"/>
                <w:szCs w:val="22"/>
                <w:highlight w:val="white"/>
              </w:rPr>
              <w:t>Перечень направлений, соответствующих стратегическим целям социально-экономического развития Мари-Турекского муниципального района Республики Марий Эл</w:t>
            </w:r>
          </w:p>
        </w:tc>
        <w:tc>
          <w:tcPr>
            <w:tcW w:w="8788" w:type="dxa"/>
          </w:tcPr>
          <w:p w:rsidR="00433AC4" w:rsidRDefault="00433AC4" w:rsidP="00836AC2">
            <w:pPr>
              <w:rPr>
                <w:sz w:val="24"/>
                <w:szCs w:val="24"/>
              </w:rPr>
            </w:pPr>
            <w:r>
              <w:rPr>
                <w:sz w:val="24"/>
                <w:szCs w:val="24"/>
              </w:rPr>
              <w:t>1. Создание эффективной системы муниципального управления;</w:t>
            </w:r>
          </w:p>
          <w:p w:rsidR="00433AC4" w:rsidRDefault="00433AC4" w:rsidP="00836AC2">
            <w:pPr>
              <w:rPr>
                <w:sz w:val="24"/>
                <w:szCs w:val="24"/>
              </w:rPr>
            </w:pPr>
            <w:r>
              <w:rPr>
                <w:sz w:val="24"/>
                <w:szCs w:val="24"/>
              </w:rPr>
              <w:t>2. Обеспечение безопасности проживания населения;</w:t>
            </w:r>
          </w:p>
          <w:p w:rsidR="00433AC4" w:rsidRDefault="00433AC4" w:rsidP="00836AC2">
            <w:pPr>
              <w:rPr>
                <w:sz w:val="24"/>
                <w:szCs w:val="24"/>
              </w:rPr>
            </w:pPr>
            <w:r>
              <w:rPr>
                <w:sz w:val="24"/>
                <w:szCs w:val="24"/>
              </w:rPr>
              <w:t>3. Противодействие коррупции; повышение эффективности государственного и муниципального управления путем совершенствования антикоррупционных механизмов на всех уровнях власти;</w:t>
            </w:r>
          </w:p>
          <w:p w:rsidR="00433AC4" w:rsidRDefault="00433AC4" w:rsidP="00836AC2">
            <w:pPr>
              <w:rPr>
                <w:sz w:val="24"/>
                <w:szCs w:val="24"/>
              </w:rPr>
            </w:pPr>
            <w:r>
              <w:rPr>
                <w:sz w:val="24"/>
                <w:szCs w:val="24"/>
              </w:rPr>
              <w:t>4. Расширение и активизация информационно-пропагандистской деятельности, направленной против терроризма и экстремизма, с участием правоохранительных органов, организаций всех форм собственности, общественных объединений, негосударственных  структур, средств массовой информации, ученых, различных конфессий;</w:t>
            </w:r>
          </w:p>
        </w:tc>
      </w:tr>
    </w:tbl>
    <w:p w:rsidR="00433AC4" w:rsidRDefault="00433AC4" w:rsidP="00433AC4">
      <w:pPr>
        <w:sectPr w:rsidR="00433AC4">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850" w:bottom="1134" w:left="1701" w:header="708" w:footer="708" w:gutter="0"/>
          <w:cols w:space="720"/>
          <w:formProt w:val="0"/>
          <w:titlePg/>
          <w:docGrid w:linePitch="360"/>
        </w:sectPr>
      </w:pPr>
    </w:p>
    <w:p w:rsidR="00433AC4" w:rsidRDefault="00433AC4" w:rsidP="00836AC2">
      <w:pPr>
        <w:pStyle w:val="ab"/>
        <w:numPr>
          <w:ilvl w:val="0"/>
          <w:numId w:val="3"/>
        </w:num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Показатели муниципальной программы </w:t>
      </w:r>
    </w:p>
    <w:tbl>
      <w:tblPr>
        <w:tblStyle w:val="ac"/>
        <w:tblpPr w:leftFromText="180" w:rightFromText="180" w:vertAnchor="text" w:tblpX="-1197" w:tblpY="1"/>
        <w:tblW w:w="15540" w:type="dxa"/>
        <w:tblInd w:w="-438" w:type="dxa"/>
        <w:tblLayout w:type="fixed"/>
        <w:tblLook w:val="04A0"/>
      </w:tblPr>
      <w:tblGrid>
        <w:gridCol w:w="570"/>
        <w:gridCol w:w="1920"/>
        <w:gridCol w:w="1020"/>
        <w:gridCol w:w="1200"/>
        <w:gridCol w:w="900"/>
        <w:gridCol w:w="1020"/>
        <w:gridCol w:w="570"/>
        <w:gridCol w:w="630"/>
        <w:gridCol w:w="615"/>
        <w:gridCol w:w="570"/>
        <w:gridCol w:w="630"/>
        <w:gridCol w:w="615"/>
        <w:gridCol w:w="630"/>
        <w:gridCol w:w="1380"/>
        <w:gridCol w:w="1140"/>
        <w:gridCol w:w="900"/>
        <w:gridCol w:w="1230"/>
      </w:tblGrid>
      <w:tr w:rsidR="00433AC4" w:rsidTr="00836AC2">
        <w:trPr>
          <w:trHeight w:val="120"/>
        </w:trPr>
        <w:tc>
          <w:tcPr>
            <w:tcW w:w="570" w:type="dxa"/>
            <w:vMerge w:val="restart"/>
          </w:tcPr>
          <w:p w:rsidR="00433AC4" w:rsidRDefault="00433AC4" w:rsidP="00836AC2">
            <w:pPr>
              <w:pStyle w:val="ab"/>
              <w:widowControl w:val="0"/>
              <w:ind w:left="-3621"/>
              <w:rPr>
                <w:rFonts w:ascii="Times New Roman" w:hAnsi="Times New Roman"/>
                <w:sz w:val="20"/>
                <w:szCs w:val="20"/>
              </w:rPr>
            </w:pPr>
          </w:p>
        </w:tc>
        <w:tc>
          <w:tcPr>
            <w:tcW w:w="1920" w:type="dxa"/>
            <w:vMerge w:val="restart"/>
          </w:tcPr>
          <w:p w:rsidR="00433AC4" w:rsidRDefault="00433AC4" w:rsidP="00836AC2">
            <w:pPr>
              <w:pStyle w:val="ab"/>
              <w:widowControl w:val="0"/>
              <w:ind w:left="0"/>
              <w:jc w:val="center"/>
              <w:rPr>
                <w:rFonts w:ascii="Times New Roman" w:hAnsi="Times New Roman"/>
                <w:sz w:val="20"/>
                <w:szCs w:val="20"/>
                <w:vertAlign w:val="superscript"/>
              </w:rPr>
            </w:pPr>
            <w:r>
              <w:rPr>
                <w:rFonts w:ascii="Times New Roman" w:hAnsi="Times New Roman"/>
                <w:sz w:val="20"/>
                <w:szCs w:val="20"/>
              </w:rPr>
              <w:t>Наименование п</w:t>
            </w:r>
            <w:r>
              <w:rPr>
                <w:rFonts w:ascii="Times New Roman" w:hAnsi="Times New Roman"/>
                <w:sz w:val="20"/>
                <w:szCs w:val="20"/>
              </w:rPr>
              <w:t>о</w:t>
            </w:r>
            <w:r>
              <w:rPr>
                <w:rFonts w:ascii="Times New Roman" w:hAnsi="Times New Roman"/>
                <w:sz w:val="20"/>
                <w:szCs w:val="20"/>
              </w:rPr>
              <w:t>казателя</w:t>
            </w:r>
          </w:p>
        </w:tc>
        <w:tc>
          <w:tcPr>
            <w:tcW w:w="1020" w:type="dxa"/>
            <w:vMerge w:val="restart"/>
          </w:tcPr>
          <w:p w:rsidR="00433AC4" w:rsidRDefault="00433AC4" w:rsidP="00836AC2">
            <w:pPr>
              <w:pStyle w:val="ab"/>
              <w:widowControl w:val="0"/>
              <w:ind w:left="0"/>
              <w:jc w:val="center"/>
              <w:rPr>
                <w:rFonts w:ascii="Times New Roman" w:hAnsi="Times New Roman"/>
                <w:sz w:val="20"/>
                <w:szCs w:val="20"/>
                <w:vertAlign w:val="superscript"/>
              </w:rPr>
            </w:pPr>
            <w:r>
              <w:rPr>
                <w:rFonts w:ascii="Times New Roman" w:hAnsi="Times New Roman"/>
                <w:sz w:val="20"/>
                <w:szCs w:val="20"/>
              </w:rPr>
              <w:t>Уровень показ</w:t>
            </w:r>
            <w:r>
              <w:rPr>
                <w:rFonts w:ascii="Times New Roman" w:hAnsi="Times New Roman"/>
                <w:sz w:val="20"/>
                <w:szCs w:val="20"/>
              </w:rPr>
              <w:t>а</w:t>
            </w:r>
            <w:r>
              <w:rPr>
                <w:rFonts w:ascii="Times New Roman" w:hAnsi="Times New Roman"/>
                <w:sz w:val="20"/>
                <w:szCs w:val="20"/>
              </w:rPr>
              <w:t>теля</w:t>
            </w:r>
          </w:p>
        </w:tc>
        <w:tc>
          <w:tcPr>
            <w:tcW w:w="1200" w:type="dxa"/>
            <w:vMerge w:val="restart"/>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Признак</w:t>
            </w:r>
          </w:p>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возраст</w:t>
            </w:r>
            <w:r>
              <w:rPr>
                <w:rFonts w:ascii="Times New Roman" w:hAnsi="Times New Roman"/>
                <w:sz w:val="20"/>
                <w:szCs w:val="20"/>
              </w:rPr>
              <w:t>а</w:t>
            </w:r>
            <w:r>
              <w:rPr>
                <w:rFonts w:ascii="Times New Roman" w:hAnsi="Times New Roman"/>
                <w:sz w:val="20"/>
                <w:szCs w:val="20"/>
              </w:rPr>
              <w:t>ния/</w:t>
            </w:r>
          </w:p>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убывания</w:t>
            </w:r>
          </w:p>
        </w:tc>
        <w:tc>
          <w:tcPr>
            <w:tcW w:w="900" w:type="dxa"/>
            <w:vMerge w:val="restart"/>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Един</w:t>
            </w:r>
            <w:r>
              <w:rPr>
                <w:rFonts w:ascii="Times New Roman" w:hAnsi="Times New Roman"/>
                <w:sz w:val="20"/>
                <w:szCs w:val="20"/>
              </w:rPr>
              <w:t>и</w:t>
            </w:r>
            <w:r>
              <w:rPr>
                <w:rFonts w:ascii="Times New Roman" w:hAnsi="Times New Roman"/>
                <w:sz w:val="20"/>
                <w:szCs w:val="20"/>
              </w:rPr>
              <w:t>ца измер</w:t>
            </w:r>
            <w:r>
              <w:rPr>
                <w:rFonts w:ascii="Times New Roman" w:hAnsi="Times New Roman"/>
                <w:sz w:val="20"/>
                <w:szCs w:val="20"/>
              </w:rPr>
              <w:t>е</w:t>
            </w:r>
            <w:r>
              <w:rPr>
                <w:rFonts w:ascii="Times New Roman" w:hAnsi="Times New Roman"/>
                <w:sz w:val="20"/>
                <w:szCs w:val="20"/>
              </w:rPr>
              <w:t>ния (по ОКЕИ)</w:t>
            </w:r>
          </w:p>
        </w:tc>
        <w:tc>
          <w:tcPr>
            <w:tcW w:w="1020" w:type="dxa"/>
            <w:vMerge w:val="restart"/>
          </w:tcPr>
          <w:p w:rsidR="00433AC4" w:rsidRDefault="00433AC4" w:rsidP="00836AC2">
            <w:pPr>
              <w:pStyle w:val="ab"/>
              <w:widowControl w:val="0"/>
              <w:ind w:left="0"/>
              <w:jc w:val="center"/>
              <w:rPr>
                <w:rFonts w:ascii="Times New Roman" w:hAnsi="Times New Roman"/>
                <w:sz w:val="20"/>
                <w:szCs w:val="20"/>
                <w:vertAlign w:val="superscript"/>
              </w:rPr>
            </w:pPr>
            <w:r>
              <w:rPr>
                <w:rFonts w:ascii="Times New Roman" w:hAnsi="Times New Roman"/>
                <w:sz w:val="20"/>
                <w:szCs w:val="20"/>
              </w:rPr>
              <w:t>Базовое значение</w:t>
            </w:r>
          </w:p>
          <w:p w:rsidR="00433AC4" w:rsidRDefault="00433AC4" w:rsidP="00836AC2">
            <w:pPr>
              <w:pStyle w:val="ab"/>
              <w:widowControl w:val="0"/>
              <w:ind w:left="0"/>
              <w:jc w:val="center"/>
              <w:rPr>
                <w:rFonts w:ascii="Times New Roman" w:hAnsi="Times New Roman"/>
                <w:sz w:val="28"/>
                <w:szCs w:val="28"/>
                <w:vertAlign w:val="superscript"/>
              </w:rPr>
            </w:pPr>
            <w:r>
              <w:rPr>
                <w:rFonts w:ascii="Times New Roman" w:hAnsi="Times New Roman"/>
                <w:sz w:val="28"/>
                <w:szCs w:val="28"/>
                <w:vertAlign w:val="superscript"/>
              </w:rPr>
              <w:t>(2023 год)</w:t>
            </w:r>
          </w:p>
        </w:tc>
        <w:tc>
          <w:tcPr>
            <w:tcW w:w="4260" w:type="dxa"/>
            <w:gridSpan w:val="7"/>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Значения показателей</w:t>
            </w:r>
          </w:p>
        </w:tc>
        <w:tc>
          <w:tcPr>
            <w:tcW w:w="1380" w:type="dxa"/>
            <w:vMerge w:val="restart"/>
          </w:tcPr>
          <w:p w:rsidR="00433AC4" w:rsidRDefault="00433AC4" w:rsidP="00836AC2">
            <w:pPr>
              <w:pStyle w:val="ab"/>
              <w:widowControl w:val="0"/>
              <w:ind w:left="0"/>
              <w:jc w:val="center"/>
              <w:rPr>
                <w:rFonts w:ascii="Times New Roman" w:hAnsi="Times New Roman"/>
                <w:sz w:val="20"/>
                <w:szCs w:val="20"/>
                <w:vertAlign w:val="superscript"/>
              </w:rPr>
            </w:pPr>
            <w:r>
              <w:rPr>
                <w:rFonts w:ascii="Times New Roman" w:hAnsi="Times New Roman"/>
                <w:sz w:val="20"/>
                <w:szCs w:val="20"/>
              </w:rPr>
              <w:t>Документ</w:t>
            </w:r>
          </w:p>
        </w:tc>
        <w:tc>
          <w:tcPr>
            <w:tcW w:w="1140" w:type="dxa"/>
            <w:vMerge w:val="restart"/>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Ответст-</w:t>
            </w:r>
          </w:p>
          <w:p w:rsidR="00433AC4" w:rsidRDefault="00433AC4" w:rsidP="00836AC2">
            <w:pPr>
              <w:pStyle w:val="ab"/>
              <w:widowControl w:val="0"/>
              <w:ind w:left="0"/>
              <w:jc w:val="center"/>
              <w:rPr>
                <w:rFonts w:ascii="Times New Roman" w:hAnsi="Times New Roman"/>
                <w:sz w:val="20"/>
                <w:szCs w:val="20"/>
                <w:vertAlign w:val="superscript"/>
              </w:rPr>
            </w:pPr>
            <w:r>
              <w:rPr>
                <w:rFonts w:ascii="Times New Roman" w:hAnsi="Times New Roman"/>
                <w:sz w:val="20"/>
                <w:szCs w:val="20"/>
              </w:rPr>
              <w:t>венный исполн</w:t>
            </w:r>
            <w:r>
              <w:rPr>
                <w:rFonts w:ascii="Times New Roman" w:hAnsi="Times New Roman"/>
                <w:sz w:val="20"/>
                <w:szCs w:val="20"/>
              </w:rPr>
              <w:t>и</w:t>
            </w:r>
            <w:r>
              <w:rPr>
                <w:rFonts w:ascii="Times New Roman" w:hAnsi="Times New Roman"/>
                <w:sz w:val="20"/>
                <w:szCs w:val="20"/>
              </w:rPr>
              <w:t>тель за достиж</w:t>
            </w:r>
            <w:r>
              <w:rPr>
                <w:rFonts w:ascii="Times New Roman" w:hAnsi="Times New Roman"/>
                <w:sz w:val="20"/>
                <w:szCs w:val="20"/>
              </w:rPr>
              <w:t>е</w:t>
            </w:r>
            <w:r>
              <w:rPr>
                <w:rFonts w:ascii="Times New Roman" w:hAnsi="Times New Roman"/>
                <w:sz w:val="20"/>
                <w:szCs w:val="20"/>
              </w:rPr>
              <w:t>ние пок</w:t>
            </w:r>
            <w:r>
              <w:rPr>
                <w:rFonts w:ascii="Times New Roman" w:hAnsi="Times New Roman"/>
                <w:sz w:val="20"/>
                <w:szCs w:val="20"/>
              </w:rPr>
              <w:t>а</w:t>
            </w:r>
            <w:r>
              <w:rPr>
                <w:rFonts w:ascii="Times New Roman" w:hAnsi="Times New Roman"/>
                <w:sz w:val="20"/>
                <w:szCs w:val="20"/>
              </w:rPr>
              <w:t>зателя</w:t>
            </w:r>
          </w:p>
        </w:tc>
        <w:tc>
          <w:tcPr>
            <w:tcW w:w="900" w:type="dxa"/>
            <w:vMerge w:val="restart"/>
          </w:tcPr>
          <w:p w:rsidR="00433AC4" w:rsidRDefault="00433AC4" w:rsidP="00836AC2">
            <w:pPr>
              <w:pStyle w:val="ab"/>
              <w:widowControl w:val="0"/>
              <w:ind w:left="0"/>
              <w:jc w:val="center"/>
              <w:rPr>
                <w:rFonts w:ascii="Times New Roman" w:hAnsi="Times New Roman"/>
                <w:sz w:val="20"/>
                <w:szCs w:val="20"/>
                <w:vertAlign w:val="superscript"/>
              </w:rPr>
            </w:pPr>
            <w:r>
              <w:rPr>
                <w:rFonts w:ascii="Times New Roman" w:hAnsi="Times New Roman"/>
                <w:sz w:val="20"/>
                <w:szCs w:val="20"/>
              </w:rPr>
              <w:t>Связь с показ</w:t>
            </w:r>
            <w:r>
              <w:rPr>
                <w:rFonts w:ascii="Times New Roman" w:hAnsi="Times New Roman"/>
                <w:sz w:val="20"/>
                <w:szCs w:val="20"/>
              </w:rPr>
              <w:t>а</w:t>
            </w:r>
            <w:r>
              <w:rPr>
                <w:rFonts w:ascii="Times New Roman" w:hAnsi="Times New Roman"/>
                <w:sz w:val="20"/>
                <w:szCs w:val="20"/>
              </w:rPr>
              <w:t xml:space="preserve">телями </w:t>
            </w:r>
            <w:r>
              <w:rPr>
                <w:rFonts w:ascii="Times New Roman" w:hAnsi="Times New Roman"/>
                <w:sz w:val="20"/>
                <w:szCs w:val="20"/>
                <w:highlight w:val="white"/>
              </w:rPr>
              <w:t xml:space="preserve"> страт</w:t>
            </w:r>
            <w:r>
              <w:rPr>
                <w:rFonts w:ascii="Times New Roman" w:hAnsi="Times New Roman"/>
                <w:sz w:val="20"/>
                <w:szCs w:val="20"/>
                <w:highlight w:val="white"/>
              </w:rPr>
              <w:t>е</w:t>
            </w:r>
            <w:r>
              <w:rPr>
                <w:rFonts w:ascii="Times New Roman" w:hAnsi="Times New Roman"/>
                <w:sz w:val="20"/>
                <w:szCs w:val="20"/>
                <w:highlight w:val="white"/>
              </w:rPr>
              <w:t>гич</w:t>
            </w:r>
            <w:r>
              <w:rPr>
                <w:rFonts w:ascii="Times New Roman" w:hAnsi="Times New Roman"/>
                <w:sz w:val="20"/>
                <w:szCs w:val="20"/>
                <w:highlight w:val="white"/>
              </w:rPr>
              <w:t>е</w:t>
            </w:r>
            <w:r>
              <w:rPr>
                <w:rFonts w:ascii="Times New Roman" w:hAnsi="Times New Roman"/>
                <w:sz w:val="20"/>
                <w:szCs w:val="20"/>
                <w:highlight w:val="white"/>
              </w:rPr>
              <w:t>ских целей</w:t>
            </w:r>
          </w:p>
        </w:tc>
        <w:tc>
          <w:tcPr>
            <w:tcW w:w="1230" w:type="dxa"/>
            <w:vMerge w:val="restart"/>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Информ</w:t>
            </w:r>
            <w:r>
              <w:rPr>
                <w:rFonts w:ascii="Times New Roman" w:hAnsi="Times New Roman"/>
                <w:sz w:val="20"/>
                <w:szCs w:val="20"/>
              </w:rPr>
              <w:t>а</w:t>
            </w:r>
            <w:r>
              <w:rPr>
                <w:rFonts w:ascii="Times New Roman" w:hAnsi="Times New Roman"/>
                <w:sz w:val="20"/>
                <w:szCs w:val="20"/>
              </w:rPr>
              <w:t>ционная</w:t>
            </w:r>
          </w:p>
          <w:p w:rsidR="00433AC4" w:rsidRDefault="00433AC4" w:rsidP="00836AC2">
            <w:pPr>
              <w:pStyle w:val="ab"/>
              <w:widowControl w:val="0"/>
              <w:ind w:left="0"/>
              <w:jc w:val="center"/>
              <w:rPr>
                <w:rFonts w:ascii="Times New Roman" w:hAnsi="Times New Roman"/>
                <w:sz w:val="20"/>
                <w:szCs w:val="20"/>
                <w:vertAlign w:val="superscript"/>
              </w:rPr>
            </w:pPr>
            <w:r>
              <w:rPr>
                <w:rFonts w:ascii="Times New Roman" w:hAnsi="Times New Roman"/>
                <w:sz w:val="20"/>
                <w:szCs w:val="20"/>
              </w:rPr>
              <w:t>система</w:t>
            </w:r>
          </w:p>
        </w:tc>
      </w:tr>
      <w:tr w:rsidR="00433AC4" w:rsidTr="00836AC2">
        <w:trPr>
          <w:trHeight w:val="105"/>
        </w:trPr>
        <w:tc>
          <w:tcPr>
            <w:tcW w:w="570" w:type="dxa"/>
            <w:vMerge/>
          </w:tcPr>
          <w:p w:rsidR="00433AC4" w:rsidRDefault="00433AC4" w:rsidP="00836AC2">
            <w:pPr>
              <w:pStyle w:val="ab"/>
              <w:widowControl w:val="0"/>
              <w:ind w:left="-3621"/>
              <w:rPr>
                <w:rFonts w:ascii="Times New Roman" w:hAnsi="Times New Roman"/>
                <w:sz w:val="20"/>
                <w:szCs w:val="20"/>
              </w:rPr>
            </w:pPr>
          </w:p>
        </w:tc>
        <w:tc>
          <w:tcPr>
            <w:tcW w:w="1920" w:type="dxa"/>
            <w:vMerge/>
          </w:tcPr>
          <w:p w:rsidR="00433AC4" w:rsidRDefault="00433AC4" w:rsidP="00836AC2">
            <w:pPr>
              <w:pStyle w:val="ab"/>
              <w:widowControl w:val="0"/>
              <w:ind w:left="0"/>
              <w:rPr>
                <w:rFonts w:ascii="Times New Roman" w:hAnsi="Times New Roman"/>
                <w:sz w:val="20"/>
                <w:szCs w:val="20"/>
              </w:rPr>
            </w:pPr>
          </w:p>
        </w:tc>
        <w:tc>
          <w:tcPr>
            <w:tcW w:w="1020" w:type="dxa"/>
            <w:vMerge/>
          </w:tcPr>
          <w:p w:rsidR="00433AC4" w:rsidRDefault="00433AC4" w:rsidP="00836AC2">
            <w:pPr>
              <w:pStyle w:val="ab"/>
              <w:widowControl w:val="0"/>
              <w:ind w:left="0"/>
              <w:rPr>
                <w:rFonts w:ascii="Times New Roman" w:hAnsi="Times New Roman"/>
                <w:sz w:val="20"/>
                <w:szCs w:val="20"/>
              </w:rPr>
            </w:pPr>
          </w:p>
        </w:tc>
        <w:tc>
          <w:tcPr>
            <w:tcW w:w="1200" w:type="dxa"/>
            <w:vMerge/>
          </w:tcPr>
          <w:p w:rsidR="00433AC4" w:rsidRDefault="00433AC4" w:rsidP="00836AC2">
            <w:pPr>
              <w:pStyle w:val="ab"/>
              <w:widowControl w:val="0"/>
              <w:ind w:left="0"/>
              <w:rPr>
                <w:rFonts w:ascii="Times New Roman" w:hAnsi="Times New Roman"/>
                <w:sz w:val="20"/>
                <w:szCs w:val="20"/>
              </w:rPr>
            </w:pPr>
          </w:p>
        </w:tc>
        <w:tc>
          <w:tcPr>
            <w:tcW w:w="900" w:type="dxa"/>
            <w:vMerge/>
          </w:tcPr>
          <w:p w:rsidR="00433AC4" w:rsidRDefault="00433AC4" w:rsidP="00836AC2">
            <w:pPr>
              <w:pStyle w:val="ab"/>
              <w:widowControl w:val="0"/>
              <w:ind w:left="0"/>
              <w:rPr>
                <w:rFonts w:ascii="Times New Roman" w:hAnsi="Times New Roman"/>
                <w:sz w:val="20"/>
                <w:szCs w:val="20"/>
              </w:rPr>
            </w:pPr>
          </w:p>
        </w:tc>
        <w:tc>
          <w:tcPr>
            <w:tcW w:w="1020" w:type="dxa"/>
            <w:vMerge/>
          </w:tcPr>
          <w:p w:rsidR="00433AC4" w:rsidRDefault="00433AC4" w:rsidP="00836AC2">
            <w:pPr>
              <w:pStyle w:val="ab"/>
              <w:widowControl w:val="0"/>
              <w:ind w:left="0"/>
              <w:rPr>
                <w:rFonts w:ascii="Times New Roman" w:hAnsi="Times New Roman"/>
                <w:sz w:val="20"/>
                <w:szCs w:val="20"/>
              </w:rPr>
            </w:pPr>
          </w:p>
        </w:tc>
        <w:tc>
          <w:tcPr>
            <w:tcW w:w="570" w:type="dxa"/>
          </w:tcPr>
          <w:p w:rsidR="00433AC4" w:rsidRDefault="00433AC4" w:rsidP="00836AC2">
            <w:pPr>
              <w:pStyle w:val="ab"/>
              <w:widowControl w:val="0"/>
              <w:ind w:left="0"/>
              <w:rPr>
                <w:rFonts w:ascii="Times New Roman" w:hAnsi="Times New Roman"/>
                <w:sz w:val="16"/>
                <w:szCs w:val="16"/>
              </w:rPr>
            </w:pPr>
            <w:r>
              <w:rPr>
                <w:rFonts w:ascii="Times New Roman" w:hAnsi="Times New Roman"/>
                <w:sz w:val="16"/>
                <w:szCs w:val="16"/>
              </w:rPr>
              <w:t>2024</w:t>
            </w:r>
          </w:p>
        </w:tc>
        <w:tc>
          <w:tcPr>
            <w:tcW w:w="630" w:type="dxa"/>
          </w:tcPr>
          <w:p w:rsidR="00433AC4" w:rsidRDefault="00433AC4" w:rsidP="00836AC2">
            <w:pPr>
              <w:pStyle w:val="ab"/>
              <w:widowControl w:val="0"/>
              <w:ind w:left="0"/>
              <w:rPr>
                <w:rFonts w:ascii="Times New Roman" w:hAnsi="Times New Roman"/>
                <w:sz w:val="16"/>
                <w:szCs w:val="16"/>
              </w:rPr>
            </w:pPr>
            <w:r>
              <w:rPr>
                <w:rFonts w:ascii="Times New Roman" w:hAnsi="Times New Roman"/>
                <w:sz w:val="16"/>
                <w:szCs w:val="16"/>
              </w:rPr>
              <w:t>2025</w:t>
            </w:r>
          </w:p>
        </w:tc>
        <w:tc>
          <w:tcPr>
            <w:tcW w:w="615" w:type="dxa"/>
          </w:tcPr>
          <w:p w:rsidR="00433AC4" w:rsidRDefault="00433AC4" w:rsidP="00836AC2">
            <w:pPr>
              <w:pStyle w:val="ab"/>
              <w:widowControl w:val="0"/>
              <w:ind w:left="0"/>
              <w:rPr>
                <w:rFonts w:ascii="Times New Roman" w:hAnsi="Times New Roman"/>
                <w:sz w:val="16"/>
                <w:szCs w:val="16"/>
              </w:rPr>
            </w:pPr>
            <w:r>
              <w:rPr>
                <w:rFonts w:ascii="Times New Roman" w:hAnsi="Times New Roman"/>
                <w:sz w:val="16"/>
                <w:szCs w:val="16"/>
              </w:rPr>
              <w:t>2026</w:t>
            </w:r>
          </w:p>
        </w:tc>
        <w:tc>
          <w:tcPr>
            <w:tcW w:w="570" w:type="dxa"/>
            <w:tcBorders>
              <w:right w:val="nil"/>
            </w:tcBorders>
          </w:tcPr>
          <w:p w:rsidR="00433AC4" w:rsidRDefault="00433AC4" w:rsidP="00836AC2">
            <w:pPr>
              <w:pStyle w:val="ab"/>
              <w:widowControl w:val="0"/>
              <w:ind w:left="0"/>
              <w:rPr>
                <w:rFonts w:ascii="Times New Roman" w:hAnsi="Times New Roman"/>
                <w:sz w:val="16"/>
                <w:szCs w:val="16"/>
              </w:rPr>
            </w:pPr>
            <w:r>
              <w:rPr>
                <w:rFonts w:ascii="Times New Roman" w:hAnsi="Times New Roman"/>
                <w:sz w:val="16"/>
                <w:szCs w:val="16"/>
              </w:rPr>
              <w:t>2027</w:t>
            </w:r>
          </w:p>
        </w:tc>
        <w:tc>
          <w:tcPr>
            <w:tcW w:w="630" w:type="dxa"/>
            <w:tcBorders>
              <w:right w:val="nil"/>
            </w:tcBorders>
          </w:tcPr>
          <w:p w:rsidR="00433AC4" w:rsidRDefault="00433AC4" w:rsidP="00836AC2">
            <w:pPr>
              <w:pStyle w:val="ab"/>
              <w:widowControl w:val="0"/>
              <w:ind w:left="0"/>
              <w:rPr>
                <w:rFonts w:ascii="Times New Roman" w:hAnsi="Times New Roman"/>
                <w:sz w:val="16"/>
                <w:szCs w:val="16"/>
              </w:rPr>
            </w:pPr>
            <w:r>
              <w:rPr>
                <w:rFonts w:ascii="Times New Roman" w:hAnsi="Times New Roman"/>
                <w:sz w:val="16"/>
                <w:szCs w:val="16"/>
              </w:rPr>
              <w:t>2028</w:t>
            </w:r>
          </w:p>
        </w:tc>
        <w:tc>
          <w:tcPr>
            <w:tcW w:w="615" w:type="dxa"/>
            <w:tcBorders>
              <w:right w:val="nil"/>
            </w:tcBorders>
          </w:tcPr>
          <w:p w:rsidR="00433AC4" w:rsidRDefault="00433AC4" w:rsidP="00836AC2">
            <w:pPr>
              <w:pStyle w:val="ab"/>
              <w:widowControl w:val="0"/>
              <w:ind w:left="0"/>
              <w:rPr>
                <w:rFonts w:ascii="Times New Roman" w:hAnsi="Times New Roman"/>
                <w:sz w:val="16"/>
                <w:szCs w:val="16"/>
              </w:rPr>
            </w:pPr>
            <w:r>
              <w:rPr>
                <w:rFonts w:ascii="Times New Roman" w:hAnsi="Times New Roman"/>
                <w:sz w:val="16"/>
                <w:szCs w:val="16"/>
              </w:rPr>
              <w:t>2029</w:t>
            </w:r>
          </w:p>
        </w:tc>
        <w:tc>
          <w:tcPr>
            <w:tcW w:w="630" w:type="dxa"/>
          </w:tcPr>
          <w:p w:rsidR="00433AC4" w:rsidRDefault="00433AC4" w:rsidP="00836AC2">
            <w:pPr>
              <w:pStyle w:val="ab"/>
              <w:widowControl w:val="0"/>
              <w:ind w:left="0"/>
              <w:rPr>
                <w:rFonts w:ascii="Times New Roman" w:hAnsi="Times New Roman"/>
                <w:sz w:val="16"/>
                <w:szCs w:val="16"/>
              </w:rPr>
            </w:pPr>
            <w:r>
              <w:rPr>
                <w:rFonts w:ascii="Times New Roman" w:hAnsi="Times New Roman"/>
                <w:sz w:val="16"/>
                <w:szCs w:val="16"/>
              </w:rPr>
              <w:t>2030</w:t>
            </w:r>
          </w:p>
        </w:tc>
        <w:tc>
          <w:tcPr>
            <w:tcW w:w="1380" w:type="dxa"/>
            <w:vMerge/>
          </w:tcPr>
          <w:p w:rsidR="00433AC4" w:rsidRDefault="00433AC4" w:rsidP="00836AC2">
            <w:pPr>
              <w:pStyle w:val="ab"/>
              <w:widowControl w:val="0"/>
              <w:ind w:left="0"/>
              <w:rPr>
                <w:rFonts w:ascii="Times New Roman" w:hAnsi="Times New Roman"/>
                <w:sz w:val="20"/>
                <w:szCs w:val="20"/>
              </w:rPr>
            </w:pPr>
          </w:p>
        </w:tc>
        <w:tc>
          <w:tcPr>
            <w:tcW w:w="1140" w:type="dxa"/>
            <w:vMerge/>
          </w:tcPr>
          <w:p w:rsidR="00433AC4" w:rsidRDefault="00433AC4" w:rsidP="00836AC2">
            <w:pPr>
              <w:pStyle w:val="ab"/>
              <w:widowControl w:val="0"/>
              <w:ind w:left="0"/>
              <w:rPr>
                <w:rFonts w:ascii="Times New Roman" w:hAnsi="Times New Roman"/>
                <w:sz w:val="20"/>
                <w:szCs w:val="20"/>
              </w:rPr>
            </w:pPr>
          </w:p>
        </w:tc>
        <w:tc>
          <w:tcPr>
            <w:tcW w:w="900" w:type="dxa"/>
            <w:vMerge/>
          </w:tcPr>
          <w:p w:rsidR="00433AC4" w:rsidRDefault="00433AC4" w:rsidP="00836AC2">
            <w:pPr>
              <w:pStyle w:val="ab"/>
              <w:widowControl w:val="0"/>
              <w:ind w:left="0"/>
              <w:rPr>
                <w:rFonts w:ascii="Times New Roman" w:hAnsi="Times New Roman"/>
                <w:sz w:val="20"/>
                <w:szCs w:val="20"/>
              </w:rPr>
            </w:pPr>
          </w:p>
        </w:tc>
        <w:tc>
          <w:tcPr>
            <w:tcW w:w="1230" w:type="dxa"/>
            <w:vMerge/>
          </w:tcPr>
          <w:p w:rsidR="00433AC4" w:rsidRDefault="00433AC4" w:rsidP="00836AC2">
            <w:pPr>
              <w:pStyle w:val="ab"/>
              <w:widowControl w:val="0"/>
              <w:ind w:left="0"/>
              <w:rPr>
                <w:rFonts w:ascii="Times New Roman" w:hAnsi="Times New Roman"/>
                <w:sz w:val="20"/>
                <w:szCs w:val="20"/>
              </w:rPr>
            </w:pPr>
          </w:p>
        </w:tc>
      </w:tr>
      <w:tr w:rsidR="00433AC4" w:rsidTr="00836AC2">
        <w:tc>
          <w:tcPr>
            <w:tcW w:w="570" w:type="dxa"/>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1</w:t>
            </w:r>
          </w:p>
        </w:tc>
        <w:tc>
          <w:tcPr>
            <w:tcW w:w="1920" w:type="dxa"/>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2</w:t>
            </w:r>
          </w:p>
        </w:tc>
        <w:tc>
          <w:tcPr>
            <w:tcW w:w="1020" w:type="dxa"/>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3</w:t>
            </w:r>
          </w:p>
        </w:tc>
        <w:tc>
          <w:tcPr>
            <w:tcW w:w="1200" w:type="dxa"/>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4</w:t>
            </w:r>
          </w:p>
        </w:tc>
        <w:tc>
          <w:tcPr>
            <w:tcW w:w="900" w:type="dxa"/>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5</w:t>
            </w:r>
          </w:p>
        </w:tc>
        <w:tc>
          <w:tcPr>
            <w:tcW w:w="1020" w:type="dxa"/>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6</w:t>
            </w:r>
          </w:p>
        </w:tc>
        <w:tc>
          <w:tcPr>
            <w:tcW w:w="570" w:type="dxa"/>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7</w:t>
            </w:r>
          </w:p>
        </w:tc>
        <w:tc>
          <w:tcPr>
            <w:tcW w:w="630" w:type="dxa"/>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8</w:t>
            </w:r>
          </w:p>
        </w:tc>
        <w:tc>
          <w:tcPr>
            <w:tcW w:w="615" w:type="dxa"/>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9</w:t>
            </w:r>
          </w:p>
        </w:tc>
        <w:tc>
          <w:tcPr>
            <w:tcW w:w="570" w:type="dxa"/>
            <w:tcBorders>
              <w:right w:val="nil"/>
            </w:tcBorders>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10</w:t>
            </w:r>
          </w:p>
        </w:tc>
        <w:tc>
          <w:tcPr>
            <w:tcW w:w="630" w:type="dxa"/>
            <w:tcBorders>
              <w:right w:val="nil"/>
            </w:tcBorders>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11</w:t>
            </w:r>
          </w:p>
        </w:tc>
        <w:tc>
          <w:tcPr>
            <w:tcW w:w="615" w:type="dxa"/>
            <w:tcBorders>
              <w:right w:val="nil"/>
            </w:tcBorders>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12</w:t>
            </w:r>
          </w:p>
        </w:tc>
        <w:tc>
          <w:tcPr>
            <w:tcW w:w="630" w:type="dxa"/>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13</w:t>
            </w:r>
          </w:p>
        </w:tc>
        <w:tc>
          <w:tcPr>
            <w:tcW w:w="1380" w:type="dxa"/>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14</w:t>
            </w:r>
          </w:p>
        </w:tc>
        <w:tc>
          <w:tcPr>
            <w:tcW w:w="1140" w:type="dxa"/>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15</w:t>
            </w:r>
          </w:p>
        </w:tc>
        <w:tc>
          <w:tcPr>
            <w:tcW w:w="900" w:type="dxa"/>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16</w:t>
            </w:r>
          </w:p>
        </w:tc>
        <w:tc>
          <w:tcPr>
            <w:tcW w:w="1230" w:type="dxa"/>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17</w:t>
            </w:r>
          </w:p>
        </w:tc>
      </w:tr>
      <w:tr w:rsidR="00433AC4" w:rsidTr="00836AC2">
        <w:trPr>
          <w:trHeight w:val="572"/>
        </w:trPr>
        <w:tc>
          <w:tcPr>
            <w:tcW w:w="570" w:type="dxa"/>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1.</w:t>
            </w:r>
          </w:p>
        </w:tc>
        <w:tc>
          <w:tcPr>
            <w:tcW w:w="14970" w:type="dxa"/>
            <w:gridSpan w:val="16"/>
          </w:tcPr>
          <w:p w:rsidR="00433AC4" w:rsidRDefault="00433AC4" w:rsidP="00836AC2">
            <w:r>
              <w:rPr>
                <w:b/>
              </w:rPr>
              <w:t xml:space="preserve">Цель муниципальной программы: Создание необходимых условий для развития в Мари-Турекском муниципальном районе </w:t>
            </w:r>
            <w:r>
              <w:rPr>
                <w:b/>
                <w:spacing w:val="-1"/>
              </w:rPr>
              <w:t xml:space="preserve">системы местного самоуправления и эффективного решения вопросов местного </w:t>
            </w:r>
            <w:r>
              <w:rPr>
                <w:b/>
              </w:rPr>
              <w:t>значения</w:t>
            </w:r>
          </w:p>
        </w:tc>
      </w:tr>
      <w:tr w:rsidR="00433AC4" w:rsidTr="00836AC2">
        <w:tc>
          <w:tcPr>
            <w:tcW w:w="570" w:type="dxa"/>
          </w:tcPr>
          <w:p w:rsidR="00433AC4" w:rsidRDefault="00433AC4" w:rsidP="00836AC2">
            <w:pPr>
              <w:pStyle w:val="afffff5"/>
              <w:spacing w:line="240" w:lineRule="auto"/>
              <w:ind w:firstLine="0"/>
              <w:rPr>
                <w:sz w:val="20"/>
                <w:szCs w:val="20"/>
              </w:rPr>
            </w:pPr>
            <w:r>
              <w:rPr>
                <w:sz w:val="20"/>
                <w:szCs w:val="20"/>
              </w:rPr>
              <w:t>1.1.</w:t>
            </w:r>
          </w:p>
        </w:tc>
        <w:tc>
          <w:tcPr>
            <w:tcW w:w="1920" w:type="dxa"/>
          </w:tcPr>
          <w:p w:rsidR="00433AC4" w:rsidRDefault="00433AC4" w:rsidP="00836AC2">
            <w:r>
              <w:t>Количество  муниципальных служащих, получивших</w:t>
            </w:r>
          </w:p>
          <w:p w:rsidR="00433AC4" w:rsidRDefault="00433AC4" w:rsidP="00836AC2">
            <w:r>
              <w:t>дополнительное профессиональное образование (ДПО);</w:t>
            </w:r>
          </w:p>
        </w:tc>
        <w:tc>
          <w:tcPr>
            <w:tcW w:w="1020" w:type="dxa"/>
            <w:vAlign w:val="bottom"/>
          </w:tcPr>
          <w:p w:rsidR="00433AC4" w:rsidRDefault="00433AC4" w:rsidP="00836AC2">
            <w:pPr>
              <w:pStyle w:val="afffff5"/>
              <w:spacing w:line="240" w:lineRule="auto"/>
              <w:ind w:firstLine="0"/>
              <w:jc w:val="center"/>
              <w:rPr>
                <w:sz w:val="20"/>
                <w:szCs w:val="20"/>
              </w:rPr>
            </w:pPr>
            <w:r>
              <w:rPr>
                <w:sz w:val="20"/>
                <w:szCs w:val="20"/>
              </w:rPr>
              <w:t>МП, ОМС</w:t>
            </w: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rPr>
                <w:color w:val="0070C0"/>
                <w:sz w:val="20"/>
                <w:szCs w:val="20"/>
              </w:rPr>
            </w:pPr>
          </w:p>
          <w:p w:rsidR="00433AC4" w:rsidRDefault="00433AC4" w:rsidP="00836AC2">
            <w:pPr>
              <w:pStyle w:val="afffff5"/>
              <w:spacing w:line="240" w:lineRule="auto"/>
              <w:ind w:firstLine="0"/>
              <w:rPr>
                <w:color w:val="0070C0"/>
                <w:sz w:val="20"/>
                <w:szCs w:val="20"/>
              </w:rPr>
            </w:pPr>
          </w:p>
          <w:p w:rsidR="00433AC4" w:rsidRDefault="00433AC4" w:rsidP="00836AC2">
            <w:pPr>
              <w:pStyle w:val="afffff5"/>
              <w:spacing w:line="240" w:lineRule="auto"/>
              <w:ind w:firstLine="0"/>
              <w:rPr>
                <w:color w:val="0070C0"/>
                <w:sz w:val="20"/>
                <w:szCs w:val="20"/>
              </w:rPr>
            </w:pPr>
          </w:p>
          <w:p w:rsidR="00433AC4" w:rsidRDefault="00433AC4" w:rsidP="00836AC2">
            <w:pPr>
              <w:pStyle w:val="afffff5"/>
              <w:spacing w:line="240" w:lineRule="auto"/>
              <w:ind w:firstLine="0"/>
              <w:rPr>
                <w:color w:val="0070C0"/>
                <w:sz w:val="20"/>
                <w:szCs w:val="20"/>
              </w:rPr>
            </w:pPr>
          </w:p>
        </w:tc>
        <w:tc>
          <w:tcPr>
            <w:tcW w:w="1200" w:type="dxa"/>
          </w:tcPr>
          <w:p w:rsidR="00433AC4" w:rsidRDefault="00433AC4" w:rsidP="00836AC2">
            <w:pPr>
              <w:jc w:val="center"/>
              <w:rPr>
                <w:sz w:val="18"/>
                <w:szCs w:val="18"/>
              </w:rPr>
            </w:pPr>
            <w:r>
              <w:rPr>
                <w:sz w:val="18"/>
                <w:szCs w:val="18"/>
              </w:rPr>
              <w:t>возрастание</w:t>
            </w:r>
          </w:p>
        </w:tc>
        <w:tc>
          <w:tcPr>
            <w:tcW w:w="900" w:type="dxa"/>
          </w:tcPr>
          <w:p w:rsidR="00433AC4" w:rsidRDefault="00433AC4" w:rsidP="00836AC2">
            <w:pPr>
              <w:jc w:val="center"/>
              <w:rPr>
                <w:sz w:val="18"/>
                <w:szCs w:val="18"/>
              </w:rPr>
            </w:pPr>
            <w:r>
              <w:rPr>
                <w:sz w:val="18"/>
                <w:szCs w:val="18"/>
              </w:rPr>
              <w:t>единиц</w:t>
            </w:r>
          </w:p>
        </w:tc>
        <w:tc>
          <w:tcPr>
            <w:tcW w:w="1020" w:type="dxa"/>
          </w:tcPr>
          <w:p w:rsidR="00433AC4" w:rsidRDefault="00433AC4" w:rsidP="00836AC2">
            <w:pPr>
              <w:jc w:val="center"/>
            </w:pPr>
            <w:r>
              <w:t>29</w:t>
            </w:r>
          </w:p>
        </w:tc>
        <w:tc>
          <w:tcPr>
            <w:tcW w:w="570" w:type="dxa"/>
          </w:tcPr>
          <w:p w:rsidR="00433AC4" w:rsidRDefault="00433AC4" w:rsidP="00836AC2">
            <w:pPr>
              <w:jc w:val="center"/>
            </w:pPr>
            <w:r>
              <w:t>30</w:t>
            </w:r>
          </w:p>
        </w:tc>
        <w:tc>
          <w:tcPr>
            <w:tcW w:w="630" w:type="dxa"/>
          </w:tcPr>
          <w:p w:rsidR="00433AC4" w:rsidRDefault="00433AC4" w:rsidP="00836AC2">
            <w:pPr>
              <w:jc w:val="center"/>
            </w:pPr>
            <w:r>
              <w:t>31</w:t>
            </w:r>
          </w:p>
        </w:tc>
        <w:tc>
          <w:tcPr>
            <w:tcW w:w="615" w:type="dxa"/>
          </w:tcPr>
          <w:p w:rsidR="00433AC4" w:rsidRDefault="00433AC4" w:rsidP="00836AC2">
            <w:pPr>
              <w:jc w:val="center"/>
            </w:pPr>
            <w:r>
              <w:t>32</w:t>
            </w:r>
          </w:p>
        </w:tc>
        <w:tc>
          <w:tcPr>
            <w:tcW w:w="570" w:type="dxa"/>
            <w:tcBorders>
              <w:right w:val="nil"/>
            </w:tcBorders>
          </w:tcPr>
          <w:p w:rsidR="00433AC4" w:rsidRDefault="00433AC4" w:rsidP="00836AC2">
            <w:pPr>
              <w:jc w:val="center"/>
            </w:pPr>
            <w:r>
              <w:t>32</w:t>
            </w:r>
          </w:p>
        </w:tc>
        <w:tc>
          <w:tcPr>
            <w:tcW w:w="630" w:type="dxa"/>
            <w:tcBorders>
              <w:right w:val="nil"/>
            </w:tcBorders>
          </w:tcPr>
          <w:p w:rsidR="00433AC4" w:rsidRDefault="00433AC4" w:rsidP="00836AC2">
            <w:pPr>
              <w:jc w:val="center"/>
            </w:pPr>
            <w:r>
              <w:t>32</w:t>
            </w:r>
          </w:p>
        </w:tc>
        <w:tc>
          <w:tcPr>
            <w:tcW w:w="615" w:type="dxa"/>
            <w:tcBorders>
              <w:right w:val="nil"/>
            </w:tcBorders>
          </w:tcPr>
          <w:p w:rsidR="00433AC4" w:rsidRDefault="00433AC4" w:rsidP="00836AC2">
            <w:pPr>
              <w:jc w:val="center"/>
            </w:pPr>
            <w:r>
              <w:t>32</w:t>
            </w:r>
          </w:p>
        </w:tc>
        <w:tc>
          <w:tcPr>
            <w:tcW w:w="630" w:type="dxa"/>
          </w:tcPr>
          <w:p w:rsidR="00433AC4" w:rsidRDefault="00433AC4" w:rsidP="00836AC2">
            <w:pPr>
              <w:jc w:val="center"/>
            </w:pPr>
            <w:r>
              <w:t>32</w:t>
            </w:r>
          </w:p>
        </w:tc>
        <w:tc>
          <w:tcPr>
            <w:tcW w:w="1380" w:type="dxa"/>
          </w:tcPr>
          <w:p w:rsidR="00433AC4" w:rsidRDefault="00433AC4" w:rsidP="00836AC2">
            <w:pPr>
              <w:rPr>
                <w:sz w:val="18"/>
                <w:szCs w:val="18"/>
              </w:rPr>
            </w:pPr>
            <w:r>
              <w:rPr>
                <w:sz w:val="18"/>
                <w:szCs w:val="18"/>
              </w:rPr>
              <w:t>Муниципальная программа «Развитие муниципального управления и эффективная</w:t>
            </w:r>
          </w:p>
          <w:p w:rsidR="00433AC4" w:rsidRDefault="00433AC4" w:rsidP="00836AC2">
            <w:pPr>
              <w:rPr>
                <w:sz w:val="18"/>
                <w:szCs w:val="18"/>
              </w:rPr>
            </w:pPr>
            <w:r>
              <w:rPr>
                <w:sz w:val="18"/>
                <w:szCs w:val="18"/>
              </w:rPr>
              <w:t>деятельность органов  местного самоуправления Мари-Турекского муниципального района</w:t>
            </w:r>
          </w:p>
          <w:p w:rsidR="00433AC4" w:rsidRDefault="00433AC4" w:rsidP="00836AC2">
            <w:pPr>
              <w:rPr>
                <w:sz w:val="18"/>
                <w:szCs w:val="18"/>
              </w:rPr>
            </w:pPr>
            <w:r>
              <w:rPr>
                <w:sz w:val="18"/>
                <w:szCs w:val="18"/>
              </w:rPr>
              <w:t>Республики Марий Эл на 2024-2030 годы»</w:t>
            </w:r>
          </w:p>
        </w:tc>
        <w:tc>
          <w:tcPr>
            <w:tcW w:w="1140" w:type="dxa"/>
          </w:tcPr>
          <w:p w:rsidR="00433AC4" w:rsidRDefault="00433AC4" w:rsidP="00836AC2">
            <w:r>
              <w:t>Администрация  Мари-Турекского муниципального района,</w:t>
            </w:r>
          </w:p>
          <w:p w:rsidR="00433AC4" w:rsidRDefault="00433AC4" w:rsidP="00836AC2">
            <w:r>
              <w:t>Собрание депутатов Мари-Турекского муниципального района (далее- Собрание депутатов);</w:t>
            </w:r>
          </w:p>
          <w:p w:rsidR="00433AC4" w:rsidRDefault="00433AC4" w:rsidP="00836AC2">
            <w:r>
              <w:t>Органы</w:t>
            </w:r>
          </w:p>
          <w:p w:rsidR="00433AC4" w:rsidRDefault="00433AC4" w:rsidP="00836AC2">
            <w:r>
              <w:t>местного самоуправления  (по согласованию) (Далее- ОМС)</w:t>
            </w:r>
          </w:p>
        </w:tc>
        <w:tc>
          <w:tcPr>
            <w:tcW w:w="900" w:type="dxa"/>
          </w:tcPr>
          <w:p w:rsidR="00433AC4" w:rsidRDefault="00433AC4" w:rsidP="00836AC2">
            <w:pPr>
              <w:jc w:val="both"/>
            </w:pPr>
            <w:r>
              <w:t>Повышение эффективности муниципальной службы; повышение профессионального уровня муниципальных служащих;</w:t>
            </w:r>
          </w:p>
        </w:tc>
        <w:tc>
          <w:tcPr>
            <w:tcW w:w="1230" w:type="dxa"/>
          </w:tcPr>
          <w:p w:rsidR="00433AC4" w:rsidRDefault="00433AC4" w:rsidP="00836AC2">
            <w:r>
              <w:t>Мониторинг развития государственной, муниципальной службы, реализации наградной политики в субъектах Российской федерации;</w:t>
            </w:r>
          </w:p>
        </w:tc>
      </w:tr>
      <w:tr w:rsidR="00433AC4" w:rsidTr="00836AC2">
        <w:trPr>
          <w:trHeight w:val="2406"/>
        </w:trPr>
        <w:tc>
          <w:tcPr>
            <w:tcW w:w="570" w:type="dxa"/>
          </w:tcPr>
          <w:p w:rsidR="00433AC4" w:rsidRDefault="00433AC4" w:rsidP="00836AC2">
            <w:pPr>
              <w:pStyle w:val="afffff5"/>
              <w:spacing w:line="240" w:lineRule="auto"/>
              <w:ind w:firstLine="0"/>
              <w:rPr>
                <w:sz w:val="20"/>
                <w:szCs w:val="20"/>
              </w:rPr>
            </w:pPr>
            <w:r>
              <w:rPr>
                <w:sz w:val="20"/>
                <w:szCs w:val="20"/>
              </w:rPr>
              <w:lastRenderedPageBreak/>
              <w:t>1.2.</w:t>
            </w:r>
          </w:p>
        </w:tc>
        <w:tc>
          <w:tcPr>
            <w:tcW w:w="1920" w:type="dxa"/>
          </w:tcPr>
          <w:p w:rsidR="00433AC4" w:rsidRDefault="00433AC4" w:rsidP="00836AC2">
            <w:r>
              <w:t>Доля  муниципальных служащих, имеющих высшее профессиональное образование, соответствующее направлению деятельности, в общем числе муниципальных служащих;</w:t>
            </w:r>
          </w:p>
        </w:tc>
        <w:tc>
          <w:tcPr>
            <w:tcW w:w="1020" w:type="dxa"/>
            <w:vAlign w:val="bottom"/>
          </w:tcPr>
          <w:p w:rsidR="00433AC4" w:rsidRDefault="00433AC4" w:rsidP="00836AC2">
            <w:pPr>
              <w:pStyle w:val="afffff5"/>
              <w:spacing w:line="240" w:lineRule="auto"/>
              <w:ind w:firstLine="0"/>
              <w:rPr>
                <w:sz w:val="20"/>
                <w:szCs w:val="20"/>
              </w:rPr>
            </w:pPr>
            <w:r>
              <w:rPr>
                <w:sz w:val="20"/>
                <w:szCs w:val="20"/>
              </w:rPr>
              <w:t>МП</w:t>
            </w: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tc>
        <w:tc>
          <w:tcPr>
            <w:tcW w:w="1200" w:type="dxa"/>
          </w:tcPr>
          <w:p w:rsidR="00433AC4" w:rsidRDefault="00433AC4" w:rsidP="00836AC2">
            <w:pPr>
              <w:jc w:val="center"/>
              <w:rPr>
                <w:sz w:val="16"/>
                <w:szCs w:val="16"/>
              </w:rPr>
            </w:pPr>
            <w:r>
              <w:rPr>
                <w:sz w:val="16"/>
                <w:szCs w:val="16"/>
              </w:rPr>
              <w:t>возрастание</w:t>
            </w:r>
          </w:p>
        </w:tc>
        <w:tc>
          <w:tcPr>
            <w:tcW w:w="900" w:type="dxa"/>
          </w:tcPr>
          <w:p w:rsidR="00433AC4" w:rsidRDefault="00433AC4" w:rsidP="00836AC2">
            <w:pPr>
              <w:jc w:val="center"/>
              <w:rPr>
                <w:sz w:val="16"/>
                <w:szCs w:val="16"/>
              </w:rPr>
            </w:pPr>
            <w:r>
              <w:rPr>
                <w:sz w:val="16"/>
                <w:szCs w:val="16"/>
              </w:rPr>
              <w:t>процент</w:t>
            </w:r>
          </w:p>
        </w:tc>
        <w:tc>
          <w:tcPr>
            <w:tcW w:w="1020" w:type="dxa"/>
          </w:tcPr>
          <w:p w:rsidR="00433AC4" w:rsidRDefault="00433AC4" w:rsidP="00836AC2">
            <w:pPr>
              <w:jc w:val="center"/>
            </w:pPr>
            <w:r>
              <w:t>92</w:t>
            </w:r>
          </w:p>
        </w:tc>
        <w:tc>
          <w:tcPr>
            <w:tcW w:w="570" w:type="dxa"/>
          </w:tcPr>
          <w:p w:rsidR="00433AC4" w:rsidRDefault="00433AC4" w:rsidP="00836AC2">
            <w:r>
              <w:t>93</w:t>
            </w:r>
          </w:p>
        </w:tc>
        <w:tc>
          <w:tcPr>
            <w:tcW w:w="630" w:type="dxa"/>
          </w:tcPr>
          <w:p w:rsidR="00433AC4" w:rsidRDefault="00433AC4" w:rsidP="00836AC2">
            <w:r>
              <w:t>94</w:t>
            </w:r>
          </w:p>
        </w:tc>
        <w:tc>
          <w:tcPr>
            <w:tcW w:w="615" w:type="dxa"/>
          </w:tcPr>
          <w:p w:rsidR="00433AC4" w:rsidRDefault="00433AC4" w:rsidP="00836AC2">
            <w:r>
              <w:t>95</w:t>
            </w:r>
          </w:p>
        </w:tc>
        <w:tc>
          <w:tcPr>
            <w:tcW w:w="570" w:type="dxa"/>
            <w:tcBorders>
              <w:right w:val="nil"/>
            </w:tcBorders>
          </w:tcPr>
          <w:p w:rsidR="00433AC4" w:rsidRDefault="00433AC4" w:rsidP="00836AC2">
            <w:r>
              <w:t>95</w:t>
            </w:r>
          </w:p>
        </w:tc>
        <w:tc>
          <w:tcPr>
            <w:tcW w:w="630" w:type="dxa"/>
            <w:tcBorders>
              <w:right w:val="nil"/>
            </w:tcBorders>
          </w:tcPr>
          <w:p w:rsidR="00433AC4" w:rsidRDefault="00433AC4" w:rsidP="00836AC2">
            <w:r>
              <w:t>95</w:t>
            </w:r>
          </w:p>
        </w:tc>
        <w:tc>
          <w:tcPr>
            <w:tcW w:w="615" w:type="dxa"/>
            <w:tcBorders>
              <w:right w:val="nil"/>
            </w:tcBorders>
          </w:tcPr>
          <w:p w:rsidR="00433AC4" w:rsidRDefault="00433AC4" w:rsidP="00836AC2">
            <w:r>
              <w:t>95</w:t>
            </w:r>
          </w:p>
        </w:tc>
        <w:tc>
          <w:tcPr>
            <w:tcW w:w="630" w:type="dxa"/>
          </w:tcPr>
          <w:p w:rsidR="00433AC4" w:rsidRDefault="00433AC4" w:rsidP="00836AC2">
            <w:r>
              <w:t>95</w:t>
            </w:r>
          </w:p>
        </w:tc>
        <w:tc>
          <w:tcPr>
            <w:tcW w:w="1380" w:type="dxa"/>
          </w:tcPr>
          <w:p w:rsidR="00433AC4" w:rsidRDefault="00433AC4" w:rsidP="00836AC2">
            <w:pPr>
              <w:rPr>
                <w:sz w:val="18"/>
                <w:szCs w:val="18"/>
              </w:rPr>
            </w:pPr>
            <w:r>
              <w:rPr>
                <w:sz w:val="18"/>
                <w:szCs w:val="18"/>
              </w:rPr>
              <w:t>Муниципальная программа «Развитие муниципального управления и эффективная</w:t>
            </w:r>
          </w:p>
          <w:p w:rsidR="00433AC4" w:rsidRDefault="00433AC4" w:rsidP="00836AC2">
            <w:pPr>
              <w:rPr>
                <w:sz w:val="18"/>
                <w:szCs w:val="18"/>
              </w:rPr>
            </w:pPr>
            <w:r>
              <w:rPr>
                <w:sz w:val="18"/>
                <w:szCs w:val="18"/>
              </w:rPr>
              <w:t>деятельность органов  местного самоуправления Мари-Турекского муниципального района</w:t>
            </w:r>
          </w:p>
          <w:p w:rsidR="00433AC4" w:rsidRDefault="00433AC4" w:rsidP="00836AC2">
            <w:pPr>
              <w:rPr>
                <w:sz w:val="18"/>
                <w:szCs w:val="18"/>
              </w:rPr>
            </w:pPr>
            <w:r>
              <w:rPr>
                <w:sz w:val="18"/>
                <w:szCs w:val="18"/>
              </w:rPr>
              <w:t>Республики Марий Эл на 2024-2030 годы»</w:t>
            </w:r>
          </w:p>
        </w:tc>
        <w:tc>
          <w:tcPr>
            <w:tcW w:w="1140" w:type="dxa"/>
          </w:tcPr>
          <w:p w:rsidR="00433AC4" w:rsidRDefault="00433AC4" w:rsidP="00836AC2">
            <w:r>
              <w:t>Администрация Мари-Турекского муниципального района,</w:t>
            </w:r>
          </w:p>
          <w:p w:rsidR="00433AC4" w:rsidRDefault="00433AC4" w:rsidP="00836AC2">
            <w:r>
              <w:t>Собрание депутатов;</w:t>
            </w:r>
          </w:p>
          <w:p w:rsidR="00433AC4" w:rsidRDefault="00433AC4" w:rsidP="00836AC2">
            <w:r>
              <w:t>ОМС)</w:t>
            </w:r>
          </w:p>
        </w:tc>
        <w:tc>
          <w:tcPr>
            <w:tcW w:w="900" w:type="dxa"/>
          </w:tcPr>
          <w:p w:rsidR="00433AC4" w:rsidRDefault="00433AC4" w:rsidP="00836AC2">
            <w:r>
              <w:t>Повышение профессионального уровня муниципальных служащих и подготовки кадров для муниципальной службы</w:t>
            </w:r>
          </w:p>
        </w:tc>
        <w:tc>
          <w:tcPr>
            <w:tcW w:w="1230" w:type="dxa"/>
          </w:tcPr>
          <w:p w:rsidR="00433AC4" w:rsidRDefault="00433AC4" w:rsidP="00836AC2">
            <w:r>
              <w:t>Мониторинг развития государственной , муниципальной службы, реализации наградной политики в субъектах Российской федерации;</w:t>
            </w:r>
          </w:p>
        </w:tc>
      </w:tr>
      <w:tr w:rsidR="00433AC4" w:rsidTr="00836AC2">
        <w:tc>
          <w:tcPr>
            <w:tcW w:w="570" w:type="dxa"/>
          </w:tcPr>
          <w:p w:rsidR="00433AC4" w:rsidRDefault="00433AC4" w:rsidP="00836AC2">
            <w:pPr>
              <w:pStyle w:val="afffff5"/>
              <w:spacing w:line="240" w:lineRule="auto"/>
              <w:ind w:firstLine="0"/>
              <w:rPr>
                <w:sz w:val="20"/>
                <w:szCs w:val="20"/>
              </w:rPr>
            </w:pPr>
            <w:r>
              <w:rPr>
                <w:sz w:val="20"/>
                <w:szCs w:val="20"/>
              </w:rPr>
              <w:t>1.3.</w:t>
            </w:r>
          </w:p>
        </w:tc>
        <w:tc>
          <w:tcPr>
            <w:tcW w:w="1920" w:type="dxa"/>
          </w:tcPr>
          <w:p w:rsidR="00433AC4" w:rsidRDefault="00433AC4" w:rsidP="00836AC2">
            <w:r>
              <w:t>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w:t>
            </w:r>
          </w:p>
          <w:p w:rsidR="00433AC4" w:rsidRDefault="00433AC4" w:rsidP="00836AC2"/>
        </w:tc>
        <w:tc>
          <w:tcPr>
            <w:tcW w:w="1020" w:type="dxa"/>
            <w:vAlign w:val="bottom"/>
          </w:tcPr>
          <w:p w:rsidR="00433AC4" w:rsidRDefault="00433AC4" w:rsidP="00836AC2">
            <w:pPr>
              <w:pStyle w:val="afffff5"/>
              <w:spacing w:line="240" w:lineRule="auto"/>
              <w:ind w:firstLine="0"/>
              <w:jc w:val="center"/>
              <w:rPr>
                <w:sz w:val="20"/>
                <w:szCs w:val="20"/>
              </w:rPr>
            </w:pPr>
            <w:r>
              <w:rPr>
                <w:sz w:val="20"/>
                <w:szCs w:val="20"/>
              </w:rPr>
              <w:t>МП</w:t>
            </w: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tc>
        <w:tc>
          <w:tcPr>
            <w:tcW w:w="1200" w:type="dxa"/>
          </w:tcPr>
          <w:p w:rsidR="00433AC4" w:rsidRDefault="00433AC4" w:rsidP="00836AC2">
            <w:pPr>
              <w:rPr>
                <w:sz w:val="18"/>
                <w:szCs w:val="18"/>
              </w:rPr>
            </w:pPr>
            <w:r>
              <w:rPr>
                <w:sz w:val="18"/>
                <w:szCs w:val="18"/>
              </w:rPr>
              <w:t>возрастание</w:t>
            </w:r>
          </w:p>
        </w:tc>
        <w:tc>
          <w:tcPr>
            <w:tcW w:w="900" w:type="dxa"/>
          </w:tcPr>
          <w:p w:rsidR="00433AC4" w:rsidRDefault="00433AC4" w:rsidP="00836AC2">
            <w:pPr>
              <w:jc w:val="center"/>
              <w:rPr>
                <w:sz w:val="18"/>
                <w:szCs w:val="18"/>
              </w:rPr>
            </w:pPr>
            <w:r>
              <w:rPr>
                <w:sz w:val="18"/>
                <w:szCs w:val="18"/>
              </w:rPr>
              <w:t>процент</w:t>
            </w:r>
          </w:p>
        </w:tc>
        <w:tc>
          <w:tcPr>
            <w:tcW w:w="1020" w:type="dxa"/>
          </w:tcPr>
          <w:p w:rsidR="00433AC4" w:rsidRDefault="00433AC4" w:rsidP="00836AC2">
            <w:pPr>
              <w:jc w:val="center"/>
            </w:pPr>
            <w:r>
              <w:t>100</w:t>
            </w:r>
          </w:p>
        </w:tc>
        <w:tc>
          <w:tcPr>
            <w:tcW w:w="570" w:type="dxa"/>
          </w:tcPr>
          <w:p w:rsidR="00433AC4" w:rsidRDefault="00433AC4" w:rsidP="00836AC2">
            <w:r>
              <w:t>100</w:t>
            </w:r>
          </w:p>
        </w:tc>
        <w:tc>
          <w:tcPr>
            <w:tcW w:w="630" w:type="dxa"/>
          </w:tcPr>
          <w:p w:rsidR="00433AC4" w:rsidRDefault="00433AC4" w:rsidP="00836AC2">
            <w:r>
              <w:t>100</w:t>
            </w:r>
          </w:p>
        </w:tc>
        <w:tc>
          <w:tcPr>
            <w:tcW w:w="615" w:type="dxa"/>
          </w:tcPr>
          <w:p w:rsidR="00433AC4" w:rsidRDefault="00433AC4" w:rsidP="00836AC2">
            <w:r>
              <w:t>100</w:t>
            </w:r>
          </w:p>
        </w:tc>
        <w:tc>
          <w:tcPr>
            <w:tcW w:w="570" w:type="dxa"/>
            <w:tcBorders>
              <w:right w:val="nil"/>
            </w:tcBorders>
          </w:tcPr>
          <w:p w:rsidR="00433AC4" w:rsidRDefault="00433AC4" w:rsidP="00836AC2">
            <w:r>
              <w:t>100</w:t>
            </w:r>
          </w:p>
        </w:tc>
        <w:tc>
          <w:tcPr>
            <w:tcW w:w="630" w:type="dxa"/>
            <w:tcBorders>
              <w:right w:val="nil"/>
            </w:tcBorders>
          </w:tcPr>
          <w:p w:rsidR="00433AC4" w:rsidRDefault="00433AC4" w:rsidP="00836AC2">
            <w:r>
              <w:t>100</w:t>
            </w:r>
          </w:p>
        </w:tc>
        <w:tc>
          <w:tcPr>
            <w:tcW w:w="615" w:type="dxa"/>
            <w:tcBorders>
              <w:right w:val="nil"/>
            </w:tcBorders>
          </w:tcPr>
          <w:p w:rsidR="00433AC4" w:rsidRDefault="00433AC4" w:rsidP="00836AC2">
            <w:r>
              <w:t>100</w:t>
            </w:r>
          </w:p>
        </w:tc>
        <w:tc>
          <w:tcPr>
            <w:tcW w:w="630" w:type="dxa"/>
          </w:tcPr>
          <w:p w:rsidR="00433AC4" w:rsidRDefault="00433AC4" w:rsidP="00836AC2">
            <w:r>
              <w:t>100</w:t>
            </w:r>
          </w:p>
        </w:tc>
        <w:tc>
          <w:tcPr>
            <w:tcW w:w="1380" w:type="dxa"/>
          </w:tcPr>
          <w:p w:rsidR="00433AC4" w:rsidRDefault="00433AC4" w:rsidP="00836AC2">
            <w:pPr>
              <w:rPr>
                <w:sz w:val="18"/>
                <w:szCs w:val="18"/>
              </w:rPr>
            </w:pPr>
            <w:r>
              <w:rPr>
                <w:sz w:val="18"/>
                <w:szCs w:val="18"/>
              </w:rPr>
              <w:t>Муниципальная программа «Развитие муниципального управления и эффективная</w:t>
            </w:r>
          </w:p>
          <w:p w:rsidR="00433AC4" w:rsidRDefault="00433AC4" w:rsidP="00836AC2">
            <w:pPr>
              <w:rPr>
                <w:sz w:val="18"/>
                <w:szCs w:val="18"/>
              </w:rPr>
            </w:pPr>
            <w:r>
              <w:rPr>
                <w:sz w:val="18"/>
                <w:szCs w:val="18"/>
              </w:rPr>
              <w:t>деятельность органов  местного самоуправления Мари-Турекского муниципального района</w:t>
            </w:r>
          </w:p>
          <w:p w:rsidR="00433AC4" w:rsidRDefault="00433AC4" w:rsidP="00836AC2">
            <w:pPr>
              <w:rPr>
                <w:sz w:val="18"/>
                <w:szCs w:val="18"/>
              </w:rPr>
            </w:pPr>
            <w:r>
              <w:rPr>
                <w:sz w:val="18"/>
                <w:szCs w:val="18"/>
              </w:rPr>
              <w:t>Республики Марий Эл на 2024-2030 годы»</w:t>
            </w:r>
          </w:p>
        </w:tc>
        <w:tc>
          <w:tcPr>
            <w:tcW w:w="1140" w:type="dxa"/>
          </w:tcPr>
          <w:p w:rsidR="00433AC4" w:rsidRDefault="00433AC4" w:rsidP="00836AC2">
            <w:r>
              <w:t>Администрация Мари-Турекского муниципального района,</w:t>
            </w:r>
          </w:p>
          <w:p w:rsidR="00433AC4" w:rsidRDefault="00433AC4" w:rsidP="00836AC2">
            <w:r>
              <w:t>ОМС</w:t>
            </w:r>
          </w:p>
        </w:tc>
        <w:tc>
          <w:tcPr>
            <w:tcW w:w="900" w:type="dxa"/>
          </w:tcPr>
          <w:p w:rsidR="00433AC4" w:rsidRDefault="00433AC4" w:rsidP="00836AC2">
            <w:r>
              <w:t>Противодействие коррупции в органах местного самоуправления</w:t>
            </w:r>
          </w:p>
        </w:tc>
        <w:tc>
          <w:tcPr>
            <w:tcW w:w="1230" w:type="dxa"/>
          </w:tcPr>
          <w:p w:rsidR="00433AC4" w:rsidRDefault="00433AC4" w:rsidP="00836AC2">
            <w:r>
              <w:t>АИС Мониторинг К- Экспресс;</w:t>
            </w:r>
          </w:p>
        </w:tc>
      </w:tr>
      <w:tr w:rsidR="00433AC4" w:rsidTr="00836AC2">
        <w:trPr>
          <w:trHeight w:val="3115"/>
        </w:trPr>
        <w:tc>
          <w:tcPr>
            <w:tcW w:w="570" w:type="dxa"/>
          </w:tcPr>
          <w:p w:rsidR="00433AC4" w:rsidRDefault="00433AC4" w:rsidP="00836AC2">
            <w:pPr>
              <w:pStyle w:val="afffff5"/>
              <w:spacing w:line="240" w:lineRule="auto"/>
              <w:ind w:firstLine="0"/>
              <w:rPr>
                <w:sz w:val="20"/>
                <w:szCs w:val="20"/>
              </w:rPr>
            </w:pPr>
            <w:r>
              <w:rPr>
                <w:sz w:val="20"/>
                <w:szCs w:val="20"/>
              </w:rPr>
              <w:lastRenderedPageBreak/>
              <w:t>1.4.</w:t>
            </w:r>
          </w:p>
        </w:tc>
        <w:tc>
          <w:tcPr>
            <w:tcW w:w="1920" w:type="dxa"/>
          </w:tcPr>
          <w:p w:rsidR="00433AC4" w:rsidRDefault="00433AC4" w:rsidP="00836AC2">
            <w:pPr>
              <w:pStyle w:val="aa"/>
              <w:rPr>
                <w:rFonts w:ascii="Times New Roman" w:hAnsi="Times New Roman" w:cs="Times New Roman"/>
                <w:sz w:val="20"/>
                <w:szCs w:val="20"/>
              </w:rPr>
            </w:pPr>
            <w:r>
              <w:rPr>
                <w:rFonts w:ascii="Times New Roman" w:hAnsi="Times New Roman" w:cs="Times New Roman"/>
                <w:sz w:val="20"/>
                <w:szCs w:val="20"/>
              </w:rPr>
              <w:t>Доля муниципал</w:t>
            </w:r>
            <w:r>
              <w:rPr>
                <w:rFonts w:ascii="Times New Roman" w:hAnsi="Times New Roman" w:cs="Times New Roman"/>
                <w:sz w:val="20"/>
                <w:szCs w:val="20"/>
              </w:rPr>
              <w:t>ь</w:t>
            </w:r>
            <w:r>
              <w:rPr>
                <w:rFonts w:ascii="Times New Roman" w:hAnsi="Times New Roman" w:cs="Times New Roman"/>
                <w:sz w:val="20"/>
                <w:szCs w:val="20"/>
              </w:rPr>
              <w:t>ных НПА и их пр</w:t>
            </w:r>
            <w:r>
              <w:rPr>
                <w:rFonts w:ascii="Times New Roman" w:hAnsi="Times New Roman" w:cs="Times New Roman"/>
                <w:sz w:val="20"/>
                <w:szCs w:val="20"/>
              </w:rPr>
              <w:t>о</w:t>
            </w:r>
            <w:r>
              <w:rPr>
                <w:rFonts w:ascii="Times New Roman" w:hAnsi="Times New Roman" w:cs="Times New Roman"/>
                <w:sz w:val="20"/>
                <w:szCs w:val="20"/>
              </w:rPr>
              <w:t>ектов, в которых по итогам антико</w:t>
            </w:r>
            <w:r>
              <w:rPr>
                <w:rFonts w:ascii="Times New Roman" w:hAnsi="Times New Roman" w:cs="Times New Roman"/>
                <w:sz w:val="20"/>
                <w:szCs w:val="20"/>
              </w:rPr>
              <w:t>р</w:t>
            </w:r>
            <w:r>
              <w:rPr>
                <w:rFonts w:ascii="Times New Roman" w:hAnsi="Times New Roman" w:cs="Times New Roman"/>
                <w:sz w:val="20"/>
                <w:szCs w:val="20"/>
              </w:rPr>
              <w:t>рупционной эк</w:t>
            </w:r>
            <w:r>
              <w:rPr>
                <w:rFonts w:ascii="Times New Roman" w:hAnsi="Times New Roman" w:cs="Times New Roman"/>
                <w:sz w:val="20"/>
                <w:szCs w:val="20"/>
              </w:rPr>
              <w:t>с</w:t>
            </w:r>
            <w:r>
              <w:rPr>
                <w:rFonts w:ascii="Times New Roman" w:hAnsi="Times New Roman" w:cs="Times New Roman"/>
                <w:sz w:val="20"/>
                <w:szCs w:val="20"/>
              </w:rPr>
              <w:t>пертизы были в</w:t>
            </w:r>
            <w:r>
              <w:rPr>
                <w:rFonts w:ascii="Times New Roman" w:hAnsi="Times New Roman" w:cs="Times New Roman"/>
                <w:sz w:val="20"/>
                <w:szCs w:val="20"/>
              </w:rPr>
              <w:t>ы</w:t>
            </w:r>
            <w:r>
              <w:rPr>
                <w:rFonts w:ascii="Times New Roman" w:hAnsi="Times New Roman" w:cs="Times New Roman"/>
                <w:sz w:val="20"/>
                <w:szCs w:val="20"/>
              </w:rPr>
              <w:t>явлены коррупци</w:t>
            </w:r>
            <w:r>
              <w:rPr>
                <w:rFonts w:ascii="Times New Roman" w:hAnsi="Times New Roman" w:cs="Times New Roman"/>
                <w:sz w:val="20"/>
                <w:szCs w:val="20"/>
              </w:rPr>
              <w:t>о</w:t>
            </w:r>
            <w:r>
              <w:rPr>
                <w:rFonts w:ascii="Times New Roman" w:hAnsi="Times New Roman" w:cs="Times New Roman"/>
                <w:sz w:val="20"/>
                <w:szCs w:val="20"/>
              </w:rPr>
              <w:t>генные факторы, в общем количестве НПА и их прое</w:t>
            </w:r>
            <w:r>
              <w:rPr>
                <w:rFonts w:ascii="Times New Roman" w:hAnsi="Times New Roman" w:cs="Times New Roman"/>
                <w:sz w:val="20"/>
                <w:szCs w:val="20"/>
              </w:rPr>
              <w:t>к</w:t>
            </w:r>
            <w:r>
              <w:rPr>
                <w:rFonts w:ascii="Times New Roman" w:hAnsi="Times New Roman" w:cs="Times New Roman"/>
                <w:sz w:val="20"/>
                <w:szCs w:val="20"/>
              </w:rPr>
              <w:t>тов, проходивших антикоррупцио</w:t>
            </w:r>
            <w:r>
              <w:rPr>
                <w:rFonts w:ascii="Times New Roman" w:hAnsi="Times New Roman" w:cs="Times New Roman"/>
                <w:sz w:val="20"/>
                <w:szCs w:val="20"/>
              </w:rPr>
              <w:t>н</w:t>
            </w:r>
            <w:r>
              <w:rPr>
                <w:rFonts w:ascii="Times New Roman" w:hAnsi="Times New Roman" w:cs="Times New Roman"/>
                <w:sz w:val="20"/>
                <w:szCs w:val="20"/>
              </w:rPr>
              <w:t>ную экспертизу;</w:t>
            </w:r>
          </w:p>
        </w:tc>
        <w:tc>
          <w:tcPr>
            <w:tcW w:w="1020" w:type="dxa"/>
            <w:vAlign w:val="bottom"/>
          </w:tcPr>
          <w:p w:rsidR="00433AC4" w:rsidRDefault="00433AC4" w:rsidP="00836AC2">
            <w:pPr>
              <w:pStyle w:val="afffff5"/>
              <w:spacing w:line="240" w:lineRule="auto"/>
              <w:ind w:firstLine="0"/>
              <w:jc w:val="center"/>
              <w:rPr>
                <w:sz w:val="20"/>
                <w:szCs w:val="20"/>
              </w:rPr>
            </w:pPr>
            <w:r>
              <w:rPr>
                <w:sz w:val="20"/>
                <w:szCs w:val="20"/>
              </w:rPr>
              <w:t>МП</w:t>
            </w: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p w:rsidR="00433AC4" w:rsidRDefault="00433AC4" w:rsidP="00836AC2">
            <w:pPr>
              <w:pStyle w:val="afffff5"/>
              <w:spacing w:line="240" w:lineRule="auto"/>
              <w:ind w:firstLine="0"/>
              <w:jc w:val="center"/>
              <w:rPr>
                <w:sz w:val="20"/>
                <w:szCs w:val="20"/>
              </w:rPr>
            </w:pPr>
          </w:p>
        </w:tc>
        <w:tc>
          <w:tcPr>
            <w:tcW w:w="1200" w:type="dxa"/>
          </w:tcPr>
          <w:p w:rsidR="00433AC4" w:rsidRDefault="00433AC4" w:rsidP="00836AC2">
            <w:pPr>
              <w:jc w:val="center"/>
            </w:pPr>
            <w:r>
              <w:t>убывание</w:t>
            </w:r>
          </w:p>
        </w:tc>
        <w:tc>
          <w:tcPr>
            <w:tcW w:w="900" w:type="dxa"/>
          </w:tcPr>
          <w:p w:rsidR="00433AC4" w:rsidRDefault="00433AC4" w:rsidP="00836AC2">
            <w:pPr>
              <w:jc w:val="center"/>
              <w:rPr>
                <w:sz w:val="18"/>
                <w:szCs w:val="18"/>
              </w:rPr>
            </w:pPr>
            <w:r>
              <w:rPr>
                <w:sz w:val="18"/>
                <w:szCs w:val="18"/>
              </w:rPr>
              <w:t>процент</w:t>
            </w:r>
          </w:p>
        </w:tc>
        <w:tc>
          <w:tcPr>
            <w:tcW w:w="1020" w:type="dxa"/>
          </w:tcPr>
          <w:p w:rsidR="00433AC4" w:rsidRDefault="00433AC4" w:rsidP="00836AC2">
            <w:pPr>
              <w:jc w:val="center"/>
            </w:pPr>
            <w:r>
              <w:t>15</w:t>
            </w:r>
          </w:p>
        </w:tc>
        <w:tc>
          <w:tcPr>
            <w:tcW w:w="570" w:type="dxa"/>
          </w:tcPr>
          <w:p w:rsidR="00433AC4" w:rsidRDefault="00433AC4" w:rsidP="00836AC2">
            <w:r>
              <w:t>14</w:t>
            </w:r>
          </w:p>
        </w:tc>
        <w:tc>
          <w:tcPr>
            <w:tcW w:w="630" w:type="dxa"/>
          </w:tcPr>
          <w:p w:rsidR="00433AC4" w:rsidRDefault="00433AC4" w:rsidP="00836AC2">
            <w:r>
              <w:t>13</w:t>
            </w:r>
          </w:p>
        </w:tc>
        <w:tc>
          <w:tcPr>
            <w:tcW w:w="615" w:type="dxa"/>
          </w:tcPr>
          <w:p w:rsidR="00433AC4" w:rsidRDefault="00433AC4" w:rsidP="00836AC2">
            <w:r>
              <w:t>12</w:t>
            </w:r>
          </w:p>
        </w:tc>
        <w:tc>
          <w:tcPr>
            <w:tcW w:w="570" w:type="dxa"/>
            <w:tcBorders>
              <w:right w:val="nil"/>
            </w:tcBorders>
          </w:tcPr>
          <w:p w:rsidR="00433AC4" w:rsidRDefault="00433AC4" w:rsidP="00836AC2">
            <w:r>
              <w:t>12</w:t>
            </w:r>
          </w:p>
        </w:tc>
        <w:tc>
          <w:tcPr>
            <w:tcW w:w="630" w:type="dxa"/>
            <w:tcBorders>
              <w:right w:val="nil"/>
            </w:tcBorders>
          </w:tcPr>
          <w:p w:rsidR="00433AC4" w:rsidRDefault="00433AC4" w:rsidP="00836AC2">
            <w:r>
              <w:t>12</w:t>
            </w:r>
          </w:p>
        </w:tc>
        <w:tc>
          <w:tcPr>
            <w:tcW w:w="615" w:type="dxa"/>
            <w:tcBorders>
              <w:right w:val="nil"/>
            </w:tcBorders>
          </w:tcPr>
          <w:p w:rsidR="00433AC4" w:rsidRDefault="00433AC4" w:rsidP="00836AC2">
            <w:r>
              <w:t>12</w:t>
            </w:r>
          </w:p>
        </w:tc>
        <w:tc>
          <w:tcPr>
            <w:tcW w:w="630" w:type="dxa"/>
          </w:tcPr>
          <w:p w:rsidR="00433AC4" w:rsidRDefault="00433AC4" w:rsidP="00836AC2">
            <w:r>
              <w:t>12</w:t>
            </w:r>
          </w:p>
        </w:tc>
        <w:tc>
          <w:tcPr>
            <w:tcW w:w="1380" w:type="dxa"/>
          </w:tcPr>
          <w:p w:rsidR="00433AC4" w:rsidRDefault="00433AC4" w:rsidP="00836AC2">
            <w:pPr>
              <w:rPr>
                <w:sz w:val="18"/>
                <w:szCs w:val="18"/>
              </w:rPr>
            </w:pPr>
            <w:r>
              <w:rPr>
                <w:sz w:val="18"/>
                <w:szCs w:val="18"/>
              </w:rPr>
              <w:t>Муниципальная программа «Развитие муниципального управления и эффективная</w:t>
            </w:r>
          </w:p>
          <w:p w:rsidR="00433AC4" w:rsidRDefault="00433AC4" w:rsidP="00836AC2">
            <w:pPr>
              <w:rPr>
                <w:sz w:val="18"/>
                <w:szCs w:val="18"/>
              </w:rPr>
            </w:pPr>
            <w:r>
              <w:rPr>
                <w:sz w:val="18"/>
                <w:szCs w:val="18"/>
              </w:rPr>
              <w:t>деятельность органов  местного самоуправления Мари-Турекского муниципального района</w:t>
            </w:r>
          </w:p>
          <w:p w:rsidR="00433AC4" w:rsidRDefault="00433AC4" w:rsidP="00836AC2">
            <w:pPr>
              <w:rPr>
                <w:sz w:val="18"/>
                <w:szCs w:val="18"/>
              </w:rPr>
            </w:pPr>
            <w:r>
              <w:rPr>
                <w:sz w:val="18"/>
                <w:szCs w:val="18"/>
              </w:rPr>
              <w:t>Республики Марий Эл на 2024-2030 годы»</w:t>
            </w:r>
          </w:p>
        </w:tc>
        <w:tc>
          <w:tcPr>
            <w:tcW w:w="1140" w:type="dxa"/>
          </w:tcPr>
          <w:p w:rsidR="00433AC4" w:rsidRDefault="00433AC4" w:rsidP="00836AC2">
            <w:r>
              <w:t>Администрация Мари-Турекского муниципального района;</w:t>
            </w:r>
          </w:p>
          <w:p w:rsidR="00433AC4" w:rsidRDefault="00433AC4" w:rsidP="00836AC2">
            <w:r>
              <w:t>Собрание депутатов;</w:t>
            </w:r>
          </w:p>
          <w:p w:rsidR="00433AC4" w:rsidRDefault="00433AC4" w:rsidP="00836AC2">
            <w:r>
              <w:t>ОМС;</w:t>
            </w:r>
          </w:p>
        </w:tc>
        <w:tc>
          <w:tcPr>
            <w:tcW w:w="900" w:type="dxa"/>
          </w:tcPr>
          <w:p w:rsidR="00433AC4" w:rsidRDefault="00433AC4" w:rsidP="00836AC2">
            <w:pPr>
              <w:pStyle w:val="aa"/>
              <w:rPr>
                <w:rFonts w:ascii="Times New Roman" w:hAnsi="Times New Roman" w:cs="Times New Roman"/>
                <w:sz w:val="20"/>
                <w:szCs w:val="20"/>
              </w:rPr>
            </w:pPr>
            <w:r>
              <w:rPr>
                <w:rFonts w:ascii="Times New Roman" w:hAnsi="Times New Roman" w:cs="Times New Roman"/>
                <w:sz w:val="20"/>
                <w:szCs w:val="20"/>
              </w:rPr>
              <w:t>Сниж</w:t>
            </w:r>
            <w:r>
              <w:rPr>
                <w:rFonts w:ascii="Times New Roman" w:hAnsi="Times New Roman" w:cs="Times New Roman"/>
                <w:sz w:val="20"/>
                <w:szCs w:val="20"/>
              </w:rPr>
              <w:t>е</w:t>
            </w:r>
            <w:r>
              <w:rPr>
                <w:rFonts w:ascii="Times New Roman" w:hAnsi="Times New Roman" w:cs="Times New Roman"/>
                <w:sz w:val="20"/>
                <w:szCs w:val="20"/>
              </w:rPr>
              <w:t>ние доли НПА и их пр</w:t>
            </w:r>
            <w:r>
              <w:rPr>
                <w:rFonts w:ascii="Times New Roman" w:hAnsi="Times New Roman" w:cs="Times New Roman"/>
                <w:sz w:val="20"/>
                <w:szCs w:val="20"/>
              </w:rPr>
              <w:t>о</w:t>
            </w:r>
            <w:r>
              <w:rPr>
                <w:rFonts w:ascii="Times New Roman" w:hAnsi="Times New Roman" w:cs="Times New Roman"/>
                <w:sz w:val="20"/>
                <w:szCs w:val="20"/>
              </w:rPr>
              <w:t>ектов, в кот</w:t>
            </w:r>
            <w:r>
              <w:rPr>
                <w:rFonts w:ascii="Times New Roman" w:hAnsi="Times New Roman" w:cs="Times New Roman"/>
                <w:sz w:val="20"/>
                <w:szCs w:val="20"/>
              </w:rPr>
              <w:t>о</w:t>
            </w:r>
            <w:r>
              <w:rPr>
                <w:rFonts w:ascii="Times New Roman" w:hAnsi="Times New Roman" w:cs="Times New Roman"/>
                <w:sz w:val="20"/>
                <w:szCs w:val="20"/>
              </w:rPr>
              <w:t>рых по итогам антикоррупц</w:t>
            </w:r>
            <w:r>
              <w:rPr>
                <w:rFonts w:ascii="Times New Roman" w:hAnsi="Times New Roman" w:cs="Times New Roman"/>
                <w:sz w:val="20"/>
                <w:szCs w:val="20"/>
              </w:rPr>
              <w:t>и</w:t>
            </w:r>
            <w:r>
              <w:rPr>
                <w:rFonts w:ascii="Times New Roman" w:hAnsi="Times New Roman" w:cs="Times New Roman"/>
                <w:sz w:val="20"/>
                <w:szCs w:val="20"/>
              </w:rPr>
              <w:t>онной экспе</w:t>
            </w:r>
            <w:r>
              <w:rPr>
                <w:rFonts w:ascii="Times New Roman" w:hAnsi="Times New Roman" w:cs="Times New Roman"/>
                <w:sz w:val="20"/>
                <w:szCs w:val="20"/>
              </w:rPr>
              <w:t>р</w:t>
            </w:r>
            <w:r>
              <w:rPr>
                <w:rFonts w:ascii="Times New Roman" w:hAnsi="Times New Roman" w:cs="Times New Roman"/>
                <w:sz w:val="20"/>
                <w:szCs w:val="20"/>
              </w:rPr>
              <w:t>тизы были выя</w:t>
            </w:r>
            <w:r>
              <w:rPr>
                <w:rFonts w:ascii="Times New Roman" w:hAnsi="Times New Roman" w:cs="Times New Roman"/>
                <w:sz w:val="20"/>
                <w:szCs w:val="20"/>
              </w:rPr>
              <w:t>в</w:t>
            </w:r>
            <w:r>
              <w:rPr>
                <w:rFonts w:ascii="Times New Roman" w:hAnsi="Times New Roman" w:cs="Times New Roman"/>
                <w:sz w:val="20"/>
                <w:szCs w:val="20"/>
              </w:rPr>
              <w:t>лены корру</w:t>
            </w:r>
            <w:r>
              <w:rPr>
                <w:rFonts w:ascii="Times New Roman" w:hAnsi="Times New Roman" w:cs="Times New Roman"/>
                <w:sz w:val="20"/>
                <w:szCs w:val="20"/>
              </w:rPr>
              <w:t>п</w:t>
            </w:r>
            <w:r>
              <w:rPr>
                <w:rFonts w:ascii="Times New Roman" w:hAnsi="Times New Roman" w:cs="Times New Roman"/>
                <w:sz w:val="20"/>
                <w:szCs w:val="20"/>
              </w:rPr>
              <w:t>ци</w:t>
            </w:r>
            <w:r>
              <w:rPr>
                <w:rFonts w:ascii="Times New Roman" w:hAnsi="Times New Roman" w:cs="Times New Roman"/>
                <w:sz w:val="20"/>
                <w:szCs w:val="20"/>
              </w:rPr>
              <w:t>о</w:t>
            </w:r>
            <w:r>
              <w:rPr>
                <w:rFonts w:ascii="Times New Roman" w:hAnsi="Times New Roman" w:cs="Times New Roman"/>
                <w:sz w:val="20"/>
                <w:szCs w:val="20"/>
              </w:rPr>
              <w:t>генные</w:t>
            </w:r>
          </w:p>
          <w:p w:rsidR="00433AC4" w:rsidRDefault="00433AC4" w:rsidP="00836AC2">
            <w:r>
              <w:t>факторы, в общем количестве НПА и их проектов, проходивших экспертизу;</w:t>
            </w:r>
          </w:p>
        </w:tc>
        <w:tc>
          <w:tcPr>
            <w:tcW w:w="1230" w:type="dxa"/>
          </w:tcPr>
          <w:p w:rsidR="00433AC4" w:rsidRDefault="00433AC4" w:rsidP="00836AC2">
            <w:r>
              <w:t>АИС Мониторинг К- Экспресс;</w:t>
            </w:r>
          </w:p>
        </w:tc>
      </w:tr>
      <w:tr w:rsidR="00433AC4" w:rsidTr="00836AC2">
        <w:tc>
          <w:tcPr>
            <w:tcW w:w="570" w:type="dxa"/>
          </w:tcPr>
          <w:p w:rsidR="00433AC4" w:rsidRDefault="00433AC4" w:rsidP="00836AC2">
            <w:pPr>
              <w:pStyle w:val="afffff5"/>
              <w:spacing w:line="240" w:lineRule="auto"/>
              <w:ind w:firstLine="0"/>
              <w:rPr>
                <w:sz w:val="20"/>
                <w:szCs w:val="20"/>
              </w:rPr>
            </w:pPr>
            <w:r>
              <w:rPr>
                <w:sz w:val="20"/>
                <w:szCs w:val="20"/>
              </w:rPr>
              <w:t>1.5.</w:t>
            </w:r>
          </w:p>
        </w:tc>
        <w:tc>
          <w:tcPr>
            <w:tcW w:w="1920" w:type="dxa"/>
          </w:tcPr>
          <w:p w:rsidR="00433AC4" w:rsidRDefault="00433AC4" w:rsidP="00836AC2">
            <w:pPr>
              <w:pStyle w:val="aa"/>
              <w:rPr>
                <w:rFonts w:ascii="Times New Roman" w:hAnsi="Times New Roman" w:cs="Times New Roman"/>
                <w:sz w:val="20"/>
                <w:szCs w:val="20"/>
              </w:rPr>
            </w:pPr>
            <w:r>
              <w:rPr>
                <w:rFonts w:ascii="Times New Roman" w:hAnsi="Times New Roman" w:cs="Times New Roman"/>
                <w:sz w:val="20"/>
                <w:szCs w:val="20"/>
              </w:rPr>
              <w:t>Информационные материалы, публ</w:t>
            </w:r>
            <w:r>
              <w:rPr>
                <w:rFonts w:ascii="Times New Roman" w:hAnsi="Times New Roman" w:cs="Times New Roman"/>
                <w:sz w:val="20"/>
                <w:szCs w:val="20"/>
              </w:rPr>
              <w:t>и</w:t>
            </w:r>
            <w:r>
              <w:rPr>
                <w:rFonts w:ascii="Times New Roman" w:hAnsi="Times New Roman" w:cs="Times New Roman"/>
                <w:sz w:val="20"/>
                <w:szCs w:val="20"/>
              </w:rPr>
              <w:t>кации  по антико</w:t>
            </w:r>
            <w:r>
              <w:rPr>
                <w:rFonts w:ascii="Times New Roman" w:hAnsi="Times New Roman" w:cs="Times New Roman"/>
                <w:sz w:val="20"/>
                <w:szCs w:val="20"/>
              </w:rPr>
              <w:t>р</w:t>
            </w:r>
            <w:r>
              <w:rPr>
                <w:rFonts w:ascii="Times New Roman" w:hAnsi="Times New Roman" w:cs="Times New Roman"/>
                <w:sz w:val="20"/>
                <w:szCs w:val="20"/>
              </w:rPr>
              <w:t>рупционной тем</w:t>
            </w:r>
            <w:r>
              <w:rPr>
                <w:rFonts w:ascii="Times New Roman" w:hAnsi="Times New Roman" w:cs="Times New Roman"/>
                <w:sz w:val="20"/>
                <w:szCs w:val="20"/>
              </w:rPr>
              <w:t>а</w:t>
            </w:r>
            <w:r>
              <w:rPr>
                <w:rFonts w:ascii="Times New Roman" w:hAnsi="Times New Roman" w:cs="Times New Roman"/>
                <w:sz w:val="20"/>
                <w:szCs w:val="20"/>
              </w:rPr>
              <w:t>тике в СМИ,</w:t>
            </w:r>
          </w:p>
          <w:p w:rsidR="00433AC4" w:rsidRDefault="00433AC4" w:rsidP="00836AC2">
            <w:pPr>
              <w:pStyle w:val="aa"/>
              <w:rPr>
                <w:rFonts w:ascii="Times New Roman" w:hAnsi="Times New Roman" w:cs="Times New Roman"/>
                <w:sz w:val="20"/>
                <w:szCs w:val="20"/>
              </w:rPr>
            </w:pPr>
            <w:r>
              <w:rPr>
                <w:rFonts w:ascii="Times New Roman" w:hAnsi="Times New Roman" w:cs="Times New Roman"/>
                <w:sz w:val="20"/>
                <w:szCs w:val="20"/>
              </w:rPr>
              <w:t>проведенные мер</w:t>
            </w:r>
            <w:r>
              <w:rPr>
                <w:rFonts w:ascii="Times New Roman" w:hAnsi="Times New Roman" w:cs="Times New Roman"/>
                <w:sz w:val="20"/>
                <w:szCs w:val="20"/>
              </w:rPr>
              <w:t>о</w:t>
            </w:r>
            <w:r>
              <w:rPr>
                <w:rFonts w:ascii="Times New Roman" w:hAnsi="Times New Roman" w:cs="Times New Roman"/>
                <w:sz w:val="20"/>
                <w:szCs w:val="20"/>
              </w:rPr>
              <w:t>приятия по</w:t>
            </w:r>
          </w:p>
          <w:p w:rsidR="00433AC4" w:rsidRDefault="00433AC4" w:rsidP="00836AC2">
            <w:pPr>
              <w:pStyle w:val="aa"/>
              <w:rPr>
                <w:rFonts w:ascii="Times New Roman" w:hAnsi="Times New Roman" w:cs="Times New Roman"/>
                <w:sz w:val="20"/>
                <w:szCs w:val="20"/>
              </w:rPr>
            </w:pPr>
            <w:r>
              <w:rPr>
                <w:rFonts w:ascii="Times New Roman" w:hAnsi="Times New Roman" w:cs="Times New Roman"/>
                <w:sz w:val="20"/>
                <w:szCs w:val="20"/>
              </w:rPr>
              <w:t>антикоррупцио</w:t>
            </w:r>
            <w:r>
              <w:rPr>
                <w:rFonts w:ascii="Times New Roman" w:hAnsi="Times New Roman" w:cs="Times New Roman"/>
                <w:sz w:val="20"/>
                <w:szCs w:val="20"/>
              </w:rPr>
              <w:t>н</w:t>
            </w:r>
            <w:r>
              <w:rPr>
                <w:rFonts w:ascii="Times New Roman" w:hAnsi="Times New Roman" w:cs="Times New Roman"/>
                <w:sz w:val="20"/>
                <w:szCs w:val="20"/>
              </w:rPr>
              <w:t>ной пропаганде;</w:t>
            </w:r>
          </w:p>
          <w:p w:rsidR="00433AC4" w:rsidRDefault="00433AC4" w:rsidP="00836AC2"/>
        </w:tc>
        <w:tc>
          <w:tcPr>
            <w:tcW w:w="1020" w:type="dxa"/>
            <w:vAlign w:val="bottom"/>
          </w:tcPr>
          <w:p w:rsidR="00433AC4" w:rsidRDefault="00433AC4" w:rsidP="00836AC2">
            <w:pPr>
              <w:pStyle w:val="afffff5"/>
              <w:spacing w:line="240" w:lineRule="auto"/>
              <w:ind w:firstLine="0"/>
              <w:rPr>
                <w:sz w:val="20"/>
                <w:szCs w:val="20"/>
              </w:rPr>
            </w:pPr>
            <w:r>
              <w:rPr>
                <w:sz w:val="20"/>
                <w:szCs w:val="20"/>
              </w:rPr>
              <w:t>МП</w:t>
            </w: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tc>
        <w:tc>
          <w:tcPr>
            <w:tcW w:w="1200" w:type="dxa"/>
          </w:tcPr>
          <w:p w:rsidR="00433AC4" w:rsidRDefault="00433AC4" w:rsidP="00836AC2">
            <w:pPr>
              <w:rPr>
                <w:sz w:val="18"/>
                <w:szCs w:val="18"/>
              </w:rPr>
            </w:pPr>
            <w:r>
              <w:rPr>
                <w:sz w:val="18"/>
                <w:szCs w:val="18"/>
              </w:rPr>
              <w:lastRenderedPageBreak/>
              <w:t>возрастание</w:t>
            </w:r>
          </w:p>
        </w:tc>
        <w:tc>
          <w:tcPr>
            <w:tcW w:w="900" w:type="dxa"/>
          </w:tcPr>
          <w:p w:rsidR="00433AC4" w:rsidRDefault="00433AC4" w:rsidP="00836AC2">
            <w:pPr>
              <w:jc w:val="center"/>
            </w:pPr>
            <w:r>
              <w:t>единиц</w:t>
            </w:r>
          </w:p>
        </w:tc>
        <w:tc>
          <w:tcPr>
            <w:tcW w:w="1020" w:type="dxa"/>
          </w:tcPr>
          <w:p w:rsidR="00433AC4" w:rsidRDefault="00433AC4" w:rsidP="00836AC2">
            <w:pPr>
              <w:jc w:val="center"/>
            </w:pPr>
            <w:r>
              <w:t>15</w:t>
            </w:r>
          </w:p>
        </w:tc>
        <w:tc>
          <w:tcPr>
            <w:tcW w:w="570" w:type="dxa"/>
          </w:tcPr>
          <w:p w:rsidR="00433AC4" w:rsidRDefault="00433AC4" w:rsidP="00836AC2">
            <w:r>
              <w:t>16</w:t>
            </w:r>
          </w:p>
        </w:tc>
        <w:tc>
          <w:tcPr>
            <w:tcW w:w="630" w:type="dxa"/>
          </w:tcPr>
          <w:p w:rsidR="00433AC4" w:rsidRDefault="00433AC4" w:rsidP="00836AC2">
            <w:r>
              <w:t>17</w:t>
            </w:r>
          </w:p>
        </w:tc>
        <w:tc>
          <w:tcPr>
            <w:tcW w:w="615" w:type="dxa"/>
          </w:tcPr>
          <w:p w:rsidR="00433AC4" w:rsidRDefault="00433AC4" w:rsidP="00836AC2">
            <w:r>
              <w:t>18</w:t>
            </w:r>
          </w:p>
        </w:tc>
        <w:tc>
          <w:tcPr>
            <w:tcW w:w="570" w:type="dxa"/>
            <w:tcBorders>
              <w:right w:val="nil"/>
            </w:tcBorders>
          </w:tcPr>
          <w:p w:rsidR="00433AC4" w:rsidRDefault="00433AC4" w:rsidP="00836AC2">
            <w:r>
              <w:rPr>
                <w:color w:val="000000"/>
              </w:rPr>
              <w:t>18</w:t>
            </w:r>
          </w:p>
        </w:tc>
        <w:tc>
          <w:tcPr>
            <w:tcW w:w="630" w:type="dxa"/>
            <w:tcBorders>
              <w:right w:val="nil"/>
            </w:tcBorders>
          </w:tcPr>
          <w:p w:rsidR="00433AC4" w:rsidRDefault="00433AC4" w:rsidP="00836AC2">
            <w:r>
              <w:rPr>
                <w:color w:val="000000"/>
              </w:rPr>
              <w:t>18</w:t>
            </w:r>
          </w:p>
        </w:tc>
        <w:tc>
          <w:tcPr>
            <w:tcW w:w="615" w:type="dxa"/>
            <w:tcBorders>
              <w:right w:val="nil"/>
            </w:tcBorders>
          </w:tcPr>
          <w:p w:rsidR="00433AC4" w:rsidRDefault="00433AC4" w:rsidP="00836AC2">
            <w:r>
              <w:rPr>
                <w:color w:val="000000"/>
              </w:rPr>
              <w:t>18</w:t>
            </w:r>
          </w:p>
        </w:tc>
        <w:tc>
          <w:tcPr>
            <w:tcW w:w="630" w:type="dxa"/>
          </w:tcPr>
          <w:p w:rsidR="00433AC4" w:rsidRDefault="00433AC4" w:rsidP="00836AC2">
            <w:r>
              <w:rPr>
                <w:color w:val="000000"/>
              </w:rPr>
              <w:t>18</w:t>
            </w:r>
          </w:p>
        </w:tc>
        <w:tc>
          <w:tcPr>
            <w:tcW w:w="1380" w:type="dxa"/>
          </w:tcPr>
          <w:p w:rsidR="00433AC4" w:rsidRDefault="00433AC4" w:rsidP="00836AC2">
            <w:pPr>
              <w:rPr>
                <w:sz w:val="18"/>
                <w:szCs w:val="18"/>
              </w:rPr>
            </w:pPr>
            <w:r>
              <w:rPr>
                <w:sz w:val="18"/>
                <w:szCs w:val="18"/>
              </w:rPr>
              <w:t>Муниципальная программа «Развитие муниципального управления и эффективная</w:t>
            </w:r>
          </w:p>
          <w:p w:rsidR="00433AC4" w:rsidRDefault="00433AC4" w:rsidP="00836AC2">
            <w:pPr>
              <w:rPr>
                <w:sz w:val="18"/>
                <w:szCs w:val="18"/>
              </w:rPr>
            </w:pPr>
            <w:r>
              <w:rPr>
                <w:sz w:val="18"/>
                <w:szCs w:val="18"/>
              </w:rPr>
              <w:t>деятельность органов  местного самоуправления Мари-</w:t>
            </w:r>
            <w:r>
              <w:rPr>
                <w:sz w:val="18"/>
                <w:szCs w:val="18"/>
              </w:rPr>
              <w:lastRenderedPageBreak/>
              <w:t>Турекского муниципального района</w:t>
            </w:r>
          </w:p>
          <w:p w:rsidR="00433AC4" w:rsidRDefault="00433AC4" w:rsidP="00836AC2">
            <w:pPr>
              <w:rPr>
                <w:sz w:val="18"/>
                <w:szCs w:val="18"/>
              </w:rPr>
            </w:pPr>
            <w:r>
              <w:rPr>
                <w:sz w:val="18"/>
                <w:szCs w:val="18"/>
              </w:rPr>
              <w:t>Республики Марий Эл на 2024-2030 годы»</w:t>
            </w:r>
          </w:p>
        </w:tc>
        <w:tc>
          <w:tcPr>
            <w:tcW w:w="1140" w:type="dxa"/>
          </w:tcPr>
          <w:p w:rsidR="00433AC4" w:rsidRDefault="00433AC4" w:rsidP="00836AC2">
            <w:r>
              <w:lastRenderedPageBreak/>
              <w:t>Администрация Мари-Турекского муниципального района;</w:t>
            </w:r>
          </w:p>
          <w:p w:rsidR="00433AC4" w:rsidRDefault="00433AC4" w:rsidP="00836AC2">
            <w:r>
              <w:t>ОМС;</w:t>
            </w:r>
          </w:p>
          <w:p w:rsidR="00433AC4" w:rsidRDefault="00433AC4" w:rsidP="00836AC2">
            <w:r>
              <w:t>Муниципа</w:t>
            </w:r>
            <w:r>
              <w:lastRenderedPageBreak/>
              <w:t>льные учреждения;</w:t>
            </w:r>
          </w:p>
          <w:p w:rsidR="00433AC4" w:rsidRDefault="00433AC4" w:rsidP="00836AC2"/>
        </w:tc>
        <w:tc>
          <w:tcPr>
            <w:tcW w:w="900" w:type="dxa"/>
          </w:tcPr>
          <w:p w:rsidR="00433AC4" w:rsidRDefault="00433AC4" w:rsidP="00836AC2">
            <w:pPr>
              <w:pStyle w:val="aa"/>
              <w:rPr>
                <w:rFonts w:ascii="Times New Roman" w:hAnsi="Times New Roman" w:cs="Times New Roman"/>
                <w:sz w:val="20"/>
                <w:szCs w:val="20"/>
              </w:rPr>
            </w:pPr>
            <w:r>
              <w:rPr>
                <w:rFonts w:ascii="Times New Roman" w:hAnsi="Times New Roman" w:cs="Times New Roman"/>
                <w:sz w:val="20"/>
                <w:szCs w:val="20"/>
              </w:rPr>
              <w:lastRenderedPageBreak/>
              <w:t>колич</w:t>
            </w:r>
            <w:r>
              <w:rPr>
                <w:rFonts w:ascii="Times New Roman" w:hAnsi="Times New Roman" w:cs="Times New Roman"/>
                <w:sz w:val="20"/>
                <w:szCs w:val="20"/>
              </w:rPr>
              <w:t>е</w:t>
            </w:r>
            <w:r>
              <w:rPr>
                <w:rFonts w:ascii="Times New Roman" w:hAnsi="Times New Roman" w:cs="Times New Roman"/>
                <w:sz w:val="20"/>
                <w:szCs w:val="20"/>
              </w:rPr>
              <w:t>ство</w:t>
            </w:r>
          </w:p>
          <w:p w:rsidR="00433AC4" w:rsidRDefault="00433AC4" w:rsidP="00836AC2">
            <w:pPr>
              <w:pStyle w:val="aa"/>
              <w:rPr>
                <w:rFonts w:ascii="Times New Roman" w:hAnsi="Times New Roman" w:cs="Times New Roman"/>
                <w:sz w:val="20"/>
                <w:szCs w:val="20"/>
              </w:rPr>
            </w:pPr>
            <w:r>
              <w:rPr>
                <w:rFonts w:ascii="Times New Roman" w:hAnsi="Times New Roman" w:cs="Times New Roman"/>
                <w:sz w:val="20"/>
                <w:szCs w:val="20"/>
              </w:rPr>
              <w:t>инфо</w:t>
            </w:r>
            <w:r>
              <w:rPr>
                <w:rFonts w:ascii="Times New Roman" w:hAnsi="Times New Roman" w:cs="Times New Roman"/>
                <w:sz w:val="20"/>
                <w:szCs w:val="20"/>
              </w:rPr>
              <w:t>р</w:t>
            </w:r>
            <w:r>
              <w:rPr>
                <w:rFonts w:ascii="Times New Roman" w:hAnsi="Times New Roman" w:cs="Times New Roman"/>
                <w:sz w:val="20"/>
                <w:szCs w:val="20"/>
              </w:rPr>
              <w:t>мац</w:t>
            </w:r>
            <w:r>
              <w:rPr>
                <w:rFonts w:ascii="Times New Roman" w:hAnsi="Times New Roman" w:cs="Times New Roman"/>
                <w:sz w:val="20"/>
                <w:szCs w:val="20"/>
              </w:rPr>
              <w:t>и</w:t>
            </w:r>
            <w:r>
              <w:rPr>
                <w:rFonts w:ascii="Times New Roman" w:hAnsi="Times New Roman" w:cs="Times New Roman"/>
                <w:sz w:val="20"/>
                <w:szCs w:val="20"/>
              </w:rPr>
              <w:t>онных</w:t>
            </w:r>
          </w:p>
          <w:p w:rsidR="00433AC4" w:rsidRDefault="00433AC4" w:rsidP="00836AC2">
            <w:pPr>
              <w:pStyle w:val="aa"/>
              <w:rPr>
                <w:rFonts w:ascii="Times New Roman" w:hAnsi="Times New Roman" w:cs="Times New Roman"/>
                <w:sz w:val="20"/>
                <w:szCs w:val="20"/>
              </w:rPr>
            </w:pPr>
            <w:r>
              <w:rPr>
                <w:rFonts w:ascii="Times New Roman" w:hAnsi="Times New Roman" w:cs="Times New Roman"/>
                <w:sz w:val="20"/>
                <w:szCs w:val="20"/>
              </w:rPr>
              <w:t>мат</w:t>
            </w:r>
            <w:r>
              <w:rPr>
                <w:rFonts w:ascii="Times New Roman" w:hAnsi="Times New Roman" w:cs="Times New Roman"/>
                <w:sz w:val="20"/>
                <w:szCs w:val="20"/>
              </w:rPr>
              <w:t>е</w:t>
            </w:r>
            <w:r>
              <w:rPr>
                <w:rFonts w:ascii="Times New Roman" w:hAnsi="Times New Roman" w:cs="Times New Roman"/>
                <w:sz w:val="20"/>
                <w:szCs w:val="20"/>
              </w:rPr>
              <w:t>риалов,</w:t>
            </w:r>
          </w:p>
          <w:p w:rsidR="00433AC4" w:rsidRDefault="00433AC4" w:rsidP="00836AC2">
            <w:pPr>
              <w:pStyle w:val="aa"/>
              <w:rPr>
                <w:rFonts w:ascii="Times New Roman" w:hAnsi="Times New Roman" w:cs="Times New Roman"/>
                <w:sz w:val="20"/>
                <w:szCs w:val="20"/>
              </w:rPr>
            </w:pPr>
            <w:r>
              <w:rPr>
                <w:rFonts w:ascii="Times New Roman" w:hAnsi="Times New Roman" w:cs="Times New Roman"/>
                <w:sz w:val="20"/>
                <w:szCs w:val="20"/>
              </w:rPr>
              <w:t>публ</w:t>
            </w:r>
            <w:r>
              <w:rPr>
                <w:rFonts w:ascii="Times New Roman" w:hAnsi="Times New Roman" w:cs="Times New Roman"/>
                <w:sz w:val="20"/>
                <w:szCs w:val="20"/>
              </w:rPr>
              <w:t>и</w:t>
            </w:r>
            <w:r>
              <w:rPr>
                <w:rFonts w:ascii="Times New Roman" w:hAnsi="Times New Roman" w:cs="Times New Roman"/>
                <w:sz w:val="20"/>
                <w:szCs w:val="20"/>
              </w:rPr>
              <w:t>каций</w:t>
            </w:r>
          </w:p>
          <w:p w:rsidR="00433AC4" w:rsidRDefault="00433AC4" w:rsidP="00836AC2">
            <w:pPr>
              <w:pStyle w:val="aa"/>
              <w:rPr>
                <w:rFonts w:ascii="Times New Roman" w:hAnsi="Times New Roman" w:cs="Times New Roman"/>
                <w:sz w:val="20"/>
                <w:szCs w:val="20"/>
              </w:rPr>
            </w:pPr>
            <w:r>
              <w:rPr>
                <w:rFonts w:ascii="Times New Roman" w:hAnsi="Times New Roman" w:cs="Times New Roman"/>
                <w:sz w:val="20"/>
                <w:szCs w:val="20"/>
              </w:rPr>
              <w:t>по</w:t>
            </w:r>
          </w:p>
          <w:p w:rsidR="00433AC4" w:rsidRDefault="00433AC4" w:rsidP="00836AC2">
            <w:pPr>
              <w:pStyle w:val="aa"/>
              <w:rPr>
                <w:rFonts w:ascii="Times New Roman" w:hAnsi="Times New Roman" w:cs="Times New Roman"/>
                <w:sz w:val="20"/>
                <w:szCs w:val="20"/>
              </w:rPr>
            </w:pPr>
            <w:r>
              <w:rPr>
                <w:rFonts w:ascii="Times New Roman" w:hAnsi="Times New Roman" w:cs="Times New Roman"/>
                <w:sz w:val="20"/>
                <w:szCs w:val="20"/>
              </w:rPr>
              <w:lastRenderedPageBreak/>
              <w:t>антикоррупц</w:t>
            </w:r>
            <w:r>
              <w:rPr>
                <w:rFonts w:ascii="Times New Roman" w:hAnsi="Times New Roman" w:cs="Times New Roman"/>
                <w:sz w:val="20"/>
                <w:szCs w:val="20"/>
              </w:rPr>
              <w:t>и</w:t>
            </w:r>
            <w:r>
              <w:rPr>
                <w:rFonts w:ascii="Times New Roman" w:hAnsi="Times New Roman" w:cs="Times New Roman"/>
                <w:sz w:val="20"/>
                <w:szCs w:val="20"/>
              </w:rPr>
              <w:t>онной темат</w:t>
            </w:r>
            <w:r>
              <w:rPr>
                <w:rFonts w:ascii="Times New Roman" w:hAnsi="Times New Roman" w:cs="Times New Roman"/>
                <w:sz w:val="20"/>
                <w:szCs w:val="20"/>
              </w:rPr>
              <w:t>и</w:t>
            </w:r>
            <w:r>
              <w:rPr>
                <w:rFonts w:ascii="Times New Roman" w:hAnsi="Times New Roman" w:cs="Times New Roman"/>
                <w:sz w:val="20"/>
                <w:szCs w:val="20"/>
              </w:rPr>
              <w:t>ке в СМИ, колич</w:t>
            </w:r>
            <w:r>
              <w:rPr>
                <w:rFonts w:ascii="Times New Roman" w:hAnsi="Times New Roman" w:cs="Times New Roman"/>
                <w:sz w:val="20"/>
                <w:szCs w:val="20"/>
              </w:rPr>
              <w:t>е</w:t>
            </w:r>
            <w:r>
              <w:rPr>
                <w:rFonts w:ascii="Times New Roman" w:hAnsi="Times New Roman" w:cs="Times New Roman"/>
                <w:sz w:val="20"/>
                <w:szCs w:val="20"/>
              </w:rPr>
              <w:t>ство</w:t>
            </w:r>
          </w:p>
          <w:p w:rsidR="00433AC4" w:rsidRDefault="00433AC4" w:rsidP="00836AC2">
            <w:pPr>
              <w:pStyle w:val="aa"/>
              <w:rPr>
                <w:rFonts w:ascii="Times New Roman" w:hAnsi="Times New Roman" w:cs="Times New Roman"/>
                <w:sz w:val="20"/>
                <w:szCs w:val="20"/>
              </w:rPr>
            </w:pPr>
            <w:r>
              <w:rPr>
                <w:rFonts w:ascii="Times New Roman" w:hAnsi="Times New Roman" w:cs="Times New Roman"/>
                <w:sz w:val="20"/>
                <w:szCs w:val="20"/>
              </w:rPr>
              <w:t>пров</w:t>
            </w:r>
            <w:r>
              <w:rPr>
                <w:rFonts w:ascii="Times New Roman" w:hAnsi="Times New Roman" w:cs="Times New Roman"/>
                <w:sz w:val="20"/>
                <w:szCs w:val="20"/>
              </w:rPr>
              <w:t>е</w:t>
            </w:r>
            <w:r>
              <w:rPr>
                <w:rFonts w:ascii="Times New Roman" w:hAnsi="Times New Roman" w:cs="Times New Roman"/>
                <w:sz w:val="20"/>
                <w:szCs w:val="20"/>
              </w:rPr>
              <w:t>денных меропр</w:t>
            </w:r>
            <w:r>
              <w:rPr>
                <w:rFonts w:ascii="Times New Roman" w:hAnsi="Times New Roman" w:cs="Times New Roman"/>
                <w:sz w:val="20"/>
                <w:szCs w:val="20"/>
              </w:rPr>
              <w:t>и</w:t>
            </w:r>
            <w:r>
              <w:rPr>
                <w:rFonts w:ascii="Times New Roman" w:hAnsi="Times New Roman" w:cs="Times New Roman"/>
                <w:sz w:val="20"/>
                <w:szCs w:val="20"/>
              </w:rPr>
              <w:t>ятий по</w:t>
            </w:r>
          </w:p>
          <w:p w:rsidR="00433AC4" w:rsidRDefault="00433AC4" w:rsidP="00836AC2">
            <w:r>
              <w:t>антикоррупционной пропаганде;</w:t>
            </w:r>
          </w:p>
        </w:tc>
        <w:tc>
          <w:tcPr>
            <w:tcW w:w="1230" w:type="dxa"/>
          </w:tcPr>
          <w:p w:rsidR="00433AC4" w:rsidRDefault="00433AC4" w:rsidP="00836AC2">
            <w:r>
              <w:lastRenderedPageBreak/>
              <w:t>АИС Мониторинг</w:t>
            </w:r>
          </w:p>
          <w:p w:rsidR="00433AC4" w:rsidRDefault="00433AC4" w:rsidP="00836AC2">
            <w:r>
              <w:t>К- Экспресс;</w:t>
            </w:r>
          </w:p>
        </w:tc>
      </w:tr>
      <w:tr w:rsidR="00433AC4" w:rsidTr="00836AC2">
        <w:tc>
          <w:tcPr>
            <w:tcW w:w="570" w:type="dxa"/>
          </w:tcPr>
          <w:p w:rsidR="00433AC4" w:rsidRDefault="00433AC4" w:rsidP="00836AC2">
            <w:pPr>
              <w:pStyle w:val="afffff5"/>
              <w:spacing w:line="240" w:lineRule="auto"/>
              <w:ind w:firstLine="0"/>
              <w:rPr>
                <w:sz w:val="20"/>
                <w:szCs w:val="20"/>
              </w:rPr>
            </w:pPr>
            <w:r>
              <w:rPr>
                <w:sz w:val="20"/>
                <w:szCs w:val="20"/>
              </w:rPr>
              <w:lastRenderedPageBreak/>
              <w:t>1.6.</w:t>
            </w:r>
          </w:p>
        </w:tc>
        <w:tc>
          <w:tcPr>
            <w:tcW w:w="1920" w:type="dxa"/>
          </w:tcPr>
          <w:p w:rsidR="00433AC4" w:rsidRDefault="00433AC4" w:rsidP="00836AC2">
            <w:r>
              <w:t>Установленные факты коррупции, от общего количества жалоб и обращений граждан, поступивших за отчетный период</w:t>
            </w:r>
          </w:p>
        </w:tc>
        <w:tc>
          <w:tcPr>
            <w:tcW w:w="1020" w:type="dxa"/>
            <w:vAlign w:val="bottom"/>
          </w:tcPr>
          <w:p w:rsidR="00433AC4" w:rsidRDefault="00433AC4" w:rsidP="00836AC2">
            <w:pPr>
              <w:pStyle w:val="afffff5"/>
              <w:spacing w:line="240" w:lineRule="auto"/>
              <w:ind w:firstLine="0"/>
              <w:rPr>
                <w:sz w:val="20"/>
                <w:szCs w:val="20"/>
              </w:rPr>
            </w:pPr>
            <w:r>
              <w:rPr>
                <w:sz w:val="20"/>
                <w:szCs w:val="20"/>
              </w:rPr>
              <w:t>МП</w:t>
            </w:r>
          </w:p>
          <w:p w:rsidR="00433AC4" w:rsidRDefault="00433AC4" w:rsidP="00836AC2">
            <w:pPr>
              <w:pStyle w:val="afffff5"/>
              <w:spacing w:line="240" w:lineRule="auto"/>
              <w:ind w:firstLine="0"/>
              <w:rPr>
                <w:sz w:val="20"/>
                <w:szCs w:val="20"/>
                <w:lang w:val="en-US"/>
              </w:rPr>
            </w:pPr>
          </w:p>
          <w:p w:rsidR="00433AC4" w:rsidRDefault="00433AC4" w:rsidP="00836AC2">
            <w:pPr>
              <w:pStyle w:val="afffff5"/>
              <w:spacing w:line="240" w:lineRule="auto"/>
              <w:ind w:firstLine="0"/>
              <w:rPr>
                <w:sz w:val="20"/>
                <w:szCs w:val="20"/>
                <w:lang w:val="en-US"/>
              </w:rPr>
            </w:pPr>
          </w:p>
          <w:p w:rsidR="00433AC4" w:rsidRDefault="00433AC4" w:rsidP="00836AC2">
            <w:pPr>
              <w:pStyle w:val="afffff5"/>
              <w:spacing w:line="240" w:lineRule="auto"/>
              <w:ind w:firstLine="0"/>
              <w:rPr>
                <w:sz w:val="20"/>
                <w:szCs w:val="20"/>
                <w:lang w:val="en-US"/>
              </w:rPr>
            </w:pPr>
          </w:p>
          <w:p w:rsidR="00433AC4" w:rsidRDefault="00433AC4" w:rsidP="00836AC2">
            <w:pPr>
              <w:pStyle w:val="afffff5"/>
              <w:spacing w:line="240" w:lineRule="auto"/>
              <w:ind w:firstLine="0"/>
              <w:rPr>
                <w:sz w:val="20"/>
                <w:szCs w:val="20"/>
                <w:lang w:val="en-US"/>
              </w:rPr>
            </w:pPr>
          </w:p>
        </w:tc>
        <w:tc>
          <w:tcPr>
            <w:tcW w:w="1200" w:type="dxa"/>
          </w:tcPr>
          <w:p w:rsidR="00433AC4" w:rsidRDefault="00433AC4" w:rsidP="00836AC2">
            <w:r>
              <w:t>убывание</w:t>
            </w:r>
          </w:p>
        </w:tc>
        <w:tc>
          <w:tcPr>
            <w:tcW w:w="900" w:type="dxa"/>
          </w:tcPr>
          <w:p w:rsidR="00433AC4" w:rsidRDefault="00433AC4" w:rsidP="00836AC2">
            <w:pPr>
              <w:rPr>
                <w:sz w:val="18"/>
                <w:szCs w:val="18"/>
              </w:rPr>
            </w:pPr>
            <w:r>
              <w:rPr>
                <w:sz w:val="18"/>
                <w:szCs w:val="18"/>
              </w:rPr>
              <w:t>процент</w:t>
            </w:r>
          </w:p>
        </w:tc>
        <w:tc>
          <w:tcPr>
            <w:tcW w:w="1020" w:type="dxa"/>
          </w:tcPr>
          <w:p w:rsidR="00433AC4" w:rsidRDefault="00433AC4" w:rsidP="00836AC2">
            <w:pPr>
              <w:jc w:val="center"/>
            </w:pPr>
            <w:r>
              <w:t>0</w:t>
            </w:r>
          </w:p>
        </w:tc>
        <w:tc>
          <w:tcPr>
            <w:tcW w:w="570" w:type="dxa"/>
          </w:tcPr>
          <w:p w:rsidR="00433AC4" w:rsidRDefault="00433AC4" w:rsidP="00836AC2">
            <w:r>
              <w:t>0</w:t>
            </w:r>
          </w:p>
        </w:tc>
        <w:tc>
          <w:tcPr>
            <w:tcW w:w="630" w:type="dxa"/>
          </w:tcPr>
          <w:p w:rsidR="00433AC4" w:rsidRDefault="00433AC4" w:rsidP="00836AC2">
            <w:r>
              <w:t>0</w:t>
            </w:r>
          </w:p>
        </w:tc>
        <w:tc>
          <w:tcPr>
            <w:tcW w:w="615" w:type="dxa"/>
          </w:tcPr>
          <w:p w:rsidR="00433AC4" w:rsidRDefault="00433AC4" w:rsidP="00836AC2">
            <w:r>
              <w:t>0</w:t>
            </w:r>
          </w:p>
        </w:tc>
        <w:tc>
          <w:tcPr>
            <w:tcW w:w="570" w:type="dxa"/>
            <w:tcBorders>
              <w:right w:val="nil"/>
            </w:tcBorders>
          </w:tcPr>
          <w:p w:rsidR="00433AC4" w:rsidRDefault="00433AC4" w:rsidP="00836AC2">
            <w:r>
              <w:t>0</w:t>
            </w:r>
          </w:p>
        </w:tc>
        <w:tc>
          <w:tcPr>
            <w:tcW w:w="630" w:type="dxa"/>
            <w:tcBorders>
              <w:right w:val="nil"/>
            </w:tcBorders>
          </w:tcPr>
          <w:p w:rsidR="00433AC4" w:rsidRDefault="00433AC4" w:rsidP="00836AC2">
            <w:r>
              <w:t>0</w:t>
            </w:r>
          </w:p>
        </w:tc>
        <w:tc>
          <w:tcPr>
            <w:tcW w:w="615" w:type="dxa"/>
            <w:tcBorders>
              <w:right w:val="nil"/>
            </w:tcBorders>
          </w:tcPr>
          <w:p w:rsidR="00433AC4" w:rsidRDefault="00433AC4" w:rsidP="00836AC2">
            <w:r>
              <w:t>0</w:t>
            </w:r>
          </w:p>
        </w:tc>
        <w:tc>
          <w:tcPr>
            <w:tcW w:w="630" w:type="dxa"/>
          </w:tcPr>
          <w:p w:rsidR="00433AC4" w:rsidRDefault="00433AC4" w:rsidP="00836AC2">
            <w:r>
              <w:t>0</w:t>
            </w:r>
          </w:p>
        </w:tc>
        <w:tc>
          <w:tcPr>
            <w:tcW w:w="1380" w:type="dxa"/>
          </w:tcPr>
          <w:p w:rsidR="00433AC4" w:rsidRDefault="00433AC4" w:rsidP="00836AC2">
            <w:pPr>
              <w:rPr>
                <w:sz w:val="18"/>
                <w:szCs w:val="18"/>
              </w:rPr>
            </w:pPr>
            <w:r>
              <w:rPr>
                <w:sz w:val="18"/>
                <w:szCs w:val="18"/>
              </w:rPr>
              <w:t>Муниципальная программа «Развитие муниципального управления и эффективная</w:t>
            </w:r>
          </w:p>
          <w:p w:rsidR="00433AC4" w:rsidRDefault="00433AC4" w:rsidP="00836AC2">
            <w:pPr>
              <w:rPr>
                <w:sz w:val="18"/>
                <w:szCs w:val="18"/>
              </w:rPr>
            </w:pPr>
            <w:r>
              <w:rPr>
                <w:sz w:val="18"/>
                <w:szCs w:val="18"/>
              </w:rPr>
              <w:t>деятельность органов  местного самоуправления Мари-Турекского муниципального района</w:t>
            </w:r>
          </w:p>
          <w:p w:rsidR="00433AC4" w:rsidRDefault="00433AC4" w:rsidP="00836AC2">
            <w:pPr>
              <w:rPr>
                <w:sz w:val="18"/>
                <w:szCs w:val="18"/>
              </w:rPr>
            </w:pPr>
            <w:r>
              <w:rPr>
                <w:sz w:val="18"/>
                <w:szCs w:val="18"/>
              </w:rPr>
              <w:t>Республики Марий Эл на 2024-2030 годы»</w:t>
            </w:r>
          </w:p>
        </w:tc>
        <w:tc>
          <w:tcPr>
            <w:tcW w:w="1140" w:type="dxa"/>
          </w:tcPr>
          <w:p w:rsidR="00433AC4" w:rsidRDefault="00433AC4" w:rsidP="00836AC2">
            <w:r>
              <w:t>Администрация Мари-Турекского муниципального района</w:t>
            </w:r>
          </w:p>
          <w:p w:rsidR="00433AC4" w:rsidRDefault="00433AC4" w:rsidP="00836AC2">
            <w:r>
              <w:t>ОМС</w:t>
            </w:r>
          </w:p>
        </w:tc>
        <w:tc>
          <w:tcPr>
            <w:tcW w:w="900" w:type="dxa"/>
          </w:tcPr>
          <w:p w:rsidR="00433AC4" w:rsidRDefault="00433AC4" w:rsidP="00836AC2">
            <w:r>
              <w:t>Противодействие коррупции в органах местного самоуправления</w:t>
            </w:r>
          </w:p>
        </w:tc>
        <w:tc>
          <w:tcPr>
            <w:tcW w:w="1230" w:type="dxa"/>
          </w:tcPr>
          <w:p w:rsidR="00433AC4" w:rsidRDefault="00433AC4" w:rsidP="00836AC2">
            <w:r>
              <w:t>АИС Мониторинг</w:t>
            </w:r>
          </w:p>
          <w:p w:rsidR="00433AC4" w:rsidRDefault="00433AC4" w:rsidP="00836AC2">
            <w:r>
              <w:t>К- Экспресс</w:t>
            </w:r>
          </w:p>
        </w:tc>
      </w:tr>
      <w:tr w:rsidR="00433AC4" w:rsidTr="00433AC4">
        <w:trPr>
          <w:trHeight w:val="1550"/>
        </w:trPr>
        <w:tc>
          <w:tcPr>
            <w:tcW w:w="570" w:type="dxa"/>
          </w:tcPr>
          <w:p w:rsidR="00433AC4" w:rsidRDefault="00433AC4" w:rsidP="00836AC2">
            <w:pPr>
              <w:pStyle w:val="afffff5"/>
              <w:spacing w:line="240" w:lineRule="auto"/>
              <w:ind w:firstLine="0"/>
              <w:rPr>
                <w:sz w:val="20"/>
                <w:szCs w:val="20"/>
              </w:rPr>
            </w:pPr>
            <w:r>
              <w:rPr>
                <w:sz w:val="20"/>
                <w:szCs w:val="20"/>
              </w:rPr>
              <w:t>1.7.</w:t>
            </w:r>
          </w:p>
        </w:tc>
        <w:tc>
          <w:tcPr>
            <w:tcW w:w="1920" w:type="dxa"/>
          </w:tcPr>
          <w:p w:rsidR="00433AC4" w:rsidRDefault="00433AC4" w:rsidP="00836AC2">
            <w:r>
              <w:t>Проведение мероприятий по развитию  местного самоуправления</w:t>
            </w:r>
          </w:p>
        </w:tc>
        <w:tc>
          <w:tcPr>
            <w:tcW w:w="1020" w:type="dxa"/>
            <w:vAlign w:val="bottom"/>
          </w:tcPr>
          <w:p w:rsidR="00433AC4" w:rsidRDefault="00433AC4" w:rsidP="00836AC2">
            <w:pPr>
              <w:pStyle w:val="afffff5"/>
              <w:spacing w:line="240" w:lineRule="auto"/>
              <w:ind w:firstLine="0"/>
              <w:rPr>
                <w:sz w:val="20"/>
                <w:szCs w:val="20"/>
              </w:rPr>
            </w:pPr>
            <w:r>
              <w:rPr>
                <w:sz w:val="20"/>
                <w:szCs w:val="20"/>
              </w:rPr>
              <w:t>МП</w:t>
            </w: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tc>
        <w:tc>
          <w:tcPr>
            <w:tcW w:w="1200" w:type="dxa"/>
          </w:tcPr>
          <w:p w:rsidR="00433AC4" w:rsidRDefault="00433AC4" w:rsidP="00836AC2">
            <w:pPr>
              <w:jc w:val="center"/>
            </w:pPr>
            <w:r>
              <w:lastRenderedPageBreak/>
              <w:t>возрастание</w:t>
            </w:r>
          </w:p>
        </w:tc>
        <w:tc>
          <w:tcPr>
            <w:tcW w:w="900" w:type="dxa"/>
          </w:tcPr>
          <w:p w:rsidR="00433AC4" w:rsidRDefault="00433AC4" w:rsidP="00836AC2">
            <w:r>
              <w:t>единиц</w:t>
            </w:r>
          </w:p>
        </w:tc>
        <w:tc>
          <w:tcPr>
            <w:tcW w:w="1020" w:type="dxa"/>
          </w:tcPr>
          <w:p w:rsidR="00433AC4" w:rsidRDefault="00433AC4" w:rsidP="00836AC2">
            <w:pPr>
              <w:jc w:val="center"/>
            </w:pPr>
            <w:r>
              <w:t>2</w:t>
            </w:r>
          </w:p>
        </w:tc>
        <w:tc>
          <w:tcPr>
            <w:tcW w:w="570" w:type="dxa"/>
          </w:tcPr>
          <w:p w:rsidR="00433AC4" w:rsidRDefault="00433AC4" w:rsidP="00836AC2">
            <w:pPr>
              <w:jc w:val="center"/>
            </w:pPr>
            <w:r>
              <w:t>3</w:t>
            </w:r>
          </w:p>
        </w:tc>
        <w:tc>
          <w:tcPr>
            <w:tcW w:w="630" w:type="dxa"/>
          </w:tcPr>
          <w:p w:rsidR="00433AC4" w:rsidRDefault="00433AC4" w:rsidP="00836AC2">
            <w:pPr>
              <w:jc w:val="center"/>
            </w:pPr>
            <w:r>
              <w:t>3</w:t>
            </w:r>
          </w:p>
        </w:tc>
        <w:tc>
          <w:tcPr>
            <w:tcW w:w="615" w:type="dxa"/>
          </w:tcPr>
          <w:p w:rsidR="00433AC4" w:rsidRDefault="00433AC4" w:rsidP="00836AC2">
            <w:pPr>
              <w:jc w:val="center"/>
            </w:pPr>
            <w:r>
              <w:t>3</w:t>
            </w:r>
          </w:p>
        </w:tc>
        <w:tc>
          <w:tcPr>
            <w:tcW w:w="570" w:type="dxa"/>
            <w:tcBorders>
              <w:right w:val="nil"/>
            </w:tcBorders>
          </w:tcPr>
          <w:p w:rsidR="00433AC4" w:rsidRDefault="00433AC4" w:rsidP="00836AC2">
            <w:r>
              <w:t>3</w:t>
            </w:r>
          </w:p>
        </w:tc>
        <w:tc>
          <w:tcPr>
            <w:tcW w:w="630" w:type="dxa"/>
            <w:tcBorders>
              <w:right w:val="nil"/>
            </w:tcBorders>
          </w:tcPr>
          <w:p w:rsidR="00433AC4" w:rsidRDefault="00433AC4" w:rsidP="00836AC2">
            <w:r>
              <w:t>3</w:t>
            </w:r>
          </w:p>
        </w:tc>
        <w:tc>
          <w:tcPr>
            <w:tcW w:w="615" w:type="dxa"/>
            <w:tcBorders>
              <w:right w:val="nil"/>
            </w:tcBorders>
          </w:tcPr>
          <w:p w:rsidR="00433AC4" w:rsidRDefault="00433AC4" w:rsidP="00836AC2">
            <w:r>
              <w:t>3</w:t>
            </w:r>
          </w:p>
        </w:tc>
        <w:tc>
          <w:tcPr>
            <w:tcW w:w="630" w:type="dxa"/>
          </w:tcPr>
          <w:p w:rsidR="00433AC4" w:rsidRDefault="00433AC4" w:rsidP="00836AC2">
            <w:r>
              <w:t>3</w:t>
            </w:r>
          </w:p>
        </w:tc>
        <w:tc>
          <w:tcPr>
            <w:tcW w:w="1380" w:type="dxa"/>
          </w:tcPr>
          <w:p w:rsidR="00433AC4" w:rsidRDefault="00433AC4" w:rsidP="00836AC2">
            <w:pPr>
              <w:rPr>
                <w:sz w:val="18"/>
                <w:szCs w:val="18"/>
              </w:rPr>
            </w:pPr>
            <w:r>
              <w:rPr>
                <w:sz w:val="18"/>
                <w:szCs w:val="18"/>
              </w:rPr>
              <w:t>МП «Развитие муниципального управления и эффективная</w:t>
            </w:r>
          </w:p>
          <w:p w:rsidR="00433AC4" w:rsidRDefault="00433AC4" w:rsidP="00836AC2">
            <w:pPr>
              <w:rPr>
                <w:sz w:val="18"/>
                <w:szCs w:val="18"/>
              </w:rPr>
            </w:pPr>
            <w:r>
              <w:rPr>
                <w:sz w:val="18"/>
                <w:szCs w:val="18"/>
              </w:rPr>
              <w:t>деятельность органов  местного самоуправления Мари-</w:t>
            </w:r>
            <w:r>
              <w:rPr>
                <w:sz w:val="18"/>
                <w:szCs w:val="18"/>
              </w:rPr>
              <w:lastRenderedPageBreak/>
              <w:t>Турекского муниципального района</w:t>
            </w:r>
          </w:p>
          <w:p w:rsidR="00433AC4" w:rsidRDefault="00433AC4" w:rsidP="00836AC2">
            <w:pPr>
              <w:rPr>
                <w:sz w:val="18"/>
                <w:szCs w:val="18"/>
              </w:rPr>
            </w:pPr>
            <w:r>
              <w:rPr>
                <w:sz w:val="18"/>
                <w:szCs w:val="18"/>
              </w:rPr>
              <w:t>Республики Марий Эл на 2024-2030 годы»</w:t>
            </w:r>
          </w:p>
        </w:tc>
        <w:tc>
          <w:tcPr>
            <w:tcW w:w="1140" w:type="dxa"/>
          </w:tcPr>
          <w:p w:rsidR="00433AC4" w:rsidRDefault="00433AC4" w:rsidP="00836AC2">
            <w:r>
              <w:lastRenderedPageBreak/>
              <w:t>Администрация Мари-Турекского муниципального района;</w:t>
            </w:r>
          </w:p>
          <w:p w:rsidR="00433AC4" w:rsidRDefault="00433AC4" w:rsidP="00836AC2">
            <w:r>
              <w:lastRenderedPageBreak/>
              <w:t>Собрание депутатов;</w:t>
            </w:r>
          </w:p>
          <w:p w:rsidR="00433AC4" w:rsidRDefault="00433AC4" w:rsidP="00836AC2">
            <w:r>
              <w:t>ОМС;</w:t>
            </w:r>
          </w:p>
        </w:tc>
        <w:tc>
          <w:tcPr>
            <w:tcW w:w="900" w:type="dxa"/>
          </w:tcPr>
          <w:p w:rsidR="00433AC4" w:rsidRDefault="00433AC4" w:rsidP="00836AC2">
            <w:pPr>
              <w:jc w:val="both"/>
            </w:pPr>
            <w:r>
              <w:lastRenderedPageBreak/>
              <w:t>Создание эффективной системы муниципальног</w:t>
            </w:r>
            <w:r>
              <w:lastRenderedPageBreak/>
              <w:t>о управления</w:t>
            </w:r>
          </w:p>
        </w:tc>
        <w:tc>
          <w:tcPr>
            <w:tcW w:w="1230" w:type="dxa"/>
          </w:tcPr>
          <w:p w:rsidR="00433AC4" w:rsidRDefault="00433AC4" w:rsidP="00836AC2">
            <w:r>
              <w:lastRenderedPageBreak/>
              <w:t>-</w:t>
            </w:r>
          </w:p>
        </w:tc>
      </w:tr>
      <w:tr w:rsidR="00433AC4" w:rsidTr="00836AC2">
        <w:trPr>
          <w:trHeight w:val="1649"/>
        </w:trPr>
        <w:tc>
          <w:tcPr>
            <w:tcW w:w="570" w:type="dxa"/>
          </w:tcPr>
          <w:p w:rsidR="00433AC4" w:rsidRDefault="00433AC4" w:rsidP="00836AC2">
            <w:pPr>
              <w:pStyle w:val="afffff5"/>
              <w:spacing w:line="240" w:lineRule="auto"/>
              <w:ind w:firstLine="0"/>
              <w:rPr>
                <w:sz w:val="20"/>
                <w:szCs w:val="20"/>
              </w:rPr>
            </w:pPr>
            <w:r>
              <w:rPr>
                <w:sz w:val="20"/>
                <w:szCs w:val="20"/>
              </w:rPr>
              <w:lastRenderedPageBreak/>
              <w:t>1.8.</w:t>
            </w:r>
          </w:p>
        </w:tc>
        <w:tc>
          <w:tcPr>
            <w:tcW w:w="1920" w:type="dxa"/>
          </w:tcPr>
          <w:p w:rsidR="00433AC4" w:rsidRDefault="00433AC4" w:rsidP="00836AC2">
            <w:pPr>
              <w:shd w:val="clear" w:color="auto" w:fill="FFFFFF"/>
              <w:jc w:val="both"/>
            </w:pPr>
            <w:r>
              <w:t>Количество посетителей официального сайта</w:t>
            </w:r>
          </w:p>
        </w:tc>
        <w:tc>
          <w:tcPr>
            <w:tcW w:w="1020" w:type="dxa"/>
            <w:vAlign w:val="bottom"/>
          </w:tcPr>
          <w:p w:rsidR="00433AC4" w:rsidRDefault="00433AC4" w:rsidP="00836AC2">
            <w:pPr>
              <w:pStyle w:val="afffff5"/>
              <w:spacing w:line="240" w:lineRule="auto"/>
              <w:ind w:firstLine="0"/>
              <w:rPr>
                <w:sz w:val="22"/>
                <w:szCs w:val="22"/>
              </w:rPr>
            </w:pPr>
            <w:r>
              <w:rPr>
                <w:sz w:val="22"/>
                <w:szCs w:val="22"/>
              </w:rPr>
              <w:t>МП</w:t>
            </w: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tc>
        <w:tc>
          <w:tcPr>
            <w:tcW w:w="1200" w:type="dxa"/>
          </w:tcPr>
          <w:p w:rsidR="00433AC4" w:rsidRDefault="00433AC4" w:rsidP="00836AC2">
            <w:r>
              <w:t>возрастание</w:t>
            </w:r>
          </w:p>
        </w:tc>
        <w:tc>
          <w:tcPr>
            <w:tcW w:w="900" w:type="dxa"/>
          </w:tcPr>
          <w:p w:rsidR="00433AC4" w:rsidRDefault="00433AC4" w:rsidP="00836AC2">
            <w:r>
              <w:t>единиц</w:t>
            </w:r>
          </w:p>
        </w:tc>
        <w:tc>
          <w:tcPr>
            <w:tcW w:w="1020" w:type="dxa"/>
          </w:tcPr>
          <w:p w:rsidR="00433AC4" w:rsidRDefault="00433AC4" w:rsidP="00836AC2">
            <w:pPr>
              <w:jc w:val="center"/>
              <w:rPr>
                <w:sz w:val="14"/>
                <w:szCs w:val="14"/>
              </w:rPr>
            </w:pPr>
            <w:r>
              <w:rPr>
                <w:sz w:val="14"/>
                <w:szCs w:val="14"/>
              </w:rPr>
              <w:t>168000</w:t>
            </w:r>
          </w:p>
        </w:tc>
        <w:tc>
          <w:tcPr>
            <w:tcW w:w="570" w:type="dxa"/>
          </w:tcPr>
          <w:p w:rsidR="00433AC4" w:rsidRDefault="00433AC4" w:rsidP="00836AC2">
            <w:pPr>
              <w:rPr>
                <w:sz w:val="14"/>
                <w:szCs w:val="14"/>
              </w:rPr>
            </w:pPr>
            <w:r>
              <w:rPr>
                <w:sz w:val="14"/>
                <w:szCs w:val="14"/>
              </w:rPr>
              <w:t>169000</w:t>
            </w:r>
          </w:p>
        </w:tc>
        <w:tc>
          <w:tcPr>
            <w:tcW w:w="630" w:type="dxa"/>
          </w:tcPr>
          <w:p w:rsidR="00433AC4" w:rsidRDefault="00433AC4" w:rsidP="00836AC2">
            <w:pPr>
              <w:rPr>
                <w:sz w:val="14"/>
                <w:szCs w:val="14"/>
              </w:rPr>
            </w:pPr>
            <w:r>
              <w:rPr>
                <w:sz w:val="14"/>
                <w:szCs w:val="14"/>
              </w:rPr>
              <w:t>170000</w:t>
            </w:r>
          </w:p>
        </w:tc>
        <w:tc>
          <w:tcPr>
            <w:tcW w:w="615" w:type="dxa"/>
          </w:tcPr>
          <w:p w:rsidR="00433AC4" w:rsidRDefault="00433AC4" w:rsidP="00836AC2">
            <w:pPr>
              <w:rPr>
                <w:sz w:val="14"/>
                <w:szCs w:val="14"/>
              </w:rPr>
            </w:pPr>
            <w:r>
              <w:rPr>
                <w:sz w:val="14"/>
                <w:szCs w:val="14"/>
              </w:rPr>
              <w:t>171000</w:t>
            </w:r>
          </w:p>
        </w:tc>
        <w:tc>
          <w:tcPr>
            <w:tcW w:w="570" w:type="dxa"/>
            <w:tcBorders>
              <w:right w:val="nil"/>
            </w:tcBorders>
          </w:tcPr>
          <w:p w:rsidR="00433AC4" w:rsidRDefault="00433AC4" w:rsidP="00836AC2">
            <w:pPr>
              <w:rPr>
                <w:sz w:val="14"/>
                <w:szCs w:val="14"/>
              </w:rPr>
            </w:pPr>
            <w:r>
              <w:rPr>
                <w:sz w:val="14"/>
                <w:szCs w:val="14"/>
              </w:rPr>
              <w:t>171000</w:t>
            </w:r>
          </w:p>
        </w:tc>
        <w:tc>
          <w:tcPr>
            <w:tcW w:w="630" w:type="dxa"/>
            <w:tcBorders>
              <w:right w:val="nil"/>
            </w:tcBorders>
          </w:tcPr>
          <w:p w:rsidR="00433AC4" w:rsidRDefault="00433AC4" w:rsidP="00836AC2">
            <w:pPr>
              <w:rPr>
                <w:sz w:val="14"/>
                <w:szCs w:val="14"/>
              </w:rPr>
            </w:pPr>
            <w:r>
              <w:rPr>
                <w:sz w:val="14"/>
                <w:szCs w:val="14"/>
              </w:rPr>
              <w:t>171000</w:t>
            </w:r>
          </w:p>
        </w:tc>
        <w:tc>
          <w:tcPr>
            <w:tcW w:w="615" w:type="dxa"/>
            <w:tcBorders>
              <w:right w:val="nil"/>
            </w:tcBorders>
          </w:tcPr>
          <w:p w:rsidR="00433AC4" w:rsidRDefault="00433AC4" w:rsidP="00836AC2">
            <w:pPr>
              <w:rPr>
                <w:sz w:val="14"/>
                <w:szCs w:val="14"/>
              </w:rPr>
            </w:pPr>
            <w:r>
              <w:rPr>
                <w:sz w:val="14"/>
                <w:szCs w:val="14"/>
              </w:rPr>
              <w:t>171000</w:t>
            </w:r>
          </w:p>
        </w:tc>
        <w:tc>
          <w:tcPr>
            <w:tcW w:w="630" w:type="dxa"/>
          </w:tcPr>
          <w:p w:rsidR="00433AC4" w:rsidRDefault="00433AC4" w:rsidP="00836AC2">
            <w:pPr>
              <w:rPr>
                <w:sz w:val="14"/>
                <w:szCs w:val="14"/>
              </w:rPr>
            </w:pPr>
            <w:r>
              <w:rPr>
                <w:sz w:val="14"/>
                <w:szCs w:val="14"/>
              </w:rPr>
              <w:t>17000</w:t>
            </w:r>
          </w:p>
        </w:tc>
        <w:tc>
          <w:tcPr>
            <w:tcW w:w="1380" w:type="dxa"/>
          </w:tcPr>
          <w:p w:rsidR="00433AC4" w:rsidRDefault="00433AC4" w:rsidP="00836AC2">
            <w:pPr>
              <w:rPr>
                <w:sz w:val="18"/>
                <w:szCs w:val="18"/>
              </w:rPr>
            </w:pPr>
            <w:r>
              <w:rPr>
                <w:sz w:val="18"/>
                <w:szCs w:val="18"/>
              </w:rPr>
              <w:t>Муниципальная программа «Развитие муниципального управления и эффективная</w:t>
            </w:r>
          </w:p>
          <w:p w:rsidR="00433AC4" w:rsidRDefault="00433AC4" w:rsidP="00836AC2">
            <w:pPr>
              <w:rPr>
                <w:sz w:val="18"/>
                <w:szCs w:val="18"/>
              </w:rPr>
            </w:pPr>
            <w:r>
              <w:rPr>
                <w:sz w:val="18"/>
                <w:szCs w:val="18"/>
              </w:rPr>
              <w:t>деятельность органов  местного самоуправления Мари-Турекского муниципального района</w:t>
            </w:r>
          </w:p>
          <w:p w:rsidR="00433AC4" w:rsidRDefault="00433AC4" w:rsidP="00836AC2">
            <w:pPr>
              <w:rPr>
                <w:sz w:val="18"/>
                <w:szCs w:val="18"/>
              </w:rPr>
            </w:pPr>
            <w:r>
              <w:rPr>
                <w:sz w:val="18"/>
                <w:szCs w:val="18"/>
              </w:rPr>
              <w:t>Республики Марий Эл на 2024-2030 годы»</w:t>
            </w:r>
          </w:p>
        </w:tc>
        <w:tc>
          <w:tcPr>
            <w:tcW w:w="1140" w:type="dxa"/>
          </w:tcPr>
          <w:p w:rsidR="00433AC4" w:rsidRDefault="00433AC4" w:rsidP="00836AC2">
            <w:r>
              <w:t>Администрация Мари-Турекского муниципального района</w:t>
            </w:r>
          </w:p>
          <w:p w:rsidR="00433AC4" w:rsidRDefault="00433AC4" w:rsidP="00836AC2">
            <w:r>
              <w:t>ОМС</w:t>
            </w:r>
          </w:p>
          <w:p w:rsidR="00433AC4" w:rsidRDefault="00433AC4" w:rsidP="00836AC2"/>
        </w:tc>
        <w:tc>
          <w:tcPr>
            <w:tcW w:w="900" w:type="dxa"/>
          </w:tcPr>
          <w:p w:rsidR="00433AC4" w:rsidRDefault="00433AC4" w:rsidP="00836AC2">
            <w:r>
              <w:t>Обеспечение доступа граждан к информации о деятельности ОМС</w:t>
            </w:r>
          </w:p>
        </w:tc>
        <w:tc>
          <w:tcPr>
            <w:tcW w:w="1230" w:type="dxa"/>
          </w:tcPr>
          <w:p w:rsidR="00433AC4" w:rsidRDefault="00433AC4" w:rsidP="00836AC2">
            <w:r>
              <w:t>-</w:t>
            </w:r>
          </w:p>
        </w:tc>
      </w:tr>
      <w:tr w:rsidR="00433AC4" w:rsidTr="00836AC2">
        <w:trPr>
          <w:trHeight w:val="842"/>
        </w:trPr>
        <w:tc>
          <w:tcPr>
            <w:tcW w:w="570" w:type="dxa"/>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2.</w:t>
            </w:r>
          </w:p>
        </w:tc>
        <w:tc>
          <w:tcPr>
            <w:tcW w:w="14970" w:type="dxa"/>
            <w:gridSpan w:val="16"/>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b/>
                <w:sz w:val="20"/>
                <w:szCs w:val="20"/>
              </w:rPr>
              <w:t>Цель муниципальной программы: Повышение уровня обеспечения общественного порядка и общественной безопасности; снижение уровня наркотизации нас</w:t>
            </w:r>
            <w:r>
              <w:rPr>
                <w:rFonts w:ascii="Times New Roman" w:hAnsi="Times New Roman"/>
                <w:b/>
                <w:sz w:val="20"/>
                <w:szCs w:val="20"/>
              </w:rPr>
              <w:t>е</w:t>
            </w:r>
            <w:r>
              <w:rPr>
                <w:rFonts w:ascii="Times New Roman" w:hAnsi="Times New Roman"/>
                <w:b/>
                <w:sz w:val="20"/>
                <w:szCs w:val="20"/>
              </w:rPr>
              <w:t>ления; реализация основных направлений государственной политики в области противодействия терроризму и экстремизму; снижение уровня коррупции во всех сферах деятельности институтов государственной власти;</w:t>
            </w:r>
          </w:p>
        </w:tc>
      </w:tr>
      <w:tr w:rsidR="00433AC4" w:rsidTr="00433AC4">
        <w:trPr>
          <w:trHeight w:val="557"/>
        </w:trPr>
        <w:tc>
          <w:tcPr>
            <w:tcW w:w="570" w:type="dxa"/>
          </w:tcPr>
          <w:p w:rsidR="00433AC4" w:rsidRDefault="00433AC4" w:rsidP="00836AC2">
            <w:pPr>
              <w:pStyle w:val="afffff5"/>
              <w:spacing w:line="240" w:lineRule="auto"/>
              <w:ind w:firstLine="0"/>
              <w:rPr>
                <w:sz w:val="20"/>
                <w:szCs w:val="20"/>
              </w:rPr>
            </w:pPr>
            <w:r>
              <w:rPr>
                <w:sz w:val="20"/>
                <w:szCs w:val="20"/>
              </w:rPr>
              <w:t>2.1.</w:t>
            </w:r>
          </w:p>
        </w:tc>
        <w:tc>
          <w:tcPr>
            <w:tcW w:w="1920" w:type="dxa"/>
          </w:tcPr>
          <w:p w:rsidR="00433AC4" w:rsidRDefault="00433AC4" w:rsidP="00836AC2">
            <w:r>
              <w:t>Снижение количества преступлений</w:t>
            </w:r>
          </w:p>
          <w:p w:rsidR="00433AC4" w:rsidRDefault="00433AC4" w:rsidP="00836AC2">
            <w:pPr>
              <w:shd w:val="clear" w:color="auto" w:fill="FFFFFF"/>
              <w:jc w:val="both"/>
            </w:pPr>
          </w:p>
        </w:tc>
        <w:tc>
          <w:tcPr>
            <w:tcW w:w="1020" w:type="dxa"/>
            <w:vAlign w:val="bottom"/>
          </w:tcPr>
          <w:p w:rsidR="00433AC4" w:rsidRDefault="00433AC4" w:rsidP="00836AC2">
            <w:pPr>
              <w:pStyle w:val="afffff5"/>
              <w:spacing w:line="240" w:lineRule="auto"/>
              <w:ind w:firstLine="0"/>
              <w:rPr>
                <w:sz w:val="20"/>
                <w:szCs w:val="20"/>
              </w:rPr>
            </w:pPr>
            <w:r>
              <w:rPr>
                <w:sz w:val="20"/>
                <w:szCs w:val="20"/>
              </w:rPr>
              <w:t>МП</w:t>
            </w: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tc>
        <w:tc>
          <w:tcPr>
            <w:tcW w:w="1200" w:type="dxa"/>
          </w:tcPr>
          <w:p w:rsidR="00433AC4" w:rsidRDefault="00433AC4" w:rsidP="00836AC2">
            <w:r>
              <w:t>убывание</w:t>
            </w:r>
          </w:p>
        </w:tc>
        <w:tc>
          <w:tcPr>
            <w:tcW w:w="900" w:type="dxa"/>
          </w:tcPr>
          <w:p w:rsidR="00433AC4" w:rsidRDefault="00433AC4" w:rsidP="00836AC2">
            <w:r>
              <w:t>единиц</w:t>
            </w:r>
          </w:p>
        </w:tc>
        <w:tc>
          <w:tcPr>
            <w:tcW w:w="1020" w:type="dxa"/>
          </w:tcPr>
          <w:p w:rsidR="00433AC4" w:rsidRDefault="00433AC4" w:rsidP="00836AC2">
            <w:r>
              <w:t>200</w:t>
            </w:r>
          </w:p>
        </w:tc>
        <w:tc>
          <w:tcPr>
            <w:tcW w:w="570" w:type="dxa"/>
          </w:tcPr>
          <w:p w:rsidR="00433AC4" w:rsidRDefault="00433AC4" w:rsidP="00836AC2">
            <w:r>
              <w:t>190</w:t>
            </w:r>
          </w:p>
        </w:tc>
        <w:tc>
          <w:tcPr>
            <w:tcW w:w="630" w:type="dxa"/>
          </w:tcPr>
          <w:p w:rsidR="00433AC4" w:rsidRDefault="00433AC4" w:rsidP="00836AC2">
            <w:r>
              <w:t>180</w:t>
            </w:r>
          </w:p>
        </w:tc>
        <w:tc>
          <w:tcPr>
            <w:tcW w:w="615" w:type="dxa"/>
          </w:tcPr>
          <w:p w:rsidR="00433AC4" w:rsidRDefault="00433AC4" w:rsidP="00836AC2">
            <w:r>
              <w:t>170</w:t>
            </w:r>
          </w:p>
        </w:tc>
        <w:tc>
          <w:tcPr>
            <w:tcW w:w="570" w:type="dxa"/>
            <w:tcBorders>
              <w:right w:val="nil"/>
            </w:tcBorders>
          </w:tcPr>
          <w:p w:rsidR="00433AC4" w:rsidRDefault="00433AC4" w:rsidP="00836AC2">
            <w:r>
              <w:t>170</w:t>
            </w:r>
          </w:p>
        </w:tc>
        <w:tc>
          <w:tcPr>
            <w:tcW w:w="630" w:type="dxa"/>
            <w:tcBorders>
              <w:right w:val="nil"/>
            </w:tcBorders>
          </w:tcPr>
          <w:p w:rsidR="00433AC4" w:rsidRDefault="00433AC4" w:rsidP="00836AC2">
            <w:r>
              <w:t>170</w:t>
            </w:r>
          </w:p>
        </w:tc>
        <w:tc>
          <w:tcPr>
            <w:tcW w:w="615" w:type="dxa"/>
            <w:tcBorders>
              <w:right w:val="nil"/>
            </w:tcBorders>
          </w:tcPr>
          <w:p w:rsidR="00433AC4" w:rsidRDefault="00433AC4" w:rsidP="00836AC2">
            <w:r>
              <w:t>170</w:t>
            </w:r>
          </w:p>
        </w:tc>
        <w:tc>
          <w:tcPr>
            <w:tcW w:w="630" w:type="dxa"/>
          </w:tcPr>
          <w:p w:rsidR="00433AC4" w:rsidRDefault="00433AC4" w:rsidP="00836AC2">
            <w:r>
              <w:t>170</w:t>
            </w:r>
          </w:p>
        </w:tc>
        <w:tc>
          <w:tcPr>
            <w:tcW w:w="1380" w:type="dxa"/>
          </w:tcPr>
          <w:p w:rsidR="00433AC4" w:rsidRDefault="00433AC4" w:rsidP="00836AC2">
            <w:pPr>
              <w:rPr>
                <w:sz w:val="18"/>
                <w:szCs w:val="18"/>
              </w:rPr>
            </w:pPr>
            <w:r>
              <w:rPr>
                <w:sz w:val="18"/>
                <w:szCs w:val="18"/>
              </w:rPr>
              <w:t>Муниципальная программа «Развитие муниципального управления и эффективная</w:t>
            </w:r>
          </w:p>
          <w:p w:rsidR="00433AC4" w:rsidRDefault="00433AC4" w:rsidP="00836AC2">
            <w:pPr>
              <w:rPr>
                <w:sz w:val="18"/>
                <w:szCs w:val="18"/>
              </w:rPr>
            </w:pPr>
            <w:r>
              <w:rPr>
                <w:sz w:val="18"/>
                <w:szCs w:val="18"/>
              </w:rPr>
              <w:t>деятельность органов  местного самоуправления Мари-Турекского муниципального района</w:t>
            </w:r>
          </w:p>
          <w:p w:rsidR="00433AC4" w:rsidRDefault="00433AC4" w:rsidP="00836AC2">
            <w:pPr>
              <w:rPr>
                <w:sz w:val="18"/>
                <w:szCs w:val="18"/>
              </w:rPr>
            </w:pPr>
            <w:r>
              <w:rPr>
                <w:sz w:val="18"/>
                <w:szCs w:val="18"/>
              </w:rPr>
              <w:t xml:space="preserve">Республики Марий Эл на 2024-2030 </w:t>
            </w:r>
            <w:r>
              <w:rPr>
                <w:sz w:val="18"/>
                <w:szCs w:val="18"/>
              </w:rPr>
              <w:lastRenderedPageBreak/>
              <w:t>годы»</w:t>
            </w:r>
          </w:p>
        </w:tc>
        <w:tc>
          <w:tcPr>
            <w:tcW w:w="1140" w:type="dxa"/>
          </w:tcPr>
          <w:p w:rsidR="00433AC4" w:rsidRDefault="00433AC4" w:rsidP="00836AC2">
            <w:r>
              <w:lastRenderedPageBreak/>
              <w:t>Субъекты профилактики:</w:t>
            </w:r>
          </w:p>
          <w:p w:rsidR="00433AC4" w:rsidRDefault="00433AC4" w:rsidP="00836AC2">
            <w:r>
              <w:t>МО МВД «Мари-Турекский»</w:t>
            </w:r>
          </w:p>
          <w:p w:rsidR="00433AC4" w:rsidRDefault="00433AC4" w:rsidP="00836AC2">
            <w:r>
              <w:t>(по согласованию);</w:t>
            </w:r>
          </w:p>
        </w:tc>
        <w:tc>
          <w:tcPr>
            <w:tcW w:w="900" w:type="dxa"/>
          </w:tcPr>
          <w:p w:rsidR="00433AC4" w:rsidRDefault="00433AC4" w:rsidP="00836AC2">
            <w:r>
              <w:rPr>
                <w:lang w:eastAsia="ru-RU"/>
              </w:rPr>
              <w:t>Сохранение населения, здоровье и благополучие людей;</w:t>
            </w:r>
          </w:p>
        </w:tc>
        <w:tc>
          <w:tcPr>
            <w:tcW w:w="1230" w:type="dxa"/>
          </w:tcPr>
          <w:p w:rsidR="00433AC4" w:rsidRDefault="00433AC4" w:rsidP="00836AC2">
            <w:r>
              <w:t>Информационно- справочный портал МВД России</w:t>
            </w:r>
          </w:p>
        </w:tc>
      </w:tr>
      <w:tr w:rsidR="00433AC4" w:rsidTr="00836AC2">
        <w:tc>
          <w:tcPr>
            <w:tcW w:w="570" w:type="dxa"/>
          </w:tcPr>
          <w:p w:rsidR="00433AC4" w:rsidRDefault="00433AC4" w:rsidP="00836AC2">
            <w:pPr>
              <w:pStyle w:val="afffff5"/>
              <w:spacing w:line="240" w:lineRule="auto"/>
              <w:ind w:firstLine="0"/>
              <w:rPr>
                <w:sz w:val="20"/>
                <w:szCs w:val="20"/>
              </w:rPr>
            </w:pPr>
            <w:r>
              <w:rPr>
                <w:sz w:val="20"/>
                <w:szCs w:val="20"/>
              </w:rPr>
              <w:lastRenderedPageBreak/>
              <w:t>2.2.</w:t>
            </w:r>
          </w:p>
        </w:tc>
        <w:tc>
          <w:tcPr>
            <w:tcW w:w="1920" w:type="dxa"/>
          </w:tcPr>
          <w:p w:rsidR="00433AC4" w:rsidRDefault="00433AC4" w:rsidP="00836AC2">
            <w:r>
              <w:t>Количество мероприятий, направленных на предупреждение правонарушений и недопущение роста числа преступлений</w:t>
            </w:r>
          </w:p>
        </w:tc>
        <w:tc>
          <w:tcPr>
            <w:tcW w:w="1020" w:type="dxa"/>
            <w:vAlign w:val="bottom"/>
          </w:tcPr>
          <w:p w:rsidR="00433AC4" w:rsidRDefault="00433AC4" w:rsidP="00836AC2">
            <w:pPr>
              <w:pStyle w:val="afffff5"/>
              <w:spacing w:line="240" w:lineRule="auto"/>
              <w:ind w:firstLine="0"/>
              <w:rPr>
                <w:sz w:val="20"/>
                <w:szCs w:val="20"/>
              </w:rPr>
            </w:pPr>
            <w:r>
              <w:rPr>
                <w:sz w:val="20"/>
                <w:szCs w:val="20"/>
              </w:rPr>
              <w:t>МП</w:t>
            </w: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tc>
        <w:tc>
          <w:tcPr>
            <w:tcW w:w="1200" w:type="dxa"/>
          </w:tcPr>
          <w:p w:rsidR="00433AC4" w:rsidRDefault="00433AC4" w:rsidP="00836AC2">
            <w:r>
              <w:t>возрастание</w:t>
            </w:r>
          </w:p>
        </w:tc>
        <w:tc>
          <w:tcPr>
            <w:tcW w:w="900" w:type="dxa"/>
          </w:tcPr>
          <w:p w:rsidR="00433AC4" w:rsidRDefault="00433AC4" w:rsidP="00836AC2">
            <w:r>
              <w:t>единиц</w:t>
            </w:r>
          </w:p>
        </w:tc>
        <w:tc>
          <w:tcPr>
            <w:tcW w:w="1020" w:type="dxa"/>
          </w:tcPr>
          <w:p w:rsidR="00433AC4" w:rsidRDefault="00433AC4" w:rsidP="00836AC2">
            <w:r>
              <w:t>360</w:t>
            </w:r>
          </w:p>
        </w:tc>
        <w:tc>
          <w:tcPr>
            <w:tcW w:w="570" w:type="dxa"/>
          </w:tcPr>
          <w:p w:rsidR="00433AC4" w:rsidRDefault="00433AC4" w:rsidP="00836AC2">
            <w:r>
              <w:t>400</w:t>
            </w:r>
          </w:p>
        </w:tc>
        <w:tc>
          <w:tcPr>
            <w:tcW w:w="630" w:type="dxa"/>
          </w:tcPr>
          <w:p w:rsidR="00433AC4" w:rsidRDefault="00433AC4" w:rsidP="00836AC2">
            <w:r>
              <w:t>410</w:t>
            </w:r>
          </w:p>
        </w:tc>
        <w:tc>
          <w:tcPr>
            <w:tcW w:w="615" w:type="dxa"/>
          </w:tcPr>
          <w:p w:rsidR="00433AC4" w:rsidRDefault="00433AC4" w:rsidP="00836AC2">
            <w:r>
              <w:t>420</w:t>
            </w:r>
          </w:p>
        </w:tc>
        <w:tc>
          <w:tcPr>
            <w:tcW w:w="570" w:type="dxa"/>
            <w:tcBorders>
              <w:right w:val="nil"/>
            </w:tcBorders>
          </w:tcPr>
          <w:p w:rsidR="00433AC4" w:rsidRDefault="00433AC4" w:rsidP="00836AC2">
            <w:r>
              <w:t>420</w:t>
            </w:r>
          </w:p>
        </w:tc>
        <w:tc>
          <w:tcPr>
            <w:tcW w:w="630" w:type="dxa"/>
            <w:tcBorders>
              <w:right w:val="nil"/>
            </w:tcBorders>
          </w:tcPr>
          <w:p w:rsidR="00433AC4" w:rsidRDefault="00433AC4" w:rsidP="00836AC2">
            <w:r>
              <w:t>420</w:t>
            </w:r>
          </w:p>
        </w:tc>
        <w:tc>
          <w:tcPr>
            <w:tcW w:w="615" w:type="dxa"/>
            <w:tcBorders>
              <w:right w:val="nil"/>
            </w:tcBorders>
          </w:tcPr>
          <w:p w:rsidR="00433AC4" w:rsidRDefault="00433AC4" w:rsidP="00836AC2">
            <w:r>
              <w:t>420</w:t>
            </w:r>
          </w:p>
        </w:tc>
        <w:tc>
          <w:tcPr>
            <w:tcW w:w="630" w:type="dxa"/>
          </w:tcPr>
          <w:p w:rsidR="00433AC4" w:rsidRDefault="00433AC4" w:rsidP="00836AC2">
            <w:r>
              <w:t>420</w:t>
            </w:r>
          </w:p>
        </w:tc>
        <w:tc>
          <w:tcPr>
            <w:tcW w:w="1380" w:type="dxa"/>
          </w:tcPr>
          <w:p w:rsidR="00433AC4" w:rsidRDefault="00433AC4" w:rsidP="00836AC2">
            <w:pPr>
              <w:rPr>
                <w:sz w:val="18"/>
                <w:szCs w:val="18"/>
              </w:rPr>
            </w:pPr>
            <w:r>
              <w:rPr>
                <w:sz w:val="18"/>
                <w:szCs w:val="18"/>
              </w:rPr>
              <w:t>Муниципальная программа «Развитие муниципального управления и эффективная</w:t>
            </w:r>
          </w:p>
          <w:p w:rsidR="00433AC4" w:rsidRDefault="00433AC4" w:rsidP="00836AC2">
            <w:pPr>
              <w:rPr>
                <w:sz w:val="18"/>
                <w:szCs w:val="18"/>
              </w:rPr>
            </w:pPr>
            <w:r>
              <w:rPr>
                <w:sz w:val="18"/>
                <w:szCs w:val="18"/>
              </w:rPr>
              <w:t>деятельность органов  местного самоуправления Мари-Турекского муниципального района</w:t>
            </w:r>
          </w:p>
          <w:p w:rsidR="00433AC4" w:rsidRDefault="00433AC4" w:rsidP="00836AC2">
            <w:pPr>
              <w:rPr>
                <w:sz w:val="18"/>
                <w:szCs w:val="18"/>
              </w:rPr>
            </w:pPr>
            <w:r>
              <w:rPr>
                <w:sz w:val="18"/>
                <w:szCs w:val="18"/>
              </w:rPr>
              <w:t>Республики Марий Эл на 2024-2030 годы»</w:t>
            </w:r>
          </w:p>
        </w:tc>
        <w:tc>
          <w:tcPr>
            <w:tcW w:w="1140" w:type="dxa"/>
          </w:tcPr>
          <w:p w:rsidR="00433AC4" w:rsidRDefault="00433AC4" w:rsidP="00836AC2">
            <w:r>
              <w:t>МО МВД</w:t>
            </w:r>
          </w:p>
          <w:p w:rsidR="00433AC4" w:rsidRDefault="00433AC4" w:rsidP="00836AC2">
            <w:r>
              <w:t>«Мари-Турекский»</w:t>
            </w:r>
          </w:p>
          <w:p w:rsidR="00433AC4" w:rsidRDefault="00433AC4" w:rsidP="00836AC2">
            <w:r>
              <w:t>(по согласованию)</w:t>
            </w:r>
          </w:p>
          <w:p w:rsidR="00433AC4" w:rsidRDefault="00433AC4" w:rsidP="00836AC2">
            <w:r>
              <w:t>Отдел образования;</w:t>
            </w:r>
          </w:p>
          <w:p w:rsidR="00433AC4" w:rsidRDefault="00433AC4" w:rsidP="00836AC2">
            <w:r>
              <w:t>Отдел культуры;</w:t>
            </w:r>
          </w:p>
        </w:tc>
        <w:tc>
          <w:tcPr>
            <w:tcW w:w="900" w:type="dxa"/>
          </w:tcPr>
          <w:p w:rsidR="00433AC4" w:rsidRDefault="00433AC4" w:rsidP="00836AC2">
            <w:r>
              <w:rPr>
                <w:lang w:eastAsia="ru-RU"/>
              </w:rPr>
              <w:t>Сохранение населения, здоровье и благополучие людей;</w:t>
            </w:r>
          </w:p>
        </w:tc>
        <w:tc>
          <w:tcPr>
            <w:tcW w:w="1230" w:type="dxa"/>
          </w:tcPr>
          <w:p w:rsidR="00433AC4" w:rsidRDefault="00433AC4" w:rsidP="00836AC2">
            <w:pPr>
              <w:rPr>
                <w:color w:val="C00000"/>
              </w:rPr>
            </w:pPr>
            <w:r>
              <w:t>Информационно- справочный портал МВД России</w:t>
            </w:r>
          </w:p>
        </w:tc>
      </w:tr>
      <w:tr w:rsidR="00433AC4" w:rsidTr="00836AC2">
        <w:tc>
          <w:tcPr>
            <w:tcW w:w="570" w:type="dxa"/>
          </w:tcPr>
          <w:p w:rsidR="00433AC4" w:rsidRDefault="00433AC4" w:rsidP="00836AC2">
            <w:pPr>
              <w:pStyle w:val="afffff5"/>
              <w:spacing w:line="240" w:lineRule="auto"/>
              <w:ind w:firstLine="0"/>
              <w:rPr>
                <w:sz w:val="20"/>
                <w:szCs w:val="20"/>
              </w:rPr>
            </w:pPr>
            <w:r>
              <w:rPr>
                <w:sz w:val="20"/>
                <w:szCs w:val="20"/>
              </w:rPr>
              <w:t>2.3.</w:t>
            </w:r>
          </w:p>
        </w:tc>
        <w:tc>
          <w:tcPr>
            <w:tcW w:w="1920" w:type="dxa"/>
          </w:tcPr>
          <w:p w:rsidR="00433AC4" w:rsidRDefault="00433AC4" w:rsidP="00836AC2">
            <w:r>
              <w:t>Доля тяжких и особо тяжких преступлений, совершенных ранее судимыми лицами;</w:t>
            </w:r>
          </w:p>
          <w:p w:rsidR="00433AC4" w:rsidRDefault="00433AC4" w:rsidP="00836AC2"/>
        </w:tc>
        <w:tc>
          <w:tcPr>
            <w:tcW w:w="1020" w:type="dxa"/>
            <w:vAlign w:val="bottom"/>
          </w:tcPr>
          <w:p w:rsidR="00433AC4" w:rsidRDefault="00433AC4" w:rsidP="00836AC2">
            <w:pPr>
              <w:pStyle w:val="afffff5"/>
              <w:spacing w:line="240" w:lineRule="auto"/>
              <w:ind w:firstLine="0"/>
              <w:rPr>
                <w:sz w:val="20"/>
                <w:szCs w:val="20"/>
              </w:rPr>
            </w:pPr>
            <w:r>
              <w:rPr>
                <w:sz w:val="20"/>
                <w:szCs w:val="20"/>
              </w:rPr>
              <w:t>МП</w:t>
            </w: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tc>
        <w:tc>
          <w:tcPr>
            <w:tcW w:w="1200" w:type="dxa"/>
          </w:tcPr>
          <w:p w:rsidR="00433AC4" w:rsidRDefault="00433AC4" w:rsidP="00836AC2">
            <w:r>
              <w:t>убывание</w:t>
            </w:r>
          </w:p>
        </w:tc>
        <w:tc>
          <w:tcPr>
            <w:tcW w:w="900" w:type="dxa"/>
          </w:tcPr>
          <w:p w:rsidR="00433AC4" w:rsidRDefault="00433AC4" w:rsidP="00836AC2">
            <w:r>
              <w:t>процент</w:t>
            </w:r>
          </w:p>
        </w:tc>
        <w:tc>
          <w:tcPr>
            <w:tcW w:w="1020" w:type="dxa"/>
          </w:tcPr>
          <w:p w:rsidR="00433AC4" w:rsidRDefault="00433AC4" w:rsidP="00836AC2">
            <w:pPr>
              <w:jc w:val="center"/>
            </w:pPr>
            <w:r>
              <w:t>10</w:t>
            </w:r>
          </w:p>
        </w:tc>
        <w:tc>
          <w:tcPr>
            <w:tcW w:w="570" w:type="dxa"/>
          </w:tcPr>
          <w:p w:rsidR="00433AC4" w:rsidRDefault="00433AC4" w:rsidP="00836AC2">
            <w:pPr>
              <w:jc w:val="center"/>
            </w:pPr>
            <w:r>
              <w:t>9</w:t>
            </w:r>
          </w:p>
        </w:tc>
        <w:tc>
          <w:tcPr>
            <w:tcW w:w="630" w:type="dxa"/>
          </w:tcPr>
          <w:p w:rsidR="00433AC4" w:rsidRDefault="00433AC4" w:rsidP="00836AC2">
            <w:pPr>
              <w:jc w:val="center"/>
            </w:pPr>
            <w:r>
              <w:t>8</w:t>
            </w:r>
          </w:p>
        </w:tc>
        <w:tc>
          <w:tcPr>
            <w:tcW w:w="615" w:type="dxa"/>
          </w:tcPr>
          <w:p w:rsidR="00433AC4" w:rsidRDefault="00433AC4" w:rsidP="00836AC2">
            <w:pPr>
              <w:jc w:val="center"/>
            </w:pPr>
            <w:r>
              <w:t>7</w:t>
            </w:r>
          </w:p>
        </w:tc>
        <w:tc>
          <w:tcPr>
            <w:tcW w:w="570" w:type="dxa"/>
            <w:tcBorders>
              <w:right w:val="nil"/>
            </w:tcBorders>
          </w:tcPr>
          <w:p w:rsidR="00433AC4" w:rsidRDefault="00433AC4" w:rsidP="00836AC2">
            <w:r>
              <w:t>7</w:t>
            </w:r>
          </w:p>
        </w:tc>
        <w:tc>
          <w:tcPr>
            <w:tcW w:w="630" w:type="dxa"/>
            <w:tcBorders>
              <w:right w:val="nil"/>
            </w:tcBorders>
          </w:tcPr>
          <w:p w:rsidR="00433AC4" w:rsidRDefault="00433AC4" w:rsidP="00836AC2">
            <w:r>
              <w:t>7</w:t>
            </w:r>
          </w:p>
        </w:tc>
        <w:tc>
          <w:tcPr>
            <w:tcW w:w="615" w:type="dxa"/>
            <w:tcBorders>
              <w:right w:val="nil"/>
            </w:tcBorders>
          </w:tcPr>
          <w:p w:rsidR="00433AC4" w:rsidRDefault="00433AC4" w:rsidP="00836AC2">
            <w:r>
              <w:t>7</w:t>
            </w:r>
          </w:p>
        </w:tc>
        <w:tc>
          <w:tcPr>
            <w:tcW w:w="630" w:type="dxa"/>
          </w:tcPr>
          <w:p w:rsidR="00433AC4" w:rsidRDefault="00433AC4" w:rsidP="00836AC2">
            <w:r>
              <w:t>7</w:t>
            </w:r>
          </w:p>
        </w:tc>
        <w:tc>
          <w:tcPr>
            <w:tcW w:w="1380" w:type="dxa"/>
          </w:tcPr>
          <w:p w:rsidR="00433AC4" w:rsidRDefault="00433AC4" w:rsidP="00836AC2">
            <w:pPr>
              <w:rPr>
                <w:sz w:val="18"/>
                <w:szCs w:val="18"/>
              </w:rPr>
            </w:pPr>
            <w:r>
              <w:rPr>
                <w:sz w:val="18"/>
                <w:szCs w:val="18"/>
              </w:rPr>
              <w:t>Муниципальная программа «Развитие муниципального управления и эффективная</w:t>
            </w:r>
          </w:p>
          <w:p w:rsidR="00433AC4" w:rsidRDefault="00433AC4" w:rsidP="00836AC2">
            <w:pPr>
              <w:rPr>
                <w:sz w:val="18"/>
                <w:szCs w:val="18"/>
              </w:rPr>
            </w:pPr>
            <w:r>
              <w:rPr>
                <w:sz w:val="18"/>
                <w:szCs w:val="18"/>
              </w:rPr>
              <w:t>деятельность органов  местного самоуправления Мари-Турекского муниципального района</w:t>
            </w:r>
          </w:p>
          <w:p w:rsidR="00433AC4" w:rsidRDefault="00433AC4" w:rsidP="00836AC2">
            <w:pPr>
              <w:rPr>
                <w:sz w:val="18"/>
                <w:szCs w:val="18"/>
              </w:rPr>
            </w:pPr>
            <w:r>
              <w:rPr>
                <w:sz w:val="18"/>
                <w:szCs w:val="18"/>
              </w:rPr>
              <w:t>Республики Марий Эл на 2024-2030 годы»</w:t>
            </w:r>
          </w:p>
        </w:tc>
        <w:tc>
          <w:tcPr>
            <w:tcW w:w="1140" w:type="dxa"/>
          </w:tcPr>
          <w:p w:rsidR="00433AC4" w:rsidRDefault="00433AC4" w:rsidP="00836AC2">
            <w:r>
              <w:t>МО МВД «Мари-Турекский»</w:t>
            </w:r>
          </w:p>
          <w:p w:rsidR="00433AC4" w:rsidRDefault="00433AC4" w:rsidP="00836AC2">
            <w:r>
              <w:t>(по согласованию)</w:t>
            </w:r>
          </w:p>
          <w:p w:rsidR="00433AC4" w:rsidRDefault="00433AC4" w:rsidP="00836AC2"/>
        </w:tc>
        <w:tc>
          <w:tcPr>
            <w:tcW w:w="900" w:type="dxa"/>
          </w:tcPr>
          <w:p w:rsidR="00433AC4" w:rsidRDefault="00433AC4" w:rsidP="00836AC2">
            <w:r>
              <w:t>Снижение уровня преступности;</w:t>
            </w:r>
          </w:p>
        </w:tc>
        <w:tc>
          <w:tcPr>
            <w:tcW w:w="1230" w:type="dxa"/>
          </w:tcPr>
          <w:p w:rsidR="00433AC4" w:rsidRDefault="00433AC4" w:rsidP="00836AC2">
            <w:r>
              <w:t>Информационно- справочный портал МВД России</w:t>
            </w:r>
          </w:p>
        </w:tc>
      </w:tr>
      <w:tr w:rsidR="00433AC4" w:rsidTr="00836AC2">
        <w:tc>
          <w:tcPr>
            <w:tcW w:w="570" w:type="dxa"/>
          </w:tcPr>
          <w:p w:rsidR="00433AC4" w:rsidRDefault="00433AC4" w:rsidP="00836AC2">
            <w:pPr>
              <w:pStyle w:val="afffff5"/>
              <w:spacing w:line="240" w:lineRule="auto"/>
              <w:ind w:firstLine="0"/>
              <w:rPr>
                <w:sz w:val="20"/>
                <w:szCs w:val="20"/>
              </w:rPr>
            </w:pPr>
            <w:r>
              <w:rPr>
                <w:sz w:val="20"/>
                <w:szCs w:val="20"/>
              </w:rPr>
              <w:t>2.4.</w:t>
            </w:r>
          </w:p>
        </w:tc>
        <w:tc>
          <w:tcPr>
            <w:tcW w:w="1920" w:type="dxa"/>
          </w:tcPr>
          <w:p w:rsidR="00433AC4" w:rsidRDefault="00433AC4" w:rsidP="00836AC2">
            <w:r>
              <w:t xml:space="preserve">Доля зарегистрированных тяжких и особо тяжких преступлений, связанных с незаконным оборотом </w:t>
            </w:r>
            <w:r>
              <w:lastRenderedPageBreak/>
              <w:t>наркотиков, в общем количестве зарегистрированных аналогичных преступлений;</w:t>
            </w:r>
          </w:p>
          <w:p w:rsidR="00433AC4" w:rsidRDefault="00433AC4" w:rsidP="00836AC2"/>
        </w:tc>
        <w:tc>
          <w:tcPr>
            <w:tcW w:w="1020" w:type="dxa"/>
            <w:vAlign w:val="bottom"/>
          </w:tcPr>
          <w:p w:rsidR="00433AC4" w:rsidRDefault="00433AC4" w:rsidP="00836AC2">
            <w:pPr>
              <w:pStyle w:val="afffff5"/>
              <w:spacing w:line="240" w:lineRule="auto"/>
              <w:ind w:firstLine="0"/>
              <w:rPr>
                <w:sz w:val="20"/>
                <w:szCs w:val="20"/>
              </w:rPr>
            </w:pPr>
            <w:r>
              <w:rPr>
                <w:sz w:val="20"/>
                <w:szCs w:val="20"/>
              </w:rPr>
              <w:lastRenderedPageBreak/>
              <w:t>МП</w:t>
            </w: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tc>
        <w:tc>
          <w:tcPr>
            <w:tcW w:w="1200" w:type="dxa"/>
          </w:tcPr>
          <w:p w:rsidR="00433AC4" w:rsidRDefault="00433AC4" w:rsidP="00836AC2">
            <w:r>
              <w:lastRenderedPageBreak/>
              <w:t>убывание</w:t>
            </w:r>
          </w:p>
        </w:tc>
        <w:tc>
          <w:tcPr>
            <w:tcW w:w="900" w:type="dxa"/>
          </w:tcPr>
          <w:p w:rsidR="00433AC4" w:rsidRDefault="00433AC4" w:rsidP="00836AC2">
            <w:r>
              <w:t>процент</w:t>
            </w:r>
          </w:p>
        </w:tc>
        <w:tc>
          <w:tcPr>
            <w:tcW w:w="1020" w:type="dxa"/>
          </w:tcPr>
          <w:p w:rsidR="00433AC4" w:rsidRDefault="00433AC4" w:rsidP="00836AC2">
            <w:pPr>
              <w:jc w:val="center"/>
            </w:pPr>
            <w:r>
              <w:t>0</w:t>
            </w:r>
          </w:p>
        </w:tc>
        <w:tc>
          <w:tcPr>
            <w:tcW w:w="570" w:type="dxa"/>
          </w:tcPr>
          <w:p w:rsidR="00433AC4" w:rsidRDefault="00433AC4" w:rsidP="00836AC2">
            <w:pPr>
              <w:jc w:val="center"/>
            </w:pPr>
            <w:r>
              <w:t>0</w:t>
            </w:r>
          </w:p>
        </w:tc>
        <w:tc>
          <w:tcPr>
            <w:tcW w:w="630" w:type="dxa"/>
          </w:tcPr>
          <w:p w:rsidR="00433AC4" w:rsidRDefault="00433AC4" w:rsidP="00836AC2">
            <w:pPr>
              <w:jc w:val="center"/>
            </w:pPr>
            <w:r>
              <w:t>0</w:t>
            </w:r>
          </w:p>
        </w:tc>
        <w:tc>
          <w:tcPr>
            <w:tcW w:w="615" w:type="dxa"/>
          </w:tcPr>
          <w:p w:rsidR="00433AC4" w:rsidRDefault="00433AC4" w:rsidP="00836AC2">
            <w:pPr>
              <w:jc w:val="center"/>
            </w:pPr>
            <w:r>
              <w:t>0</w:t>
            </w:r>
          </w:p>
        </w:tc>
        <w:tc>
          <w:tcPr>
            <w:tcW w:w="570" w:type="dxa"/>
            <w:tcBorders>
              <w:right w:val="nil"/>
            </w:tcBorders>
          </w:tcPr>
          <w:p w:rsidR="00433AC4" w:rsidRDefault="00433AC4" w:rsidP="00836AC2">
            <w:r>
              <w:t>0</w:t>
            </w:r>
          </w:p>
        </w:tc>
        <w:tc>
          <w:tcPr>
            <w:tcW w:w="630" w:type="dxa"/>
            <w:tcBorders>
              <w:right w:val="nil"/>
            </w:tcBorders>
          </w:tcPr>
          <w:p w:rsidR="00433AC4" w:rsidRDefault="00433AC4" w:rsidP="00836AC2">
            <w:r>
              <w:t>0</w:t>
            </w:r>
          </w:p>
        </w:tc>
        <w:tc>
          <w:tcPr>
            <w:tcW w:w="615" w:type="dxa"/>
            <w:tcBorders>
              <w:right w:val="nil"/>
            </w:tcBorders>
          </w:tcPr>
          <w:p w:rsidR="00433AC4" w:rsidRDefault="00433AC4" w:rsidP="00836AC2">
            <w:r>
              <w:t>0</w:t>
            </w:r>
          </w:p>
        </w:tc>
        <w:tc>
          <w:tcPr>
            <w:tcW w:w="630" w:type="dxa"/>
          </w:tcPr>
          <w:p w:rsidR="00433AC4" w:rsidRDefault="00433AC4" w:rsidP="00836AC2">
            <w:r>
              <w:t>0</w:t>
            </w:r>
          </w:p>
        </w:tc>
        <w:tc>
          <w:tcPr>
            <w:tcW w:w="1380" w:type="dxa"/>
          </w:tcPr>
          <w:p w:rsidR="00433AC4" w:rsidRDefault="00433AC4" w:rsidP="00836AC2">
            <w:pPr>
              <w:rPr>
                <w:sz w:val="18"/>
                <w:szCs w:val="18"/>
              </w:rPr>
            </w:pPr>
            <w:r>
              <w:rPr>
                <w:sz w:val="18"/>
                <w:szCs w:val="18"/>
              </w:rPr>
              <w:t>Муниципальная программа «Развитие муниципального управления и эффективная</w:t>
            </w:r>
          </w:p>
          <w:p w:rsidR="00433AC4" w:rsidRDefault="00433AC4" w:rsidP="00836AC2">
            <w:pPr>
              <w:rPr>
                <w:sz w:val="18"/>
                <w:szCs w:val="18"/>
              </w:rPr>
            </w:pPr>
            <w:r>
              <w:rPr>
                <w:sz w:val="18"/>
                <w:szCs w:val="18"/>
              </w:rPr>
              <w:t xml:space="preserve">деятельность органов  местного </w:t>
            </w:r>
            <w:r>
              <w:rPr>
                <w:sz w:val="18"/>
                <w:szCs w:val="18"/>
              </w:rPr>
              <w:lastRenderedPageBreak/>
              <w:t>самоуправления Мари-Турекского муниципального района</w:t>
            </w:r>
          </w:p>
          <w:p w:rsidR="00433AC4" w:rsidRDefault="00433AC4" w:rsidP="00836AC2">
            <w:pPr>
              <w:rPr>
                <w:sz w:val="18"/>
                <w:szCs w:val="18"/>
              </w:rPr>
            </w:pPr>
            <w:r>
              <w:rPr>
                <w:sz w:val="18"/>
                <w:szCs w:val="18"/>
              </w:rPr>
              <w:t>Республики Марий Эл на 2024-2030 годы»</w:t>
            </w:r>
          </w:p>
        </w:tc>
        <w:tc>
          <w:tcPr>
            <w:tcW w:w="1140" w:type="dxa"/>
          </w:tcPr>
          <w:p w:rsidR="00433AC4" w:rsidRDefault="00433AC4" w:rsidP="00836AC2">
            <w:r>
              <w:lastRenderedPageBreak/>
              <w:t>МО МВД «Мари-Турекский»</w:t>
            </w:r>
          </w:p>
          <w:p w:rsidR="00433AC4" w:rsidRDefault="00433AC4" w:rsidP="00836AC2">
            <w:r>
              <w:t>(по согласованию)</w:t>
            </w:r>
          </w:p>
          <w:p w:rsidR="00433AC4" w:rsidRDefault="00433AC4" w:rsidP="00836AC2"/>
        </w:tc>
        <w:tc>
          <w:tcPr>
            <w:tcW w:w="900" w:type="dxa"/>
          </w:tcPr>
          <w:p w:rsidR="00433AC4" w:rsidRDefault="00433AC4" w:rsidP="00836AC2">
            <w:r>
              <w:t>Снижение уровня преступности;</w:t>
            </w:r>
          </w:p>
        </w:tc>
        <w:tc>
          <w:tcPr>
            <w:tcW w:w="1230" w:type="dxa"/>
          </w:tcPr>
          <w:p w:rsidR="00433AC4" w:rsidRDefault="00433AC4" w:rsidP="00836AC2">
            <w:r>
              <w:t>Информационно- справочный портал МВД России</w:t>
            </w:r>
          </w:p>
        </w:tc>
      </w:tr>
      <w:tr w:rsidR="00433AC4" w:rsidTr="00836AC2">
        <w:tc>
          <w:tcPr>
            <w:tcW w:w="570" w:type="dxa"/>
          </w:tcPr>
          <w:p w:rsidR="00433AC4" w:rsidRDefault="00433AC4" w:rsidP="00836AC2">
            <w:pPr>
              <w:pStyle w:val="afffff5"/>
              <w:spacing w:line="240" w:lineRule="auto"/>
              <w:ind w:firstLine="0"/>
              <w:rPr>
                <w:sz w:val="20"/>
                <w:szCs w:val="20"/>
              </w:rPr>
            </w:pPr>
            <w:r>
              <w:rPr>
                <w:sz w:val="20"/>
                <w:szCs w:val="20"/>
              </w:rPr>
              <w:lastRenderedPageBreak/>
              <w:t>2.5.</w:t>
            </w:r>
          </w:p>
        </w:tc>
        <w:tc>
          <w:tcPr>
            <w:tcW w:w="1920" w:type="dxa"/>
          </w:tcPr>
          <w:p w:rsidR="00433AC4" w:rsidRDefault="00433AC4" w:rsidP="00836AC2">
            <w:pPr>
              <w:rPr>
                <w:shd w:val="clear" w:color="auto" w:fill="FFFFFF"/>
              </w:rPr>
            </w:pPr>
            <w:r>
              <w:rPr>
                <w:shd w:val="clear" w:color="auto" w:fill="FFFFFF"/>
              </w:rPr>
              <w:t>Количество муниципальных объектов социальной сферы и объектов с массовым пребыванием граждан, отвечающих требованиям антитеррористической защищенности;</w:t>
            </w:r>
          </w:p>
          <w:p w:rsidR="00433AC4" w:rsidRDefault="00433AC4" w:rsidP="00836AC2"/>
        </w:tc>
        <w:tc>
          <w:tcPr>
            <w:tcW w:w="1020" w:type="dxa"/>
            <w:vAlign w:val="bottom"/>
          </w:tcPr>
          <w:p w:rsidR="00433AC4" w:rsidRDefault="00433AC4" w:rsidP="00836AC2">
            <w:pPr>
              <w:pStyle w:val="afffff5"/>
              <w:spacing w:line="240" w:lineRule="auto"/>
              <w:ind w:firstLine="0"/>
              <w:rPr>
                <w:sz w:val="20"/>
                <w:szCs w:val="20"/>
              </w:rPr>
            </w:pPr>
            <w:r>
              <w:rPr>
                <w:sz w:val="20"/>
                <w:szCs w:val="20"/>
              </w:rPr>
              <w:t>МП</w:t>
            </w: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tc>
        <w:tc>
          <w:tcPr>
            <w:tcW w:w="1200" w:type="dxa"/>
          </w:tcPr>
          <w:p w:rsidR="00433AC4" w:rsidRDefault="00433AC4" w:rsidP="00836AC2">
            <w:r>
              <w:t>возрастание</w:t>
            </w:r>
          </w:p>
        </w:tc>
        <w:tc>
          <w:tcPr>
            <w:tcW w:w="900" w:type="dxa"/>
          </w:tcPr>
          <w:p w:rsidR="00433AC4" w:rsidRDefault="00433AC4" w:rsidP="00836AC2">
            <w:r>
              <w:t>единиц</w:t>
            </w:r>
          </w:p>
        </w:tc>
        <w:tc>
          <w:tcPr>
            <w:tcW w:w="1020" w:type="dxa"/>
          </w:tcPr>
          <w:p w:rsidR="00433AC4" w:rsidRDefault="00433AC4" w:rsidP="00836AC2">
            <w:r>
              <w:t>63</w:t>
            </w:r>
          </w:p>
        </w:tc>
        <w:tc>
          <w:tcPr>
            <w:tcW w:w="570" w:type="dxa"/>
          </w:tcPr>
          <w:p w:rsidR="00433AC4" w:rsidRDefault="00433AC4" w:rsidP="00836AC2">
            <w:r>
              <w:t>63</w:t>
            </w:r>
          </w:p>
        </w:tc>
        <w:tc>
          <w:tcPr>
            <w:tcW w:w="630" w:type="dxa"/>
          </w:tcPr>
          <w:p w:rsidR="00433AC4" w:rsidRDefault="00433AC4" w:rsidP="00836AC2">
            <w:r>
              <w:t>63</w:t>
            </w:r>
          </w:p>
        </w:tc>
        <w:tc>
          <w:tcPr>
            <w:tcW w:w="615" w:type="dxa"/>
          </w:tcPr>
          <w:p w:rsidR="00433AC4" w:rsidRDefault="00433AC4" w:rsidP="00836AC2">
            <w:r>
              <w:t>63</w:t>
            </w:r>
          </w:p>
        </w:tc>
        <w:tc>
          <w:tcPr>
            <w:tcW w:w="570" w:type="dxa"/>
            <w:tcBorders>
              <w:right w:val="nil"/>
            </w:tcBorders>
          </w:tcPr>
          <w:p w:rsidR="00433AC4" w:rsidRDefault="00433AC4" w:rsidP="00836AC2">
            <w:r>
              <w:t>63</w:t>
            </w:r>
          </w:p>
        </w:tc>
        <w:tc>
          <w:tcPr>
            <w:tcW w:w="630" w:type="dxa"/>
            <w:tcBorders>
              <w:right w:val="nil"/>
            </w:tcBorders>
          </w:tcPr>
          <w:p w:rsidR="00433AC4" w:rsidRDefault="00433AC4" w:rsidP="00836AC2">
            <w:r>
              <w:t>63</w:t>
            </w:r>
          </w:p>
        </w:tc>
        <w:tc>
          <w:tcPr>
            <w:tcW w:w="615" w:type="dxa"/>
            <w:tcBorders>
              <w:right w:val="nil"/>
            </w:tcBorders>
          </w:tcPr>
          <w:p w:rsidR="00433AC4" w:rsidRDefault="00433AC4" w:rsidP="00836AC2">
            <w:r>
              <w:t>63</w:t>
            </w:r>
          </w:p>
        </w:tc>
        <w:tc>
          <w:tcPr>
            <w:tcW w:w="630" w:type="dxa"/>
          </w:tcPr>
          <w:p w:rsidR="00433AC4" w:rsidRDefault="00433AC4" w:rsidP="00836AC2">
            <w:r>
              <w:t>63</w:t>
            </w:r>
          </w:p>
        </w:tc>
        <w:tc>
          <w:tcPr>
            <w:tcW w:w="1380" w:type="dxa"/>
          </w:tcPr>
          <w:p w:rsidR="00433AC4" w:rsidRDefault="00433AC4" w:rsidP="00836AC2">
            <w:pPr>
              <w:rPr>
                <w:sz w:val="18"/>
                <w:szCs w:val="18"/>
              </w:rPr>
            </w:pPr>
            <w:r>
              <w:rPr>
                <w:sz w:val="18"/>
                <w:szCs w:val="18"/>
              </w:rPr>
              <w:t>Муниципальная программа «Развитие муниципального управления и эффективная</w:t>
            </w:r>
          </w:p>
          <w:p w:rsidR="00433AC4" w:rsidRDefault="00433AC4" w:rsidP="00836AC2">
            <w:pPr>
              <w:rPr>
                <w:sz w:val="18"/>
                <w:szCs w:val="18"/>
              </w:rPr>
            </w:pPr>
            <w:r>
              <w:rPr>
                <w:sz w:val="18"/>
                <w:szCs w:val="18"/>
              </w:rPr>
              <w:t>деятельность органов  местного самоуправления Мари-Турекского муниципального района</w:t>
            </w:r>
          </w:p>
          <w:p w:rsidR="00433AC4" w:rsidRDefault="00433AC4" w:rsidP="00836AC2">
            <w:pPr>
              <w:rPr>
                <w:sz w:val="18"/>
                <w:szCs w:val="18"/>
              </w:rPr>
            </w:pPr>
            <w:r>
              <w:rPr>
                <w:sz w:val="18"/>
                <w:szCs w:val="18"/>
              </w:rPr>
              <w:t>Республики Марий Эл на 2024-2030 годы»</w:t>
            </w:r>
          </w:p>
        </w:tc>
        <w:tc>
          <w:tcPr>
            <w:tcW w:w="1140" w:type="dxa"/>
          </w:tcPr>
          <w:p w:rsidR="00433AC4" w:rsidRDefault="00433AC4" w:rsidP="00836AC2">
            <w:r>
              <w:t>Администрация  Мари-Турекского муниципального района</w:t>
            </w:r>
          </w:p>
          <w:p w:rsidR="00433AC4" w:rsidRDefault="00433AC4" w:rsidP="00836AC2">
            <w:r>
              <w:t>ОМС</w:t>
            </w:r>
          </w:p>
          <w:p w:rsidR="00433AC4" w:rsidRDefault="00433AC4" w:rsidP="00836AC2"/>
        </w:tc>
        <w:tc>
          <w:tcPr>
            <w:tcW w:w="900" w:type="dxa"/>
          </w:tcPr>
          <w:p w:rsidR="00433AC4" w:rsidRDefault="00433AC4" w:rsidP="00836AC2">
            <w:r>
              <w:t>Повышение антитеррористической защищенности объектов</w:t>
            </w:r>
          </w:p>
        </w:tc>
        <w:tc>
          <w:tcPr>
            <w:tcW w:w="1230" w:type="dxa"/>
          </w:tcPr>
          <w:p w:rsidR="00433AC4" w:rsidRDefault="00433AC4" w:rsidP="00836AC2">
            <w:r>
              <w:t>Информационно- справочный портал МВД России</w:t>
            </w:r>
          </w:p>
        </w:tc>
      </w:tr>
      <w:tr w:rsidR="00433AC4" w:rsidTr="00836AC2">
        <w:tc>
          <w:tcPr>
            <w:tcW w:w="570" w:type="dxa"/>
          </w:tcPr>
          <w:p w:rsidR="00433AC4" w:rsidRDefault="00433AC4" w:rsidP="00836AC2">
            <w:pPr>
              <w:pStyle w:val="afffff5"/>
              <w:spacing w:line="240" w:lineRule="auto"/>
              <w:ind w:firstLine="0"/>
              <w:rPr>
                <w:sz w:val="20"/>
                <w:szCs w:val="20"/>
              </w:rPr>
            </w:pPr>
            <w:r>
              <w:rPr>
                <w:sz w:val="20"/>
                <w:szCs w:val="20"/>
              </w:rPr>
              <w:t>2.6.</w:t>
            </w:r>
          </w:p>
        </w:tc>
        <w:tc>
          <w:tcPr>
            <w:tcW w:w="1920" w:type="dxa"/>
          </w:tcPr>
          <w:p w:rsidR="00433AC4" w:rsidRDefault="00433AC4" w:rsidP="00836AC2">
            <w:pPr>
              <w:rPr>
                <w:shd w:val="clear" w:color="auto" w:fill="FFFFFF"/>
              </w:rPr>
            </w:pPr>
            <w:r>
              <w:rPr>
                <w:shd w:val="clear" w:color="auto" w:fill="FFFFFF"/>
              </w:rPr>
              <w:t>Количество мероприятий, направленных на создание эффективной системы информационного и пропагандист-ского противодействия терроризму и экстремизму;</w:t>
            </w:r>
          </w:p>
          <w:p w:rsidR="00433AC4" w:rsidRDefault="00433AC4" w:rsidP="00836AC2">
            <w:pPr>
              <w:rPr>
                <w:shd w:val="clear" w:color="auto" w:fill="FFFFFF"/>
              </w:rPr>
            </w:pPr>
          </w:p>
        </w:tc>
        <w:tc>
          <w:tcPr>
            <w:tcW w:w="1020" w:type="dxa"/>
            <w:vAlign w:val="bottom"/>
          </w:tcPr>
          <w:p w:rsidR="00433AC4" w:rsidRDefault="00433AC4" w:rsidP="00836AC2">
            <w:pPr>
              <w:pStyle w:val="afffff5"/>
              <w:spacing w:line="240" w:lineRule="auto"/>
              <w:ind w:firstLine="0"/>
              <w:rPr>
                <w:sz w:val="20"/>
                <w:szCs w:val="20"/>
              </w:rPr>
            </w:pPr>
            <w:r>
              <w:rPr>
                <w:sz w:val="20"/>
                <w:szCs w:val="20"/>
              </w:rPr>
              <w:t>МП</w:t>
            </w: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tc>
        <w:tc>
          <w:tcPr>
            <w:tcW w:w="1200" w:type="dxa"/>
          </w:tcPr>
          <w:p w:rsidR="00433AC4" w:rsidRDefault="00433AC4" w:rsidP="00836AC2">
            <w:r>
              <w:t>возрастание</w:t>
            </w:r>
          </w:p>
        </w:tc>
        <w:tc>
          <w:tcPr>
            <w:tcW w:w="900" w:type="dxa"/>
          </w:tcPr>
          <w:p w:rsidR="00433AC4" w:rsidRDefault="00433AC4" w:rsidP="00836AC2">
            <w:r>
              <w:t>единиц</w:t>
            </w:r>
          </w:p>
        </w:tc>
        <w:tc>
          <w:tcPr>
            <w:tcW w:w="1020" w:type="dxa"/>
          </w:tcPr>
          <w:p w:rsidR="00433AC4" w:rsidRDefault="00433AC4" w:rsidP="00836AC2">
            <w:r>
              <w:t>83</w:t>
            </w:r>
          </w:p>
        </w:tc>
        <w:tc>
          <w:tcPr>
            <w:tcW w:w="570" w:type="dxa"/>
          </w:tcPr>
          <w:p w:rsidR="00433AC4" w:rsidRDefault="00433AC4" w:rsidP="00836AC2">
            <w:r>
              <w:t>85</w:t>
            </w:r>
          </w:p>
        </w:tc>
        <w:tc>
          <w:tcPr>
            <w:tcW w:w="630" w:type="dxa"/>
          </w:tcPr>
          <w:p w:rsidR="00433AC4" w:rsidRDefault="00433AC4" w:rsidP="00836AC2">
            <w:r>
              <w:t>90</w:t>
            </w:r>
          </w:p>
        </w:tc>
        <w:tc>
          <w:tcPr>
            <w:tcW w:w="615" w:type="dxa"/>
          </w:tcPr>
          <w:p w:rsidR="00433AC4" w:rsidRDefault="00433AC4" w:rsidP="00836AC2">
            <w:r>
              <w:t>95</w:t>
            </w:r>
          </w:p>
        </w:tc>
        <w:tc>
          <w:tcPr>
            <w:tcW w:w="570" w:type="dxa"/>
            <w:tcBorders>
              <w:right w:val="nil"/>
            </w:tcBorders>
          </w:tcPr>
          <w:p w:rsidR="00433AC4" w:rsidRDefault="00433AC4" w:rsidP="00836AC2">
            <w:r>
              <w:t>95</w:t>
            </w:r>
          </w:p>
        </w:tc>
        <w:tc>
          <w:tcPr>
            <w:tcW w:w="630" w:type="dxa"/>
            <w:tcBorders>
              <w:right w:val="nil"/>
            </w:tcBorders>
          </w:tcPr>
          <w:p w:rsidR="00433AC4" w:rsidRDefault="00433AC4" w:rsidP="00836AC2">
            <w:r>
              <w:t>95</w:t>
            </w:r>
          </w:p>
        </w:tc>
        <w:tc>
          <w:tcPr>
            <w:tcW w:w="615" w:type="dxa"/>
            <w:tcBorders>
              <w:right w:val="nil"/>
            </w:tcBorders>
          </w:tcPr>
          <w:p w:rsidR="00433AC4" w:rsidRDefault="00433AC4" w:rsidP="00836AC2">
            <w:r>
              <w:t>95</w:t>
            </w:r>
          </w:p>
        </w:tc>
        <w:tc>
          <w:tcPr>
            <w:tcW w:w="630" w:type="dxa"/>
          </w:tcPr>
          <w:p w:rsidR="00433AC4" w:rsidRDefault="00433AC4" w:rsidP="00836AC2">
            <w:r>
              <w:t>95</w:t>
            </w:r>
          </w:p>
        </w:tc>
        <w:tc>
          <w:tcPr>
            <w:tcW w:w="1380" w:type="dxa"/>
          </w:tcPr>
          <w:p w:rsidR="00433AC4" w:rsidRDefault="00433AC4" w:rsidP="00836AC2">
            <w:pPr>
              <w:rPr>
                <w:sz w:val="16"/>
                <w:szCs w:val="16"/>
              </w:rPr>
            </w:pPr>
            <w:r>
              <w:rPr>
                <w:sz w:val="16"/>
                <w:szCs w:val="16"/>
              </w:rPr>
              <w:t>Муниципальная программа «Развитие муниципального управления и эффективная</w:t>
            </w:r>
          </w:p>
          <w:p w:rsidR="00433AC4" w:rsidRDefault="00433AC4" w:rsidP="00836AC2">
            <w:pPr>
              <w:rPr>
                <w:sz w:val="16"/>
                <w:szCs w:val="16"/>
              </w:rPr>
            </w:pPr>
            <w:r>
              <w:rPr>
                <w:sz w:val="16"/>
                <w:szCs w:val="16"/>
              </w:rPr>
              <w:t>деятельность органов  местного самоуправления Мари-Турекского муниципального района</w:t>
            </w:r>
          </w:p>
          <w:p w:rsidR="00433AC4" w:rsidRDefault="00433AC4" w:rsidP="00836AC2">
            <w:pPr>
              <w:rPr>
                <w:sz w:val="16"/>
                <w:szCs w:val="16"/>
              </w:rPr>
            </w:pPr>
            <w:r>
              <w:rPr>
                <w:sz w:val="16"/>
                <w:szCs w:val="16"/>
              </w:rPr>
              <w:t>Республики Марий Эл на 2024-2030 годы»</w:t>
            </w:r>
          </w:p>
        </w:tc>
        <w:tc>
          <w:tcPr>
            <w:tcW w:w="1140" w:type="dxa"/>
          </w:tcPr>
          <w:p w:rsidR="00433AC4" w:rsidRDefault="00433AC4" w:rsidP="00836AC2">
            <w:r>
              <w:t>Администрация  Мари-Турекского муниципального района</w:t>
            </w:r>
          </w:p>
          <w:p w:rsidR="00433AC4" w:rsidRDefault="00433AC4" w:rsidP="00836AC2">
            <w:r>
              <w:t>ОМС</w:t>
            </w:r>
          </w:p>
          <w:p w:rsidR="00433AC4" w:rsidRDefault="00433AC4" w:rsidP="00836AC2"/>
        </w:tc>
        <w:tc>
          <w:tcPr>
            <w:tcW w:w="900" w:type="dxa"/>
          </w:tcPr>
          <w:p w:rsidR="00433AC4" w:rsidRDefault="00433AC4" w:rsidP="00836AC2">
            <w:pPr>
              <w:jc w:val="center"/>
            </w:pPr>
            <w:r>
              <w:rPr>
                <w:lang w:eastAsia="ru-RU"/>
              </w:rPr>
              <w:t>Сохранение населения, здоровье и благополучие людей;</w:t>
            </w:r>
          </w:p>
        </w:tc>
        <w:tc>
          <w:tcPr>
            <w:tcW w:w="1230" w:type="dxa"/>
          </w:tcPr>
          <w:p w:rsidR="00433AC4" w:rsidRDefault="00433AC4" w:rsidP="00836AC2">
            <w:r>
              <w:rPr>
                <w:shd w:val="clear" w:color="auto" w:fill="FFFFFF"/>
              </w:rPr>
              <w:t>Мониторинг состояния межнациональных и межконфессиональных отношений и раннего предупреждения межнациональных конфликтов;</w:t>
            </w:r>
          </w:p>
        </w:tc>
      </w:tr>
      <w:tr w:rsidR="00433AC4" w:rsidTr="00836AC2">
        <w:trPr>
          <w:trHeight w:val="2433"/>
        </w:trPr>
        <w:tc>
          <w:tcPr>
            <w:tcW w:w="570" w:type="dxa"/>
          </w:tcPr>
          <w:p w:rsidR="00433AC4" w:rsidRDefault="00433AC4" w:rsidP="00836AC2">
            <w:pPr>
              <w:pStyle w:val="afffff5"/>
              <w:spacing w:line="240" w:lineRule="auto"/>
              <w:ind w:firstLine="0"/>
              <w:rPr>
                <w:sz w:val="20"/>
                <w:szCs w:val="20"/>
              </w:rPr>
            </w:pPr>
            <w:r>
              <w:rPr>
                <w:sz w:val="20"/>
                <w:szCs w:val="20"/>
              </w:rPr>
              <w:lastRenderedPageBreak/>
              <w:t>2.7.</w:t>
            </w:r>
          </w:p>
        </w:tc>
        <w:tc>
          <w:tcPr>
            <w:tcW w:w="1920" w:type="dxa"/>
          </w:tcPr>
          <w:p w:rsidR="00433AC4" w:rsidRDefault="00433AC4" w:rsidP="00836AC2">
            <w:pPr>
              <w:rPr>
                <w:shd w:val="clear" w:color="auto" w:fill="FFFFFF"/>
              </w:rPr>
            </w:pPr>
            <w:r>
              <w:rPr>
                <w:shd w:val="clear" w:color="auto" w:fill="FFFFFF"/>
              </w:rPr>
              <w:t>Количество мероприятий, направленных на повышение эффективности межэтнического и межконфессионального сотрудничества;</w:t>
            </w:r>
          </w:p>
        </w:tc>
        <w:tc>
          <w:tcPr>
            <w:tcW w:w="1020" w:type="dxa"/>
            <w:vAlign w:val="bottom"/>
          </w:tcPr>
          <w:p w:rsidR="00433AC4" w:rsidRDefault="00433AC4" w:rsidP="00836AC2">
            <w:pPr>
              <w:pStyle w:val="afffff5"/>
              <w:spacing w:line="240" w:lineRule="auto"/>
              <w:ind w:firstLine="0"/>
              <w:rPr>
                <w:sz w:val="20"/>
                <w:szCs w:val="20"/>
              </w:rPr>
            </w:pPr>
            <w:r>
              <w:rPr>
                <w:sz w:val="20"/>
                <w:szCs w:val="20"/>
              </w:rPr>
              <w:t>МП</w:t>
            </w: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tc>
        <w:tc>
          <w:tcPr>
            <w:tcW w:w="1200" w:type="dxa"/>
          </w:tcPr>
          <w:p w:rsidR="00433AC4" w:rsidRDefault="00433AC4" w:rsidP="00836AC2">
            <w:pPr>
              <w:rPr>
                <w:sz w:val="18"/>
                <w:szCs w:val="18"/>
              </w:rPr>
            </w:pPr>
            <w:r>
              <w:rPr>
                <w:sz w:val="18"/>
                <w:szCs w:val="18"/>
              </w:rPr>
              <w:t>возрастание</w:t>
            </w:r>
          </w:p>
        </w:tc>
        <w:tc>
          <w:tcPr>
            <w:tcW w:w="900" w:type="dxa"/>
          </w:tcPr>
          <w:p w:rsidR="00433AC4" w:rsidRDefault="00433AC4" w:rsidP="00836AC2">
            <w:r>
              <w:t>единиц</w:t>
            </w:r>
          </w:p>
        </w:tc>
        <w:tc>
          <w:tcPr>
            <w:tcW w:w="1020" w:type="dxa"/>
          </w:tcPr>
          <w:p w:rsidR="00433AC4" w:rsidRDefault="00433AC4" w:rsidP="00836AC2">
            <w:r>
              <w:t>302</w:t>
            </w:r>
          </w:p>
        </w:tc>
        <w:tc>
          <w:tcPr>
            <w:tcW w:w="570" w:type="dxa"/>
          </w:tcPr>
          <w:p w:rsidR="00433AC4" w:rsidRDefault="00433AC4" w:rsidP="00836AC2">
            <w:r>
              <w:t>310</w:t>
            </w:r>
          </w:p>
        </w:tc>
        <w:tc>
          <w:tcPr>
            <w:tcW w:w="630" w:type="dxa"/>
          </w:tcPr>
          <w:p w:rsidR="00433AC4" w:rsidRDefault="00433AC4" w:rsidP="00836AC2">
            <w:r>
              <w:t>320</w:t>
            </w:r>
          </w:p>
        </w:tc>
        <w:tc>
          <w:tcPr>
            <w:tcW w:w="615" w:type="dxa"/>
          </w:tcPr>
          <w:p w:rsidR="00433AC4" w:rsidRDefault="00433AC4" w:rsidP="00836AC2">
            <w:r>
              <w:t>330</w:t>
            </w:r>
          </w:p>
        </w:tc>
        <w:tc>
          <w:tcPr>
            <w:tcW w:w="570" w:type="dxa"/>
            <w:tcBorders>
              <w:right w:val="nil"/>
            </w:tcBorders>
          </w:tcPr>
          <w:p w:rsidR="00433AC4" w:rsidRDefault="00433AC4" w:rsidP="00836AC2">
            <w:r>
              <w:t>330</w:t>
            </w:r>
          </w:p>
        </w:tc>
        <w:tc>
          <w:tcPr>
            <w:tcW w:w="630" w:type="dxa"/>
            <w:tcBorders>
              <w:right w:val="nil"/>
            </w:tcBorders>
          </w:tcPr>
          <w:p w:rsidR="00433AC4" w:rsidRDefault="00433AC4" w:rsidP="00836AC2">
            <w:r>
              <w:t>330</w:t>
            </w:r>
          </w:p>
        </w:tc>
        <w:tc>
          <w:tcPr>
            <w:tcW w:w="615" w:type="dxa"/>
            <w:tcBorders>
              <w:right w:val="nil"/>
            </w:tcBorders>
          </w:tcPr>
          <w:p w:rsidR="00433AC4" w:rsidRDefault="00433AC4" w:rsidP="00836AC2">
            <w:r>
              <w:t>330</w:t>
            </w:r>
          </w:p>
        </w:tc>
        <w:tc>
          <w:tcPr>
            <w:tcW w:w="630" w:type="dxa"/>
          </w:tcPr>
          <w:p w:rsidR="00433AC4" w:rsidRDefault="00433AC4" w:rsidP="00836AC2">
            <w:r>
              <w:t>330</w:t>
            </w:r>
          </w:p>
        </w:tc>
        <w:tc>
          <w:tcPr>
            <w:tcW w:w="1380" w:type="dxa"/>
          </w:tcPr>
          <w:p w:rsidR="00433AC4" w:rsidRDefault="00433AC4" w:rsidP="00836AC2">
            <w:pPr>
              <w:rPr>
                <w:sz w:val="18"/>
                <w:szCs w:val="18"/>
              </w:rPr>
            </w:pPr>
            <w:r>
              <w:rPr>
                <w:sz w:val="18"/>
                <w:szCs w:val="18"/>
              </w:rPr>
              <w:t>Муниципальная программа «Развитие муниципального управления и эффективная</w:t>
            </w:r>
          </w:p>
          <w:p w:rsidR="00433AC4" w:rsidRDefault="00433AC4" w:rsidP="00836AC2">
            <w:pPr>
              <w:rPr>
                <w:sz w:val="18"/>
                <w:szCs w:val="18"/>
              </w:rPr>
            </w:pPr>
            <w:r>
              <w:rPr>
                <w:sz w:val="18"/>
                <w:szCs w:val="18"/>
              </w:rPr>
              <w:t>деятельность органов  местного самоуправления Мари-Турекского муниципального района</w:t>
            </w:r>
          </w:p>
          <w:p w:rsidR="00433AC4" w:rsidRDefault="00433AC4" w:rsidP="00836AC2">
            <w:pPr>
              <w:rPr>
                <w:sz w:val="18"/>
                <w:szCs w:val="18"/>
              </w:rPr>
            </w:pPr>
            <w:r>
              <w:rPr>
                <w:sz w:val="18"/>
                <w:szCs w:val="18"/>
              </w:rPr>
              <w:t>Республики Марий Эл на 2024-2030 годы»</w:t>
            </w:r>
          </w:p>
        </w:tc>
        <w:tc>
          <w:tcPr>
            <w:tcW w:w="1140" w:type="dxa"/>
          </w:tcPr>
          <w:p w:rsidR="00433AC4" w:rsidRDefault="00433AC4" w:rsidP="00836AC2">
            <w:r>
              <w:t>Администрация  Мари-Турекского муниципального района</w:t>
            </w:r>
          </w:p>
          <w:p w:rsidR="00433AC4" w:rsidRDefault="00433AC4" w:rsidP="00836AC2">
            <w:r>
              <w:t>ОМС</w:t>
            </w:r>
          </w:p>
          <w:p w:rsidR="00433AC4" w:rsidRDefault="00433AC4" w:rsidP="00836AC2"/>
        </w:tc>
        <w:tc>
          <w:tcPr>
            <w:tcW w:w="900" w:type="dxa"/>
          </w:tcPr>
          <w:p w:rsidR="00433AC4" w:rsidRDefault="00433AC4" w:rsidP="00836AC2">
            <w:r>
              <w:rPr>
                <w:lang w:eastAsia="ru-RU"/>
              </w:rPr>
              <w:t>Сохранение населения, здоровье и благополучие людей; сохранение численности населения Республики Марий Эл</w:t>
            </w:r>
          </w:p>
        </w:tc>
        <w:tc>
          <w:tcPr>
            <w:tcW w:w="1230" w:type="dxa"/>
          </w:tcPr>
          <w:p w:rsidR="00433AC4" w:rsidRDefault="00433AC4" w:rsidP="00836AC2">
            <w:r>
              <w:rPr>
                <w:shd w:val="clear" w:color="auto" w:fill="FFFFFF"/>
              </w:rPr>
              <w:t>Мониторинг состояния межнациональных и межконфессиональных отношений и раннего предупреждения межнациональных конфликтов;</w:t>
            </w:r>
          </w:p>
        </w:tc>
      </w:tr>
      <w:tr w:rsidR="00433AC4" w:rsidTr="00836AC2">
        <w:tc>
          <w:tcPr>
            <w:tcW w:w="570" w:type="dxa"/>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3.</w:t>
            </w:r>
          </w:p>
        </w:tc>
        <w:tc>
          <w:tcPr>
            <w:tcW w:w="14970" w:type="dxa"/>
            <w:gridSpan w:val="16"/>
          </w:tcPr>
          <w:p w:rsidR="00433AC4" w:rsidRDefault="00433AC4" w:rsidP="00836AC2">
            <w:pPr>
              <w:pStyle w:val="ab"/>
              <w:widowControl w:val="0"/>
              <w:ind w:left="0"/>
              <w:jc w:val="center"/>
              <w:rPr>
                <w:rFonts w:ascii="Times New Roman" w:hAnsi="Times New Roman"/>
                <w:sz w:val="20"/>
                <w:szCs w:val="20"/>
              </w:rPr>
            </w:pPr>
            <w:r>
              <w:rPr>
                <w:rFonts w:ascii="Times New Roman" w:hAnsi="Times New Roman"/>
                <w:b/>
                <w:sz w:val="20"/>
                <w:szCs w:val="20"/>
              </w:rPr>
              <w:t>Цель муниципальной программы:</w:t>
            </w:r>
            <w:r>
              <w:rPr>
                <w:rFonts w:ascii="Times New Roman" w:hAnsi="Times New Roman"/>
                <w:b/>
                <w:sz w:val="20"/>
                <w:szCs w:val="20"/>
                <w:shd w:val="clear" w:color="auto" w:fill="FFFFFF"/>
              </w:rPr>
              <w:t>Финансовое о</w:t>
            </w:r>
            <w:r>
              <w:rPr>
                <w:rFonts w:ascii="Times New Roman" w:hAnsi="Times New Roman"/>
                <w:b/>
                <w:sz w:val="20"/>
                <w:szCs w:val="20"/>
              </w:rPr>
              <w:t>беспечение функций органов местного самоуправления</w:t>
            </w:r>
          </w:p>
        </w:tc>
      </w:tr>
      <w:tr w:rsidR="00433AC4" w:rsidTr="00836AC2">
        <w:tc>
          <w:tcPr>
            <w:tcW w:w="570" w:type="dxa"/>
          </w:tcPr>
          <w:p w:rsidR="00433AC4" w:rsidRDefault="00433AC4" w:rsidP="00836AC2">
            <w:pPr>
              <w:pStyle w:val="afffff5"/>
              <w:spacing w:line="240" w:lineRule="auto"/>
              <w:ind w:firstLine="0"/>
              <w:rPr>
                <w:sz w:val="20"/>
                <w:szCs w:val="20"/>
              </w:rPr>
            </w:pPr>
            <w:r>
              <w:rPr>
                <w:sz w:val="20"/>
                <w:szCs w:val="20"/>
              </w:rPr>
              <w:t>3.1.</w:t>
            </w:r>
          </w:p>
        </w:tc>
        <w:tc>
          <w:tcPr>
            <w:tcW w:w="1920" w:type="dxa"/>
          </w:tcPr>
          <w:p w:rsidR="00433AC4" w:rsidRDefault="00433AC4" w:rsidP="00836AC2">
            <w:pPr>
              <w:rPr>
                <w:shd w:val="clear" w:color="auto" w:fill="FFFFFF"/>
              </w:rPr>
            </w:pPr>
            <w:r>
              <w:rPr>
                <w:shd w:val="clear" w:color="auto" w:fill="FFFFFF"/>
              </w:rPr>
              <w:t>Финансирование органов местного самоуправления;</w:t>
            </w:r>
          </w:p>
        </w:tc>
        <w:tc>
          <w:tcPr>
            <w:tcW w:w="1020" w:type="dxa"/>
            <w:vAlign w:val="bottom"/>
          </w:tcPr>
          <w:p w:rsidR="00433AC4" w:rsidRDefault="00433AC4" w:rsidP="00836AC2">
            <w:pPr>
              <w:pStyle w:val="afffff5"/>
              <w:spacing w:line="240" w:lineRule="auto"/>
              <w:ind w:firstLine="0"/>
              <w:rPr>
                <w:sz w:val="20"/>
                <w:szCs w:val="20"/>
              </w:rPr>
            </w:pPr>
            <w:r>
              <w:rPr>
                <w:sz w:val="20"/>
                <w:szCs w:val="20"/>
              </w:rPr>
              <w:t>МП</w:t>
            </w: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p w:rsidR="00433AC4" w:rsidRDefault="00433AC4" w:rsidP="00836AC2">
            <w:pPr>
              <w:pStyle w:val="afffff5"/>
              <w:spacing w:line="240" w:lineRule="auto"/>
              <w:ind w:firstLine="0"/>
              <w:rPr>
                <w:sz w:val="20"/>
                <w:szCs w:val="20"/>
              </w:rPr>
            </w:pPr>
          </w:p>
        </w:tc>
        <w:tc>
          <w:tcPr>
            <w:tcW w:w="1200" w:type="dxa"/>
          </w:tcPr>
          <w:p w:rsidR="00433AC4" w:rsidRDefault="00433AC4" w:rsidP="00836AC2">
            <w:pPr>
              <w:rPr>
                <w:sz w:val="18"/>
                <w:szCs w:val="18"/>
              </w:rPr>
            </w:pPr>
            <w:r>
              <w:rPr>
                <w:sz w:val="18"/>
                <w:szCs w:val="18"/>
              </w:rPr>
              <w:t>возрастание</w:t>
            </w:r>
          </w:p>
        </w:tc>
        <w:tc>
          <w:tcPr>
            <w:tcW w:w="900" w:type="dxa"/>
          </w:tcPr>
          <w:p w:rsidR="00433AC4" w:rsidRDefault="00433AC4" w:rsidP="00836AC2">
            <w:pPr>
              <w:rPr>
                <w:sz w:val="18"/>
                <w:szCs w:val="18"/>
              </w:rPr>
            </w:pPr>
            <w:r>
              <w:rPr>
                <w:sz w:val="18"/>
                <w:szCs w:val="18"/>
              </w:rPr>
              <w:t>процент</w:t>
            </w:r>
          </w:p>
        </w:tc>
        <w:tc>
          <w:tcPr>
            <w:tcW w:w="1020" w:type="dxa"/>
          </w:tcPr>
          <w:p w:rsidR="00433AC4" w:rsidRDefault="00433AC4" w:rsidP="00836AC2">
            <w:r>
              <w:t>100</w:t>
            </w:r>
          </w:p>
        </w:tc>
        <w:tc>
          <w:tcPr>
            <w:tcW w:w="570" w:type="dxa"/>
          </w:tcPr>
          <w:p w:rsidR="00433AC4" w:rsidRDefault="00433AC4" w:rsidP="00836AC2">
            <w:pPr>
              <w:jc w:val="center"/>
              <w:rPr>
                <w:bCs/>
              </w:rPr>
            </w:pPr>
            <w:r>
              <w:rPr>
                <w:bCs/>
              </w:rPr>
              <w:t>101</w:t>
            </w:r>
          </w:p>
        </w:tc>
        <w:tc>
          <w:tcPr>
            <w:tcW w:w="630" w:type="dxa"/>
          </w:tcPr>
          <w:p w:rsidR="00433AC4" w:rsidRDefault="00433AC4" w:rsidP="00836AC2">
            <w:pPr>
              <w:jc w:val="center"/>
              <w:rPr>
                <w:bCs/>
              </w:rPr>
            </w:pPr>
            <w:r>
              <w:rPr>
                <w:bCs/>
              </w:rPr>
              <w:t>102</w:t>
            </w:r>
          </w:p>
        </w:tc>
        <w:tc>
          <w:tcPr>
            <w:tcW w:w="615" w:type="dxa"/>
          </w:tcPr>
          <w:p w:rsidR="00433AC4" w:rsidRDefault="00433AC4" w:rsidP="00836AC2">
            <w:pPr>
              <w:jc w:val="center"/>
              <w:rPr>
                <w:bCs/>
              </w:rPr>
            </w:pPr>
            <w:r>
              <w:rPr>
                <w:bCs/>
              </w:rPr>
              <w:t>103</w:t>
            </w:r>
          </w:p>
        </w:tc>
        <w:tc>
          <w:tcPr>
            <w:tcW w:w="570" w:type="dxa"/>
            <w:tcBorders>
              <w:right w:val="nil"/>
            </w:tcBorders>
          </w:tcPr>
          <w:p w:rsidR="00433AC4" w:rsidRDefault="00433AC4" w:rsidP="00836AC2">
            <w:r>
              <w:t>103</w:t>
            </w:r>
          </w:p>
        </w:tc>
        <w:tc>
          <w:tcPr>
            <w:tcW w:w="630" w:type="dxa"/>
            <w:tcBorders>
              <w:right w:val="nil"/>
            </w:tcBorders>
          </w:tcPr>
          <w:p w:rsidR="00433AC4" w:rsidRDefault="00433AC4" w:rsidP="00836AC2">
            <w:r>
              <w:t>103</w:t>
            </w:r>
          </w:p>
        </w:tc>
        <w:tc>
          <w:tcPr>
            <w:tcW w:w="615" w:type="dxa"/>
            <w:tcBorders>
              <w:right w:val="nil"/>
            </w:tcBorders>
          </w:tcPr>
          <w:p w:rsidR="00433AC4" w:rsidRDefault="00433AC4" w:rsidP="00836AC2">
            <w:r>
              <w:t>103</w:t>
            </w:r>
          </w:p>
        </w:tc>
        <w:tc>
          <w:tcPr>
            <w:tcW w:w="630" w:type="dxa"/>
          </w:tcPr>
          <w:p w:rsidR="00433AC4" w:rsidRDefault="00433AC4" w:rsidP="00836AC2">
            <w:r>
              <w:t>103</w:t>
            </w:r>
          </w:p>
        </w:tc>
        <w:tc>
          <w:tcPr>
            <w:tcW w:w="1380" w:type="dxa"/>
          </w:tcPr>
          <w:p w:rsidR="00433AC4" w:rsidRDefault="00433AC4" w:rsidP="00836AC2">
            <w:pPr>
              <w:rPr>
                <w:sz w:val="18"/>
                <w:szCs w:val="18"/>
              </w:rPr>
            </w:pPr>
            <w:r>
              <w:rPr>
                <w:sz w:val="18"/>
                <w:szCs w:val="18"/>
              </w:rPr>
              <w:t>Муниципальная программа «Развитие муниципального управления и эффективная</w:t>
            </w:r>
          </w:p>
          <w:p w:rsidR="00433AC4" w:rsidRDefault="00433AC4" w:rsidP="00836AC2">
            <w:pPr>
              <w:rPr>
                <w:sz w:val="18"/>
                <w:szCs w:val="18"/>
              </w:rPr>
            </w:pPr>
            <w:r>
              <w:rPr>
                <w:sz w:val="18"/>
                <w:szCs w:val="18"/>
              </w:rPr>
              <w:t>деятельность органов  местного самоуправления Мари-Турекского муниципального района</w:t>
            </w:r>
          </w:p>
          <w:p w:rsidR="00433AC4" w:rsidRDefault="00433AC4" w:rsidP="00836AC2">
            <w:pPr>
              <w:rPr>
                <w:color w:val="FF0000"/>
              </w:rPr>
            </w:pPr>
            <w:r>
              <w:rPr>
                <w:sz w:val="18"/>
                <w:szCs w:val="18"/>
              </w:rPr>
              <w:t>Республики Марий Эл на 2024-2030 годы»</w:t>
            </w:r>
          </w:p>
        </w:tc>
        <w:tc>
          <w:tcPr>
            <w:tcW w:w="1140" w:type="dxa"/>
          </w:tcPr>
          <w:p w:rsidR="00433AC4" w:rsidRDefault="00433AC4" w:rsidP="00836AC2">
            <w:r>
              <w:t>Администрация Мари-Турекского муниципального района</w:t>
            </w:r>
          </w:p>
          <w:p w:rsidR="00433AC4" w:rsidRDefault="00433AC4" w:rsidP="00836AC2"/>
        </w:tc>
        <w:tc>
          <w:tcPr>
            <w:tcW w:w="900" w:type="dxa"/>
          </w:tcPr>
          <w:p w:rsidR="00433AC4" w:rsidRDefault="00433AC4" w:rsidP="00836AC2">
            <w:pPr>
              <w:jc w:val="center"/>
              <w:rPr>
                <w:lang w:eastAsia="ru-RU"/>
              </w:rPr>
            </w:pPr>
            <w:r>
              <w:rPr>
                <w:lang w:eastAsia="ru-RU"/>
              </w:rPr>
              <w:t>Обеспечение функционирования</w:t>
            </w:r>
          </w:p>
          <w:p w:rsidR="00433AC4" w:rsidRDefault="00433AC4" w:rsidP="00836AC2">
            <w:pPr>
              <w:jc w:val="center"/>
              <w:rPr>
                <w:lang w:eastAsia="ru-RU"/>
              </w:rPr>
            </w:pPr>
            <w:r>
              <w:rPr>
                <w:lang w:eastAsia="ru-RU"/>
              </w:rPr>
              <w:t>ОМС;</w:t>
            </w:r>
          </w:p>
        </w:tc>
        <w:tc>
          <w:tcPr>
            <w:tcW w:w="1230" w:type="dxa"/>
          </w:tcPr>
          <w:p w:rsidR="00433AC4" w:rsidRDefault="00433AC4" w:rsidP="00836AC2">
            <w:pPr>
              <w:pStyle w:val="afffff5"/>
              <w:spacing w:line="240" w:lineRule="auto"/>
              <w:ind w:firstLine="0"/>
              <w:jc w:val="center"/>
              <w:rPr>
                <w:sz w:val="20"/>
                <w:szCs w:val="20"/>
              </w:rPr>
            </w:pPr>
            <w:r>
              <w:rPr>
                <w:sz w:val="20"/>
                <w:szCs w:val="20"/>
              </w:rPr>
              <w:t>Электро</w:t>
            </w:r>
            <w:r>
              <w:rPr>
                <w:sz w:val="20"/>
                <w:szCs w:val="20"/>
              </w:rPr>
              <w:t>н</w:t>
            </w:r>
            <w:r>
              <w:rPr>
                <w:sz w:val="20"/>
                <w:szCs w:val="20"/>
              </w:rPr>
              <w:t>ный</w:t>
            </w:r>
          </w:p>
          <w:p w:rsidR="00433AC4" w:rsidRDefault="00433AC4" w:rsidP="00836AC2">
            <w:pPr>
              <w:pStyle w:val="ab"/>
              <w:widowControl w:val="0"/>
              <w:ind w:left="0"/>
              <w:jc w:val="center"/>
              <w:rPr>
                <w:rFonts w:ascii="Times New Roman" w:hAnsi="Times New Roman"/>
                <w:sz w:val="20"/>
                <w:szCs w:val="20"/>
              </w:rPr>
            </w:pPr>
            <w:r>
              <w:rPr>
                <w:rFonts w:ascii="Times New Roman" w:hAnsi="Times New Roman"/>
                <w:sz w:val="20"/>
                <w:szCs w:val="20"/>
              </w:rPr>
              <w:t>бюджет</w:t>
            </w:r>
          </w:p>
        </w:tc>
      </w:tr>
    </w:tbl>
    <w:p w:rsidR="00561F5B" w:rsidRDefault="00561F5B" w:rsidP="00433AC4">
      <w:pPr>
        <w:pStyle w:val="28"/>
        <w:keepNext/>
        <w:keepLines/>
        <w:tabs>
          <w:tab w:val="left" w:pos="402"/>
        </w:tabs>
        <w:spacing w:after="260" w:line="240" w:lineRule="auto"/>
        <w:rPr>
          <w:sz w:val="24"/>
          <w:szCs w:val="24"/>
        </w:rPr>
      </w:pPr>
    </w:p>
    <w:p w:rsidR="00433AC4" w:rsidRDefault="00433AC4" w:rsidP="00433AC4">
      <w:pPr>
        <w:pStyle w:val="28"/>
        <w:keepNext/>
        <w:keepLines/>
        <w:tabs>
          <w:tab w:val="left" w:pos="402"/>
        </w:tabs>
        <w:spacing w:after="260" w:line="240" w:lineRule="auto"/>
        <w:rPr>
          <w:sz w:val="24"/>
          <w:szCs w:val="24"/>
        </w:rPr>
      </w:pPr>
      <w:r>
        <w:rPr>
          <w:sz w:val="24"/>
          <w:szCs w:val="24"/>
        </w:rPr>
        <w:t xml:space="preserve">2. Структура муниципальной программы </w:t>
      </w:r>
    </w:p>
    <w:tbl>
      <w:tblPr>
        <w:tblW w:w="15360" w:type="dxa"/>
        <w:jc w:val="center"/>
        <w:tblLayout w:type="fixed"/>
        <w:tblCellMar>
          <w:left w:w="10" w:type="dxa"/>
          <w:right w:w="10" w:type="dxa"/>
        </w:tblCellMar>
        <w:tblLook w:val="0000"/>
      </w:tblPr>
      <w:tblGrid>
        <w:gridCol w:w="721"/>
        <w:gridCol w:w="5099"/>
        <w:gridCol w:w="6046"/>
        <w:gridCol w:w="3494"/>
      </w:tblGrid>
      <w:tr w:rsidR="00433AC4" w:rsidTr="00836AC2">
        <w:trPr>
          <w:trHeight w:hRule="exact" w:val="735"/>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Задачи структурного элемента</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52" w:lineRule="auto"/>
              <w:ind w:firstLine="0"/>
              <w:jc w:val="center"/>
              <w:rPr>
                <w:sz w:val="22"/>
                <w:szCs w:val="22"/>
              </w:rPr>
            </w:pPr>
            <w:r>
              <w:rPr>
                <w:sz w:val="22"/>
                <w:szCs w:val="22"/>
              </w:rPr>
              <w:t>Краткое описание ожидаемых эффектов от реализации задачи структурного элемента</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Связь с показателями</w:t>
            </w:r>
          </w:p>
        </w:tc>
      </w:tr>
      <w:tr w:rsidR="00433AC4" w:rsidTr="00433AC4">
        <w:trPr>
          <w:trHeight w:hRule="exact" w:val="254"/>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2"/>
                <w:szCs w:val="22"/>
              </w:rPr>
            </w:pPr>
            <w:r>
              <w:rPr>
                <w:sz w:val="22"/>
                <w:szCs w:val="22"/>
              </w:rPr>
              <w:t>1</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433AC4">
            <w:pPr>
              <w:pStyle w:val="afffff5"/>
              <w:spacing w:line="240" w:lineRule="auto"/>
              <w:ind w:firstLine="0"/>
              <w:jc w:val="center"/>
              <w:rPr>
                <w:sz w:val="22"/>
                <w:szCs w:val="22"/>
              </w:rPr>
            </w:pPr>
            <w:r>
              <w:rPr>
                <w:sz w:val="22"/>
                <w:szCs w:val="22"/>
              </w:rPr>
              <w:t>2</w:t>
            </w:r>
          </w:p>
        </w:tc>
        <w:tc>
          <w:tcPr>
            <w:tcW w:w="60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2"/>
                <w:szCs w:val="22"/>
              </w:rPr>
            </w:pPr>
            <w:r>
              <w:rPr>
                <w:sz w:val="22"/>
                <w:szCs w:val="22"/>
              </w:rPr>
              <w:t>3</w:t>
            </w:r>
          </w:p>
        </w:tc>
        <w:tc>
          <w:tcPr>
            <w:tcW w:w="3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2"/>
                <w:szCs w:val="22"/>
              </w:rPr>
            </w:pPr>
            <w:r>
              <w:rPr>
                <w:sz w:val="22"/>
                <w:szCs w:val="22"/>
              </w:rPr>
              <w:t>4</w:t>
            </w:r>
          </w:p>
        </w:tc>
      </w:tr>
      <w:tr w:rsidR="00433AC4" w:rsidTr="00433AC4">
        <w:trPr>
          <w:trHeight w:hRule="exact" w:val="469"/>
          <w:jc w:val="center"/>
        </w:trPr>
        <w:tc>
          <w:tcPr>
            <w:tcW w:w="153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Pr="00433AC4" w:rsidRDefault="00433AC4" w:rsidP="00433AC4">
            <w:pPr>
              <w:pStyle w:val="afffff5"/>
              <w:spacing w:line="240" w:lineRule="auto"/>
              <w:ind w:firstLine="0"/>
              <w:jc w:val="center"/>
              <w:rPr>
                <w:sz w:val="22"/>
                <w:szCs w:val="22"/>
              </w:rPr>
            </w:pPr>
            <w:r>
              <w:rPr>
                <w:sz w:val="22"/>
                <w:szCs w:val="22"/>
              </w:rPr>
              <w:t xml:space="preserve">1. </w:t>
            </w:r>
            <w:r>
              <w:rPr>
                <w:b/>
                <w:sz w:val="22"/>
                <w:szCs w:val="22"/>
              </w:rPr>
              <w:t>Комплекс  процессных  мероприятий  «Развитие местного самоуправления в Мари-Турекском муниципальном районе»</w:t>
            </w:r>
          </w:p>
        </w:tc>
      </w:tr>
      <w:tr w:rsidR="00433AC4" w:rsidTr="00836AC2">
        <w:trPr>
          <w:trHeight w:hRule="exact" w:val="297"/>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p>
        </w:tc>
        <w:tc>
          <w:tcPr>
            <w:tcW w:w="146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52" w:lineRule="auto"/>
              <w:ind w:firstLine="0"/>
              <w:rPr>
                <w:sz w:val="22"/>
                <w:szCs w:val="22"/>
              </w:rPr>
            </w:pPr>
            <w:r>
              <w:rPr>
                <w:sz w:val="22"/>
                <w:szCs w:val="22"/>
              </w:rPr>
              <w:t>Ответственный за реализацию</w:t>
            </w:r>
            <w:r>
              <w:rPr>
                <w:b/>
                <w:sz w:val="22"/>
                <w:szCs w:val="22"/>
              </w:rPr>
              <w:t>-</w:t>
            </w:r>
            <w:r>
              <w:rPr>
                <w:sz w:val="22"/>
                <w:szCs w:val="22"/>
              </w:rPr>
              <w:t>Отдел организационно- правовой работы и делопроизводства - Гергей Светлана Владимировна</w:t>
            </w:r>
          </w:p>
        </w:tc>
      </w:tr>
      <w:tr w:rsidR="00433AC4" w:rsidTr="00836AC2">
        <w:trPr>
          <w:trHeight w:hRule="exact" w:val="114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1.1.</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shd w:val="clear" w:color="auto" w:fill="FFFFFF"/>
              <w:ind w:right="75"/>
              <w:jc w:val="both"/>
              <w:rPr>
                <w:sz w:val="22"/>
                <w:szCs w:val="22"/>
              </w:rPr>
            </w:pPr>
            <w:r>
              <w:rPr>
                <w:sz w:val="22"/>
                <w:szCs w:val="22"/>
              </w:rPr>
              <w:t>Создание условий для наиболее полного включения граждан в осуществление местного самоуправления, содействие развитию территориальных общественных самоуправлений;</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ind w:left="142" w:hanging="142"/>
              <w:jc w:val="both"/>
              <w:rPr>
                <w:sz w:val="22"/>
                <w:szCs w:val="22"/>
              </w:rPr>
            </w:pPr>
            <w:r>
              <w:rPr>
                <w:sz w:val="22"/>
                <w:szCs w:val="22"/>
              </w:rPr>
              <w:t>Повышение общественной активности ТОС: ежегодное участие в районных и республиканских конкурсах, форумах и конференциях.</w:t>
            </w:r>
          </w:p>
          <w:p w:rsidR="00433AC4" w:rsidRDefault="00433AC4" w:rsidP="00836AC2">
            <w:pPr>
              <w:ind w:left="142" w:hanging="142"/>
              <w:jc w:val="both"/>
              <w:rPr>
                <w:sz w:val="22"/>
                <w:szCs w:val="22"/>
              </w:rPr>
            </w:pPr>
            <w:r>
              <w:rPr>
                <w:sz w:val="22"/>
                <w:szCs w:val="22"/>
              </w:rPr>
              <w:t>Развитие женского движения.</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both"/>
              <w:rPr>
                <w:sz w:val="22"/>
                <w:szCs w:val="22"/>
              </w:rPr>
            </w:pPr>
            <w:r>
              <w:rPr>
                <w:sz w:val="22"/>
                <w:szCs w:val="22"/>
              </w:rPr>
              <w:t>Создание эффективной системы муниципального управления;</w:t>
            </w:r>
          </w:p>
          <w:p w:rsidR="00433AC4" w:rsidRDefault="00433AC4" w:rsidP="00836AC2">
            <w:pPr>
              <w:rPr>
                <w:sz w:val="22"/>
                <w:szCs w:val="22"/>
              </w:rPr>
            </w:pPr>
          </w:p>
        </w:tc>
      </w:tr>
      <w:tr w:rsidR="00433AC4" w:rsidTr="00836AC2">
        <w:trPr>
          <w:trHeight w:hRule="exact" w:val="57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160"/>
              <w:rPr>
                <w:sz w:val="22"/>
                <w:szCs w:val="22"/>
              </w:rPr>
            </w:pPr>
            <w:r>
              <w:rPr>
                <w:sz w:val="22"/>
                <w:szCs w:val="22"/>
              </w:rPr>
              <w:t>1.2.</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Обеспечение доступа граждан к информации о деятельности органов  местного самоуправления;</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ind w:left="142" w:hanging="142"/>
              <w:rPr>
                <w:sz w:val="22"/>
                <w:szCs w:val="22"/>
              </w:rPr>
            </w:pPr>
            <w:r>
              <w:rPr>
                <w:sz w:val="22"/>
                <w:szCs w:val="22"/>
              </w:rPr>
              <w:t>Информационная открытость органов местного самоуправления;</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both"/>
              <w:rPr>
                <w:sz w:val="22"/>
                <w:szCs w:val="22"/>
              </w:rPr>
            </w:pPr>
            <w:r>
              <w:rPr>
                <w:sz w:val="22"/>
                <w:szCs w:val="22"/>
              </w:rPr>
              <w:t>Создание эффективной системы муниципального управления;</w:t>
            </w:r>
          </w:p>
        </w:tc>
      </w:tr>
      <w:tr w:rsidR="00433AC4" w:rsidTr="00836AC2">
        <w:trPr>
          <w:trHeight w:hRule="exact" w:val="84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160"/>
              <w:rPr>
                <w:sz w:val="22"/>
                <w:szCs w:val="22"/>
              </w:rPr>
            </w:pPr>
            <w:r>
              <w:rPr>
                <w:sz w:val="22"/>
                <w:szCs w:val="22"/>
              </w:rPr>
              <w:t>1.3.</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Проведение Форума по поддержке общественных инициатив;</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9"/>
              <w:ind w:left="142" w:right="99"/>
              <w:rPr>
                <w:sz w:val="22"/>
                <w:szCs w:val="22"/>
              </w:rPr>
            </w:pPr>
            <w:r>
              <w:rPr>
                <w:rFonts w:ascii="Times New Roman" w:hAnsi="Times New Roman" w:cs="Times New Roman"/>
                <w:sz w:val="22"/>
                <w:szCs w:val="22"/>
              </w:rPr>
              <w:t>Планомерная работа с ТОС: проведение конкурсов, конф</w:t>
            </w:r>
            <w:r>
              <w:rPr>
                <w:rFonts w:ascii="Times New Roman" w:hAnsi="Times New Roman" w:cs="Times New Roman"/>
                <w:sz w:val="22"/>
                <w:szCs w:val="22"/>
              </w:rPr>
              <w:t>е</w:t>
            </w:r>
            <w:r>
              <w:rPr>
                <w:rFonts w:ascii="Times New Roman" w:hAnsi="Times New Roman" w:cs="Times New Roman"/>
                <w:sz w:val="22"/>
                <w:szCs w:val="22"/>
              </w:rPr>
              <w:t>ренций, позволит населению принимать активное участие в решении вопросов местного значения;</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rPr>
              <w:t>Развитие  местного самоуправления;</w:t>
            </w:r>
          </w:p>
        </w:tc>
      </w:tr>
      <w:tr w:rsidR="00433AC4" w:rsidTr="00836AC2">
        <w:trPr>
          <w:trHeight w:hRule="exact" w:val="1365"/>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160"/>
              <w:rPr>
                <w:sz w:val="22"/>
                <w:szCs w:val="22"/>
              </w:rPr>
            </w:pPr>
            <w:r>
              <w:rPr>
                <w:sz w:val="22"/>
                <w:szCs w:val="22"/>
              </w:rPr>
              <w:t>1.4.</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Проведение ежегодного Форума женщин Мари-Турекского района;</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9"/>
              <w:ind w:left="142" w:right="99"/>
              <w:rPr>
                <w:rFonts w:ascii="Times New Roman" w:hAnsi="Times New Roman" w:cs="Times New Roman"/>
                <w:sz w:val="22"/>
                <w:szCs w:val="22"/>
              </w:rPr>
            </w:pPr>
            <w:r>
              <w:rPr>
                <w:rFonts w:ascii="Times New Roman" w:hAnsi="Times New Roman" w:cs="Times New Roman"/>
                <w:sz w:val="22"/>
                <w:szCs w:val="22"/>
              </w:rPr>
              <w:t>Ежегодное поощрение муниципальной премией 3 женщин с активной гражданской позицией, внесших весомый вклад в развитие района и национальной культуры народов, прож</w:t>
            </w:r>
            <w:r>
              <w:rPr>
                <w:rFonts w:ascii="Times New Roman" w:hAnsi="Times New Roman" w:cs="Times New Roman"/>
                <w:sz w:val="22"/>
                <w:szCs w:val="22"/>
              </w:rPr>
              <w:t>и</w:t>
            </w:r>
            <w:r>
              <w:rPr>
                <w:rFonts w:ascii="Times New Roman" w:hAnsi="Times New Roman" w:cs="Times New Roman"/>
                <w:sz w:val="22"/>
                <w:szCs w:val="22"/>
              </w:rPr>
              <w:t>вающих на территории района содействует повышению пр</w:t>
            </w:r>
            <w:r>
              <w:rPr>
                <w:rFonts w:ascii="Times New Roman" w:hAnsi="Times New Roman" w:cs="Times New Roman"/>
                <w:sz w:val="22"/>
                <w:szCs w:val="22"/>
              </w:rPr>
              <w:t>е</w:t>
            </w:r>
            <w:r>
              <w:rPr>
                <w:rFonts w:ascii="Times New Roman" w:hAnsi="Times New Roman" w:cs="Times New Roman"/>
                <w:sz w:val="22"/>
                <w:szCs w:val="22"/>
              </w:rPr>
              <w:t>стижа сельских женщин;</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rPr>
              <w:t>Развитие местного</w:t>
            </w:r>
          </w:p>
          <w:p w:rsidR="00433AC4" w:rsidRDefault="00433AC4" w:rsidP="00836AC2">
            <w:pPr>
              <w:rPr>
                <w:sz w:val="22"/>
                <w:szCs w:val="22"/>
              </w:rPr>
            </w:pPr>
            <w:r>
              <w:rPr>
                <w:sz w:val="22"/>
                <w:szCs w:val="22"/>
              </w:rPr>
              <w:t>самоуправления;</w:t>
            </w:r>
          </w:p>
        </w:tc>
      </w:tr>
      <w:tr w:rsidR="00433AC4" w:rsidTr="00836AC2">
        <w:trPr>
          <w:trHeight w:hRule="exact" w:val="57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160"/>
              <w:rPr>
                <w:sz w:val="22"/>
                <w:szCs w:val="22"/>
              </w:rPr>
            </w:pPr>
            <w:r>
              <w:rPr>
                <w:sz w:val="22"/>
                <w:szCs w:val="22"/>
              </w:rPr>
              <w:t>1.5.</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Поддержка в актуальном состоянии сайта муниц</w:t>
            </w:r>
            <w:r>
              <w:rPr>
                <w:sz w:val="22"/>
                <w:szCs w:val="22"/>
              </w:rPr>
              <w:t>и</w:t>
            </w:r>
            <w:r>
              <w:rPr>
                <w:sz w:val="22"/>
                <w:szCs w:val="22"/>
              </w:rPr>
              <w:t>пального образования;</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ind w:left="142" w:right="99"/>
              <w:jc w:val="both"/>
              <w:rPr>
                <w:sz w:val="22"/>
                <w:szCs w:val="22"/>
              </w:rPr>
            </w:pPr>
            <w:r>
              <w:rPr>
                <w:sz w:val="22"/>
                <w:szCs w:val="22"/>
                <w:lang w:eastAsia="ru-RU"/>
              </w:rPr>
              <w:t>Обеспечение доступа к информации о деятельности органов местного самоуправления</w:t>
            </w:r>
            <w:r>
              <w:rPr>
                <w:sz w:val="22"/>
                <w:szCs w:val="22"/>
              </w:rPr>
              <w:t>;</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rPr>
              <w:t>Развитие местного</w:t>
            </w:r>
          </w:p>
          <w:p w:rsidR="00433AC4" w:rsidRDefault="00433AC4" w:rsidP="00836AC2">
            <w:pPr>
              <w:rPr>
                <w:sz w:val="22"/>
                <w:szCs w:val="22"/>
              </w:rPr>
            </w:pPr>
            <w:r>
              <w:rPr>
                <w:sz w:val="22"/>
                <w:szCs w:val="22"/>
              </w:rPr>
              <w:t>самоуправления;</w:t>
            </w:r>
          </w:p>
        </w:tc>
      </w:tr>
      <w:tr w:rsidR="00433AC4" w:rsidTr="00836AC2">
        <w:trPr>
          <w:trHeight w:hRule="exact" w:val="1326"/>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1.6.</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ConsPlusNormal"/>
              <w:ind w:left="127" w:firstLine="0"/>
              <w:jc w:val="both"/>
              <w:rPr>
                <w:rFonts w:ascii="Times New Roman" w:hAnsi="Times New Roman" w:cs="Times New Roman"/>
                <w:sz w:val="22"/>
                <w:szCs w:val="22"/>
              </w:rPr>
            </w:pPr>
            <w:r>
              <w:rPr>
                <w:rFonts w:ascii="Times New Roman" w:hAnsi="Times New Roman" w:cs="Times New Roman"/>
                <w:sz w:val="22"/>
                <w:szCs w:val="22"/>
              </w:rPr>
              <w:t>Профессиональное развитие муниципальных служащих органов местного самоуправления Мари-Турекского муниципального района;</w:t>
            </w:r>
          </w:p>
          <w:p w:rsidR="00433AC4" w:rsidRDefault="00433AC4" w:rsidP="00836AC2">
            <w:pPr>
              <w:pStyle w:val="afffff5"/>
              <w:spacing w:line="240" w:lineRule="auto"/>
              <w:ind w:firstLine="0"/>
              <w:rPr>
                <w:sz w:val="22"/>
                <w:szCs w:val="22"/>
              </w:rPr>
            </w:pP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ind w:left="142" w:right="99" w:hanging="142"/>
              <w:rPr>
                <w:sz w:val="22"/>
                <w:szCs w:val="22"/>
              </w:rPr>
            </w:pPr>
            <w:r>
              <w:rPr>
                <w:sz w:val="22"/>
                <w:szCs w:val="22"/>
              </w:rPr>
              <w:t>Ежегодное увеличение количества муниципальных служащих, прошедших повышение квалификации,</w:t>
            </w:r>
          </w:p>
          <w:p w:rsidR="00433AC4" w:rsidRDefault="00433AC4" w:rsidP="00836AC2">
            <w:pPr>
              <w:ind w:left="142" w:right="99"/>
              <w:rPr>
                <w:sz w:val="22"/>
                <w:szCs w:val="22"/>
              </w:rPr>
            </w:pPr>
            <w:r>
              <w:rPr>
                <w:sz w:val="22"/>
                <w:szCs w:val="22"/>
              </w:rPr>
              <w:t>профессиональную переподготовку, что позволит проводить целенаправленную кадровую политику по обеспечению квалифицированными кадрами органов МСУ;</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both"/>
              <w:rPr>
                <w:sz w:val="22"/>
                <w:szCs w:val="22"/>
              </w:rPr>
            </w:pPr>
            <w:r>
              <w:rPr>
                <w:sz w:val="22"/>
                <w:szCs w:val="22"/>
              </w:rPr>
              <w:t>Создание эффективной системы муниципального управления;</w:t>
            </w:r>
          </w:p>
          <w:p w:rsidR="00433AC4" w:rsidRDefault="00433AC4" w:rsidP="00836AC2">
            <w:pPr>
              <w:rPr>
                <w:sz w:val="22"/>
                <w:szCs w:val="22"/>
              </w:rPr>
            </w:pPr>
          </w:p>
        </w:tc>
      </w:tr>
      <w:tr w:rsidR="00433AC4" w:rsidTr="00836AC2">
        <w:trPr>
          <w:trHeight w:hRule="exact" w:val="155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1.7.</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tabs>
                <w:tab w:val="left" w:pos="127"/>
              </w:tabs>
              <w:ind w:left="127" w:right="122"/>
              <w:jc w:val="both"/>
              <w:rPr>
                <w:sz w:val="22"/>
                <w:szCs w:val="22"/>
              </w:rPr>
            </w:pPr>
            <w:r>
              <w:rPr>
                <w:sz w:val="22"/>
                <w:szCs w:val="22"/>
              </w:rPr>
              <w:t>Организация и совершенствование предоставления государственных и муниципальных услуг гражданам и организациям, в том числе на базе многофункциональных центров предоставления государственных и муниципальных услуг;</w:t>
            </w:r>
          </w:p>
          <w:p w:rsidR="00433AC4" w:rsidRDefault="00433AC4" w:rsidP="00836AC2">
            <w:pPr>
              <w:jc w:val="both"/>
              <w:rPr>
                <w:sz w:val="22"/>
                <w:szCs w:val="22"/>
              </w:rPr>
            </w:pP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ind w:left="142" w:right="99"/>
              <w:jc w:val="both"/>
              <w:rPr>
                <w:b/>
                <w:sz w:val="22"/>
                <w:szCs w:val="22"/>
              </w:rPr>
            </w:pPr>
            <w:r>
              <w:rPr>
                <w:sz w:val="22"/>
                <w:szCs w:val="22"/>
              </w:rPr>
              <w:t>Повышение прозрачности и открытости исполнения муниципальных функций и предоставления муниципальных услуг органами местного самоуправления;</w:t>
            </w:r>
          </w:p>
          <w:p w:rsidR="00433AC4" w:rsidRDefault="00433AC4" w:rsidP="00836AC2">
            <w:pPr>
              <w:jc w:val="both"/>
              <w:rPr>
                <w:sz w:val="22"/>
                <w:szCs w:val="22"/>
              </w:rPr>
            </w:pP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both"/>
              <w:rPr>
                <w:sz w:val="22"/>
                <w:szCs w:val="22"/>
              </w:rPr>
            </w:pPr>
            <w:r>
              <w:rPr>
                <w:sz w:val="22"/>
                <w:szCs w:val="22"/>
              </w:rPr>
              <w:t>Создание эффективной системы муниципального управления;</w:t>
            </w:r>
          </w:p>
          <w:p w:rsidR="00433AC4" w:rsidRDefault="00433AC4" w:rsidP="00836AC2">
            <w:pPr>
              <w:rPr>
                <w:sz w:val="22"/>
                <w:szCs w:val="22"/>
              </w:rPr>
            </w:pPr>
          </w:p>
        </w:tc>
      </w:tr>
      <w:tr w:rsidR="00433AC4" w:rsidTr="00836AC2">
        <w:trPr>
          <w:trHeight w:hRule="exact" w:val="546"/>
          <w:jc w:val="center"/>
        </w:trPr>
        <w:tc>
          <w:tcPr>
            <w:tcW w:w="15359"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rPr>
                <w:sz w:val="22"/>
                <w:szCs w:val="22"/>
              </w:rPr>
            </w:pPr>
          </w:p>
          <w:p w:rsidR="00433AC4" w:rsidRDefault="00433AC4" w:rsidP="00836AC2">
            <w:pPr>
              <w:pStyle w:val="afffff5"/>
              <w:spacing w:line="240" w:lineRule="auto"/>
              <w:ind w:firstLine="0"/>
              <w:jc w:val="center"/>
              <w:rPr>
                <w:b/>
                <w:sz w:val="22"/>
                <w:szCs w:val="22"/>
              </w:rPr>
            </w:pPr>
            <w:r>
              <w:rPr>
                <w:b/>
                <w:sz w:val="22"/>
                <w:szCs w:val="22"/>
              </w:rPr>
              <w:t>2. Комплекс процессных мероприятий  «Профилактика правонарушений»</w:t>
            </w:r>
          </w:p>
          <w:p w:rsidR="00433AC4" w:rsidRDefault="00433AC4" w:rsidP="00836AC2">
            <w:pPr>
              <w:jc w:val="both"/>
              <w:rPr>
                <w:sz w:val="22"/>
                <w:szCs w:val="22"/>
              </w:rPr>
            </w:pPr>
          </w:p>
        </w:tc>
      </w:tr>
      <w:tr w:rsidR="00433AC4" w:rsidTr="00836AC2">
        <w:trPr>
          <w:trHeight w:hRule="exact" w:val="554"/>
          <w:jc w:val="center"/>
        </w:trPr>
        <w:tc>
          <w:tcPr>
            <w:tcW w:w="15359" w:type="dxa"/>
            <w:gridSpan w:val="4"/>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71" w:lineRule="auto"/>
              <w:ind w:left="189" w:firstLine="0"/>
              <w:jc w:val="both"/>
              <w:rPr>
                <w:sz w:val="22"/>
                <w:szCs w:val="22"/>
              </w:rPr>
            </w:pPr>
            <w:r>
              <w:rPr>
                <w:sz w:val="22"/>
                <w:szCs w:val="22"/>
              </w:rPr>
              <w:lastRenderedPageBreak/>
              <w:t>Ответственные за реализацию - Отдел организационно- правовой работы и делопроизводства; Отдел образования и по делам молодежи; Отдел культуры, физ</w:t>
            </w:r>
            <w:r>
              <w:rPr>
                <w:sz w:val="22"/>
                <w:szCs w:val="22"/>
              </w:rPr>
              <w:t>и</w:t>
            </w:r>
            <w:r>
              <w:rPr>
                <w:sz w:val="22"/>
                <w:szCs w:val="22"/>
              </w:rPr>
              <w:t>ческой культуры и спорта; КДНиЗП;</w:t>
            </w:r>
          </w:p>
        </w:tc>
      </w:tr>
      <w:tr w:rsidR="00433AC4" w:rsidTr="00836AC2">
        <w:trPr>
          <w:trHeight w:hRule="exact" w:val="155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2.1.</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a"/>
              <w:ind w:left="130"/>
              <w:rPr>
                <w:rFonts w:ascii="Times New Roman" w:hAnsi="Times New Roman" w:cs="Times New Roman"/>
                <w:sz w:val="22"/>
                <w:szCs w:val="22"/>
              </w:rPr>
            </w:pPr>
            <w:r>
              <w:rPr>
                <w:rFonts w:ascii="Times New Roman" w:hAnsi="Times New Roman" w:cs="Times New Roman"/>
                <w:sz w:val="22"/>
                <w:szCs w:val="22"/>
              </w:rPr>
              <w:t>Обеспечение соблюдения требований законодател</w:t>
            </w:r>
            <w:r>
              <w:rPr>
                <w:rFonts w:ascii="Times New Roman" w:hAnsi="Times New Roman" w:cs="Times New Roman"/>
                <w:sz w:val="22"/>
                <w:szCs w:val="22"/>
              </w:rPr>
              <w:t>ь</w:t>
            </w:r>
            <w:r>
              <w:rPr>
                <w:rFonts w:ascii="Times New Roman" w:hAnsi="Times New Roman" w:cs="Times New Roman"/>
                <w:sz w:val="22"/>
                <w:szCs w:val="22"/>
              </w:rPr>
              <w:t>ства о противодействии коррупции при осущест</w:t>
            </w:r>
            <w:r>
              <w:rPr>
                <w:rFonts w:ascii="Times New Roman" w:hAnsi="Times New Roman" w:cs="Times New Roman"/>
                <w:sz w:val="22"/>
                <w:szCs w:val="22"/>
              </w:rPr>
              <w:t>в</w:t>
            </w:r>
            <w:r>
              <w:rPr>
                <w:rFonts w:ascii="Times New Roman" w:hAnsi="Times New Roman" w:cs="Times New Roman"/>
                <w:sz w:val="22"/>
                <w:szCs w:val="22"/>
              </w:rPr>
              <w:t>лении органами местного самоуправления в Ре</w:t>
            </w:r>
            <w:r>
              <w:rPr>
                <w:rFonts w:ascii="Times New Roman" w:hAnsi="Times New Roman" w:cs="Times New Roman"/>
                <w:sz w:val="22"/>
                <w:szCs w:val="22"/>
              </w:rPr>
              <w:t>с</w:t>
            </w:r>
            <w:r>
              <w:rPr>
                <w:rFonts w:ascii="Times New Roman" w:hAnsi="Times New Roman" w:cs="Times New Roman"/>
                <w:sz w:val="22"/>
                <w:szCs w:val="22"/>
              </w:rPr>
              <w:t>публике Марий Эл закупок товаров, работ, услуг для обеспечения государственных и муниципал</w:t>
            </w:r>
            <w:r>
              <w:rPr>
                <w:rFonts w:ascii="Times New Roman" w:hAnsi="Times New Roman" w:cs="Times New Roman"/>
                <w:sz w:val="22"/>
                <w:szCs w:val="22"/>
              </w:rPr>
              <w:t>ь</w:t>
            </w:r>
            <w:r>
              <w:rPr>
                <w:rFonts w:ascii="Times New Roman" w:hAnsi="Times New Roman" w:cs="Times New Roman"/>
                <w:sz w:val="22"/>
                <w:szCs w:val="22"/>
              </w:rPr>
              <w:t>ных нужд;</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both"/>
              <w:rPr>
                <w:sz w:val="22"/>
                <w:szCs w:val="22"/>
              </w:rPr>
            </w:pPr>
            <w:r>
              <w:rPr>
                <w:sz w:val="22"/>
                <w:szCs w:val="22"/>
              </w:rPr>
              <w:t>Снижение риска коррупционных действий и потерь от них;</w:t>
            </w:r>
          </w:p>
          <w:p w:rsidR="00433AC4" w:rsidRDefault="00433AC4" w:rsidP="00836AC2">
            <w:pPr>
              <w:jc w:val="both"/>
              <w:rPr>
                <w:sz w:val="22"/>
                <w:szCs w:val="22"/>
              </w:rPr>
            </w:pP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FootnoteText"/>
              <w:ind w:left="162"/>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Выявление и устранение причин и условий, порождающих корру</w:t>
            </w:r>
            <w:r>
              <w:rPr>
                <w:rFonts w:ascii="Times New Roman" w:eastAsia="Times New Roman" w:hAnsi="Times New Roman" w:cs="Times New Roman"/>
                <w:sz w:val="22"/>
                <w:szCs w:val="22"/>
                <w:lang w:eastAsia="zh-CN"/>
              </w:rPr>
              <w:t>п</w:t>
            </w:r>
            <w:r>
              <w:rPr>
                <w:rFonts w:ascii="Times New Roman" w:eastAsia="Times New Roman" w:hAnsi="Times New Roman" w:cs="Times New Roman"/>
                <w:sz w:val="22"/>
                <w:szCs w:val="22"/>
                <w:lang w:eastAsia="zh-CN"/>
              </w:rPr>
              <w:t>цию в органах местного сам</w:t>
            </w:r>
            <w:r>
              <w:rPr>
                <w:rFonts w:ascii="Times New Roman" w:eastAsia="Times New Roman" w:hAnsi="Times New Roman" w:cs="Times New Roman"/>
                <w:sz w:val="22"/>
                <w:szCs w:val="22"/>
                <w:lang w:eastAsia="zh-CN"/>
              </w:rPr>
              <w:t>о</w:t>
            </w:r>
            <w:r>
              <w:rPr>
                <w:rFonts w:ascii="Times New Roman" w:eastAsia="Times New Roman" w:hAnsi="Times New Roman" w:cs="Times New Roman"/>
                <w:sz w:val="22"/>
                <w:szCs w:val="22"/>
                <w:lang w:eastAsia="zh-CN"/>
              </w:rPr>
              <w:t>управления в Республике Марий Эл;</w:t>
            </w:r>
          </w:p>
        </w:tc>
      </w:tr>
      <w:tr w:rsidR="00433AC4" w:rsidTr="00836AC2">
        <w:trPr>
          <w:trHeight w:hRule="exact" w:val="1041"/>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2.2.</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ind w:left="130" w:right="129"/>
              <w:jc w:val="both"/>
              <w:rPr>
                <w:sz w:val="22"/>
                <w:szCs w:val="22"/>
              </w:rPr>
            </w:pPr>
            <w:r>
              <w:rPr>
                <w:sz w:val="22"/>
                <w:szCs w:val="22"/>
              </w:rPr>
              <w:t>Проведение комплексных оздоровительных, физкультурно-спортивных и агитационно-пропагандистских мероприятий по профилактике правонарушений;</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both"/>
              <w:rPr>
                <w:sz w:val="22"/>
                <w:szCs w:val="22"/>
              </w:rPr>
            </w:pPr>
            <w:r>
              <w:rPr>
                <w:sz w:val="22"/>
                <w:szCs w:val="22"/>
              </w:rPr>
              <w:t>Формирование у молодого поколения активной жизненной позиции, укрепление здоровья детей и подростков, вовлечению в занятия физической культурой и спортом;</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ind w:left="162"/>
              <w:rPr>
                <w:sz w:val="22"/>
                <w:szCs w:val="22"/>
              </w:rPr>
            </w:pPr>
            <w:r>
              <w:rPr>
                <w:sz w:val="22"/>
                <w:szCs w:val="22"/>
                <w:lang w:eastAsia="ru-RU"/>
              </w:rPr>
              <w:t>Сохранение населения, здоровье и благополучие людей» - сохранение численности населения Республики Марий Эл;</w:t>
            </w:r>
          </w:p>
        </w:tc>
      </w:tr>
      <w:tr w:rsidR="00433AC4" w:rsidTr="00836AC2">
        <w:trPr>
          <w:trHeight w:hRule="exact" w:val="208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2.3</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ind w:left="130" w:right="129"/>
              <w:jc w:val="both"/>
              <w:rPr>
                <w:sz w:val="22"/>
                <w:szCs w:val="22"/>
              </w:rPr>
            </w:pPr>
            <w:r>
              <w:rPr>
                <w:sz w:val="22"/>
                <w:szCs w:val="22"/>
              </w:rPr>
              <w:t>Проведение антикоррупционной экспертизы правовых актов и проектов правовых актов администрации района,  инвестиционных проектов, предусматривающих привлечение средств местных бюджетов, оценки уровня коррупции в определенной сфере деятельности и эффективности принимаемых мер по противодействию коррупции;</w:t>
            </w:r>
          </w:p>
          <w:p w:rsidR="00433AC4" w:rsidRDefault="00433AC4" w:rsidP="00836AC2">
            <w:pPr>
              <w:pStyle w:val="afffff5"/>
              <w:spacing w:line="240" w:lineRule="auto"/>
              <w:ind w:firstLine="0"/>
              <w:jc w:val="both"/>
              <w:rPr>
                <w:sz w:val="22"/>
                <w:szCs w:val="22"/>
              </w:rPr>
            </w:pP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6"/>
              <w:widowControl w:val="0"/>
              <w:shd w:val="clear" w:color="auto" w:fill="FFFFFF"/>
              <w:spacing w:after="280"/>
              <w:ind w:right="101"/>
              <w:rPr>
                <w:b/>
                <w:sz w:val="22"/>
                <w:szCs w:val="22"/>
              </w:rPr>
            </w:pPr>
            <w:r>
              <w:rPr>
                <w:sz w:val="22"/>
                <w:szCs w:val="22"/>
              </w:rPr>
              <w:t>Повышение качества муниципальных правовых актов, совершенствование нормативно-правовой базы ОМС;</w:t>
            </w:r>
          </w:p>
          <w:p w:rsidR="00433AC4" w:rsidRDefault="00433AC4" w:rsidP="00836AC2">
            <w:pPr>
              <w:ind w:left="135" w:right="101"/>
              <w:rPr>
                <w:sz w:val="22"/>
                <w:szCs w:val="22"/>
              </w:rPr>
            </w:pP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rPr>
              <w:t>Выявление и устранение причин и условий, порождающих коррупцию в органах местного самоуправления в Республике Марий Эл;</w:t>
            </w:r>
          </w:p>
        </w:tc>
      </w:tr>
      <w:tr w:rsidR="00433AC4" w:rsidTr="00836AC2">
        <w:trPr>
          <w:trHeight w:hRule="exact" w:val="1282"/>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2.4.</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a"/>
              <w:ind w:left="130"/>
              <w:rPr>
                <w:rFonts w:ascii="Times New Roman" w:hAnsi="Times New Roman" w:cs="Times New Roman"/>
                <w:sz w:val="22"/>
                <w:szCs w:val="22"/>
              </w:rPr>
            </w:pPr>
            <w:r>
              <w:rPr>
                <w:rFonts w:ascii="Times New Roman" w:hAnsi="Times New Roman" w:cs="Times New Roman"/>
                <w:sz w:val="22"/>
                <w:szCs w:val="22"/>
              </w:rPr>
              <w:t>Снижение уровня преступности на территории М</w:t>
            </w:r>
            <w:r>
              <w:rPr>
                <w:rFonts w:ascii="Times New Roman" w:hAnsi="Times New Roman" w:cs="Times New Roman"/>
                <w:sz w:val="22"/>
                <w:szCs w:val="22"/>
              </w:rPr>
              <w:t>а</w:t>
            </w:r>
            <w:r>
              <w:rPr>
                <w:rFonts w:ascii="Times New Roman" w:hAnsi="Times New Roman" w:cs="Times New Roman"/>
                <w:sz w:val="22"/>
                <w:szCs w:val="22"/>
              </w:rPr>
              <w:t>ри-Турекского района  Республики Марий Эл;</w:t>
            </w:r>
          </w:p>
          <w:p w:rsidR="00433AC4" w:rsidRDefault="00433AC4" w:rsidP="00836AC2">
            <w:pPr>
              <w:pStyle w:val="afffff5"/>
              <w:spacing w:line="240" w:lineRule="auto"/>
              <w:ind w:firstLine="0"/>
              <w:jc w:val="both"/>
              <w:rPr>
                <w:sz w:val="22"/>
                <w:szCs w:val="22"/>
              </w:rPr>
            </w:pP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shd w:val="clear" w:color="auto" w:fill="FFFFFF"/>
              <w:ind w:left="135" w:right="101"/>
              <w:jc w:val="both"/>
              <w:rPr>
                <w:sz w:val="22"/>
                <w:szCs w:val="22"/>
              </w:rPr>
            </w:pPr>
            <w:r>
              <w:rPr>
                <w:sz w:val="22"/>
                <w:szCs w:val="22"/>
              </w:rPr>
              <w:t>Уменьшение общего числа совершаемых правонарушений;</w:t>
            </w:r>
          </w:p>
          <w:p w:rsidR="00433AC4" w:rsidRDefault="00433AC4" w:rsidP="00836AC2">
            <w:pPr>
              <w:shd w:val="clear" w:color="auto" w:fill="FFFFFF"/>
              <w:ind w:left="135" w:right="101"/>
              <w:jc w:val="both"/>
              <w:rPr>
                <w:sz w:val="22"/>
                <w:szCs w:val="22"/>
              </w:rPr>
            </w:pPr>
            <w:r>
              <w:rPr>
                <w:sz w:val="22"/>
                <w:szCs w:val="22"/>
              </w:rPr>
              <w:t>Оздоровление криминогенной ситуации на улицах и в других общественных местах;</w:t>
            </w:r>
          </w:p>
          <w:p w:rsidR="00433AC4" w:rsidRDefault="00433AC4" w:rsidP="00836AC2">
            <w:pPr>
              <w:shd w:val="clear" w:color="auto" w:fill="FFFFFF"/>
              <w:ind w:left="135" w:right="101"/>
              <w:jc w:val="both"/>
              <w:rPr>
                <w:sz w:val="22"/>
                <w:szCs w:val="22"/>
              </w:rPr>
            </w:pPr>
            <w:r>
              <w:rPr>
                <w:sz w:val="22"/>
                <w:szCs w:val="22"/>
              </w:rPr>
              <w:t>Снижение уровня рецидивной и семейно-бытовой преступности;</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lang w:eastAsia="ru-RU"/>
              </w:rPr>
              <w:t>Сохранение населения, здоровье и благополучие людей - сохранение численности населения Республики Марий Эл;</w:t>
            </w:r>
          </w:p>
        </w:tc>
      </w:tr>
      <w:tr w:rsidR="00433AC4" w:rsidTr="00836AC2">
        <w:trPr>
          <w:trHeight w:hRule="exact" w:val="1144"/>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2.5.</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both"/>
              <w:rPr>
                <w:sz w:val="22"/>
                <w:szCs w:val="22"/>
              </w:rPr>
            </w:pPr>
            <w:r>
              <w:rPr>
                <w:sz w:val="22"/>
                <w:szCs w:val="22"/>
              </w:rPr>
              <w:t>Создание эффективной системы профилактики по противодействию злоупотреблению наркотиками и их незаконному обороту;</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ind w:right="101"/>
              <w:rPr>
                <w:sz w:val="22"/>
                <w:szCs w:val="22"/>
              </w:rPr>
            </w:pPr>
            <w:r>
              <w:rPr>
                <w:sz w:val="22"/>
                <w:szCs w:val="22"/>
              </w:rPr>
              <w:t>Правовое просвещение населения по вопросам профилактики правонарушений, связанных с незаконным оборотом наркотиков, ПАВ;</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lang w:eastAsia="ru-RU"/>
              </w:rPr>
              <w:t>Сохранение населения, здоровье и благополучие людей - сохранение численности населения Республики Марий Эл;</w:t>
            </w:r>
          </w:p>
        </w:tc>
      </w:tr>
      <w:tr w:rsidR="00433AC4" w:rsidTr="00836AC2">
        <w:trPr>
          <w:trHeight w:hRule="exact" w:val="97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2.6.</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a"/>
              <w:rPr>
                <w:rFonts w:ascii="Times New Roman" w:hAnsi="Times New Roman" w:cs="Times New Roman"/>
                <w:sz w:val="22"/>
                <w:szCs w:val="22"/>
              </w:rPr>
            </w:pPr>
            <w:r>
              <w:rPr>
                <w:rFonts w:ascii="Times New Roman" w:hAnsi="Times New Roman" w:cs="Times New Roman"/>
                <w:sz w:val="22"/>
                <w:szCs w:val="22"/>
              </w:rPr>
              <w:t>Создание эффективной системы информационно-пропагандистского противодействия терроризму и экстремизму;</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ind w:right="101"/>
              <w:rPr>
                <w:sz w:val="22"/>
                <w:szCs w:val="22"/>
              </w:rPr>
            </w:pPr>
            <w:r>
              <w:rPr>
                <w:sz w:val="22"/>
                <w:szCs w:val="22"/>
              </w:rPr>
              <w:t>Правовое просвещение населения по вопросам профилактики терроризма и экстремизма;</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lang w:eastAsia="ru-RU"/>
              </w:rPr>
              <w:t>Сохранение населения, здоровье и благополучие людей - сохранение численности населения Республики Марий Эл;</w:t>
            </w:r>
          </w:p>
        </w:tc>
      </w:tr>
      <w:tr w:rsidR="00433AC4" w:rsidTr="00836AC2">
        <w:trPr>
          <w:trHeight w:hRule="exact" w:val="855"/>
          <w:jc w:val="center"/>
        </w:trPr>
        <w:tc>
          <w:tcPr>
            <w:tcW w:w="15359" w:type="dxa"/>
            <w:gridSpan w:val="4"/>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p>
          <w:p w:rsidR="00433AC4" w:rsidRDefault="00433AC4" w:rsidP="00836AC2">
            <w:pPr>
              <w:shd w:val="clear" w:color="auto" w:fill="FFFFFF"/>
              <w:jc w:val="center"/>
              <w:rPr>
                <w:b/>
                <w:sz w:val="22"/>
                <w:szCs w:val="22"/>
              </w:rPr>
            </w:pPr>
            <w:r>
              <w:rPr>
                <w:b/>
                <w:sz w:val="22"/>
                <w:szCs w:val="22"/>
              </w:rPr>
              <w:t>3. Комплекс процессных мероприятий «Обеспечение функций органов местного самоуправления»</w:t>
            </w:r>
          </w:p>
          <w:p w:rsidR="00433AC4" w:rsidRDefault="00433AC4" w:rsidP="00836AC2">
            <w:pPr>
              <w:rPr>
                <w:sz w:val="22"/>
                <w:szCs w:val="22"/>
                <w:lang w:eastAsia="ru-RU"/>
              </w:rPr>
            </w:pPr>
          </w:p>
        </w:tc>
      </w:tr>
      <w:tr w:rsidR="00433AC4" w:rsidTr="00836AC2">
        <w:trPr>
          <w:trHeight w:hRule="exact" w:val="425"/>
          <w:jc w:val="center"/>
        </w:trPr>
        <w:tc>
          <w:tcPr>
            <w:tcW w:w="15359" w:type="dxa"/>
            <w:gridSpan w:val="4"/>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71" w:lineRule="auto"/>
              <w:ind w:firstLine="0"/>
              <w:jc w:val="both"/>
              <w:rPr>
                <w:sz w:val="22"/>
                <w:szCs w:val="22"/>
              </w:rPr>
            </w:pPr>
            <w:r>
              <w:rPr>
                <w:sz w:val="22"/>
                <w:szCs w:val="22"/>
              </w:rPr>
              <w:t>Ответственный за реализацию - Отдел финансирования и бухгалтерского учета</w:t>
            </w:r>
          </w:p>
        </w:tc>
      </w:tr>
      <w:tr w:rsidR="00433AC4" w:rsidTr="00836AC2">
        <w:trPr>
          <w:trHeight w:hRule="exact" w:val="1045"/>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lastRenderedPageBreak/>
              <w:t>3.1</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shd w:val="clear" w:color="auto" w:fill="FFFFFF"/>
              <w:ind w:left="72"/>
              <w:jc w:val="both"/>
              <w:rPr>
                <w:sz w:val="22"/>
                <w:szCs w:val="22"/>
              </w:rPr>
            </w:pPr>
            <w:r>
              <w:rPr>
                <w:sz w:val="22"/>
                <w:szCs w:val="22"/>
                <w:shd w:val="clear" w:color="auto" w:fill="FFFFFF"/>
              </w:rPr>
              <w:t>Финансовое о</w:t>
            </w:r>
            <w:r>
              <w:rPr>
                <w:sz w:val="22"/>
                <w:szCs w:val="22"/>
              </w:rPr>
              <w:t>беспечение функций органов местного самоуправления;</w:t>
            </w:r>
          </w:p>
          <w:p w:rsidR="00433AC4" w:rsidRDefault="00433AC4" w:rsidP="00836AC2">
            <w:pPr>
              <w:pStyle w:val="afffff5"/>
              <w:spacing w:line="240" w:lineRule="auto"/>
              <w:ind w:firstLine="0"/>
              <w:rPr>
                <w:sz w:val="22"/>
                <w:szCs w:val="22"/>
              </w:rPr>
            </w:pP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Обеспечение деятельности администрации Мари-Турекского муниципального района Республики Марий Эл, Собрания депутатов Мари-Турекского муниципального района, главы администрации;</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rPr>
              <w:t>Создание эффективной системы муниципального управления;</w:t>
            </w:r>
          </w:p>
          <w:p w:rsidR="00433AC4" w:rsidRDefault="00433AC4" w:rsidP="00836AC2">
            <w:pPr>
              <w:rPr>
                <w:color w:val="00B050"/>
                <w:sz w:val="22"/>
                <w:szCs w:val="22"/>
              </w:rPr>
            </w:pPr>
          </w:p>
        </w:tc>
      </w:tr>
    </w:tbl>
    <w:p w:rsidR="00433AC4" w:rsidRDefault="00433AC4" w:rsidP="00433AC4">
      <w:pPr>
        <w:pStyle w:val="28"/>
        <w:keepNext/>
        <w:keepLines/>
        <w:tabs>
          <w:tab w:val="left" w:pos="397"/>
        </w:tabs>
        <w:spacing w:after="240" w:line="240" w:lineRule="auto"/>
        <w:rPr>
          <w:sz w:val="24"/>
          <w:szCs w:val="24"/>
        </w:rPr>
      </w:pPr>
      <w:r>
        <w:rPr>
          <w:sz w:val="24"/>
          <w:szCs w:val="24"/>
        </w:rPr>
        <w:t>4</w:t>
      </w:r>
      <w:bookmarkStart w:id="1" w:name="bookmark26"/>
      <w:r>
        <w:rPr>
          <w:sz w:val="24"/>
          <w:szCs w:val="24"/>
        </w:rPr>
        <w:t xml:space="preserve">.Финансовое обеспечение муниципальной программы </w:t>
      </w:r>
      <w:bookmarkEnd w:id="1"/>
    </w:p>
    <w:tbl>
      <w:tblPr>
        <w:tblW w:w="15315" w:type="dxa"/>
        <w:jc w:val="center"/>
        <w:tblLayout w:type="fixed"/>
        <w:tblCellMar>
          <w:left w:w="10" w:type="dxa"/>
          <w:right w:w="10" w:type="dxa"/>
        </w:tblCellMar>
        <w:tblLook w:val="0000"/>
      </w:tblPr>
      <w:tblGrid>
        <w:gridCol w:w="9395"/>
        <w:gridCol w:w="2169"/>
        <w:gridCol w:w="1591"/>
        <w:gridCol w:w="1124"/>
        <w:gridCol w:w="16"/>
        <w:gridCol w:w="1020"/>
      </w:tblGrid>
      <w:tr w:rsidR="00433AC4" w:rsidTr="00836AC2">
        <w:trPr>
          <w:trHeight w:hRule="exact" w:val="630"/>
          <w:jc w:val="center"/>
        </w:trPr>
        <w:tc>
          <w:tcPr>
            <w:tcW w:w="93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4"/>
                <w:szCs w:val="24"/>
              </w:rPr>
            </w:pPr>
            <w:r>
              <w:rPr>
                <w:sz w:val="24"/>
                <w:szCs w:val="24"/>
              </w:rPr>
              <w:t>Наименование муниципальной программы (комплексной программы), структурного эл</w:t>
            </w:r>
            <w:r>
              <w:rPr>
                <w:sz w:val="24"/>
                <w:szCs w:val="24"/>
              </w:rPr>
              <w:t>е</w:t>
            </w:r>
            <w:r>
              <w:rPr>
                <w:sz w:val="24"/>
                <w:szCs w:val="24"/>
              </w:rPr>
              <w:t>мента / источник финансового обеспечения</w:t>
            </w:r>
          </w:p>
        </w:tc>
        <w:tc>
          <w:tcPr>
            <w:tcW w:w="59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4"/>
                <w:szCs w:val="24"/>
              </w:rPr>
            </w:pPr>
            <w:r>
              <w:rPr>
                <w:sz w:val="24"/>
                <w:szCs w:val="24"/>
              </w:rPr>
              <w:t>Объем финансового обеспечения по годам реализации, тыс. рублей</w:t>
            </w:r>
          </w:p>
        </w:tc>
      </w:tr>
      <w:tr w:rsidR="00433AC4" w:rsidTr="00836AC2">
        <w:trPr>
          <w:trHeight w:hRule="exact" w:val="330"/>
          <w:jc w:val="center"/>
        </w:trPr>
        <w:tc>
          <w:tcPr>
            <w:tcW w:w="9395" w:type="dxa"/>
            <w:vMerge/>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40" w:lineRule="auto"/>
              <w:ind w:firstLine="0"/>
              <w:jc w:val="center"/>
              <w:rPr>
                <w:sz w:val="24"/>
                <w:szCs w:val="24"/>
              </w:rPr>
            </w:pPr>
            <w:r>
              <w:rPr>
                <w:sz w:val="24"/>
                <w:szCs w:val="24"/>
              </w:rPr>
              <w:t>2024</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40" w:lineRule="auto"/>
              <w:ind w:firstLine="0"/>
              <w:jc w:val="center"/>
              <w:rPr>
                <w:sz w:val="24"/>
                <w:szCs w:val="24"/>
              </w:rPr>
            </w:pPr>
            <w:r>
              <w:rPr>
                <w:sz w:val="24"/>
                <w:szCs w:val="24"/>
              </w:rPr>
              <w:t>2025</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40" w:lineRule="auto"/>
              <w:ind w:firstLine="0"/>
              <w:jc w:val="center"/>
              <w:rPr>
                <w:sz w:val="24"/>
                <w:szCs w:val="24"/>
              </w:rPr>
            </w:pPr>
            <w:r>
              <w:rPr>
                <w:sz w:val="24"/>
                <w:szCs w:val="24"/>
              </w:rPr>
              <w:t>2026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40" w:lineRule="auto"/>
              <w:ind w:firstLine="0"/>
              <w:jc w:val="center"/>
              <w:rPr>
                <w:sz w:val="24"/>
                <w:szCs w:val="24"/>
              </w:rPr>
            </w:pPr>
            <w:r>
              <w:rPr>
                <w:sz w:val="24"/>
                <w:szCs w:val="24"/>
              </w:rPr>
              <w:t>Всего</w:t>
            </w:r>
          </w:p>
        </w:tc>
      </w:tr>
      <w:tr w:rsidR="00433AC4" w:rsidTr="00836AC2">
        <w:trPr>
          <w:trHeight w:hRule="exact" w:val="269"/>
          <w:jc w:val="center"/>
        </w:trPr>
        <w:tc>
          <w:tcPr>
            <w:tcW w:w="9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4"/>
                <w:szCs w:val="24"/>
              </w:rPr>
            </w:pPr>
            <w:r>
              <w:rPr>
                <w:sz w:val="24"/>
                <w:szCs w:val="24"/>
              </w:rPr>
              <w:t>1</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4"/>
                <w:szCs w:val="24"/>
              </w:rPr>
            </w:pPr>
            <w:r>
              <w:rPr>
                <w:sz w:val="24"/>
                <w:szCs w:val="24"/>
              </w:rPr>
              <w:t>2</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4"/>
                <w:szCs w:val="24"/>
              </w:rPr>
            </w:pPr>
            <w:r>
              <w:rPr>
                <w:sz w:val="24"/>
                <w:szCs w:val="24"/>
              </w:rPr>
              <w:t>3</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4"/>
                <w:szCs w:val="24"/>
              </w:rPr>
            </w:pPr>
            <w:r>
              <w:rPr>
                <w:sz w:val="24"/>
                <w:szCs w:val="24"/>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jc w:val="center"/>
              <w:rPr>
                <w:sz w:val="24"/>
                <w:szCs w:val="24"/>
              </w:rPr>
            </w:pPr>
            <w:r>
              <w:rPr>
                <w:sz w:val="24"/>
                <w:szCs w:val="24"/>
              </w:rPr>
              <w:t>5</w:t>
            </w:r>
          </w:p>
        </w:tc>
      </w:tr>
      <w:tr w:rsidR="00433AC4" w:rsidTr="00836AC2">
        <w:trPr>
          <w:trHeight w:hRule="exact" w:val="1110"/>
          <w:jc w:val="center"/>
        </w:trPr>
        <w:tc>
          <w:tcPr>
            <w:tcW w:w="9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ind w:firstLine="95"/>
              <w:rPr>
                <w:b/>
                <w:bCs/>
                <w:sz w:val="24"/>
                <w:szCs w:val="24"/>
              </w:rPr>
            </w:pPr>
            <w:r>
              <w:rPr>
                <w:b/>
                <w:bCs/>
                <w:sz w:val="24"/>
                <w:szCs w:val="24"/>
              </w:rPr>
              <w:t>Муниципальная программа «Развитие муниципального управления и эффективная деятельность органов местного самоуправления Мари-Турекского муниципального района Республики Марий Эл на 2024-2030 годы» (всего), в том числе:</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p>
          <w:p w:rsidR="00433AC4" w:rsidRDefault="00433AC4" w:rsidP="00836AC2">
            <w:pPr>
              <w:jc w:val="center"/>
              <w:rPr>
                <w:b/>
                <w:bCs/>
                <w:sz w:val="24"/>
                <w:szCs w:val="24"/>
              </w:rPr>
            </w:pPr>
            <w:r>
              <w:rPr>
                <w:b/>
                <w:bCs/>
                <w:color w:val="000000"/>
                <w:sz w:val="24"/>
                <w:szCs w:val="24"/>
              </w:rPr>
              <w:t>25 184,7</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p>
          <w:p w:rsidR="00433AC4" w:rsidRDefault="00433AC4" w:rsidP="00836AC2">
            <w:pPr>
              <w:jc w:val="center"/>
              <w:rPr>
                <w:b/>
                <w:bCs/>
                <w:sz w:val="24"/>
                <w:szCs w:val="24"/>
              </w:rPr>
            </w:pPr>
            <w:r>
              <w:rPr>
                <w:b/>
                <w:bCs/>
                <w:color w:val="000000"/>
                <w:sz w:val="24"/>
                <w:szCs w:val="24"/>
              </w:rPr>
              <w:t>25 119,8</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p>
          <w:p w:rsidR="00433AC4" w:rsidRDefault="00433AC4" w:rsidP="00836AC2">
            <w:pPr>
              <w:jc w:val="center"/>
              <w:rPr>
                <w:b/>
                <w:bCs/>
                <w:sz w:val="24"/>
                <w:szCs w:val="24"/>
              </w:rPr>
            </w:pPr>
            <w:r>
              <w:rPr>
                <w:b/>
                <w:bCs/>
                <w:color w:val="000000"/>
                <w:sz w:val="24"/>
                <w:szCs w:val="24"/>
              </w:rPr>
              <w:t>25 119,8</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p>
          <w:p w:rsidR="00433AC4" w:rsidRDefault="00433AC4" w:rsidP="00836AC2">
            <w:pPr>
              <w:jc w:val="center"/>
              <w:rPr>
                <w:b/>
                <w:bCs/>
                <w:sz w:val="24"/>
                <w:szCs w:val="24"/>
              </w:rPr>
            </w:pPr>
            <w:r>
              <w:rPr>
                <w:b/>
                <w:bCs/>
                <w:color w:val="000000"/>
                <w:sz w:val="24"/>
                <w:szCs w:val="24"/>
              </w:rPr>
              <w:t>75 424,3</w:t>
            </w:r>
          </w:p>
        </w:tc>
      </w:tr>
      <w:tr w:rsidR="00433AC4" w:rsidTr="00836AC2">
        <w:trPr>
          <w:trHeight w:hRule="exact" w:val="365"/>
          <w:jc w:val="center"/>
        </w:trPr>
        <w:tc>
          <w:tcPr>
            <w:tcW w:w="939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ConsPlusNormal"/>
              <w:ind w:firstLine="0"/>
              <w:jc w:val="both"/>
              <w:rPr>
                <w:rFonts w:ascii="Times New Roman" w:hAnsi="Times New Roman" w:cs="Times New Roman"/>
                <w:sz w:val="24"/>
                <w:szCs w:val="24"/>
              </w:rPr>
            </w:pPr>
            <w:bookmarkStart w:id="2" w:name="__DdeLink__71841_718057405"/>
            <w:bookmarkEnd w:id="2"/>
            <w:r>
              <w:rPr>
                <w:rFonts w:ascii="Times New Roman" w:hAnsi="Times New Roman" w:cs="Times New Roman"/>
                <w:sz w:val="24"/>
                <w:szCs w:val="24"/>
                <w:highlight w:val="white"/>
              </w:rPr>
              <w:t>бюджет Мари-Турекского муниципального района Республики Марий Эл (всего)</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25 184,7</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25 119,8</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25 119,8</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75 424,3</w:t>
            </w:r>
          </w:p>
        </w:tc>
      </w:tr>
      <w:tr w:rsidR="00433AC4" w:rsidTr="00836AC2">
        <w:trPr>
          <w:trHeight w:hRule="exact" w:val="641"/>
          <w:jc w:val="center"/>
        </w:trPr>
        <w:tc>
          <w:tcPr>
            <w:tcW w:w="9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rPr>
                <w:b/>
                <w:bCs/>
                <w:sz w:val="24"/>
                <w:szCs w:val="24"/>
              </w:rPr>
            </w:pPr>
            <w:r>
              <w:rPr>
                <w:b/>
                <w:bCs/>
                <w:sz w:val="24"/>
                <w:szCs w:val="24"/>
              </w:rPr>
              <w:t xml:space="preserve">Комплекс процессных мероприятий </w:t>
            </w:r>
            <w:r>
              <w:rPr>
                <w:b/>
                <w:bCs/>
                <w:sz w:val="22"/>
                <w:szCs w:val="22"/>
              </w:rPr>
              <w:t>«Развитие местного самоуправления в Мари-Турекском муниципальном районе»</w:t>
            </w:r>
            <w:r>
              <w:rPr>
                <w:b/>
                <w:bCs/>
                <w:sz w:val="24"/>
                <w:szCs w:val="24"/>
              </w:rPr>
              <w:t xml:space="preserve"> (всего), в том числе:</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p>
          <w:p w:rsidR="00433AC4" w:rsidRDefault="00433AC4" w:rsidP="00836AC2">
            <w:pPr>
              <w:jc w:val="center"/>
              <w:rPr>
                <w:b/>
                <w:bCs/>
                <w:sz w:val="24"/>
                <w:szCs w:val="24"/>
              </w:rPr>
            </w:pPr>
            <w:r>
              <w:rPr>
                <w:b/>
                <w:bCs/>
                <w:color w:val="000000"/>
                <w:sz w:val="24"/>
                <w:szCs w:val="24"/>
              </w:rPr>
              <w:t>132,0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p>
          <w:p w:rsidR="00433AC4" w:rsidRDefault="00433AC4" w:rsidP="00836AC2">
            <w:pPr>
              <w:jc w:val="center"/>
              <w:rPr>
                <w:b/>
                <w:bCs/>
                <w:sz w:val="24"/>
                <w:szCs w:val="24"/>
              </w:rPr>
            </w:pPr>
            <w:r>
              <w:rPr>
                <w:b/>
                <w:bCs/>
                <w:color w:val="000000"/>
                <w:sz w:val="24"/>
                <w:szCs w:val="24"/>
              </w:rPr>
              <w:t>132,0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p>
          <w:p w:rsidR="00433AC4" w:rsidRDefault="00433AC4" w:rsidP="00836AC2">
            <w:pPr>
              <w:jc w:val="center"/>
              <w:rPr>
                <w:b/>
                <w:bCs/>
                <w:sz w:val="24"/>
                <w:szCs w:val="24"/>
              </w:rPr>
            </w:pPr>
            <w:r>
              <w:rPr>
                <w:b/>
                <w:bCs/>
                <w:color w:val="000000"/>
                <w:sz w:val="24"/>
                <w:szCs w:val="24"/>
              </w:rPr>
              <w:t>132,0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p>
          <w:p w:rsidR="00433AC4" w:rsidRDefault="00433AC4" w:rsidP="00836AC2">
            <w:pPr>
              <w:jc w:val="center"/>
              <w:rPr>
                <w:b/>
                <w:bCs/>
                <w:sz w:val="24"/>
                <w:szCs w:val="24"/>
              </w:rPr>
            </w:pPr>
            <w:r>
              <w:rPr>
                <w:b/>
                <w:bCs/>
                <w:color w:val="000000"/>
                <w:sz w:val="24"/>
                <w:szCs w:val="24"/>
              </w:rPr>
              <w:t>396,0</w:t>
            </w:r>
          </w:p>
        </w:tc>
      </w:tr>
      <w:tr w:rsidR="00433AC4" w:rsidTr="00836AC2">
        <w:trPr>
          <w:trHeight w:hRule="exact" w:val="336"/>
          <w:jc w:val="center"/>
        </w:trPr>
        <w:tc>
          <w:tcPr>
            <w:tcW w:w="939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ConsPlusNormal"/>
              <w:ind w:firstLine="0"/>
              <w:jc w:val="both"/>
              <w:rPr>
                <w:rFonts w:ascii="Times New Roman" w:hAnsi="Times New Roman" w:cs="Times New Roman"/>
                <w:sz w:val="24"/>
                <w:szCs w:val="24"/>
              </w:rPr>
            </w:pPr>
            <w:r>
              <w:rPr>
                <w:rFonts w:ascii="Times New Roman" w:hAnsi="Times New Roman" w:cs="Times New Roman"/>
                <w:sz w:val="24"/>
                <w:szCs w:val="24"/>
                <w:highlight w:val="white"/>
              </w:rPr>
              <w:t>бюджет Мари-Турекского муниципального района Республики Марий Эл (всего)</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color w:val="000000"/>
                <w:sz w:val="24"/>
                <w:szCs w:val="24"/>
              </w:rPr>
              <w:t>132,0</w:t>
            </w:r>
          </w:p>
          <w:p w:rsidR="00433AC4" w:rsidRDefault="00433AC4" w:rsidP="00836AC2">
            <w:pPr>
              <w:jc w:val="center"/>
              <w:rPr>
                <w:sz w:val="24"/>
                <w:szCs w:val="24"/>
              </w:rPr>
            </w:pPr>
            <w:r>
              <w:rPr>
                <w:color w:val="000000"/>
                <w:sz w:val="24"/>
                <w:szCs w:val="24"/>
              </w:rPr>
              <w:t>132,0132,0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color w:val="000000"/>
                <w:sz w:val="24"/>
                <w:szCs w:val="24"/>
              </w:rPr>
              <w:t>132,0</w:t>
            </w:r>
          </w:p>
          <w:p w:rsidR="00433AC4" w:rsidRDefault="00433AC4" w:rsidP="00836AC2">
            <w:pPr>
              <w:jc w:val="center"/>
              <w:rPr>
                <w:sz w:val="24"/>
                <w:szCs w:val="24"/>
              </w:rPr>
            </w:pPr>
            <w:r>
              <w:rPr>
                <w:color w:val="000000"/>
                <w:sz w:val="24"/>
                <w:szCs w:val="24"/>
              </w:rPr>
              <w:t>132,0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color w:val="000000"/>
                <w:sz w:val="24"/>
                <w:szCs w:val="24"/>
              </w:rPr>
              <w:t>132,0</w:t>
            </w:r>
          </w:p>
          <w:p w:rsidR="00433AC4" w:rsidRDefault="00433AC4" w:rsidP="00836AC2">
            <w:pPr>
              <w:jc w:val="center"/>
              <w:rPr>
                <w:sz w:val="24"/>
                <w:szCs w:val="24"/>
              </w:rPr>
            </w:pPr>
            <w:r>
              <w:rPr>
                <w:color w:val="000000"/>
                <w:sz w:val="24"/>
                <w:szCs w:val="24"/>
              </w:rPr>
              <w:t>132,0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color w:val="000000"/>
                <w:sz w:val="24"/>
                <w:szCs w:val="24"/>
              </w:rPr>
              <w:t>396,0</w:t>
            </w:r>
          </w:p>
          <w:p w:rsidR="00433AC4" w:rsidRDefault="00433AC4" w:rsidP="00836AC2">
            <w:pPr>
              <w:jc w:val="center"/>
              <w:rPr>
                <w:sz w:val="24"/>
                <w:szCs w:val="24"/>
              </w:rPr>
            </w:pPr>
            <w:r>
              <w:rPr>
                <w:color w:val="000000"/>
                <w:sz w:val="24"/>
                <w:szCs w:val="24"/>
              </w:rPr>
              <w:t>396,0</w:t>
            </w:r>
          </w:p>
        </w:tc>
      </w:tr>
      <w:tr w:rsidR="00433AC4" w:rsidTr="00836AC2">
        <w:trPr>
          <w:trHeight w:hRule="exact" w:val="564"/>
          <w:jc w:val="center"/>
        </w:trPr>
        <w:tc>
          <w:tcPr>
            <w:tcW w:w="9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rPr>
                <w:b/>
                <w:bCs/>
                <w:sz w:val="24"/>
                <w:szCs w:val="24"/>
              </w:rPr>
            </w:pPr>
            <w:r>
              <w:rPr>
                <w:b/>
                <w:bCs/>
                <w:sz w:val="24"/>
                <w:szCs w:val="24"/>
              </w:rPr>
              <w:t>Комплекс процессных мероприятий «Профилактика правонарушений Эл»  (всего), в том числе:</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r>
              <w:rPr>
                <w:b/>
                <w:bCs/>
                <w:color w:val="000000"/>
                <w:sz w:val="24"/>
                <w:szCs w:val="24"/>
              </w:rPr>
              <w:t>20,0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r>
              <w:rPr>
                <w:b/>
                <w:bCs/>
                <w:color w:val="000000"/>
                <w:sz w:val="24"/>
                <w:szCs w:val="24"/>
              </w:rPr>
              <w:t>20,0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r>
              <w:rPr>
                <w:b/>
                <w:bCs/>
                <w:color w:val="000000"/>
                <w:sz w:val="24"/>
                <w:szCs w:val="24"/>
              </w:rPr>
              <w:t>20,0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r>
              <w:rPr>
                <w:b/>
                <w:bCs/>
                <w:color w:val="000000"/>
                <w:sz w:val="24"/>
                <w:szCs w:val="24"/>
              </w:rPr>
              <w:t>60,0</w:t>
            </w:r>
          </w:p>
        </w:tc>
      </w:tr>
      <w:tr w:rsidR="00433AC4" w:rsidTr="00836AC2">
        <w:trPr>
          <w:trHeight w:hRule="exact" w:val="423"/>
          <w:jc w:val="center"/>
        </w:trPr>
        <w:tc>
          <w:tcPr>
            <w:tcW w:w="939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ConsPlusNormal"/>
              <w:ind w:firstLine="0"/>
              <w:jc w:val="both"/>
              <w:rPr>
                <w:rFonts w:ascii="Times New Roman" w:hAnsi="Times New Roman" w:cs="Times New Roman"/>
                <w:sz w:val="24"/>
                <w:szCs w:val="24"/>
              </w:rPr>
            </w:pPr>
            <w:r>
              <w:rPr>
                <w:rFonts w:ascii="Times New Roman" w:hAnsi="Times New Roman" w:cs="Times New Roman"/>
                <w:sz w:val="24"/>
                <w:szCs w:val="24"/>
                <w:highlight w:val="white"/>
              </w:rPr>
              <w:t>бюджет Мари-Турекского муниципального района Республики Марий Эл (всего)</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color w:val="000000"/>
                <w:sz w:val="24"/>
                <w:szCs w:val="24"/>
              </w:rPr>
              <w:t>20,0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color w:val="000000"/>
                <w:sz w:val="24"/>
                <w:szCs w:val="24"/>
              </w:rPr>
              <w:t>20,0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color w:val="000000"/>
                <w:sz w:val="24"/>
                <w:szCs w:val="24"/>
              </w:rPr>
              <w:t>20,0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color w:val="000000"/>
                <w:sz w:val="24"/>
                <w:szCs w:val="24"/>
              </w:rPr>
              <w:t>60,0</w:t>
            </w:r>
          </w:p>
        </w:tc>
      </w:tr>
      <w:tr w:rsidR="00433AC4" w:rsidTr="00836AC2">
        <w:trPr>
          <w:trHeight w:hRule="exact" w:val="537"/>
          <w:jc w:val="center"/>
        </w:trPr>
        <w:tc>
          <w:tcPr>
            <w:tcW w:w="9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shd w:val="clear" w:color="auto" w:fill="FFFFFF"/>
              <w:rPr>
                <w:b/>
                <w:bCs/>
                <w:sz w:val="24"/>
                <w:szCs w:val="24"/>
              </w:rPr>
            </w:pPr>
            <w:r>
              <w:rPr>
                <w:b/>
                <w:bCs/>
                <w:sz w:val="24"/>
                <w:szCs w:val="24"/>
              </w:rPr>
              <w:t>Комплекс процессных мероприятий «Обеспечение функций органов местного самоуправления»  (всего), в том числе:</w:t>
            </w:r>
          </w:p>
        </w:tc>
        <w:tc>
          <w:tcPr>
            <w:tcW w:w="2169" w:type="dxa"/>
            <w:tcBorders>
              <w:top w:val="single" w:sz="4" w:space="0" w:color="000000"/>
              <w:left w:val="single" w:sz="4" w:space="0" w:color="000000"/>
              <w:bottom w:val="single" w:sz="4" w:space="0" w:color="000000"/>
            </w:tcBorders>
            <w:shd w:val="clear" w:color="auto" w:fill="auto"/>
          </w:tcPr>
          <w:p w:rsidR="00433AC4" w:rsidRDefault="00433AC4" w:rsidP="00836AC2">
            <w:pPr>
              <w:jc w:val="center"/>
              <w:rPr>
                <w:b/>
                <w:bCs/>
                <w:sz w:val="24"/>
                <w:szCs w:val="24"/>
              </w:rPr>
            </w:pPr>
            <w:r>
              <w:rPr>
                <w:b/>
                <w:bCs/>
                <w:sz w:val="24"/>
                <w:szCs w:val="24"/>
              </w:rPr>
              <w:t>25 032,7</w:t>
            </w:r>
          </w:p>
        </w:tc>
        <w:tc>
          <w:tcPr>
            <w:tcW w:w="1591" w:type="dxa"/>
            <w:tcBorders>
              <w:top w:val="single" w:sz="4" w:space="0" w:color="000000"/>
              <w:left w:val="single" w:sz="4" w:space="0" w:color="000000"/>
              <w:bottom w:val="single" w:sz="4" w:space="0" w:color="000000"/>
            </w:tcBorders>
            <w:shd w:val="clear" w:color="auto" w:fill="auto"/>
          </w:tcPr>
          <w:p w:rsidR="00433AC4" w:rsidRDefault="00433AC4" w:rsidP="00836AC2">
            <w:pPr>
              <w:jc w:val="center"/>
              <w:rPr>
                <w:b/>
                <w:bCs/>
                <w:sz w:val="24"/>
                <w:szCs w:val="24"/>
              </w:rPr>
            </w:pPr>
            <w:r>
              <w:rPr>
                <w:b/>
                <w:bCs/>
                <w:sz w:val="24"/>
                <w:szCs w:val="24"/>
              </w:rPr>
              <w:t>24 967,8</w:t>
            </w:r>
          </w:p>
        </w:tc>
        <w:tc>
          <w:tcPr>
            <w:tcW w:w="1124" w:type="dxa"/>
            <w:tcBorders>
              <w:top w:val="single" w:sz="4" w:space="0" w:color="000000"/>
              <w:left w:val="single" w:sz="4" w:space="0" w:color="000000"/>
              <w:bottom w:val="single" w:sz="4" w:space="0" w:color="000000"/>
            </w:tcBorders>
            <w:shd w:val="clear" w:color="auto" w:fill="auto"/>
          </w:tcPr>
          <w:p w:rsidR="00433AC4" w:rsidRDefault="00433AC4" w:rsidP="00836AC2">
            <w:pPr>
              <w:jc w:val="center"/>
              <w:rPr>
                <w:b/>
                <w:bCs/>
                <w:sz w:val="24"/>
                <w:szCs w:val="24"/>
              </w:rPr>
            </w:pPr>
            <w:r>
              <w:rPr>
                <w:b/>
                <w:bCs/>
                <w:sz w:val="24"/>
                <w:szCs w:val="24"/>
              </w:rPr>
              <w:t>24 967,8</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r>
              <w:rPr>
                <w:b/>
                <w:bCs/>
                <w:sz w:val="24"/>
                <w:szCs w:val="24"/>
              </w:rPr>
              <w:t>74 968,3</w:t>
            </w:r>
          </w:p>
        </w:tc>
      </w:tr>
      <w:tr w:rsidR="00433AC4" w:rsidTr="00836AC2">
        <w:trPr>
          <w:trHeight w:hRule="exact" w:val="379"/>
          <w:jc w:val="center"/>
        </w:trPr>
        <w:tc>
          <w:tcPr>
            <w:tcW w:w="939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ConsPlusNormal"/>
              <w:ind w:firstLine="0"/>
              <w:jc w:val="both"/>
              <w:rPr>
                <w:rFonts w:ascii="Times New Roman" w:hAnsi="Times New Roman" w:cs="Times New Roman"/>
                <w:sz w:val="24"/>
                <w:szCs w:val="24"/>
              </w:rPr>
            </w:pPr>
            <w:r>
              <w:rPr>
                <w:rFonts w:ascii="Times New Roman" w:hAnsi="Times New Roman" w:cs="Times New Roman"/>
                <w:sz w:val="24"/>
                <w:szCs w:val="24"/>
                <w:highlight w:val="white"/>
              </w:rPr>
              <w:t>бюджет Мари-Турекского муниципального района Республики Марий Эл (всего)</w:t>
            </w:r>
          </w:p>
        </w:tc>
        <w:tc>
          <w:tcPr>
            <w:tcW w:w="2169" w:type="dxa"/>
            <w:tcBorders>
              <w:top w:val="single" w:sz="4" w:space="0" w:color="000000"/>
              <w:left w:val="single" w:sz="4" w:space="0" w:color="000000"/>
              <w:bottom w:val="single" w:sz="4" w:space="0" w:color="000000"/>
            </w:tcBorders>
            <w:shd w:val="clear" w:color="auto" w:fill="auto"/>
          </w:tcPr>
          <w:p w:rsidR="00433AC4" w:rsidRDefault="00433AC4" w:rsidP="00836AC2">
            <w:pPr>
              <w:jc w:val="center"/>
              <w:rPr>
                <w:sz w:val="24"/>
                <w:szCs w:val="24"/>
              </w:rPr>
            </w:pPr>
            <w:r>
              <w:rPr>
                <w:sz w:val="24"/>
                <w:szCs w:val="24"/>
              </w:rPr>
              <w:t>25 032,7</w:t>
            </w:r>
          </w:p>
        </w:tc>
        <w:tc>
          <w:tcPr>
            <w:tcW w:w="1591" w:type="dxa"/>
            <w:tcBorders>
              <w:top w:val="single" w:sz="4" w:space="0" w:color="000000"/>
              <w:left w:val="single" w:sz="4" w:space="0" w:color="000000"/>
              <w:bottom w:val="single" w:sz="4" w:space="0" w:color="000000"/>
            </w:tcBorders>
            <w:shd w:val="clear" w:color="auto" w:fill="auto"/>
          </w:tcPr>
          <w:p w:rsidR="00433AC4" w:rsidRDefault="00433AC4" w:rsidP="00836AC2">
            <w:pPr>
              <w:jc w:val="center"/>
              <w:rPr>
                <w:sz w:val="24"/>
                <w:szCs w:val="24"/>
              </w:rPr>
            </w:pPr>
            <w:r>
              <w:rPr>
                <w:sz w:val="24"/>
                <w:szCs w:val="24"/>
              </w:rPr>
              <w:t>24 967,8</w:t>
            </w:r>
          </w:p>
        </w:tc>
        <w:tc>
          <w:tcPr>
            <w:tcW w:w="1124" w:type="dxa"/>
            <w:tcBorders>
              <w:top w:val="single" w:sz="4" w:space="0" w:color="000000"/>
              <w:left w:val="single" w:sz="4" w:space="0" w:color="000000"/>
              <w:bottom w:val="single" w:sz="4" w:space="0" w:color="000000"/>
            </w:tcBorders>
            <w:shd w:val="clear" w:color="auto" w:fill="auto"/>
          </w:tcPr>
          <w:p w:rsidR="00433AC4" w:rsidRDefault="00433AC4" w:rsidP="00836AC2">
            <w:pPr>
              <w:jc w:val="center"/>
              <w:rPr>
                <w:sz w:val="24"/>
                <w:szCs w:val="24"/>
              </w:rPr>
            </w:pPr>
            <w:r>
              <w:rPr>
                <w:sz w:val="24"/>
                <w:szCs w:val="24"/>
              </w:rPr>
              <w:t>24 967,8</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74 968,3</w:t>
            </w:r>
          </w:p>
        </w:tc>
      </w:tr>
    </w:tbl>
    <w:p w:rsidR="00433AC4" w:rsidRDefault="00433AC4" w:rsidP="00433AC4">
      <w:pPr>
        <w:pStyle w:val="ab"/>
        <w:ind w:left="0"/>
        <w:rPr>
          <w:rFonts w:ascii="Times New Roman" w:hAnsi="Times New Roman"/>
          <w:vertAlign w:val="superscript"/>
        </w:rPr>
      </w:pPr>
    </w:p>
    <w:p w:rsidR="00433AC4" w:rsidRDefault="00561F5B" w:rsidP="00433AC4">
      <w:pPr>
        <w:pStyle w:val="28"/>
        <w:keepNext/>
        <w:keepLines/>
        <w:spacing w:after="0" w:line="252" w:lineRule="auto"/>
        <w:rPr>
          <w:sz w:val="24"/>
          <w:szCs w:val="24"/>
        </w:rPr>
      </w:pPr>
      <w:r>
        <w:rPr>
          <w:sz w:val="24"/>
          <w:szCs w:val="24"/>
        </w:rPr>
        <w:t>5</w:t>
      </w:r>
      <w:r w:rsidR="00433AC4">
        <w:rPr>
          <w:sz w:val="24"/>
          <w:szCs w:val="24"/>
        </w:rPr>
        <w:t>. Единый аналитический план реализации муниципальной программы</w:t>
      </w:r>
    </w:p>
    <w:p w:rsidR="00433AC4" w:rsidRDefault="00433AC4" w:rsidP="00433AC4">
      <w:pPr>
        <w:jc w:val="center"/>
        <w:rPr>
          <w:rFonts w:eastAsia="Arial"/>
          <w:b/>
          <w:sz w:val="24"/>
          <w:szCs w:val="24"/>
        </w:rPr>
      </w:pPr>
      <w:r>
        <w:rPr>
          <w:rFonts w:eastAsia="Arial"/>
          <w:b/>
          <w:sz w:val="24"/>
          <w:szCs w:val="24"/>
        </w:rPr>
        <w:t xml:space="preserve">«Развитие муниципального управления и </w:t>
      </w:r>
      <w:r>
        <w:rPr>
          <w:rStyle w:val="a7"/>
          <w:color w:val="auto"/>
          <w:sz w:val="24"/>
          <w:szCs w:val="24"/>
        </w:rPr>
        <w:t>эффективная деятельность органов местного самоуправления Мари-Турекского муниципального района</w:t>
      </w:r>
      <w:r>
        <w:rPr>
          <w:rFonts w:eastAsia="Arial"/>
          <w:b/>
          <w:sz w:val="24"/>
          <w:szCs w:val="24"/>
        </w:rPr>
        <w:t xml:space="preserve"> Республики Марий Эл на 2024-2030 годы»</w:t>
      </w:r>
    </w:p>
    <w:p w:rsidR="00433AC4" w:rsidRDefault="00433AC4" w:rsidP="00433AC4">
      <w:pPr>
        <w:jc w:val="center"/>
        <w:rPr>
          <w:b/>
          <w:sz w:val="24"/>
          <w:szCs w:val="24"/>
        </w:rPr>
      </w:pPr>
      <w:bookmarkStart w:id="3" w:name="bookmark72"/>
      <w:bookmarkEnd w:id="3"/>
    </w:p>
    <w:tbl>
      <w:tblPr>
        <w:tblW w:w="14850" w:type="dxa"/>
        <w:tblInd w:w="-251" w:type="dxa"/>
        <w:tblLayout w:type="fixed"/>
        <w:tblCellMar>
          <w:left w:w="10" w:type="dxa"/>
          <w:right w:w="10" w:type="dxa"/>
        </w:tblCellMar>
        <w:tblLook w:val="0000"/>
      </w:tblPr>
      <w:tblGrid>
        <w:gridCol w:w="795"/>
        <w:gridCol w:w="12"/>
        <w:gridCol w:w="5659"/>
        <w:gridCol w:w="22"/>
        <w:gridCol w:w="1102"/>
        <w:gridCol w:w="42"/>
        <w:gridCol w:w="1431"/>
        <w:gridCol w:w="12"/>
        <w:gridCol w:w="1696"/>
        <w:gridCol w:w="9"/>
        <w:gridCol w:w="1865"/>
        <w:gridCol w:w="6"/>
        <w:gridCol w:w="2199"/>
      </w:tblGrid>
      <w:tr w:rsidR="00433AC4" w:rsidTr="00836AC2">
        <w:trPr>
          <w:trHeight w:hRule="exact" w:val="302"/>
        </w:trPr>
        <w:tc>
          <w:tcPr>
            <w:tcW w:w="8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color w:val="FF0000"/>
                <w:sz w:val="24"/>
                <w:szCs w:val="24"/>
              </w:rPr>
            </w:pPr>
          </w:p>
        </w:tc>
        <w:tc>
          <w:tcPr>
            <w:tcW w:w="56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4"/>
                <w:szCs w:val="24"/>
              </w:rPr>
            </w:pPr>
            <w:r>
              <w:rPr>
                <w:sz w:val="24"/>
                <w:szCs w:val="24"/>
              </w:rPr>
              <w:t>Наименование структурного элемента муниципальной программы (комплексной программы),</w:t>
            </w:r>
          </w:p>
          <w:p w:rsidR="00433AC4" w:rsidRDefault="00433AC4" w:rsidP="00836AC2">
            <w:pPr>
              <w:pStyle w:val="afffff5"/>
              <w:spacing w:line="264" w:lineRule="auto"/>
              <w:ind w:firstLine="0"/>
              <w:jc w:val="center"/>
              <w:rPr>
                <w:sz w:val="24"/>
                <w:szCs w:val="24"/>
              </w:rPr>
            </w:pPr>
            <w:r>
              <w:rPr>
                <w:sz w:val="24"/>
                <w:szCs w:val="24"/>
              </w:rPr>
              <w:t>результата, контрольной точки</w:t>
            </w:r>
          </w:p>
        </w:tc>
        <w:tc>
          <w:tcPr>
            <w:tcW w:w="2575" w:type="dxa"/>
            <w:gridSpan w:val="3"/>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4"/>
                <w:szCs w:val="24"/>
              </w:rPr>
            </w:pPr>
            <w:r>
              <w:rPr>
                <w:sz w:val="24"/>
                <w:szCs w:val="24"/>
              </w:rPr>
              <w:t>Срок реализации</w:t>
            </w:r>
          </w:p>
        </w:tc>
        <w:tc>
          <w:tcPr>
            <w:tcW w:w="1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ind w:firstLine="0"/>
              <w:jc w:val="center"/>
              <w:rPr>
                <w:sz w:val="24"/>
                <w:szCs w:val="24"/>
              </w:rPr>
            </w:pPr>
            <w:r>
              <w:rPr>
                <w:sz w:val="24"/>
                <w:szCs w:val="24"/>
              </w:rPr>
              <w:t>Ответственный исполнитель</w:t>
            </w:r>
          </w:p>
        </w:tc>
        <w:tc>
          <w:tcPr>
            <w:tcW w:w="18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4"/>
                <w:szCs w:val="24"/>
              </w:rPr>
            </w:pPr>
            <w:r>
              <w:rPr>
                <w:sz w:val="24"/>
                <w:szCs w:val="24"/>
              </w:rPr>
              <w:t>Вид подтве</w:t>
            </w:r>
            <w:r>
              <w:rPr>
                <w:sz w:val="24"/>
                <w:szCs w:val="24"/>
              </w:rPr>
              <w:t>р</w:t>
            </w:r>
            <w:r>
              <w:rPr>
                <w:sz w:val="24"/>
                <w:szCs w:val="24"/>
              </w:rPr>
              <w:t>ждающего</w:t>
            </w:r>
          </w:p>
          <w:p w:rsidR="00433AC4" w:rsidRDefault="00433AC4" w:rsidP="00836AC2">
            <w:pPr>
              <w:pStyle w:val="afffff5"/>
              <w:spacing w:line="264" w:lineRule="auto"/>
              <w:ind w:firstLine="0"/>
              <w:jc w:val="center"/>
              <w:rPr>
                <w:sz w:val="24"/>
                <w:szCs w:val="24"/>
              </w:rPr>
            </w:pPr>
            <w:r>
              <w:rPr>
                <w:sz w:val="24"/>
                <w:szCs w:val="24"/>
              </w:rPr>
              <w:t>документа</w:t>
            </w:r>
          </w:p>
        </w:tc>
        <w:tc>
          <w:tcPr>
            <w:tcW w:w="21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4"/>
                <w:szCs w:val="24"/>
              </w:rPr>
            </w:pPr>
            <w:r>
              <w:rPr>
                <w:sz w:val="24"/>
                <w:szCs w:val="24"/>
              </w:rPr>
              <w:t>Информационная система</w:t>
            </w:r>
          </w:p>
          <w:p w:rsidR="00433AC4" w:rsidRDefault="00433AC4" w:rsidP="00836AC2">
            <w:pPr>
              <w:pStyle w:val="afffff5"/>
              <w:spacing w:line="264" w:lineRule="auto"/>
              <w:ind w:firstLine="0"/>
              <w:jc w:val="center"/>
              <w:rPr>
                <w:sz w:val="24"/>
                <w:szCs w:val="24"/>
              </w:rPr>
            </w:pPr>
            <w:r>
              <w:rPr>
                <w:sz w:val="24"/>
                <w:szCs w:val="24"/>
              </w:rPr>
              <w:t>(источник данных)</w:t>
            </w:r>
          </w:p>
        </w:tc>
      </w:tr>
      <w:tr w:rsidR="00433AC4" w:rsidTr="00836AC2">
        <w:trPr>
          <w:trHeight w:hRule="exact" w:val="701"/>
        </w:trPr>
        <w:tc>
          <w:tcPr>
            <w:tcW w:w="80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color w:val="FF0000"/>
                <w:sz w:val="24"/>
                <w:szCs w:val="24"/>
              </w:rPr>
            </w:pPr>
          </w:p>
        </w:tc>
        <w:tc>
          <w:tcPr>
            <w:tcW w:w="56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4"/>
                <w:szCs w:val="24"/>
              </w:rP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40" w:lineRule="auto"/>
              <w:ind w:firstLine="0"/>
              <w:jc w:val="center"/>
              <w:rPr>
                <w:sz w:val="24"/>
                <w:szCs w:val="24"/>
              </w:rPr>
            </w:pPr>
            <w:r>
              <w:rPr>
                <w:sz w:val="24"/>
                <w:szCs w:val="24"/>
              </w:rPr>
              <w:t>начало</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40" w:lineRule="auto"/>
              <w:ind w:firstLine="0"/>
              <w:jc w:val="center"/>
              <w:rPr>
                <w:sz w:val="24"/>
                <w:szCs w:val="24"/>
              </w:rPr>
            </w:pPr>
            <w:r>
              <w:rPr>
                <w:sz w:val="24"/>
                <w:szCs w:val="24"/>
              </w:rPr>
              <w:t>окончание</w:t>
            </w:r>
          </w:p>
        </w:tc>
        <w:tc>
          <w:tcPr>
            <w:tcW w:w="171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4"/>
                <w:szCs w:val="24"/>
              </w:rPr>
            </w:pPr>
          </w:p>
        </w:tc>
        <w:tc>
          <w:tcPr>
            <w:tcW w:w="187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4"/>
                <w:szCs w:val="24"/>
              </w:rPr>
            </w:pPr>
          </w:p>
        </w:tc>
        <w:tc>
          <w:tcPr>
            <w:tcW w:w="21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4"/>
                <w:szCs w:val="24"/>
              </w:rPr>
            </w:pPr>
          </w:p>
        </w:tc>
      </w:tr>
      <w:tr w:rsidR="00433AC4" w:rsidTr="00836AC2">
        <w:trPr>
          <w:trHeight w:hRule="exact" w:val="259"/>
        </w:trPr>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4"/>
                <w:szCs w:val="24"/>
              </w:rPr>
            </w:pPr>
            <w:r>
              <w:rPr>
                <w:sz w:val="24"/>
                <w:szCs w:val="24"/>
              </w:rPr>
              <w:lastRenderedPageBreak/>
              <w:t>1</w:t>
            </w:r>
          </w:p>
        </w:tc>
        <w:tc>
          <w:tcPr>
            <w:tcW w:w="56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4"/>
                <w:szCs w:val="24"/>
              </w:rPr>
            </w:pPr>
            <w:r>
              <w:rPr>
                <w:sz w:val="24"/>
                <w:szCs w:val="24"/>
              </w:rPr>
              <w:t>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4"/>
                <w:szCs w:val="24"/>
              </w:rPr>
            </w:pPr>
            <w:r>
              <w:rPr>
                <w:sz w:val="24"/>
                <w:szCs w:val="24"/>
              </w:rPr>
              <w:t>3</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4"/>
                <w:szCs w:val="24"/>
              </w:rPr>
            </w:pPr>
            <w:r>
              <w:rPr>
                <w:sz w:val="24"/>
                <w:szCs w:val="24"/>
              </w:rPr>
              <w:t>4</w:t>
            </w:r>
          </w:p>
        </w:tc>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4"/>
                <w:szCs w:val="24"/>
              </w:rPr>
            </w:pPr>
            <w:r>
              <w:rPr>
                <w:sz w:val="24"/>
                <w:szCs w:val="24"/>
              </w:rPr>
              <w:t>5</w:t>
            </w: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4"/>
                <w:szCs w:val="24"/>
              </w:rPr>
            </w:pPr>
            <w:r>
              <w:rPr>
                <w:sz w:val="24"/>
                <w:szCs w:val="24"/>
              </w:rPr>
              <w:t>6</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4"/>
                <w:szCs w:val="24"/>
              </w:rPr>
            </w:pPr>
            <w:r>
              <w:rPr>
                <w:sz w:val="24"/>
                <w:szCs w:val="24"/>
              </w:rPr>
              <w:t>7</w:t>
            </w:r>
          </w:p>
        </w:tc>
      </w:tr>
      <w:tr w:rsidR="00433AC4" w:rsidTr="00836AC2">
        <w:trPr>
          <w:trHeight w:hRule="exact" w:val="673"/>
        </w:trPr>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4"/>
                <w:szCs w:val="24"/>
              </w:rPr>
            </w:pPr>
            <w:r>
              <w:rPr>
                <w:sz w:val="24"/>
                <w:szCs w:val="24"/>
              </w:rPr>
              <w:t>1.</w:t>
            </w:r>
          </w:p>
        </w:tc>
        <w:tc>
          <w:tcPr>
            <w:tcW w:w="5681"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b/>
                <w:sz w:val="22"/>
                <w:szCs w:val="22"/>
              </w:rPr>
            </w:pPr>
            <w:r>
              <w:rPr>
                <w:b/>
                <w:sz w:val="22"/>
                <w:szCs w:val="22"/>
              </w:rPr>
              <w:t>«Развитие местного самоуправления в Мари-Турекском муниципальном районе»</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X</w:t>
            </w:r>
          </w:p>
        </w:tc>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Гергей С.В.</w:t>
            </w: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40" w:lineRule="auto"/>
              <w:ind w:firstLine="0"/>
              <w:jc w:val="center"/>
              <w:rPr>
                <w:sz w:val="24"/>
                <w:szCs w:val="24"/>
              </w:rPr>
            </w:pPr>
            <w:r>
              <w:rPr>
                <w:sz w:val="24"/>
                <w:szCs w:val="24"/>
              </w:rPr>
              <w:t>X</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p>
        </w:tc>
      </w:tr>
      <w:tr w:rsidR="00433AC4" w:rsidTr="00836AC2">
        <w:trPr>
          <w:trHeight w:hRule="exact" w:val="944"/>
        </w:trPr>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4"/>
                <w:szCs w:val="24"/>
              </w:rPr>
            </w:pPr>
            <w:r>
              <w:rPr>
                <w:sz w:val="24"/>
                <w:szCs w:val="24"/>
              </w:rPr>
              <w:t>1.1.</w:t>
            </w:r>
          </w:p>
        </w:tc>
        <w:tc>
          <w:tcPr>
            <w:tcW w:w="5681"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Обеспечение доступа граждан к информации о деятельности органов  местного самоуправления</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2024</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2030</w:t>
            </w:r>
          </w:p>
        </w:tc>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Айглова Т.А.</w:t>
            </w: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Информационно- аналитическая справка</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w:t>
            </w:r>
          </w:p>
        </w:tc>
      </w:tr>
      <w:tr w:rsidR="00433AC4" w:rsidTr="00836AC2">
        <w:trPr>
          <w:trHeight w:hRule="exact" w:val="854"/>
        </w:trPr>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4"/>
                <w:szCs w:val="24"/>
              </w:rPr>
            </w:pPr>
            <w:r>
              <w:rPr>
                <w:sz w:val="24"/>
                <w:szCs w:val="24"/>
              </w:rPr>
              <w:t>1.2</w:t>
            </w:r>
          </w:p>
        </w:tc>
        <w:tc>
          <w:tcPr>
            <w:tcW w:w="5681"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Проведение Форума  поддержки общественных</w:t>
            </w:r>
          </w:p>
          <w:p w:rsidR="00433AC4" w:rsidRDefault="00433AC4" w:rsidP="00836AC2">
            <w:pPr>
              <w:pStyle w:val="afffff5"/>
              <w:spacing w:line="240" w:lineRule="auto"/>
              <w:ind w:firstLine="0"/>
              <w:rPr>
                <w:sz w:val="22"/>
                <w:szCs w:val="22"/>
              </w:rPr>
            </w:pPr>
            <w:r>
              <w:rPr>
                <w:sz w:val="22"/>
                <w:szCs w:val="22"/>
              </w:rPr>
              <w:t>инициатив</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2024</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2030</w:t>
            </w:r>
          </w:p>
        </w:tc>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Гергей С.В.</w:t>
            </w: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Распоряжение администрации</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w:t>
            </w:r>
          </w:p>
        </w:tc>
      </w:tr>
      <w:tr w:rsidR="00433AC4" w:rsidTr="00836AC2">
        <w:trPr>
          <w:trHeight w:hRule="exact" w:val="854"/>
        </w:trPr>
        <w:tc>
          <w:tcPr>
            <w:tcW w:w="806" w:type="dxa"/>
            <w:gridSpan w:val="2"/>
            <w:tcBorders>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4"/>
                <w:szCs w:val="24"/>
              </w:rPr>
            </w:pPr>
            <w:r>
              <w:rPr>
                <w:sz w:val="24"/>
                <w:szCs w:val="24"/>
              </w:rPr>
              <w:t>1.3</w:t>
            </w:r>
          </w:p>
        </w:tc>
        <w:tc>
          <w:tcPr>
            <w:tcW w:w="5681" w:type="dxa"/>
            <w:gridSpan w:val="2"/>
            <w:tcBorders>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left="127" w:firstLine="0"/>
              <w:rPr>
                <w:sz w:val="22"/>
                <w:szCs w:val="22"/>
              </w:rPr>
            </w:pPr>
            <w:r>
              <w:rPr>
                <w:sz w:val="22"/>
                <w:szCs w:val="22"/>
              </w:rPr>
              <w:t>Проведение Форума женщин Мари-Турекского района, 3 женщинам вручена премия имени И.И.Крыловой</w:t>
            </w:r>
          </w:p>
        </w:tc>
        <w:tc>
          <w:tcPr>
            <w:tcW w:w="1144" w:type="dxa"/>
            <w:gridSpan w:val="2"/>
            <w:tcBorders>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2024</w:t>
            </w:r>
          </w:p>
        </w:tc>
        <w:tc>
          <w:tcPr>
            <w:tcW w:w="1431" w:type="dxa"/>
            <w:tcBorders>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2030</w:t>
            </w:r>
          </w:p>
        </w:tc>
        <w:tc>
          <w:tcPr>
            <w:tcW w:w="1717" w:type="dxa"/>
            <w:gridSpan w:val="3"/>
            <w:tcBorders>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Яндыбаева Л.А.</w:t>
            </w:r>
          </w:p>
        </w:tc>
        <w:tc>
          <w:tcPr>
            <w:tcW w:w="1871" w:type="dxa"/>
            <w:gridSpan w:val="2"/>
            <w:tcBorders>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Решение Собрания депутатов</w:t>
            </w:r>
          </w:p>
        </w:tc>
        <w:tc>
          <w:tcPr>
            <w:tcW w:w="2199" w:type="dxa"/>
            <w:tcBorders>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Реестр НПА</w:t>
            </w:r>
          </w:p>
        </w:tc>
      </w:tr>
      <w:tr w:rsidR="00433AC4" w:rsidTr="00836AC2">
        <w:trPr>
          <w:trHeight w:hRule="exact" w:val="1983"/>
        </w:trPr>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1.4.</w:t>
            </w:r>
          </w:p>
        </w:tc>
        <w:tc>
          <w:tcPr>
            <w:tcW w:w="5681"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rPr>
              <w:t>Повышение квалификации, профессиональная переподготовка  муниципальных служащих</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2"/>
                <w:szCs w:val="22"/>
              </w:rPr>
            </w:pPr>
            <w:r>
              <w:rPr>
                <w:sz w:val="22"/>
                <w:szCs w:val="22"/>
              </w:rPr>
              <w:t>2024</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2"/>
                <w:szCs w:val="22"/>
              </w:rPr>
            </w:pPr>
            <w:r>
              <w:rPr>
                <w:sz w:val="22"/>
                <w:szCs w:val="22"/>
              </w:rPr>
              <w:t>2030</w:t>
            </w:r>
          </w:p>
        </w:tc>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2"/>
                <w:szCs w:val="22"/>
              </w:rPr>
            </w:pPr>
            <w:r>
              <w:rPr>
                <w:sz w:val="22"/>
                <w:szCs w:val="22"/>
              </w:rPr>
              <w:t>Гриничева Э.А.</w:t>
            </w: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2"/>
                <w:szCs w:val="22"/>
              </w:rPr>
            </w:pPr>
            <w:r>
              <w:rPr>
                <w:sz w:val="22"/>
                <w:szCs w:val="22"/>
              </w:rPr>
              <w:t>Отчет в электронном формате</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2"/>
                <w:szCs w:val="22"/>
              </w:rPr>
            </w:pPr>
            <w:r>
              <w:rPr>
                <w:sz w:val="22"/>
                <w:szCs w:val="22"/>
              </w:rPr>
              <w:t>Мониторинг развития государственной, муниципальной службы, реализации наградной политики в субъектах Российской федерации;</w:t>
            </w:r>
          </w:p>
        </w:tc>
      </w:tr>
      <w:tr w:rsidR="00433AC4" w:rsidTr="00836AC2">
        <w:trPr>
          <w:trHeight w:hRule="exact" w:val="571"/>
        </w:trPr>
        <w:tc>
          <w:tcPr>
            <w:tcW w:w="806" w:type="dxa"/>
            <w:gridSpan w:val="2"/>
            <w:tcBorders>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4"/>
                <w:szCs w:val="24"/>
              </w:rPr>
            </w:pPr>
            <w:r>
              <w:rPr>
                <w:sz w:val="24"/>
                <w:szCs w:val="24"/>
              </w:rPr>
              <w:t>1.5</w:t>
            </w:r>
          </w:p>
        </w:tc>
        <w:tc>
          <w:tcPr>
            <w:tcW w:w="5681" w:type="dxa"/>
            <w:gridSpan w:val="2"/>
            <w:tcBorders>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Проведение мероприятия, посвященное Дню местного с</w:t>
            </w:r>
            <w:r>
              <w:rPr>
                <w:sz w:val="22"/>
                <w:szCs w:val="22"/>
              </w:rPr>
              <w:t>а</w:t>
            </w:r>
            <w:r>
              <w:rPr>
                <w:sz w:val="22"/>
                <w:szCs w:val="22"/>
              </w:rPr>
              <w:t>моуправления</w:t>
            </w:r>
          </w:p>
        </w:tc>
        <w:tc>
          <w:tcPr>
            <w:tcW w:w="1144" w:type="dxa"/>
            <w:gridSpan w:val="2"/>
            <w:tcBorders>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2024</w:t>
            </w:r>
          </w:p>
        </w:tc>
        <w:tc>
          <w:tcPr>
            <w:tcW w:w="1431" w:type="dxa"/>
            <w:tcBorders>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2030</w:t>
            </w:r>
          </w:p>
        </w:tc>
        <w:tc>
          <w:tcPr>
            <w:tcW w:w="1717" w:type="dxa"/>
            <w:gridSpan w:val="3"/>
            <w:tcBorders>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Гриничева Э.А.</w:t>
            </w:r>
          </w:p>
        </w:tc>
        <w:tc>
          <w:tcPr>
            <w:tcW w:w="1871" w:type="dxa"/>
            <w:gridSpan w:val="2"/>
            <w:tcBorders>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Распоряжение администрации</w:t>
            </w:r>
          </w:p>
        </w:tc>
        <w:tc>
          <w:tcPr>
            <w:tcW w:w="2199" w:type="dxa"/>
            <w:tcBorders>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4"/>
                <w:szCs w:val="24"/>
              </w:rPr>
            </w:pPr>
            <w:r>
              <w:rPr>
                <w:sz w:val="24"/>
                <w:szCs w:val="24"/>
              </w:rPr>
              <w:t>-</w:t>
            </w:r>
          </w:p>
        </w:tc>
      </w:tr>
      <w:tr w:rsidR="00433AC4" w:rsidTr="00836AC2">
        <w:trPr>
          <w:trHeight w:hRule="exact" w:val="1050"/>
        </w:trPr>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1.6</w:t>
            </w:r>
          </w:p>
        </w:tc>
        <w:tc>
          <w:tcPr>
            <w:tcW w:w="5671"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a"/>
              <w:rPr>
                <w:sz w:val="22"/>
                <w:szCs w:val="22"/>
              </w:rPr>
            </w:pPr>
            <w:r>
              <w:rPr>
                <w:rFonts w:ascii="Times New Roman" w:hAnsi="Times New Roman" w:cs="Times New Roman"/>
                <w:sz w:val="22"/>
                <w:szCs w:val="22"/>
              </w:rPr>
              <w:t>Снижение доли НПА и их проектов, в которых по итогам антикоррупционной экспертизы были выявлены корру</w:t>
            </w:r>
            <w:r>
              <w:rPr>
                <w:rFonts w:ascii="Times New Roman" w:hAnsi="Times New Roman" w:cs="Times New Roman"/>
                <w:sz w:val="22"/>
                <w:szCs w:val="22"/>
              </w:rPr>
              <w:t>п</w:t>
            </w:r>
            <w:r>
              <w:rPr>
                <w:rFonts w:ascii="Times New Roman" w:hAnsi="Times New Roman" w:cs="Times New Roman"/>
                <w:sz w:val="22"/>
                <w:szCs w:val="22"/>
              </w:rPr>
              <w:t xml:space="preserve">циогенные </w:t>
            </w:r>
            <w:r>
              <w:rPr>
                <w:sz w:val="22"/>
                <w:szCs w:val="22"/>
              </w:rPr>
              <w:t>факторы, в общем количестве НПА и их прое</w:t>
            </w:r>
            <w:r>
              <w:rPr>
                <w:sz w:val="22"/>
                <w:szCs w:val="22"/>
              </w:rPr>
              <w:t>к</w:t>
            </w:r>
            <w:r>
              <w:rPr>
                <w:sz w:val="22"/>
                <w:szCs w:val="22"/>
              </w:rPr>
              <w:t>тов, проходивших экспертизу;</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2"/>
                <w:szCs w:val="22"/>
              </w:rPr>
            </w:pPr>
            <w:r>
              <w:rPr>
                <w:sz w:val="22"/>
                <w:szCs w:val="22"/>
              </w:rPr>
              <w:t>2024</w:t>
            </w:r>
          </w:p>
        </w:tc>
        <w:tc>
          <w:tcPr>
            <w:tcW w:w="1485" w:type="dxa"/>
            <w:gridSpan w:val="3"/>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jc w:val="center"/>
              <w:rPr>
                <w:sz w:val="22"/>
                <w:szCs w:val="22"/>
              </w:rPr>
            </w:pPr>
            <w:r>
              <w:rPr>
                <w:sz w:val="22"/>
                <w:szCs w:val="22"/>
              </w:rPr>
              <w:t>2030</w:t>
            </w:r>
          </w:p>
        </w:tc>
        <w:tc>
          <w:tcPr>
            <w:tcW w:w="1696" w:type="dxa"/>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jc w:val="center"/>
              <w:rPr>
                <w:sz w:val="22"/>
                <w:szCs w:val="22"/>
              </w:rPr>
            </w:pPr>
            <w:r>
              <w:rPr>
                <w:sz w:val="22"/>
                <w:szCs w:val="22"/>
              </w:rPr>
              <w:t>Гриничева Э.А</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jc w:val="center"/>
              <w:rPr>
                <w:sz w:val="22"/>
                <w:szCs w:val="22"/>
              </w:rPr>
            </w:pPr>
            <w:r>
              <w:rPr>
                <w:sz w:val="22"/>
                <w:szCs w:val="22"/>
              </w:rPr>
              <w:t>Отчет в электронном формате</w:t>
            </w: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jc w:val="center"/>
              <w:rPr>
                <w:sz w:val="22"/>
                <w:szCs w:val="22"/>
              </w:rPr>
            </w:pPr>
            <w:r>
              <w:rPr>
                <w:sz w:val="22"/>
                <w:szCs w:val="22"/>
              </w:rPr>
              <w:t>АИС Мониторинг К-Экспресс</w:t>
            </w:r>
          </w:p>
        </w:tc>
      </w:tr>
      <w:tr w:rsidR="00433AC4" w:rsidTr="00836AC2">
        <w:trPr>
          <w:trHeight w:hRule="exact" w:val="1136"/>
        </w:trPr>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1.7</w:t>
            </w:r>
          </w:p>
        </w:tc>
        <w:tc>
          <w:tcPr>
            <w:tcW w:w="5671"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a"/>
              <w:rPr>
                <w:sz w:val="22"/>
                <w:szCs w:val="22"/>
              </w:rPr>
            </w:pPr>
            <w:r>
              <w:rPr>
                <w:rFonts w:ascii="Times New Roman" w:hAnsi="Times New Roman" w:cs="Times New Roman"/>
                <w:sz w:val="22"/>
                <w:szCs w:val="22"/>
              </w:rPr>
              <w:t>Выросло количество информационных материалов, публ</w:t>
            </w:r>
            <w:r>
              <w:rPr>
                <w:rFonts w:ascii="Times New Roman" w:hAnsi="Times New Roman" w:cs="Times New Roman"/>
                <w:sz w:val="22"/>
                <w:szCs w:val="22"/>
              </w:rPr>
              <w:t>и</w:t>
            </w:r>
            <w:r>
              <w:rPr>
                <w:rFonts w:ascii="Times New Roman" w:hAnsi="Times New Roman" w:cs="Times New Roman"/>
                <w:sz w:val="22"/>
                <w:szCs w:val="22"/>
              </w:rPr>
              <w:t xml:space="preserve">каций по антикоррупционной тематике в СМИ, количество проведенных мероприятий по </w:t>
            </w:r>
            <w:r>
              <w:rPr>
                <w:sz w:val="22"/>
                <w:szCs w:val="22"/>
              </w:rPr>
              <w:t>антикоррупционной проп</w:t>
            </w:r>
            <w:r>
              <w:rPr>
                <w:sz w:val="22"/>
                <w:szCs w:val="22"/>
              </w:rPr>
              <w:t>а</w:t>
            </w:r>
            <w:r>
              <w:rPr>
                <w:sz w:val="22"/>
                <w:szCs w:val="22"/>
              </w:rPr>
              <w:t>ганде;</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2"/>
                <w:szCs w:val="22"/>
              </w:rPr>
            </w:pPr>
            <w:r>
              <w:rPr>
                <w:sz w:val="22"/>
                <w:szCs w:val="22"/>
              </w:rPr>
              <w:t>2024</w:t>
            </w:r>
          </w:p>
        </w:tc>
        <w:tc>
          <w:tcPr>
            <w:tcW w:w="1485" w:type="dxa"/>
            <w:gridSpan w:val="3"/>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jc w:val="center"/>
              <w:rPr>
                <w:sz w:val="22"/>
                <w:szCs w:val="22"/>
              </w:rPr>
            </w:pPr>
            <w:r>
              <w:rPr>
                <w:sz w:val="22"/>
                <w:szCs w:val="22"/>
              </w:rPr>
              <w:t>2030</w:t>
            </w:r>
          </w:p>
        </w:tc>
        <w:tc>
          <w:tcPr>
            <w:tcW w:w="1696" w:type="dxa"/>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jc w:val="center"/>
              <w:rPr>
                <w:sz w:val="22"/>
                <w:szCs w:val="22"/>
              </w:rPr>
            </w:pPr>
            <w:r>
              <w:rPr>
                <w:sz w:val="22"/>
                <w:szCs w:val="22"/>
              </w:rPr>
              <w:t>Гриничева Э.А</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jc w:val="center"/>
              <w:rPr>
                <w:sz w:val="22"/>
                <w:szCs w:val="22"/>
              </w:rPr>
            </w:pPr>
            <w:r>
              <w:rPr>
                <w:sz w:val="22"/>
                <w:szCs w:val="22"/>
              </w:rPr>
              <w:t>Отчет в электронном формате</w:t>
            </w: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jc w:val="center"/>
              <w:rPr>
                <w:sz w:val="22"/>
                <w:szCs w:val="22"/>
              </w:rPr>
            </w:pPr>
            <w:r>
              <w:rPr>
                <w:sz w:val="22"/>
                <w:szCs w:val="22"/>
              </w:rPr>
              <w:t>АИС Мониторинг К-Экспресс</w:t>
            </w:r>
          </w:p>
        </w:tc>
      </w:tr>
      <w:tr w:rsidR="00433AC4" w:rsidTr="00836AC2">
        <w:trPr>
          <w:trHeight w:hRule="exact" w:val="699"/>
        </w:trPr>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160"/>
              <w:jc w:val="center"/>
              <w:rPr>
                <w:sz w:val="22"/>
                <w:szCs w:val="22"/>
              </w:rPr>
            </w:pPr>
            <w:r>
              <w:rPr>
                <w:sz w:val="22"/>
                <w:szCs w:val="22"/>
              </w:rPr>
              <w:t>2.</w:t>
            </w:r>
          </w:p>
        </w:tc>
        <w:tc>
          <w:tcPr>
            <w:tcW w:w="5671"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b/>
                <w:sz w:val="22"/>
                <w:szCs w:val="22"/>
              </w:rPr>
            </w:pPr>
            <w:r>
              <w:rPr>
                <w:b/>
                <w:sz w:val="22"/>
                <w:szCs w:val="22"/>
              </w:rPr>
              <w:t>«Профилактика правонарушений»</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2"/>
                <w:szCs w:val="22"/>
              </w:rPr>
            </w:pPr>
          </w:p>
        </w:tc>
        <w:tc>
          <w:tcPr>
            <w:tcW w:w="1485" w:type="dxa"/>
            <w:gridSpan w:val="3"/>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pStyle w:val="afffff5"/>
              <w:spacing w:line="240" w:lineRule="auto"/>
              <w:ind w:firstLine="0"/>
              <w:jc w:val="center"/>
              <w:rPr>
                <w:sz w:val="22"/>
                <w:szCs w:val="22"/>
              </w:rPr>
            </w:pPr>
            <w:r>
              <w:rPr>
                <w:sz w:val="24"/>
                <w:szCs w:val="24"/>
              </w:rPr>
              <w:t>X</w:t>
            </w:r>
          </w:p>
        </w:tc>
        <w:tc>
          <w:tcPr>
            <w:tcW w:w="1696" w:type="dxa"/>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pStyle w:val="afffff5"/>
              <w:spacing w:line="240" w:lineRule="auto"/>
              <w:ind w:firstLine="0"/>
              <w:jc w:val="center"/>
              <w:rPr>
                <w:sz w:val="22"/>
                <w:szCs w:val="22"/>
              </w:rPr>
            </w:pPr>
            <w:r>
              <w:rPr>
                <w:sz w:val="22"/>
                <w:szCs w:val="22"/>
              </w:rPr>
              <w:t>Зыков А.С.</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pStyle w:val="afffff5"/>
              <w:spacing w:line="240" w:lineRule="auto"/>
              <w:ind w:firstLine="0"/>
              <w:jc w:val="center"/>
              <w:rPr>
                <w:color w:val="FF0000"/>
                <w:sz w:val="22"/>
                <w:szCs w:val="22"/>
              </w:rPr>
            </w:pPr>
            <w:r>
              <w:rPr>
                <w:sz w:val="24"/>
                <w:szCs w:val="24"/>
              </w:rPr>
              <w:t>X</w:t>
            </w: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pStyle w:val="afffff5"/>
              <w:spacing w:line="240" w:lineRule="auto"/>
              <w:ind w:firstLine="0"/>
              <w:jc w:val="center"/>
              <w:rPr>
                <w:color w:val="FF0000"/>
                <w:sz w:val="22"/>
                <w:szCs w:val="22"/>
              </w:rPr>
            </w:pPr>
          </w:p>
        </w:tc>
      </w:tr>
      <w:tr w:rsidR="00433AC4" w:rsidTr="00836AC2">
        <w:trPr>
          <w:trHeight w:hRule="exact" w:val="872"/>
        </w:trPr>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160"/>
              <w:jc w:val="center"/>
              <w:rPr>
                <w:sz w:val="22"/>
                <w:szCs w:val="22"/>
              </w:rPr>
            </w:pPr>
            <w:r>
              <w:rPr>
                <w:sz w:val="22"/>
                <w:szCs w:val="22"/>
              </w:rPr>
              <w:t>2.1</w:t>
            </w:r>
          </w:p>
        </w:tc>
        <w:tc>
          <w:tcPr>
            <w:tcW w:w="5671"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rPr>
              <w:t>Снижение  количества преступлений;</w:t>
            </w:r>
          </w:p>
          <w:p w:rsidR="00433AC4" w:rsidRDefault="00433AC4" w:rsidP="00836AC2">
            <w:pPr>
              <w:shd w:val="clear" w:color="auto" w:fill="FFFFFF"/>
              <w:jc w:val="both"/>
              <w:rPr>
                <w:sz w:val="22"/>
                <w:szCs w:val="22"/>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2"/>
                <w:szCs w:val="22"/>
              </w:rPr>
            </w:pPr>
            <w:r>
              <w:rPr>
                <w:sz w:val="22"/>
                <w:szCs w:val="22"/>
              </w:rPr>
              <w:t>2024</w:t>
            </w:r>
          </w:p>
        </w:tc>
        <w:tc>
          <w:tcPr>
            <w:tcW w:w="1485" w:type="dxa"/>
            <w:gridSpan w:val="3"/>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pStyle w:val="afffff5"/>
              <w:spacing w:line="240" w:lineRule="auto"/>
              <w:ind w:firstLine="0"/>
              <w:jc w:val="center"/>
              <w:rPr>
                <w:sz w:val="22"/>
                <w:szCs w:val="22"/>
              </w:rPr>
            </w:pPr>
            <w:r>
              <w:rPr>
                <w:sz w:val="22"/>
                <w:szCs w:val="22"/>
              </w:rPr>
              <w:t>2030</w:t>
            </w:r>
          </w:p>
        </w:tc>
        <w:tc>
          <w:tcPr>
            <w:tcW w:w="1696" w:type="dxa"/>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pStyle w:val="afffff5"/>
              <w:spacing w:line="240" w:lineRule="auto"/>
              <w:ind w:firstLine="0"/>
              <w:jc w:val="center"/>
              <w:rPr>
                <w:sz w:val="22"/>
                <w:szCs w:val="22"/>
              </w:rPr>
            </w:pPr>
            <w:r>
              <w:rPr>
                <w:sz w:val="22"/>
                <w:szCs w:val="22"/>
              </w:rPr>
              <w:t>Гергей С.В.</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pStyle w:val="afffff5"/>
              <w:spacing w:line="240" w:lineRule="auto"/>
              <w:ind w:firstLine="0"/>
              <w:jc w:val="center"/>
              <w:rPr>
                <w:color w:val="FF0000"/>
                <w:sz w:val="22"/>
                <w:szCs w:val="22"/>
              </w:rPr>
            </w:pPr>
            <w:r>
              <w:rPr>
                <w:sz w:val="22"/>
                <w:szCs w:val="22"/>
              </w:rPr>
              <w:t>Отчет в электро</w:t>
            </w:r>
            <w:r>
              <w:rPr>
                <w:sz w:val="22"/>
                <w:szCs w:val="22"/>
              </w:rPr>
              <w:t>н</w:t>
            </w:r>
            <w:r>
              <w:rPr>
                <w:sz w:val="22"/>
                <w:szCs w:val="22"/>
              </w:rPr>
              <w:t>ном формате</w:t>
            </w:r>
          </w:p>
        </w:tc>
        <w:tc>
          <w:tcPr>
            <w:tcW w:w="2205" w:type="dxa"/>
            <w:gridSpan w:val="2"/>
            <w:tcBorders>
              <w:top w:val="single" w:sz="4" w:space="0" w:color="000000"/>
              <w:left w:val="single" w:sz="4" w:space="0" w:color="000000"/>
              <w:bottom w:val="single" w:sz="4" w:space="0" w:color="000000"/>
              <w:right w:val="single" w:sz="4" w:space="0" w:color="000000"/>
            </w:tcBorders>
          </w:tcPr>
          <w:p w:rsidR="00433AC4" w:rsidRDefault="00433AC4" w:rsidP="00836AC2">
            <w:pPr>
              <w:rPr>
                <w:sz w:val="22"/>
                <w:szCs w:val="22"/>
              </w:rPr>
            </w:pPr>
            <w:r>
              <w:rPr>
                <w:sz w:val="22"/>
                <w:szCs w:val="22"/>
              </w:rPr>
              <w:t>Информационно- справочный портал МВД России</w:t>
            </w:r>
          </w:p>
        </w:tc>
      </w:tr>
      <w:tr w:rsidR="00433AC4" w:rsidTr="00836AC2">
        <w:trPr>
          <w:trHeight w:hRule="exact" w:val="841"/>
        </w:trPr>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160"/>
              <w:jc w:val="center"/>
              <w:rPr>
                <w:sz w:val="22"/>
                <w:szCs w:val="22"/>
              </w:rPr>
            </w:pPr>
            <w:r>
              <w:rPr>
                <w:sz w:val="22"/>
                <w:szCs w:val="22"/>
              </w:rPr>
              <w:lastRenderedPageBreak/>
              <w:t>2.2</w:t>
            </w:r>
          </w:p>
        </w:tc>
        <w:tc>
          <w:tcPr>
            <w:tcW w:w="5671"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rPr>
              <w:t>Увеличение количества мероприятий, направленных на предупреждение правонарушений и недопущение роста числа преступлений;</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40" w:lineRule="auto"/>
              <w:ind w:firstLine="0"/>
              <w:jc w:val="center"/>
              <w:rPr>
                <w:sz w:val="22"/>
                <w:szCs w:val="22"/>
              </w:rPr>
            </w:pPr>
            <w:r>
              <w:rPr>
                <w:sz w:val="22"/>
                <w:szCs w:val="22"/>
              </w:rPr>
              <w:t>2024</w:t>
            </w:r>
          </w:p>
        </w:tc>
        <w:tc>
          <w:tcPr>
            <w:tcW w:w="1485" w:type="dxa"/>
            <w:gridSpan w:val="3"/>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jc w:val="center"/>
              <w:rPr>
                <w:sz w:val="22"/>
                <w:szCs w:val="22"/>
              </w:rPr>
            </w:pPr>
            <w:r>
              <w:rPr>
                <w:sz w:val="22"/>
                <w:szCs w:val="22"/>
              </w:rPr>
              <w:t>2030</w:t>
            </w:r>
          </w:p>
        </w:tc>
        <w:tc>
          <w:tcPr>
            <w:tcW w:w="1696" w:type="dxa"/>
            <w:tcBorders>
              <w:top w:val="single" w:sz="4" w:space="0" w:color="000000"/>
              <w:left w:val="single" w:sz="4" w:space="0" w:color="000000"/>
              <w:bottom w:val="single" w:sz="4" w:space="0" w:color="000000"/>
              <w:right w:val="single" w:sz="4" w:space="0" w:color="000000"/>
            </w:tcBorders>
          </w:tcPr>
          <w:p w:rsidR="00433AC4" w:rsidRDefault="00433AC4" w:rsidP="00836AC2">
            <w:pPr>
              <w:jc w:val="center"/>
              <w:rPr>
                <w:sz w:val="22"/>
                <w:szCs w:val="22"/>
              </w:rPr>
            </w:pPr>
            <w:r>
              <w:rPr>
                <w:sz w:val="22"/>
                <w:szCs w:val="22"/>
              </w:rPr>
              <w:t>Гергей С.В.</w:t>
            </w:r>
          </w:p>
          <w:p w:rsidR="00433AC4" w:rsidRDefault="00433AC4" w:rsidP="00836AC2">
            <w:pPr>
              <w:jc w:val="center"/>
              <w:rPr>
                <w:sz w:val="22"/>
                <w:szCs w:val="22"/>
              </w:rPr>
            </w:pPr>
            <w:r>
              <w:rPr>
                <w:sz w:val="22"/>
                <w:szCs w:val="22"/>
              </w:rPr>
              <w:t>Курбатова О.А.</w:t>
            </w:r>
          </w:p>
          <w:p w:rsidR="00433AC4" w:rsidRDefault="00433AC4" w:rsidP="00836AC2">
            <w:pPr>
              <w:jc w:val="center"/>
              <w:rPr>
                <w:sz w:val="22"/>
                <w:szCs w:val="22"/>
              </w:rPr>
            </w:pPr>
            <w:r>
              <w:rPr>
                <w:sz w:val="22"/>
                <w:szCs w:val="22"/>
              </w:rPr>
              <w:t>Кузьминых Н.В.</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pStyle w:val="afffff5"/>
              <w:spacing w:line="240" w:lineRule="auto"/>
              <w:ind w:firstLine="0"/>
              <w:jc w:val="center"/>
              <w:rPr>
                <w:color w:val="FF0000"/>
                <w:sz w:val="22"/>
                <w:szCs w:val="22"/>
              </w:rPr>
            </w:pPr>
            <w:r>
              <w:rPr>
                <w:sz w:val="22"/>
                <w:szCs w:val="22"/>
              </w:rPr>
              <w:t>Отчет в электро</w:t>
            </w:r>
            <w:r>
              <w:rPr>
                <w:sz w:val="22"/>
                <w:szCs w:val="22"/>
              </w:rPr>
              <w:t>н</w:t>
            </w:r>
            <w:r>
              <w:rPr>
                <w:sz w:val="22"/>
                <w:szCs w:val="22"/>
              </w:rPr>
              <w:t>ном формате</w:t>
            </w:r>
          </w:p>
        </w:tc>
        <w:tc>
          <w:tcPr>
            <w:tcW w:w="2205" w:type="dxa"/>
            <w:gridSpan w:val="2"/>
            <w:tcBorders>
              <w:top w:val="single" w:sz="4" w:space="0" w:color="000000"/>
              <w:left w:val="single" w:sz="4" w:space="0" w:color="000000"/>
              <w:bottom w:val="single" w:sz="4" w:space="0" w:color="000000"/>
              <w:right w:val="single" w:sz="4" w:space="0" w:color="000000"/>
            </w:tcBorders>
          </w:tcPr>
          <w:p w:rsidR="00433AC4" w:rsidRDefault="00433AC4" w:rsidP="00836AC2">
            <w:pPr>
              <w:rPr>
                <w:color w:val="C00000"/>
                <w:sz w:val="22"/>
                <w:szCs w:val="22"/>
              </w:rPr>
            </w:pPr>
            <w:r>
              <w:rPr>
                <w:sz w:val="22"/>
                <w:szCs w:val="22"/>
              </w:rPr>
              <w:t>Информационно- справочный портал МВД России</w:t>
            </w:r>
          </w:p>
        </w:tc>
      </w:tr>
      <w:tr w:rsidR="00433AC4" w:rsidTr="00836AC2">
        <w:trPr>
          <w:trHeight w:hRule="exact" w:val="852"/>
        </w:trPr>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160"/>
              <w:jc w:val="center"/>
              <w:rPr>
                <w:sz w:val="22"/>
                <w:szCs w:val="22"/>
              </w:rPr>
            </w:pPr>
            <w:r>
              <w:rPr>
                <w:sz w:val="22"/>
                <w:szCs w:val="22"/>
              </w:rPr>
              <w:t>2.3</w:t>
            </w:r>
          </w:p>
        </w:tc>
        <w:tc>
          <w:tcPr>
            <w:tcW w:w="5671"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rPr>
              <w:t>Снижение доли тяжких и особо тяжких преступлений, совершенных ранее судимыми лицами;</w:t>
            </w:r>
          </w:p>
          <w:p w:rsidR="00433AC4" w:rsidRDefault="00433AC4" w:rsidP="00836AC2">
            <w:pPr>
              <w:rPr>
                <w:sz w:val="22"/>
                <w:szCs w:val="22"/>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2"/>
                <w:szCs w:val="22"/>
              </w:rPr>
            </w:pPr>
            <w:r>
              <w:rPr>
                <w:sz w:val="22"/>
                <w:szCs w:val="22"/>
              </w:rPr>
              <w:t>2024</w:t>
            </w:r>
          </w:p>
        </w:tc>
        <w:tc>
          <w:tcPr>
            <w:tcW w:w="1485" w:type="dxa"/>
            <w:gridSpan w:val="3"/>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pStyle w:val="afffff5"/>
              <w:spacing w:line="240" w:lineRule="auto"/>
              <w:ind w:firstLine="0"/>
              <w:jc w:val="center"/>
              <w:rPr>
                <w:sz w:val="22"/>
                <w:szCs w:val="22"/>
              </w:rPr>
            </w:pPr>
            <w:r>
              <w:rPr>
                <w:sz w:val="22"/>
                <w:szCs w:val="22"/>
              </w:rPr>
              <w:t>2030</w:t>
            </w:r>
          </w:p>
        </w:tc>
        <w:tc>
          <w:tcPr>
            <w:tcW w:w="1696" w:type="dxa"/>
            <w:tcBorders>
              <w:top w:val="single" w:sz="4" w:space="0" w:color="000000"/>
              <w:left w:val="single" w:sz="4" w:space="0" w:color="000000"/>
              <w:bottom w:val="single" w:sz="4" w:space="0" w:color="000000"/>
              <w:right w:val="single" w:sz="4" w:space="0" w:color="000000"/>
            </w:tcBorders>
          </w:tcPr>
          <w:p w:rsidR="00433AC4" w:rsidRDefault="00433AC4" w:rsidP="00836AC2">
            <w:pPr>
              <w:jc w:val="center"/>
              <w:rPr>
                <w:sz w:val="22"/>
                <w:szCs w:val="22"/>
              </w:rPr>
            </w:pPr>
            <w:r>
              <w:rPr>
                <w:sz w:val="22"/>
                <w:szCs w:val="22"/>
              </w:rPr>
              <w:t>Гергей С.В.</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pStyle w:val="afffff5"/>
              <w:spacing w:line="240" w:lineRule="auto"/>
              <w:ind w:firstLine="0"/>
              <w:jc w:val="center"/>
              <w:rPr>
                <w:color w:val="FF0000"/>
                <w:sz w:val="22"/>
                <w:szCs w:val="22"/>
              </w:rPr>
            </w:pPr>
            <w:r>
              <w:rPr>
                <w:sz w:val="22"/>
                <w:szCs w:val="22"/>
              </w:rPr>
              <w:t>Отчет в электро</w:t>
            </w:r>
            <w:r>
              <w:rPr>
                <w:sz w:val="22"/>
                <w:szCs w:val="22"/>
              </w:rPr>
              <w:t>н</w:t>
            </w:r>
            <w:r>
              <w:rPr>
                <w:sz w:val="22"/>
                <w:szCs w:val="22"/>
              </w:rPr>
              <w:t>ном формате</w:t>
            </w:r>
          </w:p>
        </w:tc>
        <w:tc>
          <w:tcPr>
            <w:tcW w:w="2205" w:type="dxa"/>
            <w:gridSpan w:val="2"/>
            <w:tcBorders>
              <w:top w:val="single" w:sz="4" w:space="0" w:color="000000"/>
              <w:left w:val="single" w:sz="4" w:space="0" w:color="000000"/>
              <w:bottom w:val="single" w:sz="4" w:space="0" w:color="000000"/>
              <w:right w:val="single" w:sz="4" w:space="0" w:color="000000"/>
            </w:tcBorders>
          </w:tcPr>
          <w:p w:rsidR="00433AC4" w:rsidRDefault="00433AC4" w:rsidP="00836AC2">
            <w:pPr>
              <w:rPr>
                <w:sz w:val="22"/>
                <w:szCs w:val="22"/>
              </w:rPr>
            </w:pPr>
            <w:r>
              <w:rPr>
                <w:sz w:val="22"/>
                <w:szCs w:val="22"/>
              </w:rPr>
              <w:t>Информационно- справочный портал МВД России</w:t>
            </w:r>
          </w:p>
        </w:tc>
      </w:tr>
      <w:tr w:rsidR="00433AC4" w:rsidTr="00836AC2">
        <w:trPr>
          <w:trHeight w:hRule="exact" w:val="1122"/>
        </w:trPr>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160"/>
              <w:jc w:val="center"/>
              <w:rPr>
                <w:sz w:val="22"/>
                <w:szCs w:val="22"/>
              </w:rPr>
            </w:pPr>
            <w:r>
              <w:rPr>
                <w:sz w:val="22"/>
                <w:szCs w:val="22"/>
              </w:rPr>
              <w:t>2.4</w:t>
            </w:r>
          </w:p>
        </w:tc>
        <w:tc>
          <w:tcPr>
            <w:tcW w:w="5671"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rPr>
              <w:t>Снижение доли зарегистрированных тяжких и особо тяжких преступлений, связанных с незаконным оборотом наркотиков, в общем количестве зарегистрированных аналогичных преступлений;</w:t>
            </w:r>
          </w:p>
          <w:p w:rsidR="00433AC4" w:rsidRDefault="00433AC4" w:rsidP="00836AC2">
            <w:pPr>
              <w:rPr>
                <w:sz w:val="22"/>
                <w:szCs w:val="22"/>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40" w:lineRule="auto"/>
              <w:ind w:firstLine="0"/>
              <w:jc w:val="center"/>
              <w:rPr>
                <w:sz w:val="22"/>
                <w:szCs w:val="22"/>
              </w:rPr>
            </w:pPr>
            <w:r>
              <w:rPr>
                <w:sz w:val="22"/>
                <w:szCs w:val="22"/>
              </w:rPr>
              <w:t>2024</w:t>
            </w:r>
          </w:p>
        </w:tc>
        <w:tc>
          <w:tcPr>
            <w:tcW w:w="1485" w:type="dxa"/>
            <w:gridSpan w:val="3"/>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jc w:val="center"/>
              <w:rPr>
                <w:sz w:val="22"/>
                <w:szCs w:val="22"/>
              </w:rPr>
            </w:pPr>
            <w:r>
              <w:rPr>
                <w:sz w:val="22"/>
                <w:szCs w:val="22"/>
              </w:rPr>
              <w:t>2030</w:t>
            </w:r>
          </w:p>
        </w:tc>
        <w:tc>
          <w:tcPr>
            <w:tcW w:w="1696" w:type="dxa"/>
            <w:tcBorders>
              <w:top w:val="single" w:sz="4" w:space="0" w:color="000000"/>
              <w:left w:val="single" w:sz="4" w:space="0" w:color="000000"/>
              <w:bottom w:val="single" w:sz="4" w:space="0" w:color="000000"/>
              <w:right w:val="single" w:sz="4" w:space="0" w:color="000000"/>
            </w:tcBorders>
          </w:tcPr>
          <w:p w:rsidR="00433AC4" w:rsidRDefault="00433AC4" w:rsidP="00836AC2">
            <w:pPr>
              <w:jc w:val="center"/>
              <w:rPr>
                <w:sz w:val="22"/>
                <w:szCs w:val="22"/>
              </w:rPr>
            </w:pPr>
            <w:r>
              <w:rPr>
                <w:sz w:val="22"/>
                <w:szCs w:val="22"/>
              </w:rPr>
              <w:t>Гергей С.В.</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pStyle w:val="afffff5"/>
              <w:spacing w:line="240" w:lineRule="auto"/>
              <w:ind w:firstLine="0"/>
              <w:jc w:val="center"/>
              <w:rPr>
                <w:color w:val="FF0000"/>
                <w:sz w:val="22"/>
                <w:szCs w:val="22"/>
              </w:rPr>
            </w:pPr>
            <w:r>
              <w:rPr>
                <w:sz w:val="22"/>
                <w:szCs w:val="22"/>
              </w:rPr>
              <w:t>Отчет в электро</w:t>
            </w:r>
            <w:r>
              <w:rPr>
                <w:sz w:val="22"/>
                <w:szCs w:val="22"/>
              </w:rPr>
              <w:t>н</w:t>
            </w:r>
            <w:r>
              <w:rPr>
                <w:sz w:val="22"/>
                <w:szCs w:val="22"/>
              </w:rPr>
              <w:t>ном формате</w:t>
            </w:r>
          </w:p>
        </w:tc>
        <w:tc>
          <w:tcPr>
            <w:tcW w:w="2205" w:type="dxa"/>
            <w:gridSpan w:val="2"/>
            <w:tcBorders>
              <w:top w:val="single" w:sz="4" w:space="0" w:color="000000"/>
              <w:left w:val="single" w:sz="4" w:space="0" w:color="000000"/>
              <w:bottom w:val="single" w:sz="4" w:space="0" w:color="000000"/>
              <w:right w:val="single" w:sz="4" w:space="0" w:color="000000"/>
            </w:tcBorders>
          </w:tcPr>
          <w:p w:rsidR="00433AC4" w:rsidRDefault="00433AC4" w:rsidP="00836AC2">
            <w:pPr>
              <w:rPr>
                <w:sz w:val="22"/>
                <w:szCs w:val="22"/>
              </w:rPr>
            </w:pPr>
            <w:r>
              <w:rPr>
                <w:sz w:val="22"/>
                <w:szCs w:val="22"/>
              </w:rPr>
              <w:t>Информационно- справочный портал МВД России</w:t>
            </w:r>
          </w:p>
        </w:tc>
      </w:tr>
      <w:tr w:rsidR="00433AC4" w:rsidTr="00836AC2">
        <w:trPr>
          <w:trHeight w:hRule="exact" w:val="1140"/>
        </w:trPr>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160"/>
              <w:jc w:val="center"/>
              <w:rPr>
                <w:sz w:val="22"/>
                <w:szCs w:val="22"/>
              </w:rPr>
            </w:pPr>
            <w:r>
              <w:rPr>
                <w:sz w:val="22"/>
                <w:szCs w:val="22"/>
              </w:rPr>
              <w:t>2.5</w:t>
            </w:r>
          </w:p>
        </w:tc>
        <w:tc>
          <w:tcPr>
            <w:tcW w:w="5671"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shd w:val="clear" w:color="auto" w:fill="FFFFFF"/>
              </w:rPr>
            </w:pPr>
            <w:r>
              <w:rPr>
                <w:sz w:val="22"/>
                <w:szCs w:val="22"/>
                <w:shd w:val="clear" w:color="auto" w:fill="FFFFFF"/>
              </w:rPr>
              <w:t>Увеличение количества муниципальных объектов социальной сферы и объектов с массовым пребыванием граждан, отвечающих требованиям антитеррористической защищенности;</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2"/>
                <w:szCs w:val="22"/>
              </w:rPr>
            </w:pPr>
            <w:r>
              <w:rPr>
                <w:sz w:val="22"/>
                <w:szCs w:val="22"/>
              </w:rPr>
              <w:t>2024</w:t>
            </w:r>
          </w:p>
        </w:tc>
        <w:tc>
          <w:tcPr>
            <w:tcW w:w="1485" w:type="dxa"/>
            <w:gridSpan w:val="3"/>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pStyle w:val="afffff5"/>
              <w:spacing w:line="240" w:lineRule="auto"/>
              <w:ind w:firstLine="0"/>
              <w:jc w:val="center"/>
              <w:rPr>
                <w:sz w:val="22"/>
                <w:szCs w:val="22"/>
              </w:rPr>
            </w:pPr>
            <w:r>
              <w:rPr>
                <w:sz w:val="22"/>
                <w:szCs w:val="22"/>
              </w:rPr>
              <w:t>2030</w:t>
            </w:r>
          </w:p>
        </w:tc>
        <w:tc>
          <w:tcPr>
            <w:tcW w:w="1696" w:type="dxa"/>
            <w:tcBorders>
              <w:top w:val="single" w:sz="4" w:space="0" w:color="000000"/>
              <w:left w:val="single" w:sz="4" w:space="0" w:color="000000"/>
              <w:bottom w:val="single" w:sz="4" w:space="0" w:color="000000"/>
              <w:right w:val="single" w:sz="4" w:space="0" w:color="000000"/>
            </w:tcBorders>
          </w:tcPr>
          <w:p w:rsidR="00433AC4" w:rsidRDefault="00433AC4" w:rsidP="00836AC2">
            <w:pPr>
              <w:jc w:val="center"/>
              <w:rPr>
                <w:sz w:val="22"/>
                <w:szCs w:val="22"/>
              </w:rPr>
            </w:pPr>
            <w:r>
              <w:rPr>
                <w:sz w:val="22"/>
                <w:szCs w:val="22"/>
              </w:rPr>
              <w:t>Светлакова Г.А.</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pStyle w:val="afffff5"/>
              <w:spacing w:line="240" w:lineRule="auto"/>
              <w:ind w:firstLine="0"/>
              <w:jc w:val="center"/>
              <w:rPr>
                <w:color w:val="FF0000"/>
                <w:sz w:val="22"/>
                <w:szCs w:val="22"/>
              </w:rPr>
            </w:pPr>
            <w:r>
              <w:rPr>
                <w:sz w:val="22"/>
                <w:szCs w:val="22"/>
              </w:rPr>
              <w:t>Отчет в электро</w:t>
            </w:r>
            <w:r>
              <w:rPr>
                <w:sz w:val="22"/>
                <w:szCs w:val="22"/>
              </w:rPr>
              <w:t>н</w:t>
            </w:r>
            <w:r>
              <w:rPr>
                <w:sz w:val="22"/>
                <w:szCs w:val="22"/>
              </w:rPr>
              <w:t>ном формате</w:t>
            </w:r>
          </w:p>
        </w:tc>
        <w:tc>
          <w:tcPr>
            <w:tcW w:w="2205" w:type="dxa"/>
            <w:gridSpan w:val="2"/>
            <w:tcBorders>
              <w:top w:val="single" w:sz="4" w:space="0" w:color="000000"/>
              <w:left w:val="single" w:sz="4" w:space="0" w:color="000000"/>
              <w:bottom w:val="single" w:sz="4" w:space="0" w:color="000000"/>
              <w:right w:val="single" w:sz="4" w:space="0" w:color="000000"/>
            </w:tcBorders>
          </w:tcPr>
          <w:p w:rsidR="00433AC4" w:rsidRDefault="00433AC4" w:rsidP="00836AC2">
            <w:pPr>
              <w:rPr>
                <w:sz w:val="22"/>
                <w:szCs w:val="22"/>
              </w:rPr>
            </w:pPr>
            <w:r>
              <w:rPr>
                <w:sz w:val="22"/>
                <w:szCs w:val="22"/>
              </w:rPr>
              <w:t>Информационно- справочный портал МВД России</w:t>
            </w:r>
          </w:p>
        </w:tc>
      </w:tr>
      <w:tr w:rsidR="00433AC4" w:rsidTr="00836AC2">
        <w:trPr>
          <w:trHeight w:hRule="exact" w:val="2430"/>
        </w:trPr>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160"/>
              <w:jc w:val="center"/>
              <w:rPr>
                <w:sz w:val="22"/>
                <w:szCs w:val="22"/>
              </w:rPr>
            </w:pPr>
            <w:r>
              <w:rPr>
                <w:sz w:val="22"/>
                <w:szCs w:val="22"/>
              </w:rPr>
              <w:t>2.6</w:t>
            </w:r>
          </w:p>
        </w:tc>
        <w:tc>
          <w:tcPr>
            <w:tcW w:w="5671"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shd w:val="clear" w:color="auto" w:fill="FFFFFF"/>
              </w:rPr>
            </w:pPr>
            <w:r>
              <w:rPr>
                <w:sz w:val="22"/>
                <w:szCs w:val="22"/>
                <w:shd w:val="clear" w:color="auto" w:fill="FFFFFF"/>
              </w:rPr>
              <w:t>Увеличение количества проводимых мероприятий, направленных на создание эффективной системы информационного и пропагандистского противодействия терроризму и экстремизму;</w:t>
            </w:r>
          </w:p>
          <w:p w:rsidR="00433AC4" w:rsidRDefault="00433AC4" w:rsidP="00836AC2">
            <w:pPr>
              <w:rPr>
                <w:sz w:val="22"/>
                <w:szCs w:val="22"/>
                <w:shd w:val="clear" w:color="auto" w:fill="FFFFFF"/>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40" w:lineRule="auto"/>
              <w:ind w:firstLine="0"/>
              <w:jc w:val="center"/>
              <w:rPr>
                <w:sz w:val="22"/>
                <w:szCs w:val="22"/>
              </w:rPr>
            </w:pPr>
            <w:r>
              <w:rPr>
                <w:sz w:val="22"/>
                <w:szCs w:val="22"/>
              </w:rPr>
              <w:t>2024</w:t>
            </w:r>
          </w:p>
        </w:tc>
        <w:tc>
          <w:tcPr>
            <w:tcW w:w="1485" w:type="dxa"/>
            <w:gridSpan w:val="3"/>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jc w:val="center"/>
              <w:rPr>
                <w:sz w:val="22"/>
                <w:szCs w:val="22"/>
              </w:rPr>
            </w:pPr>
            <w:r>
              <w:rPr>
                <w:sz w:val="22"/>
                <w:szCs w:val="22"/>
              </w:rPr>
              <w:t>2030</w:t>
            </w:r>
          </w:p>
        </w:tc>
        <w:tc>
          <w:tcPr>
            <w:tcW w:w="1696" w:type="dxa"/>
            <w:tcBorders>
              <w:top w:val="single" w:sz="4" w:space="0" w:color="000000"/>
              <w:left w:val="single" w:sz="4" w:space="0" w:color="000000"/>
              <w:bottom w:val="single" w:sz="4" w:space="0" w:color="000000"/>
              <w:right w:val="single" w:sz="4" w:space="0" w:color="000000"/>
            </w:tcBorders>
          </w:tcPr>
          <w:p w:rsidR="00433AC4" w:rsidRDefault="00433AC4" w:rsidP="00836AC2">
            <w:pPr>
              <w:jc w:val="center"/>
              <w:rPr>
                <w:sz w:val="22"/>
                <w:szCs w:val="22"/>
              </w:rPr>
            </w:pPr>
          </w:p>
          <w:p w:rsidR="00433AC4" w:rsidRDefault="00433AC4" w:rsidP="00836AC2">
            <w:pPr>
              <w:jc w:val="center"/>
              <w:rPr>
                <w:sz w:val="22"/>
                <w:szCs w:val="22"/>
              </w:rPr>
            </w:pPr>
          </w:p>
          <w:p w:rsidR="00433AC4" w:rsidRDefault="00433AC4" w:rsidP="00836AC2">
            <w:pPr>
              <w:jc w:val="center"/>
              <w:rPr>
                <w:sz w:val="22"/>
                <w:szCs w:val="22"/>
              </w:rPr>
            </w:pPr>
          </w:p>
          <w:p w:rsidR="00433AC4" w:rsidRDefault="00433AC4" w:rsidP="00836AC2">
            <w:pPr>
              <w:jc w:val="center"/>
              <w:rPr>
                <w:sz w:val="22"/>
                <w:szCs w:val="22"/>
              </w:rPr>
            </w:pPr>
            <w:r>
              <w:rPr>
                <w:sz w:val="22"/>
                <w:szCs w:val="22"/>
              </w:rPr>
              <w:t>Пехпатрова Г.Н.</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pStyle w:val="afffff5"/>
              <w:spacing w:line="240" w:lineRule="auto"/>
              <w:ind w:firstLine="0"/>
              <w:jc w:val="center"/>
              <w:rPr>
                <w:color w:val="FF0000"/>
                <w:sz w:val="22"/>
                <w:szCs w:val="22"/>
              </w:rPr>
            </w:pPr>
            <w:r>
              <w:rPr>
                <w:sz w:val="22"/>
                <w:szCs w:val="22"/>
              </w:rPr>
              <w:t>Отчет в электро</w:t>
            </w:r>
            <w:r>
              <w:rPr>
                <w:sz w:val="22"/>
                <w:szCs w:val="22"/>
              </w:rPr>
              <w:t>н</w:t>
            </w:r>
            <w:r>
              <w:rPr>
                <w:sz w:val="22"/>
                <w:szCs w:val="22"/>
              </w:rPr>
              <w:t>ном формате</w:t>
            </w:r>
          </w:p>
        </w:tc>
        <w:tc>
          <w:tcPr>
            <w:tcW w:w="2205" w:type="dxa"/>
            <w:gridSpan w:val="2"/>
            <w:tcBorders>
              <w:top w:val="single" w:sz="4" w:space="0" w:color="000000"/>
              <w:left w:val="single" w:sz="4" w:space="0" w:color="000000"/>
              <w:bottom w:val="single" w:sz="4" w:space="0" w:color="000000"/>
              <w:right w:val="single" w:sz="4" w:space="0" w:color="000000"/>
            </w:tcBorders>
          </w:tcPr>
          <w:p w:rsidR="00433AC4" w:rsidRDefault="00433AC4" w:rsidP="00836AC2">
            <w:pPr>
              <w:rPr>
                <w:sz w:val="22"/>
                <w:szCs w:val="22"/>
              </w:rPr>
            </w:pPr>
            <w:r>
              <w:rPr>
                <w:sz w:val="22"/>
                <w:szCs w:val="22"/>
                <w:shd w:val="clear" w:color="auto" w:fill="FFFFFF"/>
              </w:rPr>
              <w:t>Мониторинг состояния межнациональных и межконфессиональных отношений и раннего предупреждения межнациональных конфликтов;</w:t>
            </w:r>
          </w:p>
        </w:tc>
      </w:tr>
      <w:tr w:rsidR="00433AC4" w:rsidTr="00836AC2">
        <w:trPr>
          <w:trHeight w:hRule="exact" w:val="2265"/>
        </w:trPr>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160"/>
              <w:jc w:val="center"/>
              <w:rPr>
                <w:sz w:val="22"/>
                <w:szCs w:val="22"/>
              </w:rPr>
            </w:pPr>
            <w:r>
              <w:rPr>
                <w:sz w:val="22"/>
                <w:szCs w:val="22"/>
              </w:rPr>
              <w:t>2.7</w:t>
            </w:r>
          </w:p>
        </w:tc>
        <w:tc>
          <w:tcPr>
            <w:tcW w:w="5671"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shd w:val="clear" w:color="auto" w:fill="FFFFFF"/>
              </w:rPr>
            </w:pPr>
            <w:r>
              <w:rPr>
                <w:sz w:val="22"/>
                <w:szCs w:val="22"/>
                <w:shd w:val="clear" w:color="auto" w:fill="FFFFFF"/>
              </w:rPr>
              <w:t>Проведение мероприятий, направленных на повышение эффективности межэтнического и межконфессионального сотрудничества;</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40" w:lineRule="auto"/>
              <w:ind w:firstLine="0"/>
              <w:jc w:val="center"/>
              <w:rPr>
                <w:sz w:val="22"/>
                <w:szCs w:val="22"/>
              </w:rPr>
            </w:pPr>
            <w:r>
              <w:rPr>
                <w:sz w:val="22"/>
                <w:szCs w:val="22"/>
              </w:rPr>
              <w:t>2024</w:t>
            </w:r>
          </w:p>
        </w:tc>
        <w:tc>
          <w:tcPr>
            <w:tcW w:w="1485" w:type="dxa"/>
            <w:gridSpan w:val="3"/>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jc w:val="center"/>
              <w:rPr>
                <w:sz w:val="22"/>
                <w:szCs w:val="22"/>
              </w:rPr>
            </w:pPr>
            <w:r>
              <w:rPr>
                <w:sz w:val="22"/>
                <w:szCs w:val="22"/>
              </w:rPr>
              <w:t>2030</w:t>
            </w:r>
          </w:p>
        </w:tc>
        <w:tc>
          <w:tcPr>
            <w:tcW w:w="1696" w:type="dxa"/>
            <w:tcBorders>
              <w:top w:val="single" w:sz="4" w:space="0" w:color="000000"/>
              <w:left w:val="single" w:sz="4" w:space="0" w:color="000000"/>
              <w:bottom w:val="single" w:sz="4" w:space="0" w:color="000000"/>
              <w:right w:val="single" w:sz="4" w:space="0" w:color="000000"/>
            </w:tcBorders>
          </w:tcPr>
          <w:p w:rsidR="00433AC4" w:rsidRDefault="00433AC4" w:rsidP="00836AC2">
            <w:pPr>
              <w:jc w:val="center"/>
              <w:rPr>
                <w:sz w:val="22"/>
                <w:szCs w:val="22"/>
              </w:rPr>
            </w:pPr>
          </w:p>
          <w:p w:rsidR="00433AC4" w:rsidRDefault="00433AC4" w:rsidP="00836AC2">
            <w:pPr>
              <w:jc w:val="center"/>
              <w:rPr>
                <w:sz w:val="22"/>
                <w:szCs w:val="22"/>
              </w:rPr>
            </w:pPr>
          </w:p>
          <w:p w:rsidR="00433AC4" w:rsidRDefault="00433AC4" w:rsidP="00836AC2">
            <w:pPr>
              <w:jc w:val="center"/>
              <w:rPr>
                <w:sz w:val="22"/>
                <w:szCs w:val="22"/>
              </w:rPr>
            </w:pPr>
          </w:p>
          <w:p w:rsidR="00433AC4" w:rsidRDefault="00433AC4" w:rsidP="00836AC2">
            <w:pPr>
              <w:jc w:val="center"/>
              <w:rPr>
                <w:sz w:val="22"/>
                <w:szCs w:val="22"/>
              </w:rPr>
            </w:pPr>
            <w:r>
              <w:rPr>
                <w:sz w:val="22"/>
                <w:szCs w:val="22"/>
              </w:rPr>
              <w:t>Пехпатрова Г.Н.</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pStyle w:val="afffff5"/>
              <w:spacing w:line="240" w:lineRule="auto"/>
              <w:ind w:firstLine="0"/>
              <w:jc w:val="center"/>
              <w:rPr>
                <w:color w:val="FF0000"/>
                <w:sz w:val="22"/>
                <w:szCs w:val="22"/>
              </w:rPr>
            </w:pPr>
            <w:r>
              <w:rPr>
                <w:sz w:val="22"/>
                <w:szCs w:val="22"/>
              </w:rPr>
              <w:t>Отчет в электро</w:t>
            </w:r>
            <w:r>
              <w:rPr>
                <w:sz w:val="22"/>
                <w:szCs w:val="22"/>
              </w:rPr>
              <w:t>н</w:t>
            </w:r>
            <w:r>
              <w:rPr>
                <w:sz w:val="22"/>
                <w:szCs w:val="22"/>
              </w:rPr>
              <w:t>ном формате</w:t>
            </w:r>
          </w:p>
        </w:tc>
        <w:tc>
          <w:tcPr>
            <w:tcW w:w="2205" w:type="dxa"/>
            <w:gridSpan w:val="2"/>
            <w:tcBorders>
              <w:top w:val="single" w:sz="4" w:space="0" w:color="000000"/>
              <w:left w:val="single" w:sz="4" w:space="0" w:color="000000"/>
              <w:bottom w:val="single" w:sz="4" w:space="0" w:color="000000"/>
              <w:right w:val="single" w:sz="4" w:space="0" w:color="000000"/>
            </w:tcBorders>
          </w:tcPr>
          <w:p w:rsidR="00433AC4" w:rsidRDefault="00433AC4" w:rsidP="00836AC2">
            <w:pPr>
              <w:rPr>
                <w:sz w:val="22"/>
                <w:szCs w:val="22"/>
              </w:rPr>
            </w:pPr>
            <w:r>
              <w:rPr>
                <w:sz w:val="22"/>
                <w:szCs w:val="22"/>
                <w:shd w:val="clear" w:color="auto" w:fill="FFFFFF"/>
              </w:rPr>
              <w:t>Мониторинг состояния межнациональных и межконфессиональных отношений и раннего предупреждения межнациональных конфликтов;</w:t>
            </w:r>
          </w:p>
        </w:tc>
      </w:tr>
      <w:tr w:rsidR="00433AC4" w:rsidTr="00836AC2">
        <w:trPr>
          <w:trHeight w:hRule="exact" w:val="570"/>
        </w:trPr>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160"/>
              <w:jc w:val="center"/>
              <w:rPr>
                <w:sz w:val="22"/>
                <w:szCs w:val="22"/>
              </w:rPr>
            </w:pPr>
            <w:r>
              <w:rPr>
                <w:sz w:val="22"/>
                <w:szCs w:val="22"/>
              </w:rPr>
              <w:t>3.</w:t>
            </w:r>
          </w:p>
        </w:tc>
        <w:tc>
          <w:tcPr>
            <w:tcW w:w="5671"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shd w:val="clear" w:color="auto" w:fill="FFFFFF"/>
              <w:rPr>
                <w:b/>
                <w:sz w:val="22"/>
                <w:szCs w:val="22"/>
              </w:rPr>
            </w:pPr>
            <w:r>
              <w:rPr>
                <w:b/>
                <w:bCs/>
                <w:sz w:val="22"/>
                <w:szCs w:val="22"/>
              </w:rPr>
              <w:t>«</w:t>
            </w:r>
            <w:r>
              <w:rPr>
                <w:b/>
                <w:sz w:val="22"/>
                <w:szCs w:val="22"/>
              </w:rPr>
              <w:t>Обеспечение функций органов местного» самоуправления»</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40" w:lineRule="auto"/>
              <w:ind w:firstLine="0"/>
              <w:jc w:val="center"/>
              <w:rPr>
                <w:color w:val="FF0000"/>
                <w:sz w:val="22"/>
                <w:szCs w:val="22"/>
              </w:rPr>
            </w:pPr>
          </w:p>
        </w:tc>
        <w:tc>
          <w:tcPr>
            <w:tcW w:w="1485" w:type="dxa"/>
            <w:gridSpan w:val="3"/>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pStyle w:val="afffff5"/>
              <w:spacing w:line="240" w:lineRule="auto"/>
              <w:ind w:firstLine="0"/>
              <w:jc w:val="center"/>
              <w:rPr>
                <w:color w:val="FF0000"/>
                <w:sz w:val="22"/>
                <w:szCs w:val="22"/>
              </w:rPr>
            </w:pPr>
          </w:p>
        </w:tc>
        <w:tc>
          <w:tcPr>
            <w:tcW w:w="1696" w:type="dxa"/>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pStyle w:val="afffff5"/>
              <w:spacing w:line="240" w:lineRule="auto"/>
              <w:ind w:firstLine="0"/>
              <w:jc w:val="center"/>
              <w:rPr>
                <w:color w:val="FF0000"/>
                <w:sz w:val="22"/>
                <w:szCs w:val="22"/>
              </w:rPr>
            </w:pP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pStyle w:val="afffff5"/>
              <w:spacing w:line="240" w:lineRule="auto"/>
              <w:ind w:firstLine="0"/>
              <w:jc w:val="center"/>
              <w:rPr>
                <w:color w:val="FF0000"/>
                <w:sz w:val="22"/>
                <w:szCs w:val="22"/>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pStyle w:val="afffff5"/>
              <w:spacing w:line="240" w:lineRule="auto"/>
              <w:ind w:firstLine="0"/>
              <w:jc w:val="center"/>
              <w:rPr>
                <w:color w:val="FF0000"/>
                <w:sz w:val="22"/>
                <w:szCs w:val="22"/>
              </w:rPr>
            </w:pPr>
          </w:p>
        </w:tc>
      </w:tr>
      <w:tr w:rsidR="00433AC4" w:rsidTr="00836AC2">
        <w:trPr>
          <w:trHeight w:hRule="exact" w:val="1118"/>
        </w:trPr>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160"/>
              <w:jc w:val="center"/>
              <w:rPr>
                <w:sz w:val="22"/>
                <w:szCs w:val="22"/>
              </w:rPr>
            </w:pPr>
            <w:r>
              <w:rPr>
                <w:sz w:val="22"/>
                <w:szCs w:val="22"/>
              </w:rPr>
              <w:lastRenderedPageBreak/>
              <w:t>3.1</w:t>
            </w:r>
          </w:p>
        </w:tc>
        <w:tc>
          <w:tcPr>
            <w:tcW w:w="5671"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both"/>
              <w:rPr>
                <w:sz w:val="22"/>
                <w:szCs w:val="22"/>
              </w:rPr>
            </w:pPr>
            <w:r>
              <w:rPr>
                <w:rFonts w:eastAsia="Calibri"/>
                <w:sz w:val="22"/>
                <w:szCs w:val="22"/>
              </w:rPr>
              <w:t>Обеспечение расходов на выполнения функций органов местного самоуправления;</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2"/>
                <w:szCs w:val="22"/>
              </w:rPr>
            </w:pPr>
            <w:r>
              <w:rPr>
                <w:sz w:val="22"/>
                <w:szCs w:val="22"/>
              </w:rPr>
              <w:t>2024</w:t>
            </w:r>
          </w:p>
        </w:tc>
        <w:tc>
          <w:tcPr>
            <w:tcW w:w="1485" w:type="dxa"/>
            <w:gridSpan w:val="3"/>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jc w:val="center"/>
              <w:rPr>
                <w:sz w:val="22"/>
                <w:szCs w:val="22"/>
              </w:rPr>
            </w:pPr>
            <w:r>
              <w:rPr>
                <w:sz w:val="22"/>
                <w:szCs w:val="22"/>
              </w:rPr>
              <w:t>2030</w:t>
            </w:r>
          </w:p>
        </w:tc>
        <w:tc>
          <w:tcPr>
            <w:tcW w:w="1696" w:type="dxa"/>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jc w:val="center"/>
              <w:rPr>
                <w:sz w:val="22"/>
                <w:szCs w:val="22"/>
              </w:rPr>
            </w:pPr>
            <w:r>
              <w:rPr>
                <w:sz w:val="22"/>
                <w:szCs w:val="22"/>
              </w:rPr>
              <w:t>Вереина С.П.</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jc w:val="center"/>
              <w:rPr>
                <w:sz w:val="22"/>
                <w:szCs w:val="22"/>
              </w:rPr>
            </w:pPr>
            <w:r>
              <w:rPr>
                <w:sz w:val="22"/>
                <w:szCs w:val="22"/>
              </w:rPr>
              <w:t>Отчет в электронном формате</w:t>
            </w: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433AC4" w:rsidRDefault="00433AC4" w:rsidP="00836AC2">
            <w:pPr>
              <w:pStyle w:val="afffff5"/>
              <w:spacing w:line="240" w:lineRule="auto"/>
              <w:ind w:firstLine="0"/>
              <w:jc w:val="center"/>
              <w:rPr>
                <w:sz w:val="22"/>
                <w:szCs w:val="22"/>
              </w:rPr>
            </w:pPr>
            <w:r>
              <w:rPr>
                <w:sz w:val="22"/>
                <w:szCs w:val="22"/>
              </w:rPr>
              <w:t>Электронный</w:t>
            </w:r>
          </w:p>
          <w:p w:rsidR="00433AC4" w:rsidRDefault="00433AC4" w:rsidP="00836AC2">
            <w:pPr>
              <w:pStyle w:val="16"/>
              <w:spacing w:line="240" w:lineRule="auto"/>
              <w:ind w:left="9923" w:right="-142" w:firstLine="0"/>
              <w:jc w:val="center"/>
              <w:rPr>
                <w:sz w:val="24"/>
                <w:szCs w:val="24"/>
              </w:rPr>
            </w:pPr>
            <w:r>
              <w:t>бюджет</w:t>
            </w:r>
          </w:p>
        </w:tc>
      </w:tr>
    </w:tbl>
    <w:p w:rsidR="00433AC4" w:rsidRDefault="00433AC4" w:rsidP="00433AC4">
      <w:pPr>
        <w:sectPr w:rsidR="00433AC4">
          <w:headerReference w:type="default" r:id="rId16"/>
          <w:footerReference w:type="default" r:id="rId17"/>
          <w:headerReference w:type="first" r:id="rId18"/>
          <w:footerReference w:type="first" r:id="rId19"/>
          <w:pgSz w:w="16838" w:h="11906" w:orient="landscape"/>
          <w:pgMar w:top="765" w:right="850" w:bottom="851" w:left="1701" w:header="708" w:footer="708" w:gutter="0"/>
          <w:cols w:space="720"/>
          <w:formProt w:val="0"/>
          <w:titlePg/>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4"/>
        <w:gridCol w:w="4834"/>
        <w:gridCol w:w="4835"/>
      </w:tblGrid>
      <w:tr w:rsidR="00433AC4" w:rsidTr="005931DB">
        <w:tc>
          <w:tcPr>
            <w:tcW w:w="4834" w:type="dxa"/>
          </w:tcPr>
          <w:p w:rsidR="00433AC4" w:rsidRDefault="00433AC4" w:rsidP="00433AC4">
            <w:pPr>
              <w:pStyle w:val="ConsPlusNormal"/>
              <w:ind w:firstLine="0"/>
              <w:jc w:val="right"/>
              <w:rPr>
                <w:rFonts w:ascii="Times New Roman" w:hAnsi="Times New Roman" w:cs="Times New Roman"/>
                <w:sz w:val="26"/>
                <w:szCs w:val="26"/>
              </w:rPr>
            </w:pPr>
          </w:p>
        </w:tc>
        <w:tc>
          <w:tcPr>
            <w:tcW w:w="4834" w:type="dxa"/>
          </w:tcPr>
          <w:p w:rsidR="00433AC4" w:rsidRDefault="00433AC4" w:rsidP="00433AC4">
            <w:pPr>
              <w:pStyle w:val="ConsPlusNormal"/>
              <w:ind w:firstLine="0"/>
              <w:jc w:val="right"/>
              <w:rPr>
                <w:rFonts w:ascii="Times New Roman" w:hAnsi="Times New Roman" w:cs="Times New Roman"/>
                <w:sz w:val="26"/>
                <w:szCs w:val="26"/>
              </w:rPr>
            </w:pPr>
          </w:p>
        </w:tc>
        <w:tc>
          <w:tcPr>
            <w:tcW w:w="4835" w:type="dxa"/>
          </w:tcPr>
          <w:p w:rsidR="00433AC4" w:rsidRPr="006E7FB7" w:rsidRDefault="00433AC4" w:rsidP="00433AC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УТВЕРЖДЕН</w:t>
            </w:r>
          </w:p>
          <w:p w:rsidR="00433AC4" w:rsidRPr="006E7FB7" w:rsidRDefault="00433AC4" w:rsidP="00433AC4">
            <w:pPr>
              <w:pStyle w:val="ConsPlusNormal"/>
              <w:ind w:firstLine="0"/>
              <w:jc w:val="center"/>
              <w:rPr>
                <w:rFonts w:ascii="Times New Roman" w:hAnsi="Times New Roman" w:cs="Times New Roman"/>
                <w:sz w:val="26"/>
                <w:szCs w:val="26"/>
              </w:rPr>
            </w:pPr>
            <w:r w:rsidRPr="006E7FB7">
              <w:rPr>
                <w:rFonts w:ascii="Times New Roman" w:hAnsi="Times New Roman" w:cs="Times New Roman"/>
                <w:sz w:val="26"/>
                <w:szCs w:val="26"/>
              </w:rPr>
              <w:t>Управляющим Советом</w:t>
            </w:r>
          </w:p>
          <w:p w:rsidR="00433AC4" w:rsidRPr="006E7FB7" w:rsidRDefault="00433AC4" w:rsidP="00433AC4">
            <w:pPr>
              <w:pStyle w:val="ConsPlusNormal"/>
              <w:ind w:firstLine="0"/>
              <w:jc w:val="center"/>
              <w:rPr>
                <w:rFonts w:ascii="Times New Roman" w:hAnsi="Times New Roman" w:cs="Times New Roman"/>
                <w:sz w:val="26"/>
                <w:szCs w:val="26"/>
              </w:rPr>
            </w:pPr>
            <w:r w:rsidRPr="006E7FB7">
              <w:rPr>
                <w:rFonts w:ascii="Times New Roman" w:hAnsi="Times New Roman" w:cs="Times New Roman"/>
                <w:sz w:val="26"/>
                <w:szCs w:val="26"/>
              </w:rPr>
              <w:t>по реализации муниципальной</w:t>
            </w:r>
            <w:r w:rsidRPr="006E7FB7">
              <w:rPr>
                <w:rFonts w:ascii="Times New Roman" w:hAnsi="Times New Roman" w:cs="Times New Roman"/>
                <w:b/>
                <w:sz w:val="26"/>
                <w:szCs w:val="26"/>
              </w:rPr>
              <w:t xml:space="preserve"> </w:t>
            </w:r>
            <w:r w:rsidRPr="006E7FB7">
              <w:rPr>
                <w:rFonts w:ascii="Times New Roman" w:hAnsi="Times New Roman" w:cs="Times New Roman"/>
                <w:sz w:val="26"/>
                <w:szCs w:val="26"/>
              </w:rPr>
              <w:t>программой</w:t>
            </w:r>
          </w:p>
          <w:p w:rsidR="00433AC4" w:rsidRDefault="00433AC4" w:rsidP="00561F5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(протокол от 30 </w:t>
            </w:r>
            <w:r w:rsidRPr="006E7FB7">
              <w:rPr>
                <w:rFonts w:ascii="Times New Roman" w:hAnsi="Times New Roman" w:cs="Times New Roman"/>
                <w:sz w:val="26"/>
                <w:szCs w:val="26"/>
              </w:rPr>
              <w:t>октября 2023 года №</w:t>
            </w:r>
            <w:r w:rsidR="00561F5B">
              <w:rPr>
                <w:rFonts w:ascii="Times New Roman" w:hAnsi="Times New Roman" w:cs="Times New Roman"/>
                <w:sz w:val="26"/>
                <w:szCs w:val="26"/>
              </w:rPr>
              <w:t>1</w:t>
            </w:r>
            <w:r>
              <w:rPr>
                <w:rFonts w:ascii="Times New Roman" w:hAnsi="Times New Roman" w:cs="Times New Roman"/>
                <w:sz w:val="26"/>
                <w:szCs w:val="26"/>
              </w:rPr>
              <w:t>)</w:t>
            </w:r>
          </w:p>
        </w:tc>
      </w:tr>
    </w:tbl>
    <w:p w:rsidR="00433AC4" w:rsidRDefault="00433AC4" w:rsidP="00433AC4">
      <w:pPr>
        <w:pStyle w:val="ConsPlusNormal"/>
        <w:ind w:firstLine="0"/>
        <w:jc w:val="right"/>
        <w:rPr>
          <w:rFonts w:ascii="Times New Roman" w:hAnsi="Times New Roman" w:cs="Times New Roman"/>
          <w:sz w:val="26"/>
          <w:szCs w:val="26"/>
        </w:rPr>
      </w:pPr>
    </w:p>
    <w:p w:rsidR="00433AC4" w:rsidRDefault="00433AC4" w:rsidP="00433AC4">
      <w:pPr>
        <w:pStyle w:val="16"/>
        <w:spacing w:line="240" w:lineRule="auto"/>
        <w:ind w:left="9923" w:right="1104" w:firstLine="0"/>
        <w:jc w:val="right"/>
        <w:rPr>
          <w:sz w:val="24"/>
          <w:szCs w:val="24"/>
        </w:rPr>
      </w:pPr>
    </w:p>
    <w:p w:rsidR="00433AC4" w:rsidRDefault="00433AC4" w:rsidP="00433AC4">
      <w:pPr>
        <w:pStyle w:val="16"/>
        <w:spacing w:line="240" w:lineRule="auto"/>
        <w:ind w:left="720" w:firstLine="0"/>
        <w:jc w:val="right"/>
        <w:rPr>
          <w:sz w:val="24"/>
          <w:szCs w:val="24"/>
        </w:rPr>
      </w:pPr>
    </w:p>
    <w:p w:rsidR="005931DB" w:rsidRDefault="00433AC4" w:rsidP="00433AC4">
      <w:pPr>
        <w:pStyle w:val="16"/>
        <w:spacing w:line="240" w:lineRule="auto"/>
        <w:ind w:left="720" w:firstLine="0"/>
        <w:jc w:val="center"/>
        <w:rPr>
          <w:b/>
          <w:bCs/>
        </w:rPr>
      </w:pPr>
      <w:r w:rsidRPr="005931DB">
        <w:rPr>
          <w:b/>
          <w:bCs/>
        </w:rPr>
        <w:t>ПАСПОРТ</w:t>
      </w:r>
      <w:r w:rsidRPr="005931DB">
        <w:rPr>
          <w:b/>
          <w:bCs/>
        </w:rPr>
        <w:br/>
        <w:t xml:space="preserve">комплекса процессных мероприятий «Развитие местного самоуправления </w:t>
      </w:r>
    </w:p>
    <w:p w:rsidR="00433AC4" w:rsidRPr="005931DB" w:rsidRDefault="00433AC4" w:rsidP="00433AC4">
      <w:pPr>
        <w:pStyle w:val="16"/>
        <w:spacing w:line="240" w:lineRule="auto"/>
        <w:ind w:left="720" w:firstLine="0"/>
        <w:jc w:val="center"/>
        <w:rPr>
          <w:vertAlign w:val="superscript"/>
        </w:rPr>
      </w:pPr>
      <w:r w:rsidRPr="005931DB">
        <w:rPr>
          <w:b/>
          <w:bCs/>
        </w:rPr>
        <w:t>в Мари-Турекском муниципальном районе»</w:t>
      </w:r>
      <w:bookmarkStart w:id="4" w:name="bookmark30"/>
    </w:p>
    <w:bookmarkEnd w:id="4"/>
    <w:p w:rsidR="00433AC4" w:rsidRPr="005931DB" w:rsidRDefault="00433AC4" w:rsidP="00433AC4">
      <w:pPr>
        <w:pStyle w:val="16"/>
        <w:spacing w:line="240" w:lineRule="auto"/>
        <w:ind w:left="720" w:firstLine="0"/>
        <w:jc w:val="center"/>
        <w:rPr>
          <w:b/>
        </w:rPr>
      </w:pPr>
    </w:p>
    <w:tbl>
      <w:tblPr>
        <w:tblW w:w="15030" w:type="dxa"/>
        <w:tblInd w:w="-469" w:type="dxa"/>
        <w:tblLayout w:type="fixed"/>
        <w:tblLook w:val="04A0"/>
      </w:tblPr>
      <w:tblGrid>
        <w:gridCol w:w="7379"/>
        <w:gridCol w:w="7651"/>
      </w:tblGrid>
      <w:tr w:rsidR="00433AC4" w:rsidRPr="005931DB" w:rsidTr="00836AC2">
        <w:trPr>
          <w:trHeight w:val="315"/>
        </w:trPr>
        <w:tc>
          <w:tcPr>
            <w:tcW w:w="15029" w:type="dxa"/>
            <w:gridSpan w:val="2"/>
            <w:shd w:val="clear" w:color="auto" w:fill="auto"/>
          </w:tcPr>
          <w:p w:rsidR="00433AC4" w:rsidRPr="005931DB" w:rsidRDefault="00433AC4" w:rsidP="00836AC2">
            <w:pPr>
              <w:pStyle w:val="ab"/>
              <w:widowControl w:val="0"/>
              <w:numPr>
                <w:ilvl w:val="0"/>
                <w:numId w:val="2"/>
              </w:numPr>
              <w:spacing w:after="0" w:line="240" w:lineRule="auto"/>
              <w:jc w:val="center"/>
              <w:rPr>
                <w:rFonts w:ascii="Times New Roman" w:hAnsi="Times New Roman"/>
                <w:b/>
                <w:bCs/>
                <w:sz w:val="26"/>
                <w:szCs w:val="26"/>
              </w:rPr>
            </w:pPr>
            <w:r w:rsidRPr="005931DB">
              <w:rPr>
                <w:rFonts w:ascii="Times New Roman" w:hAnsi="Times New Roman"/>
                <w:b/>
                <w:bCs/>
                <w:sz w:val="26"/>
                <w:szCs w:val="26"/>
              </w:rPr>
              <w:t>1. Общие положения</w:t>
            </w:r>
          </w:p>
          <w:p w:rsidR="00433AC4" w:rsidRPr="005931DB" w:rsidRDefault="00433AC4" w:rsidP="00836AC2">
            <w:pPr>
              <w:jc w:val="center"/>
              <w:rPr>
                <w:sz w:val="26"/>
                <w:szCs w:val="26"/>
                <w:lang w:eastAsia="ru-RU"/>
              </w:rPr>
            </w:pPr>
          </w:p>
        </w:tc>
      </w:tr>
      <w:tr w:rsidR="00433AC4" w:rsidTr="00836AC2">
        <w:trPr>
          <w:trHeight w:val="780"/>
        </w:trPr>
        <w:tc>
          <w:tcPr>
            <w:tcW w:w="7379" w:type="dxa"/>
            <w:tcBorders>
              <w:top w:val="single" w:sz="8" w:space="0" w:color="000000"/>
              <w:left w:val="single" w:sz="8" w:space="0" w:color="000000"/>
              <w:bottom w:val="single" w:sz="8" w:space="0" w:color="000000"/>
              <w:right w:val="single" w:sz="8" w:space="0" w:color="000000"/>
            </w:tcBorders>
            <w:shd w:val="clear" w:color="auto" w:fill="auto"/>
          </w:tcPr>
          <w:p w:rsidR="00433AC4" w:rsidRDefault="00433AC4" w:rsidP="00836AC2">
            <w:pPr>
              <w:rPr>
                <w:sz w:val="22"/>
                <w:szCs w:val="22"/>
                <w:lang w:eastAsia="en-US"/>
              </w:rPr>
            </w:pPr>
            <w:r>
              <w:rPr>
                <w:sz w:val="22"/>
                <w:szCs w:val="22"/>
                <w:lang w:eastAsia="en-US"/>
              </w:rPr>
              <w:t xml:space="preserve">Ответственный орган местного самоуправления </w:t>
            </w:r>
            <w:r>
              <w:rPr>
                <w:iCs/>
                <w:sz w:val="22"/>
                <w:szCs w:val="22"/>
                <w:lang w:eastAsia="en-US"/>
              </w:rPr>
              <w:t>(иной государственный орган,</w:t>
            </w:r>
            <w:r>
              <w:rPr>
                <w:sz w:val="22"/>
                <w:szCs w:val="22"/>
                <w:lang w:eastAsia="en-US"/>
              </w:rPr>
              <w:t xml:space="preserve"> организация)</w:t>
            </w:r>
          </w:p>
        </w:tc>
        <w:tc>
          <w:tcPr>
            <w:tcW w:w="7650" w:type="dxa"/>
            <w:tcBorders>
              <w:top w:val="single" w:sz="8" w:space="0" w:color="000000"/>
              <w:bottom w:val="single" w:sz="8" w:space="0" w:color="000000"/>
              <w:right w:val="single" w:sz="8" w:space="0" w:color="000000"/>
            </w:tcBorders>
            <w:shd w:val="clear" w:color="auto" w:fill="auto"/>
          </w:tcPr>
          <w:p w:rsidR="00433AC4" w:rsidRDefault="00433AC4" w:rsidP="00836AC2">
            <w:pPr>
              <w:tabs>
                <w:tab w:val="left" w:pos="11057"/>
              </w:tabs>
              <w:spacing w:line="270" w:lineRule="exact"/>
              <w:rPr>
                <w:sz w:val="22"/>
                <w:szCs w:val="22"/>
                <w:lang w:eastAsia="en-US"/>
              </w:rPr>
            </w:pPr>
            <w:r>
              <w:rPr>
                <w:sz w:val="22"/>
                <w:szCs w:val="22"/>
                <w:lang w:eastAsia="en-US"/>
              </w:rPr>
              <w:t>Администрация Мари-Турекского муниципального района Республики Марий Эл; Отдел организационно- правовой работы и делопроизводства администрации Мари-Турекского муниципального района Гергей С.В.</w:t>
            </w:r>
          </w:p>
        </w:tc>
      </w:tr>
      <w:tr w:rsidR="00433AC4" w:rsidTr="00836AC2">
        <w:trPr>
          <w:trHeight w:val="791"/>
        </w:trPr>
        <w:tc>
          <w:tcPr>
            <w:tcW w:w="7379" w:type="dxa"/>
            <w:tcBorders>
              <w:top w:val="single" w:sz="8" w:space="0" w:color="000000"/>
              <w:left w:val="single" w:sz="8" w:space="0" w:color="000000"/>
              <w:bottom w:val="single" w:sz="8" w:space="0" w:color="000000"/>
              <w:right w:val="single" w:sz="8" w:space="0" w:color="000000"/>
            </w:tcBorders>
            <w:shd w:val="clear" w:color="auto" w:fill="auto"/>
          </w:tcPr>
          <w:p w:rsidR="00433AC4" w:rsidRDefault="00433AC4" w:rsidP="00836AC2">
            <w:pPr>
              <w:rPr>
                <w:sz w:val="22"/>
                <w:szCs w:val="22"/>
                <w:lang w:eastAsia="en-US"/>
              </w:rPr>
            </w:pPr>
            <w:r>
              <w:rPr>
                <w:sz w:val="22"/>
                <w:szCs w:val="22"/>
                <w:lang w:eastAsia="en-US"/>
              </w:rPr>
              <w:t>Связь с муниципальной программой (комплексной программой)</w:t>
            </w:r>
          </w:p>
        </w:tc>
        <w:tc>
          <w:tcPr>
            <w:tcW w:w="7650" w:type="dxa"/>
            <w:tcBorders>
              <w:top w:val="single" w:sz="8" w:space="0" w:color="000000"/>
              <w:bottom w:val="single" w:sz="8" w:space="0" w:color="000000"/>
              <w:right w:val="single" w:sz="8" w:space="0" w:color="000000"/>
            </w:tcBorders>
            <w:shd w:val="clear" w:color="auto" w:fill="auto"/>
          </w:tcPr>
          <w:p w:rsidR="00433AC4" w:rsidRDefault="00433AC4" w:rsidP="00836AC2">
            <w:pPr>
              <w:pStyle w:val="16"/>
              <w:spacing w:after="9" w:line="240" w:lineRule="auto"/>
              <w:ind w:firstLine="0"/>
              <w:jc w:val="both"/>
              <w:rPr>
                <w:sz w:val="22"/>
                <w:szCs w:val="22"/>
              </w:rPr>
            </w:pPr>
            <w:r>
              <w:rPr>
                <w:sz w:val="22"/>
                <w:szCs w:val="22"/>
              </w:rPr>
              <w:t>Муниципальная программа «Развитие муниципального управления и эффе</w:t>
            </w:r>
            <w:r>
              <w:rPr>
                <w:sz w:val="22"/>
                <w:szCs w:val="22"/>
              </w:rPr>
              <w:t>к</w:t>
            </w:r>
            <w:r>
              <w:rPr>
                <w:sz w:val="22"/>
                <w:szCs w:val="22"/>
              </w:rPr>
              <w:t>тивная деятельность органов местного самоуправления Мари-Турекского м</w:t>
            </w:r>
            <w:r>
              <w:rPr>
                <w:sz w:val="22"/>
                <w:szCs w:val="22"/>
              </w:rPr>
              <w:t>у</w:t>
            </w:r>
            <w:r>
              <w:rPr>
                <w:sz w:val="22"/>
                <w:szCs w:val="22"/>
              </w:rPr>
              <w:t>ниципального района Республики Марий Эл на 2024-2030 годы»</w:t>
            </w:r>
          </w:p>
        </w:tc>
      </w:tr>
    </w:tbl>
    <w:p w:rsidR="00433AC4" w:rsidRDefault="00433AC4" w:rsidP="00433AC4">
      <w:pPr>
        <w:rPr>
          <w:color w:val="000000" w:themeColor="text1"/>
          <w:vertAlign w:val="superscript"/>
        </w:rPr>
      </w:pPr>
    </w:p>
    <w:p w:rsidR="00433AC4" w:rsidRDefault="00433AC4" w:rsidP="005931DB">
      <w:pPr>
        <w:pStyle w:val="16"/>
        <w:numPr>
          <w:ilvl w:val="0"/>
          <w:numId w:val="3"/>
        </w:numPr>
        <w:spacing w:line="240" w:lineRule="auto"/>
        <w:jc w:val="center"/>
        <w:rPr>
          <w:b/>
          <w:sz w:val="24"/>
          <w:szCs w:val="24"/>
        </w:rPr>
      </w:pPr>
      <w:bookmarkStart w:id="5" w:name="bookmark32"/>
      <w:r>
        <w:rPr>
          <w:b/>
          <w:sz w:val="24"/>
          <w:szCs w:val="24"/>
        </w:rPr>
        <w:t xml:space="preserve">Показатели </w:t>
      </w:r>
      <w:bookmarkEnd w:id="5"/>
      <w:r>
        <w:rPr>
          <w:b/>
          <w:sz w:val="24"/>
          <w:szCs w:val="24"/>
        </w:rPr>
        <w:t xml:space="preserve">комплекса процессных мероприятий </w:t>
      </w:r>
      <w:r>
        <w:rPr>
          <w:b/>
          <w:bCs/>
          <w:sz w:val="24"/>
          <w:szCs w:val="24"/>
        </w:rPr>
        <w:t>«</w:t>
      </w:r>
      <w:r>
        <w:rPr>
          <w:b/>
          <w:sz w:val="24"/>
          <w:szCs w:val="24"/>
        </w:rPr>
        <w:t xml:space="preserve">Развитие местного самоуправления </w:t>
      </w:r>
    </w:p>
    <w:p w:rsidR="00433AC4" w:rsidRDefault="00433AC4" w:rsidP="00433AC4">
      <w:pPr>
        <w:pStyle w:val="16"/>
        <w:spacing w:line="240" w:lineRule="auto"/>
        <w:ind w:left="720" w:firstLine="0"/>
        <w:jc w:val="center"/>
        <w:rPr>
          <w:b/>
          <w:bCs/>
          <w:sz w:val="24"/>
          <w:szCs w:val="24"/>
        </w:rPr>
      </w:pPr>
      <w:r>
        <w:rPr>
          <w:b/>
          <w:sz w:val="24"/>
          <w:szCs w:val="24"/>
        </w:rPr>
        <w:t>в Мари-Турекском муниципальном районе</w:t>
      </w:r>
      <w:r>
        <w:rPr>
          <w:b/>
          <w:bCs/>
          <w:sz w:val="24"/>
          <w:szCs w:val="24"/>
        </w:rPr>
        <w:t>»</w:t>
      </w:r>
    </w:p>
    <w:p w:rsidR="00433AC4" w:rsidRDefault="00433AC4" w:rsidP="00433AC4">
      <w:pPr>
        <w:pStyle w:val="16"/>
        <w:spacing w:line="240" w:lineRule="auto"/>
        <w:ind w:left="720" w:firstLine="0"/>
        <w:jc w:val="center"/>
        <w:rPr>
          <w:b/>
          <w:bCs/>
          <w:sz w:val="24"/>
          <w:szCs w:val="24"/>
        </w:rPr>
      </w:pPr>
    </w:p>
    <w:p w:rsidR="00433AC4" w:rsidRDefault="00433AC4" w:rsidP="00433AC4">
      <w:pPr>
        <w:pStyle w:val="16"/>
        <w:spacing w:line="240" w:lineRule="auto"/>
        <w:ind w:left="720" w:firstLine="0"/>
        <w:jc w:val="center"/>
        <w:rPr>
          <w:sz w:val="16"/>
          <w:szCs w:val="16"/>
          <w:vertAlign w:val="superscript"/>
        </w:rPr>
      </w:pPr>
    </w:p>
    <w:tbl>
      <w:tblPr>
        <w:tblW w:w="15063" w:type="dxa"/>
        <w:tblInd w:w="-557" w:type="dxa"/>
        <w:tblLayout w:type="fixed"/>
        <w:tblCellMar>
          <w:left w:w="10" w:type="dxa"/>
          <w:right w:w="10" w:type="dxa"/>
        </w:tblCellMar>
        <w:tblLook w:val="0000"/>
      </w:tblPr>
      <w:tblGrid>
        <w:gridCol w:w="848"/>
        <w:gridCol w:w="2215"/>
        <w:gridCol w:w="12"/>
        <w:gridCol w:w="976"/>
        <w:gridCol w:w="11"/>
        <w:gridCol w:w="976"/>
        <w:gridCol w:w="10"/>
        <w:gridCol w:w="978"/>
        <w:gridCol w:w="18"/>
        <w:gridCol w:w="546"/>
        <w:gridCol w:w="18"/>
        <w:gridCol w:w="545"/>
        <w:gridCol w:w="12"/>
        <w:gridCol w:w="551"/>
        <w:gridCol w:w="24"/>
        <w:gridCol w:w="537"/>
        <w:gridCol w:w="20"/>
        <w:gridCol w:w="489"/>
        <w:gridCol w:w="35"/>
        <w:gridCol w:w="546"/>
        <w:gridCol w:w="37"/>
        <w:gridCol w:w="16"/>
        <w:gridCol w:w="526"/>
        <w:gridCol w:w="38"/>
        <w:gridCol w:w="552"/>
        <w:gridCol w:w="11"/>
        <w:gridCol w:w="1373"/>
        <w:gridCol w:w="24"/>
        <w:gridCol w:w="15"/>
        <w:gridCol w:w="1037"/>
        <w:gridCol w:w="1924"/>
        <w:gridCol w:w="24"/>
        <w:gridCol w:w="14"/>
        <w:gridCol w:w="25"/>
        <w:gridCol w:w="40"/>
        <w:gridCol w:w="40"/>
      </w:tblGrid>
      <w:tr w:rsidR="00433AC4" w:rsidTr="00836AC2">
        <w:trPr>
          <w:trHeight w:hRule="exact" w:val="63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p>
        </w:tc>
        <w:tc>
          <w:tcPr>
            <w:tcW w:w="22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2"/>
                <w:szCs w:val="22"/>
              </w:rPr>
            </w:pPr>
            <w:r>
              <w:rPr>
                <w:sz w:val="22"/>
                <w:szCs w:val="22"/>
              </w:rPr>
              <w:t>Показатели муниц</w:t>
            </w:r>
            <w:r>
              <w:rPr>
                <w:sz w:val="22"/>
                <w:szCs w:val="22"/>
              </w:rPr>
              <w:t>и</w:t>
            </w:r>
            <w:r>
              <w:rPr>
                <w:sz w:val="22"/>
                <w:szCs w:val="22"/>
              </w:rPr>
              <w:t>пального (ведомстве</w:t>
            </w:r>
            <w:r>
              <w:rPr>
                <w:sz w:val="22"/>
                <w:szCs w:val="22"/>
              </w:rPr>
              <w:t>н</w:t>
            </w:r>
            <w:r>
              <w:rPr>
                <w:sz w:val="22"/>
                <w:szCs w:val="22"/>
              </w:rPr>
              <w:t>ного) проекта</w:t>
            </w:r>
          </w:p>
        </w:tc>
        <w:tc>
          <w:tcPr>
            <w:tcW w:w="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2"/>
                <w:szCs w:val="22"/>
              </w:rPr>
            </w:pPr>
            <w:r>
              <w:rPr>
                <w:sz w:val="22"/>
                <w:szCs w:val="22"/>
              </w:rPr>
              <w:t>Уровень показат</w:t>
            </w:r>
            <w:r>
              <w:rPr>
                <w:sz w:val="22"/>
                <w:szCs w:val="22"/>
              </w:rPr>
              <w:t>е</w:t>
            </w:r>
            <w:r>
              <w:rPr>
                <w:sz w:val="22"/>
                <w:szCs w:val="22"/>
              </w:rPr>
              <w:t>ля</w:t>
            </w:r>
          </w:p>
        </w:tc>
        <w:tc>
          <w:tcPr>
            <w:tcW w:w="9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2"/>
                <w:szCs w:val="22"/>
              </w:rPr>
            </w:pPr>
            <w:r>
              <w:rPr>
                <w:sz w:val="22"/>
                <w:szCs w:val="22"/>
              </w:rPr>
              <w:t>Единица измер</w:t>
            </w:r>
            <w:r>
              <w:rPr>
                <w:sz w:val="22"/>
                <w:szCs w:val="22"/>
              </w:rPr>
              <w:t>е</w:t>
            </w:r>
            <w:r>
              <w:rPr>
                <w:sz w:val="22"/>
                <w:szCs w:val="22"/>
              </w:rPr>
              <w:t>ния (по ОКЕИ)</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2"/>
                <w:szCs w:val="22"/>
              </w:rPr>
            </w:pPr>
            <w:r>
              <w:rPr>
                <w:sz w:val="22"/>
                <w:szCs w:val="22"/>
              </w:rPr>
              <w:t>Базовое знач</w:t>
            </w:r>
            <w:r>
              <w:rPr>
                <w:sz w:val="22"/>
                <w:szCs w:val="22"/>
              </w:rPr>
              <w:t>е</w:t>
            </w:r>
            <w:r>
              <w:rPr>
                <w:sz w:val="22"/>
                <w:szCs w:val="22"/>
              </w:rPr>
              <w:t>ние</w:t>
            </w:r>
          </w:p>
        </w:tc>
        <w:tc>
          <w:tcPr>
            <w:tcW w:w="3953" w:type="dxa"/>
            <w:gridSpan w:val="15"/>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left="720" w:firstLine="0"/>
              <w:jc w:val="center"/>
              <w:rPr>
                <w:sz w:val="22"/>
                <w:szCs w:val="22"/>
              </w:rPr>
            </w:pPr>
            <w:r>
              <w:rPr>
                <w:sz w:val="22"/>
                <w:szCs w:val="22"/>
              </w:rPr>
              <w:t>Период, год</w:t>
            </w:r>
          </w:p>
        </w:tc>
        <w:tc>
          <w:tcPr>
            <w:tcW w:w="14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2"/>
                <w:szCs w:val="22"/>
              </w:rPr>
            </w:pPr>
            <w:r>
              <w:rPr>
                <w:sz w:val="22"/>
                <w:szCs w:val="22"/>
              </w:rPr>
              <w:t>Признак во</w:t>
            </w:r>
            <w:r>
              <w:rPr>
                <w:sz w:val="22"/>
                <w:szCs w:val="22"/>
              </w:rPr>
              <w:t>з</w:t>
            </w:r>
            <w:r>
              <w:rPr>
                <w:sz w:val="22"/>
                <w:szCs w:val="22"/>
              </w:rPr>
              <w:t>растания / убывания</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ind w:firstLine="0"/>
              <w:jc w:val="center"/>
              <w:rPr>
                <w:sz w:val="22"/>
                <w:szCs w:val="22"/>
              </w:rPr>
            </w:pPr>
            <w:r>
              <w:rPr>
                <w:sz w:val="22"/>
                <w:szCs w:val="22"/>
              </w:rPr>
              <w:t>Нара</w:t>
            </w:r>
            <w:r>
              <w:rPr>
                <w:sz w:val="22"/>
                <w:szCs w:val="22"/>
              </w:rPr>
              <w:t>с</w:t>
            </w:r>
            <w:r>
              <w:rPr>
                <w:sz w:val="22"/>
                <w:szCs w:val="22"/>
              </w:rPr>
              <w:t>тающий итог</w:t>
            </w:r>
          </w:p>
        </w:tc>
        <w:tc>
          <w:tcPr>
            <w:tcW w:w="19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2"/>
                <w:szCs w:val="22"/>
              </w:rPr>
            </w:pPr>
            <w:r>
              <w:rPr>
                <w:sz w:val="22"/>
                <w:szCs w:val="22"/>
              </w:rPr>
              <w:t>Информа</w:t>
            </w:r>
            <w:r>
              <w:rPr>
                <w:sz w:val="22"/>
                <w:szCs w:val="22"/>
              </w:rPr>
              <w:softHyphen/>
              <w:t>ционная система</w:t>
            </w:r>
          </w:p>
          <w:p w:rsidR="00433AC4" w:rsidRDefault="00433AC4" w:rsidP="00836AC2">
            <w:pPr>
              <w:pStyle w:val="afffff5"/>
              <w:spacing w:line="264" w:lineRule="auto"/>
              <w:ind w:firstLine="0"/>
              <w:jc w:val="center"/>
              <w:rPr>
                <w:sz w:val="22"/>
                <w:szCs w:val="22"/>
              </w:rPr>
            </w:pPr>
            <w:r>
              <w:rPr>
                <w:sz w:val="22"/>
                <w:szCs w:val="22"/>
              </w:rPr>
              <w:t>(источник данных)</w:t>
            </w:r>
          </w:p>
        </w:tc>
        <w:tc>
          <w:tcPr>
            <w:tcW w:w="39" w:type="dxa"/>
            <w:gridSpan w:val="2"/>
          </w:tcPr>
          <w:p w:rsidR="00433AC4" w:rsidRDefault="00433AC4" w:rsidP="00836AC2">
            <w:pPr>
              <w:rPr>
                <w:sz w:val="22"/>
                <w:szCs w:val="22"/>
              </w:rPr>
            </w:pPr>
          </w:p>
        </w:tc>
        <w:tc>
          <w:tcPr>
            <w:tcW w:w="15" w:type="dxa"/>
          </w:tcPr>
          <w:p w:rsidR="00433AC4" w:rsidRDefault="00433AC4" w:rsidP="00836AC2"/>
        </w:tc>
        <w:tc>
          <w:tcPr>
            <w:tcW w:w="12" w:type="dxa"/>
          </w:tcPr>
          <w:p w:rsidR="00433AC4" w:rsidRDefault="00433AC4" w:rsidP="00836AC2"/>
        </w:tc>
      </w:tr>
      <w:tr w:rsidR="00433AC4" w:rsidTr="00836AC2">
        <w:trPr>
          <w:trHeight w:hRule="exact" w:val="662"/>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p>
        </w:tc>
        <w:tc>
          <w:tcPr>
            <w:tcW w:w="22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2"/>
                <w:szCs w:val="22"/>
              </w:rPr>
            </w:pPr>
          </w:p>
        </w:tc>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2"/>
                <w:szCs w:val="22"/>
              </w:rPr>
            </w:pPr>
          </w:p>
        </w:tc>
        <w:tc>
          <w:tcPr>
            <w:tcW w:w="98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2"/>
                <w:szCs w:val="22"/>
              </w:rPr>
            </w:pP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before="80" w:line="240" w:lineRule="auto"/>
              <w:ind w:firstLine="0"/>
              <w:contextualSpacing/>
              <w:rPr>
                <w:sz w:val="22"/>
                <w:szCs w:val="22"/>
              </w:rPr>
            </w:pPr>
            <w:r>
              <w:rPr>
                <w:sz w:val="22"/>
                <w:szCs w:val="22"/>
              </w:rPr>
              <w:t>значение</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before="80" w:line="240" w:lineRule="auto"/>
              <w:ind w:firstLine="0"/>
              <w:contextualSpacing/>
              <w:jc w:val="center"/>
              <w:rPr>
                <w:sz w:val="22"/>
                <w:szCs w:val="22"/>
              </w:rPr>
            </w:pPr>
            <w:r>
              <w:rPr>
                <w:sz w:val="22"/>
                <w:szCs w:val="22"/>
              </w:rPr>
              <w:t>год</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lang w:bidi="en-US"/>
              </w:rPr>
              <w:t>2024</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lang w:bidi="en-US"/>
              </w:rPr>
              <w:t>2025</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2026</w:t>
            </w:r>
          </w:p>
        </w:tc>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lang w:bidi="en-US"/>
              </w:rPr>
              <w:t>2027</w:t>
            </w:r>
          </w:p>
        </w:tc>
        <w:tc>
          <w:tcPr>
            <w:tcW w:w="601" w:type="dxa"/>
            <w:gridSpan w:val="3"/>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2028</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2029</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2030</w:t>
            </w:r>
          </w:p>
        </w:tc>
        <w:tc>
          <w:tcPr>
            <w:tcW w:w="141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rPr>
                <w:sz w:val="22"/>
                <w:szCs w:val="22"/>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2"/>
                <w:szCs w:val="22"/>
              </w:rPr>
            </w:pPr>
          </w:p>
        </w:tc>
        <w:tc>
          <w:tcPr>
            <w:tcW w:w="19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p>
        </w:tc>
        <w:tc>
          <w:tcPr>
            <w:tcW w:w="39" w:type="dxa"/>
            <w:gridSpan w:val="2"/>
          </w:tcPr>
          <w:p w:rsidR="00433AC4" w:rsidRDefault="00433AC4" w:rsidP="00836AC2">
            <w:pPr>
              <w:rPr>
                <w:sz w:val="22"/>
                <w:szCs w:val="22"/>
              </w:rPr>
            </w:pPr>
          </w:p>
        </w:tc>
        <w:tc>
          <w:tcPr>
            <w:tcW w:w="15" w:type="dxa"/>
          </w:tcPr>
          <w:p w:rsidR="00433AC4" w:rsidRDefault="00433AC4" w:rsidP="00836AC2"/>
        </w:tc>
        <w:tc>
          <w:tcPr>
            <w:tcW w:w="12" w:type="dxa"/>
          </w:tcPr>
          <w:p w:rsidR="00433AC4" w:rsidRDefault="00433AC4" w:rsidP="00836AC2"/>
        </w:tc>
      </w:tr>
      <w:tr w:rsidR="00433AC4" w:rsidTr="00836AC2">
        <w:trPr>
          <w:trHeight w:hRule="exact" w:val="264"/>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rPr>
                <w:sz w:val="22"/>
                <w:szCs w:val="22"/>
              </w:rPr>
            </w:pPr>
            <w:r>
              <w:rPr>
                <w:sz w:val="22"/>
                <w:szCs w:val="22"/>
              </w:rPr>
              <w:t>1</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2"/>
                <w:szCs w:val="22"/>
              </w:rPr>
            </w:pPr>
            <w:r>
              <w:rPr>
                <w:sz w:val="22"/>
                <w:szCs w:val="22"/>
              </w:rPr>
              <w:t>2</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2"/>
                <w:szCs w:val="22"/>
              </w:rPr>
            </w:pPr>
            <w:r>
              <w:rPr>
                <w:sz w:val="22"/>
                <w:szCs w:val="22"/>
              </w:rPr>
              <w:t>3</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2"/>
                <w:szCs w:val="22"/>
              </w:rPr>
            </w:pPr>
            <w:r>
              <w:rPr>
                <w:sz w:val="22"/>
                <w:szCs w:val="22"/>
              </w:rPr>
              <w:t>4</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2"/>
                <w:szCs w:val="22"/>
              </w:rPr>
            </w:pPr>
            <w:r>
              <w:rPr>
                <w:sz w:val="22"/>
                <w:szCs w:val="22"/>
              </w:rPr>
              <w:t>5</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2"/>
                <w:szCs w:val="22"/>
              </w:rPr>
            </w:pPr>
            <w:r>
              <w:rPr>
                <w:sz w:val="22"/>
                <w:szCs w:val="22"/>
              </w:rPr>
              <w:t>6</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2"/>
                <w:szCs w:val="22"/>
              </w:rPr>
            </w:pPr>
            <w:r>
              <w:rPr>
                <w:sz w:val="22"/>
                <w:szCs w:val="22"/>
              </w:rPr>
              <w:t>7</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2"/>
                <w:szCs w:val="22"/>
              </w:rPr>
            </w:pPr>
            <w:r>
              <w:rPr>
                <w:sz w:val="22"/>
                <w:szCs w:val="22"/>
              </w:rPr>
              <w:t>8</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2"/>
                <w:szCs w:val="22"/>
              </w:rPr>
            </w:pPr>
            <w:r>
              <w:rPr>
                <w:sz w:val="22"/>
                <w:szCs w:val="22"/>
              </w:rPr>
              <w:t>9</w:t>
            </w:r>
          </w:p>
        </w:tc>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2"/>
                <w:szCs w:val="22"/>
              </w:rPr>
            </w:pPr>
            <w:r>
              <w:rPr>
                <w:sz w:val="22"/>
                <w:szCs w:val="22"/>
              </w:rPr>
              <w:t>10</w:t>
            </w:r>
          </w:p>
        </w:tc>
        <w:tc>
          <w:tcPr>
            <w:tcW w:w="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2"/>
                <w:szCs w:val="22"/>
              </w:rPr>
            </w:pPr>
            <w:r>
              <w:rPr>
                <w:sz w:val="22"/>
                <w:szCs w:val="22"/>
              </w:rPr>
              <w:t>11</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2"/>
                <w:szCs w:val="22"/>
              </w:rPr>
            </w:pPr>
            <w:r>
              <w:rPr>
                <w:sz w:val="22"/>
                <w:szCs w:val="22"/>
              </w:rPr>
              <w:t>12</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2"/>
                <w:szCs w:val="22"/>
              </w:rPr>
            </w:pPr>
            <w:r>
              <w:rPr>
                <w:sz w:val="22"/>
                <w:szCs w:val="22"/>
              </w:rPr>
              <w:t>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2"/>
                <w:szCs w:val="22"/>
              </w:rPr>
            </w:pPr>
            <w:r>
              <w:rPr>
                <w:sz w:val="22"/>
                <w:szCs w:val="22"/>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2"/>
                <w:szCs w:val="22"/>
              </w:rPr>
            </w:pPr>
            <w:r>
              <w:rPr>
                <w:sz w:val="22"/>
                <w:szCs w:val="22"/>
              </w:rPr>
              <w:t>15</w:t>
            </w:r>
          </w:p>
        </w:tc>
        <w:tc>
          <w:tcPr>
            <w:tcW w:w="19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2"/>
                <w:szCs w:val="22"/>
              </w:rPr>
            </w:pPr>
            <w:r>
              <w:rPr>
                <w:sz w:val="22"/>
                <w:szCs w:val="22"/>
              </w:rPr>
              <w:t>16</w:t>
            </w:r>
          </w:p>
        </w:tc>
        <w:tc>
          <w:tcPr>
            <w:tcW w:w="39" w:type="dxa"/>
            <w:gridSpan w:val="2"/>
          </w:tcPr>
          <w:p w:rsidR="00433AC4" w:rsidRDefault="00433AC4" w:rsidP="00836AC2">
            <w:pPr>
              <w:rPr>
                <w:sz w:val="22"/>
                <w:szCs w:val="22"/>
              </w:rPr>
            </w:pPr>
          </w:p>
        </w:tc>
        <w:tc>
          <w:tcPr>
            <w:tcW w:w="15" w:type="dxa"/>
          </w:tcPr>
          <w:p w:rsidR="00433AC4" w:rsidRDefault="00433AC4" w:rsidP="00836AC2"/>
        </w:tc>
        <w:tc>
          <w:tcPr>
            <w:tcW w:w="12" w:type="dxa"/>
          </w:tcPr>
          <w:p w:rsidR="00433AC4" w:rsidRDefault="00433AC4" w:rsidP="00836AC2"/>
        </w:tc>
      </w:tr>
      <w:tr w:rsidR="00433AC4" w:rsidTr="00836AC2">
        <w:trPr>
          <w:trHeight w:hRule="exact" w:val="50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1.</w:t>
            </w:r>
          </w:p>
        </w:tc>
        <w:tc>
          <w:tcPr>
            <w:tcW w:w="14145" w:type="dxa"/>
            <w:gridSpan w:val="31"/>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b"/>
              <w:widowControl w:val="0"/>
              <w:ind w:left="1069"/>
              <w:jc w:val="center"/>
              <w:rPr>
                <w:rFonts w:ascii="Times New Roman" w:hAnsi="Times New Roman"/>
                <w:b/>
              </w:rPr>
            </w:pPr>
            <w:r>
              <w:rPr>
                <w:rFonts w:ascii="Times New Roman" w:hAnsi="Times New Roman"/>
                <w:b/>
              </w:rPr>
              <w:t>Создание эффективной системы муниципального управления</w:t>
            </w:r>
          </w:p>
        </w:tc>
        <w:tc>
          <w:tcPr>
            <w:tcW w:w="39" w:type="dxa"/>
            <w:gridSpan w:val="2"/>
          </w:tcPr>
          <w:p w:rsidR="00433AC4" w:rsidRDefault="00433AC4" w:rsidP="00836AC2">
            <w:pPr>
              <w:rPr>
                <w:sz w:val="22"/>
                <w:szCs w:val="22"/>
              </w:rPr>
            </w:pPr>
          </w:p>
        </w:tc>
        <w:tc>
          <w:tcPr>
            <w:tcW w:w="15" w:type="dxa"/>
          </w:tcPr>
          <w:p w:rsidR="00433AC4" w:rsidRDefault="00433AC4" w:rsidP="00836AC2"/>
        </w:tc>
        <w:tc>
          <w:tcPr>
            <w:tcW w:w="12" w:type="dxa"/>
          </w:tcPr>
          <w:p w:rsidR="00433AC4" w:rsidRDefault="00433AC4" w:rsidP="00836AC2"/>
        </w:tc>
      </w:tr>
      <w:tr w:rsidR="00433AC4" w:rsidTr="00836AC2">
        <w:trPr>
          <w:trHeight w:hRule="exact" w:val="174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lastRenderedPageBreak/>
              <w:t>1.1.</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rPr>
              <w:t>Количество  муниципальных служащих, получивших</w:t>
            </w:r>
          </w:p>
          <w:p w:rsidR="00433AC4" w:rsidRDefault="00433AC4" w:rsidP="00836AC2">
            <w:pPr>
              <w:pStyle w:val="afffff5"/>
              <w:spacing w:line="264" w:lineRule="auto"/>
              <w:ind w:firstLine="0"/>
              <w:jc w:val="both"/>
              <w:rPr>
                <w:sz w:val="22"/>
                <w:szCs w:val="22"/>
              </w:rPr>
            </w:pPr>
            <w:r>
              <w:rPr>
                <w:sz w:val="22"/>
                <w:szCs w:val="22"/>
              </w:rPr>
              <w:t>ДПО;</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2"/>
                <w:szCs w:val="22"/>
              </w:rPr>
            </w:pPr>
            <w:r>
              <w:rPr>
                <w:sz w:val="22"/>
                <w:szCs w:val="22"/>
              </w:rPr>
              <w:t>МП</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единиц</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2023</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w:t>
            </w:r>
          </w:p>
        </w:tc>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w:t>
            </w:r>
          </w:p>
        </w:tc>
        <w:tc>
          <w:tcPr>
            <w:tcW w:w="601" w:type="dxa"/>
            <w:gridSpan w:val="3"/>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2"/>
                <w:szCs w:val="22"/>
              </w:rPr>
            </w:pPr>
            <w:r>
              <w:rPr>
                <w:sz w:val="22"/>
                <w:szCs w:val="22"/>
              </w:rPr>
              <w:t>возрастающий</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нет</w:t>
            </w:r>
          </w:p>
        </w:tc>
        <w:tc>
          <w:tcPr>
            <w:tcW w:w="195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Мониторинг разв</w:t>
            </w:r>
            <w:r>
              <w:rPr>
                <w:sz w:val="22"/>
                <w:szCs w:val="22"/>
              </w:rPr>
              <w:t>и</w:t>
            </w:r>
            <w:r>
              <w:rPr>
                <w:sz w:val="22"/>
                <w:szCs w:val="22"/>
              </w:rPr>
              <w:t>тия государстве</w:t>
            </w:r>
            <w:r>
              <w:rPr>
                <w:sz w:val="22"/>
                <w:szCs w:val="22"/>
              </w:rPr>
              <w:t>н</w:t>
            </w:r>
            <w:r>
              <w:rPr>
                <w:sz w:val="22"/>
                <w:szCs w:val="22"/>
              </w:rPr>
              <w:t>ной, муниципал</w:t>
            </w:r>
            <w:r>
              <w:rPr>
                <w:sz w:val="22"/>
                <w:szCs w:val="22"/>
              </w:rPr>
              <w:t>ь</w:t>
            </w:r>
            <w:r>
              <w:rPr>
                <w:sz w:val="22"/>
                <w:szCs w:val="22"/>
              </w:rPr>
              <w:t>ной службы, реал</w:t>
            </w:r>
            <w:r>
              <w:rPr>
                <w:sz w:val="22"/>
                <w:szCs w:val="22"/>
              </w:rPr>
              <w:t>и</w:t>
            </w:r>
            <w:r>
              <w:rPr>
                <w:sz w:val="22"/>
                <w:szCs w:val="22"/>
              </w:rPr>
              <w:t>зации наградной политики в субъе</w:t>
            </w:r>
            <w:r>
              <w:rPr>
                <w:sz w:val="22"/>
                <w:szCs w:val="22"/>
              </w:rPr>
              <w:t>к</w:t>
            </w:r>
            <w:r>
              <w:rPr>
                <w:sz w:val="22"/>
                <w:szCs w:val="22"/>
              </w:rPr>
              <w:t>тах РФ;</w:t>
            </w:r>
          </w:p>
        </w:tc>
        <w:tc>
          <w:tcPr>
            <w:tcW w:w="39" w:type="dxa"/>
            <w:gridSpan w:val="2"/>
          </w:tcPr>
          <w:p w:rsidR="00433AC4" w:rsidRDefault="00433AC4" w:rsidP="00836AC2">
            <w:pPr>
              <w:rPr>
                <w:sz w:val="22"/>
                <w:szCs w:val="22"/>
              </w:rPr>
            </w:pPr>
          </w:p>
        </w:tc>
        <w:tc>
          <w:tcPr>
            <w:tcW w:w="15" w:type="dxa"/>
          </w:tcPr>
          <w:p w:rsidR="00433AC4" w:rsidRDefault="00433AC4" w:rsidP="00836AC2"/>
        </w:tc>
        <w:tc>
          <w:tcPr>
            <w:tcW w:w="12" w:type="dxa"/>
          </w:tcPr>
          <w:p w:rsidR="00433AC4" w:rsidRDefault="00433AC4" w:rsidP="00836AC2"/>
        </w:tc>
      </w:tr>
      <w:tr w:rsidR="00433AC4" w:rsidTr="00836AC2">
        <w:trPr>
          <w:trHeight w:hRule="exact" w:val="240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1.2</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rPr>
              <w:t>Доля  муниципальных служащих, имеющих высшее профессиональное образование, соответствующее направлению деятельности, в общем числе служащих;</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2"/>
                <w:szCs w:val="22"/>
              </w:rPr>
            </w:pPr>
            <w:r>
              <w:rPr>
                <w:sz w:val="22"/>
                <w:szCs w:val="22"/>
              </w:rPr>
              <w:t>МП</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процент</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90</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2023</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91</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92</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93</w:t>
            </w:r>
          </w:p>
        </w:tc>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93</w:t>
            </w:r>
          </w:p>
        </w:tc>
        <w:tc>
          <w:tcPr>
            <w:tcW w:w="601" w:type="dxa"/>
            <w:gridSpan w:val="3"/>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93</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93</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93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2"/>
                <w:szCs w:val="22"/>
              </w:rPr>
            </w:pPr>
            <w:r>
              <w:rPr>
                <w:sz w:val="22"/>
                <w:szCs w:val="22"/>
              </w:rPr>
              <w:t>возрастающий</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нет</w:t>
            </w:r>
          </w:p>
        </w:tc>
        <w:tc>
          <w:tcPr>
            <w:tcW w:w="195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Мониторинг разв</w:t>
            </w:r>
            <w:r>
              <w:rPr>
                <w:sz w:val="22"/>
                <w:szCs w:val="22"/>
              </w:rPr>
              <w:t>и</w:t>
            </w:r>
            <w:r>
              <w:rPr>
                <w:sz w:val="22"/>
                <w:szCs w:val="22"/>
              </w:rPr>
              <w:t>тия государстве</w:t>
            </w:r>
            <w:r>
              <w:rPr>
                <w:sz w:val="22"/>
                <w:szCs w:val="22"/>
              </w:rPr>
              <w:t>н</w:t>
            </w:r>
            <w:r>
              <w:rPr>
                <w:sz w:val="22"/>
                <w:szCs w:val="22"/>
              </w:rPr>
              <w:t>ной, муниципал</w:t>
            </w:r>
            <w:r>
              <w:rPr>
                <w:sz w:val="22"/>
                <w:szCs w:val="22"/>
              </w:rPr>
              <w:t>ь</w:t>
            </w:r>
            <w:r>
              <w:rPr>
                <w:sz w:val="22"/>
                <w:szCs w:val="22"/>
              </w:rPr>
              <w:t>ной службы, реал</w:t>
            </w:r>
            <w:r>
              <w:rPr>
                <w:sz w:val="22"/>
                <w:szCs w:val="22"/>
              </w:rPr>
              <w:t>и</w:t>
            </w:r>
            <w:r>
              <w:rPr>
                <w:sz w:val="22"/>
                <w:szCs w:val="22"/>
              </w:rPr>
              <w:t>зации наградной политики в субъе</w:t>
            </w:r>
            <w:r>
              <w:rPr>
                <w:sz w:val="22"/>
                <w:szCs w:val="22"/>
              </w:rPr>
              <w:t>к</w:t>
            </w:r>
            <w:r>
              <w:rPr>
                <w:sz w:val="22"/>
                <w:szCs w:val="22"/>
              </w:rPr>
              <w:t>тах РФ;</w:t>
            </w:r>
          </w:p>
        </w:tc>
        <w:tc>
          <w:tcPr>
            <w:tcW w:w="39" w:type="dxa"/>
            <w:gridSpan w:val="2"/>
          </w:tcPr>
          <w:p w:rsidR="00433AC4" w:rsidRDefault="00433AC4" w:rsidP="00836AC2">
            <w:pPr>
              <w:rPr>
                <w:sz w:val="22"/>
                <w:szCs w:val="22"/>
              </w:rPr>
            </w:pPr>
          </w:p>
        </w:tc>
        <w:tc>
          <w:tcPr>
            <w:tcW w:w="15" w:type="dxa"/>
          </w:tcPr>
          <w:p w:rsidR="00433AC4" w:rsidRDefault="00433AC4" w:rsidP="00836AC2"/>
        </w:tc>
        <w:tc>
          <w:tcPr>
            <w:tcW w:w="12" w:type="dxa"/>
          </w:tcPr>
          <w:p w:rsidR="00433AC4" w:rsidRDefault="00433AC4" w:rsidP="00836AC2"/>
        </w:tc>
      </w:tr>
      <w:tr w:rsidR="00433AC4" w:rsidTr="00836AC2">
        <w:trPr>
          <w:trHeight w:hRule="exact" w:val="334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1.3</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rPr>
              <w:t>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w:t>
            </w:r>
          </w:p>
          <w:p w:rsidR="00433AC4" w:rsidRDefault="00433AC4" w:rsidP="00836AC2">
            <w:pPr>
              <w:rPr>
                <w:sz w:val="22"/>
                <w:szCs w:val="22"/>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2"/>
                <w:szCs w:val="22"/>
              </w:rPr>
            </w:pPr>
            <w:r>
              <w:rPr>
                <w:sz w:val="22"/>
                <w:szCs w:val="22"/>
              </w:rPr>
              <w:t>МП</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процент</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100</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2023</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100</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100</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100</w:t>
            </w:r>
          </w:p>
        </w:tc>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100</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100</w:t>
            </w:r>
          </w:p>
        </w:tc>
        <w:tc>
          <w:tcPr>
            <w:tcW w:w="582" w:type="dxa"/>
            <w:gridSpan w:val="3"/>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100</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100</w:t>
            </w:r>
          </w:p>
        </w:tc>
        <w:tc>
          <w:tcPr>
            <w:tcW w:w="1402"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2"/>
                <w:szCs w:val="22"/>
              </w:rPr>
            </w:pPr>
            <w:r>
              <w:rPr>
                <w:sz w:val="22"/>
                <w:szCs w:val="22"/>
              </w:rPr>
              <w:t>возрастающий</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нет</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Мониторинг</w:t>
            </w:r>
          </w:p>
          <w:p w:rsidR="00433AC4" w:rsidRDefault="00433AC4" w:rsidP="00836AC2">
            <w:pPr>
              <w:pStyle w:val="afffff5"/>
              <w:spacing w:line="240" w:lineRule="auto"/>
              <w:ind w:firstLine="0"/>
              <w:jc w:val="center"/>
              <w:rPr>
                <w:sz w:val="22"/>
                <w:szCs w:val="22"/>
              </w:rPr>
            </w:pPr>
            <w:r>
              <w:rPr>
                <w:sz w:val="22"/>
                <w:szCs w:val="22"/>
              </w:rPr>
              <w:t>К- Экспресс</w:t>
            </w:r>
          </w:p>
        </w:tc>
        <w:tc>
          <w:tcPr>
            <w:tcW w:w="38" w:type="dxa"/>
            <w:gridSpan w:val="2"/>
          </w:tcPr>
          <w:p w:rsidR="00433AC4" w:rsidRDefault="00433AC4" w:rsidP="00836AC2">
            <w:pPr>
              <w:rPr>
                <w:sz w:val="22"/>
                <w:szCs w:val="22"/>
              </w:rPr>
            </w:pPr>
          </w:p>
        </w:tc>
        <w:tc>
          <w:tcPr>
            <w:tcW w:w="40" w:type="dxa"/>
            <w:gridSpan w:val="2"/>
          </w:tcPr>
          <w:p w:rsidR="00433AC4" w:rsidRDefault="00433AC4" w:rsidP="00836AC2">
            <w:pPr>
              <w:rPr>
                <w:sz w:val="22"/>
                <w:szCs w:val="22"/>
              </w:rPr>
            </w:pPr>
          </w:p>
        </w:tc>
        <w:tc>
          <w:tcPr>
            <w:tcW w:w="12" w:type="dxa"/>
          </w:tcPr>
          <w:p w:rsidR="00433AC4" w:rsidRDefault="00433AC4" w:rsidP="00836AC2"/>
        </w:tc>
      </w:tr>
      <w:tr w:rsidR="00433AC4" w:rsidTr="00836AC2">
        <w:trPr>
          <w:trHeight w:hRule="exact" w:val="289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lastRenderedPageBreak/>
              <w:t>1.4</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a"/>
              <w:rPr>
                <w:rFonts w:ascii="Times New Roman" w:hAnsi="Times New Roman" w:cs="Times New Roman"/>
                <w:sz w:val="22"/>
                <w:szCs w:val="22"/>
              </w:rPr>
            </w:pPr>
            <w:r>
              <w:rPr>
                <w:rFonts w:ascii="Times New Roman" w:hAnsi="Times New Roman" w:cs="Times New Roman"/>
                <w:sz w:val="22"/>
                <w:szCs w:val="22"/>
              </w:rPr>
              <w:t>Доля муниципальных НПА и их проектов, в которых по итогам антикоррупционной эк</w:t>
            </w:r>
            <w:r>
              <w:rPr>
                <w:rFonts w:ascii="Times New Roman" w:hAnsi="Times New Roman" w:cs="Times New Roman"/>
                <w:sz w:val="22"/>
                <w:szCs w:val="22"/>
              </w:rPr>
              <w:t>с</w:t>
            </w:r>
            <w:r>
              <w:rPr>
                <w:rFonts w:ascii="Times New Roman" w:hAnsi="Times New Roman" w:cs="Times New Roman"/>
                <w:sz w:val="22"/>
                <w:szCs w:val="22"/>
              </w:rPr>
              <w:t>пертизы были выявл</w:t>
            </w:r>
            <w:r>
              <w:rPr>
                <w:rFonts w:ascii="Times New Roman" w:hAnsi="Times New Roman" w:cs="Times New Roman"/>
                <w:sz w:val="22"/>
                <w:szCs w:val="22"/>
              </w:rPr>
              <w:t>е</w:t>
            </w:r>
            <w:r>
              <w:rPr>
                <w:rFonts w:ascii="Times New Roman" w:hAnsi="Times New Roman" w:cs="Times New Roman"/>
                <w:sz w:val="22"/>
                <w:szCs w:val="22"/>
              </w:rPr>
              <w:t>ны коррупциогенные факторы, в общем к</w:t>
            </w:r>
            <w:r>
              <w:rPr>
                <w:rFonts w:ascii="Times New Roman" w:hAnsi="Times New Roman" w:cs="Times New Roman"/>
                <w:sz w:val="22"/>
                <w:szCs w:val="22"/>
              </w:rPr>
              <w:t>о</w:t>
            </w:r>
            <w:r>
              <w:rPr>
                <w:rFonts w:ascii="Times New Roman" w:hAnsi="Times New Roman" w:cs="Times New Roman"/>
                <w:sz w:val="22"/>
                <w:szCs w:val="22"/>
              </w:rPr>
              <w:t>личестве НПА и их проектов, проходи</w:t>
            </w:r>
            <w:r>
              <w:rPr>
                <w:rFonts w:ascii="Times New Roman" w:hAnsi="Times New Roman" w:cs="Times New Roman"/>
                <w:sz w:val="22"/>
                <w:szCs w:val="22"/>
              </w:rPr>
              <w:t>в</w:t>
            </w:r>
            <w:r>
              <w:rPr>
                <w:rFonts w:ascii="Times New Roman" w:hAnsi="Times New Roman" w:cs="Times New Roman"/>
                <w:sz w:val="22"/>
                <w:szCs w:val="22"/>
              </w:rPr>
              <w:t>ших антикоррупцио</w:t>
            </w:r>
            <w:r>
              <w:rPr>
                <w:rFonts w:ascii="Times New Roman" w:hAnsi="Times New Roman" w:cs="Times New Roman"/>
                <w:sz w:val="22"/>
                <w:szCs w:val="22"/>
              </w:rPr>
              <w:t>н</w:t>
            </w:r>
            <w:r>
              <w:rPr>
                <w:rFonts w:ascii="Times New Roman" w:hAnsi="Times New Roman" w:cs="Times New Roman"/>
                <w:sz w:val="22"/>
                <w:szCs w:val="22"/>
              </w:rPr>
              <w:t>ную экспертизу;</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2"/>
                <w:szCs w:val="22"/>
              </w:rPr>
            </w:pPr>
            <w:r>
              <w:rPr>
                <w:sz w:val="22"/>
                <w:szCs w:val="22"/>
              </w:rPr>
              <w:t>МП</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процент</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13</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2023</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12</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11</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10</w:t>
            </w:r>
          </w:p>
        </w:tc>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10</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10</w:t>
            </w:r>
          </w:p>
        </w:tc>
        <w:tc>
          <w:tcPr>
            <w:tcW w:w="582" w:type="dxa"/>
            <w:gridSpan w:val="3"/>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10</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10</w:t>
            </w:r>
          </w:p>
        </w:tc>
        <w:tc>
          <w:tcPr>
            <w:tcW w:w="1402"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2"/>
                <w:szCs w:val="22"/>
              </w:rPr>
            </w:pPr>
            <w:r>
              <w:rPr>
                <w:sz w:val="22"/>
                <w:szCs w:val="22"/>
              </w:rPr>
              <w:t>убывающий</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нет</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Мониторинг</w:t>
            </w:r>
          </w:p>
          <w:p w:rsidR="00433AC4" w:rsidRDefault="00433AC4" w:rsidP="00836AC2">
            <w:pPr>
              <w:pStyle w:val="afffff5"/>
              <w:spacing w:line="240" w:lineRule="auto"/>
              <w:ind w:firstLine="0"/>
              <w:jc w:val="center"/>
              <w:rPr>
                <w:sz w:val="22"/>
                <w:szCs w:val="22"/>
              </w:rPr>
            </w:pPr>
            <w:r>
              <w:rPr>
                <w:sz w:val="22"/>
                <w:szCs w:val="22"/>
              </w:rPr>
              <w:t>К- Экспресс</w:t>
            </w:r>
          </w:p>
        </w:tc>
        <w:tc>
          <w:tcPr>
            <w:tcW w:w="38" w:type="dxa"/>
            <w:gridSpan w:val="2"/>
          </w:tcPr>
          <w:p w:rsidR="00433AC4" w:rsidRDefault="00433AC4" w:rsidP="00836AC2">
            <w:pPr>
              <w:rPr>
                <w:sz w:val="22"/>
                <w:szCs w:val="22"/>
              </w:rPr>
            </w:pPr>
          </w:p>
        </w:tc>
        <w:tc>
          <w:tcPr>
            <w:tcW w:w="40" w:type="dxa"/>
            <w:gridSpan w:val="2"/>
          </w:tcPr>
          <w:p w:rsidR="00433AC4" w:rsidRDefault="00433AC4" w:rsidP="00836AC2">
            <w:pPr>
              <w:rPr>
                <w:sz w:val="22"/>
                <w:szCs w:val="22"/>
              </w:rPr>
            </w:pPr>
          </w:p>
        </w:tc>
        <w:tc>
          <w:tcPr>
            <w:tcW w:w="12" w:type="dxa"/>
          </w:tcPr>
          <w:p w:rsidR="00433AC4" w:rsidRDefault="00433AC4" w:rsidP="00836AC2"/>
        </w:tc>
      </w:tr>
      <w:tr w:rsidR="00433AC4" w:rsidTr="00836AC2">
        <w:trPr>
          <w:trHeight w:hRule="exact" w:val="192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1.5</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a"/>
              <w:rPr>
                <w:rFonts w:ascii="Times New Roman" w:hAnsi="Times New Roman" w:cs="Times New Roman"/>
                <w:sz w:val="22"/>
                <w:szCs w:val="22"/>
              </w:rPr>
            </w:pPr>
            <w:r>
              <w:rPr>
                <w:rFonts w:ascii="Times New Roman" w:hAnsi="Times New Roman" w:cs="Times New Roman"/>
                <w:sz w:val="22"/>
                <w:szCs w:val="22"/>
              </w:rPr>
              <w:t>Информационные м</w:t>
            </w:r>
            <w:r>
              <w:rPr>
                <w:rFonts w:ascii="Times New Roman" w:hAnsi="Times New Roman" w:cs="Times New Roman"/>
                <w:sz w:val="22"/>
                <w:szCs w:val="22"/>
              </w:rPr>
              <w:t>а</w:t>
            </w:r>
            <w:r>
              <w:rPr>
                <w:rFonts w:ascii="Times New Roman" w:hAnsi="Times New Roman" w:cs="Times New Roman"/>
                <w:sz w:val="22"/>
                <w:szCs w:val="22"/>
              </w:rPr>
              <w:t>териалы, публикации  по антикоррупционной тематике в СМИ,</w:t>
            </w:r>
          </w:p>
          <w:p w:rsidR="00433AC4" w:rsidRDefault="00433AC4" w:rsidP="00836AC2">
            <w:pPr>
              <w:pStyle w:val="aa"/>
              <w:rPr>
                <w:rFonts w:ascii="Times New Roman" w:hAnsi="Times New Roman" w:cs="Times New Roman"/>
                <w:sz w:val="22"/>
                <w:szCs w:val="22"/>
              </w:rPr>
            </w:pPr>
            <w:r>
              <w:rPr>
                <w:rFonts w:ascii="Times New Roman" w:hAnsi="Times New Roman" w:cs="Times New Roman"/>
                <w:sz w:val="22"/>
                <w:szCs w:val="22"/>
              </w:rPr>
              <w:t>проведенные мероприятия по антико</w:t>
            </w:r>
            <w:r>
              <w:rPr>
                <w:rFonts w:ascii="Times New Roman" w:hAnsi="Times New Roman" w:cs="Times New Roman"/>
                <w:sz w:val="22"/>
                <w:szCs w:val="22"/>
              </w:rPr>
              <w:t>р</w:t>
            </w:r>
            <w:r>
              <w:rPr>
                <w:rFonts w:ascii="Times New Roman" w:hAnsi="Times New Roman" w:cs="Times New Roman"/>
                <w:sz w:val="22"/>
                <w:szCs w:val="22"/>
              </w:rPr>
              <w:t>рупционной пропага</w:t>
            </w:r>
            <w:r>
              <w:rPr>
                <w:rFonts w:ascii="Times New Roman" w:hAnsi="Times New Roman" w:cs="Times New Roman"/>
                <w:sz w:val="22"/>
                <w:szCs w:val="22"/>
              </w:rPr>
              <w:t>н</w:t>
            </w:r>
            <w:r>
              <w:rPr>
                <w:rFonts w:ascii="Times New Roman" w:hAnsi="Times New Roman" w:cs="Times New Roman"/>
                <w:sz w:val="22"/>
                <w:szCs w:val="22"/>
              </w:rPr>
              <w:t>де;</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2"/>
                <w:szCs w:val="22"/>
              </w:rPr>
            </w:pPr>
            <w:r>
              <w:rPr>
                <w:sz w:val="22"/>
                <w:szCs w:val="22"/>
              </w:rPr>
              <w:t>МП</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единиц</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20</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2023</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25</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30</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35</w:t>
            </w:r>
          </w:p>
        </w:tc>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35</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35</w:t>
            </w:r>
          </w:p>
        </w:tc>
        <w:tc>
          <w:tcPr>
            <w:tcW w:w="582" w:type="dxa"/>
            <w:gridSpan w:val="3"/>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35</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35</w:t>
            </w:r>
          </w:p>
        </w:tc>
        <w:tc>
          <w:tcPr>
            <w:tcW w:w="1402"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2"/>
                <w:szCs w:val="22"/>
              </w:rPr>
            </w:pPr>
            <w:r>
              <w:rPr>
                <w:sz w:val="22"/>
                <w:szCs w:val="22"/>
              </w:rPr>
              <w:t>возрастающий</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нет</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Мониторинг</w:t>
            </w:r>
          </w:p>
          <w:p w:rsidR="00433AC4" w:rsidRDefault="00433AC4" w:rsidP="00836AC2">
            <w:pPr>
              <w:pStyle w:val="afffff5"/>
              <w:spacing w:line="240" w:lineRule="auto"/>
              <w:ind w:firstLine="0"/>
              <w:jc w:val="center"/>
              <w:rPr>
                <w:sz w:val="22"/>
                <w:szCs w:val="22"/>
              </w:rPr>
            </w:pPr>
            <w:r>
              <w:rPr>
                <w:sz w:val="22"/>
                <w:szCs w:val="22"/>
              </w:rPr>
              <w:t>К- Экспресс</w:t>
            </w:r>
          </w:p>
        </w:tc>
        <w:tc>
          <w:tcPr>
            <w:tcW w:w="38" w:type="dxa"/>
            <w:gridSpan w:val="2"/>
          </w:tcPr>
          <w:p w:rsidR="00433AC4" w:rsidRDefault="00433AC4" w:rsidP="00836AC2">
            <w:pPr>
              <w:rPr>
                <w:sz w:val="22"/>
                <w:szCs w:val="22"/>
              </w:rPr>
            </w:pPr>
          </w:p>
        </w:tc>
        <w:tc>
          <w:tcPr>
            <w:tcW w:w="40" w:type="dxa"/>
            <w:gridSpan w:val="2"/>
          </w:tcPr>
          <w:p w:rsidR="00433AC4" w:rsidRDefault="00433AC4" w:rsidP="00836AC2">
            <w:pPr>
              <w:rPr>
                <w:sz w:val="22"/>
                <w:szCs w:val="22"/>
              </w:rPr>
            </w:pPr>
          </w:p>
        </w:tc>
        <w:tc>
          <w:tcPr>
            <w:tcW w:w="12" w:type="dxa"/>
          </w:tcPr>
          <w:p w:rsidR="00433AC4" w:rsidRDefault="00433AC4" w:rsidP="00836AC2"/>
        </w:tc>
      </w:tr>
      <w:tr w:rsidR="00433AC4" w:rsidTr="00836AC2">
        <w:trPr>
          <w:trHeight w:hRule="exact" w:val="171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1.6</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rPr>
              <w:t>Установленные факты коррупции, от общего количества жалоб и обращений граждан, поступивших за отчетный период;</w:t>
            </w:r>
          </w:p>
          <w:p w:rsidR="00433AC4" w:rsidRDefault="00433AC4" w:rsidP="00836AC2">
            <w:pPr>
              <w:rPr>
                <w:sz w:val="22"/>
                <w:szCs w:val="22"/>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2"/>
                <w:szCs w:val="22"/>
              </w:rPr>
            </w:pPr>
            <w:r>
              <w:rPr>
                <w:sz w:val="22"/>
                <w:szCs w:val="22"/>
              </w:rPr>
              <w:t>МП</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единиц</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0</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2023</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0</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0</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0</w:t>
            </w:r>
          </w:p>
        </w:tc>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0</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0</w:t>
            </w:r>
          </w:p>
        </w:tc>
        <w:tc>
          <w:tcPr>
            <w:tcW w:w="582" w:type="dxa"/>
            <w:gridSpan w:val="3"/>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0</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0</w:t>
            </w:r>
          </w:p>
        </w:tc>
        <w:tc>
          <w:tcPr>
            <w:tcW w:w="1402"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2"/>
                <w:szCs w:val="22"/>
              </w:rPr>
            </w:pPr>
            <w:r>
              <w:rPr>
                <w:sz w:val="22"/>
                <w:szCs w:val="22"/>
              </w:rPr>
              <w:t>убывающий</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нет</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Мониторинг</w:t>
            </w:r>
          </w:p>
          <w:p w:rsidR="00433AC4" w:rsidRDefault="00433AC4" w:rsidP="00836AC2">
            <w:pPr>
              <w:pStyle w:val="afffff5"/>
              <w:spacing w:line="240" w:lineRule="auto"/>
              <w:ind w:firstLine="0"/>
              <w:jc w:val="center"/>
              <w:rPr>
                <w:sz w:val="22"/>
                <w:szCs w:val="22"/>
              </w:rPr>
            </w:pPr>
            <w:r>
              <w:rPr>
                <w:sz w:val="22"/>
                <w:szCs w:val="22"/>
              </w:rPr>
              <w:t>К- Экспресс</w:t>
            </w:r>
          </w:p>
        </w:tc>
        <w:tc>
          <w:tcPr>
            <w:tcW w:w="38" w:type="dxa"/>
            <w:gridSpan w:val="2"/>
          </w:tcPr>
          <w:p w:rsidR="00433AC4" w:rsidRDefault="00433AC4" w:rsidP="00836AC2">
            <w:pPr>
              <w:rPr>
                <w:sz w:val="22"/>
                <w:szCs w:val="22"/>
              </w:rPr>
            </w:pPr>
          </w:p>
        </w:tc>
        <w:tc>
          <w:tcPr>
            <w:tcW w:w="40" w:type="dxa"/>
            <w:gridSpan w:val="2"/>
          </w:tcPr>
          <w:p w:rsidR="00433AC4" w:rsidRDefault="00433AC4" w:rsidP="00836AC2">
            <w:pPr>
              <w:rPr>
                <w:sz w:val="22"/>
                <w:szCs w:val="22"/>
              </w:rPr>
            </w:pPr>
          </w:p>
        </w:tc>
        <w:tc>
          <w:tcPr>
            <w:tcW w:w="12" w:type="dxa"/>
          </w:tcPr>
          <w:p w:rsidR="00433AC4" w:rsidRDefault="00433AC4" w:rsidP="00836AC2"/>
        </w:tc>
      </w:tr>
      <w:tr w:rsidR="00433AC4" w:rsidTr="00836AC2">
        <w:trPr>
          <w:trHeight w:hRule="exact" w:val="71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2.</w:t>
            </w:r>
          </w:p>
        </w:tc>
        <w:tc>
          <w:tcPr>
            <w:tcW w:w="14145" w:type="dxa"/>
            <w:gridSpan w:val="31"/>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left="720" w:firstLine="0"/>
              <w:jc w:val="center"/>
              <w:rPr>
                <w:b/>
                <w:sz w:val="22"/>
                <w:szCs w:val="22"/>
              </w:rPr>
            </w:pPr>
            <w:r>
              <w:rPr>
                <w:b/>
                <w:sz w:val="22"/>
                <w:szCs w:val="22"/>
              </w:rPr>
              <w:t>2.</w:t>
            </w:r>
            <w:r w:rsidR="005931DB">
              <w:rPr>
                <w:b/>
                <w:sz w:val="22"/>
                <w:szCs w:val="22"/>
              </w:rPr>
              <w:t xml:space="preserve"> </w:t>
            </w:r>
            <w:r>
              <w:rPr>
                <w:b/>
                <w:sz w:val="22"/>
                <w:szCs w:val="22"/>
              </w:rPr>
              <w:t>Создание необходимых условий для развития в Мари-Турекском муниципальном районе</w:t>
            </w:r>
          </w:p>
          <w:p w:rsidR="00433AC4" w:rsidRDefault="00433AC4" w:rsidP="00836AC2">
            <w:pPr>
              <w:pStyle w:val="afffff5"/>
              <w:spacing w:line="240" w:lineRule="auto"/>
              <w:ind w:left="720" w:firstLine="0"/>
              <w:jc w:val="center"/>
              <w:rPr>
                <w:sz w:val="22"/>
                <w:szCs w:val="22"/>
              </w:rPr>
            </w:pPr>
            <w:r>
              <w:rPr>
                <w:b/>
                <w:spacing w:val="-1"/>
                <w:sz w:val="22"/>
                <w:szCs w:val="22"/>
              </w:rPr>
              <w:t xml:space="preserve">системы местного самоуправления и эффективного решения вопросов местного </w:t>
            </w:r>
            <w:r>
              <w:rPr>
                <w:b/>
                <w:sz w:val="22"/>
                <w:szCs w:val="22"/>
              </w:rPr>
              <w:t>значения</w:t>
            </w:r>
          </w:p>
        </w:tc>
        <w:tc>
          <w:tcPr>
            <w:tcW w:w="39" w:type="dxa"/>
            <w:gridSpan w:val="2"/>
          </w:tcPr>
          <w:p w:rsidR="00433AC4" w:rsidRDefault="00433AC4" w:rsidP="00836AC2">
            <w:pPr>
              <w:rPr>
                <w:sz w:val="22"/>
                <w:szCs w:val="22"/>
              </w:rPr>
            </w:pPr>
          </w:p>
        </w:tc>
        <w:tc>
          <w:tcPr>
            <w:tcW w:w="15" w:type="dxa"/>
          </w:tcPr>
          <w:p w:rsidR="00433AC4" w:rsidRDefault="00433AC4" w:rsidP="00836AC2"/>
        </w:tc>
        <w:tc>
          <w:tcPr>
            <w:tcW w:w="12" w:type="dxa"/>
          </w:tcPr>
          <w:p w:rsidR="00433AC4" w:rsidRDefault="00433AC4" w:rsidP="00836AC2"/>
        </w:tc>
      </w:tr>
      <w:tr w:rsidR="00433AC4" w:rsidTr="00836AC2">
        <w:trPr>
          <w:trHeight w:hRule="exact" w:val="108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2.1.</w:t>
            </w:r>
          </w:p>
        </w:tc>
        <w:tc>
          <w:tcPr>
            <w:tcW w:w="2223"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rPr>
              <w:t>Проведение мероприятий по развитию  местного самоуправления;</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left="9" w:firstLine="0"/>
              <w:jc w:val="center"/>
              <w:rPr>
                <w:sz w:val="22"/>
                <w:szCs w:val="22"/>
              </w:rPr>
            </w:pPr>
            <w:r>
              <w:rPr>
                <w:sz w:val="22"/>
                <w:szCs w:val="22"/>
              </w:rPr>
              <w:t>МП</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rPr>
              <w:t>единиц</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2023</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3</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3</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3</w:t>
            </w: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p>
        </w:tc>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p>
        </w:tc>
        <w:tc>
          <w:tcPr>
            <w:tcW w:w="581" w:type="dxa"/>
            <w:gridSpan w:val="3"/>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p>
        </w:tc>
        <w:tc>
          <w:tcPr>
            <w:tcW w:w="138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2"/>
                <w:szCs w:val="22"/>
              </w:rPr>
            </w:pPr>
            <w:r>
              <w:rPr>
                <w:sz w:val="22"/>
                <w:szCs w:val="22"/>
              </w:rPr>
              <w:t>возраста</w:t>
            </w:r>
            <w:r>
              <w:rPr>
                <w:sz w:val="22"/>
                <w:szCs w:val="22"/>
              </w:rPr>
              <w:t>ю</w:t>
            </w:r>
            <w:r>
              <w:rPr>
                <w:sz w:val="22"/>
                <w:szCs w:val="22"/>
              </w:rPr>
              <w:t>щий</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left="720" w:firstLine="0"/>
              <w:jc w:val="center"/>
              <w:rPr>
                <w:sz w:val="22"/>
                <w:szCs w:val="22"/>
              </w:rPr>
            </w:pPr>
            <w:r>
              <w:rPr>
                <w:sz w:val="22"/>
                <w:szCs w:val="22"/>
              </w:rPr>
              <w:t>нет</w:t>
            </w:r>
          </w:p>
        </w:tc>
        <w:tc>
          <w:tcPr>
            <w:tcW w:w="2021" w:type="dxa"/>
            <w:gridSpan w:val="6"/>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left="720" w:firstLine="0"/>
              <w:jc w:val="center"/>
              <w:rPr>
                <w:sz w:val="22"/>
                <w:szCs w:val="22"/>
              </w:rPr>
            </w:pPr>
            <w:r>
              <w:rPr>
                <w:sz w:val="22"/>
                <w:szCs w:val="22"/>
              </w:rPr>
              <w:t>нет</w:t>
            </w:r>
          </w:p>
        </w:tc>
      </w:tr>
    </w:tbl>
    <w:p w:rsidR="00433AC4" w:rsidRDefault="00433AC4" w:rsidP="00433AC4">
      <w:pPr>
        <w:pStyle w:val="ab"/>
        <w:ind w:left="0"/>
        <w:rPr>
          <w:rFonts w:ascii="Times New Roman" w:hAnsi="Times New Roman"/>
          <w:color w:val="000000" w:themeColor="text1"/>
          <w:vertAlign w:val="superscript"/>
        </w:rPr>
      </w:pPr>
    </w:p>
    <w:p w:rsidR="00433AC4" w:rsidRDefault="00433AC4" w:rsidP="005931DB">
      <w:pPr>
        <w:pStyle w:val="28"/>
        <w:numPr>
          <w:ilvl w:val="0"/>
          <w:numId w:val="3"/>
        </w:numPr>
        <w:tabs>
          <w:tab w:val="left" w:pos="637"/>
        </w:tabs>
        <w:spacing w:after="340" w:line="240" w:lineRule="auto"/>
        <w:contextualSpacing/>
        <w:rPr>
          <w:sz w:val="24"/>
          <w:szCs w:val="24"/>
        </w:rPr>
      </w:pPr>
      <w:bookmarkStart w:id="6" w:name="bookmark36"/>
      <w:r>
        <w:rPr>
          <w:sz w:val="24"/>
          <w:szCs w:val="24"/>
        </w:rPr>
        <w:t>План достижения показателей в 2024 году</w:t>
      </w:r>
      <w:bookmarkEnd w:id="6"/>
    </w:p>
    <w:tbl>
      <w:tblPr>
        <w:tblW w:w="15721" w:type="dxa"/>
        <w:jc w:val="center"/>
        <w:tblLayout w:type="fixed"/>
        <w:tblCellMar>
          <w:left w:w="10" w:type="dxa"/>
          <w:right w:w="10" w:type="dxa"/>
        </w:tblCellMar>
        <w:tblLook w:val="0000"/>
      </w:tblPr>
      <w:tblGrid>
        <w:gridCol w:w="859"/>
        <w:gridCol w:w="3169"/>
        <w:gridCol w:w="1388"/>
        <w:gridCol w:w="1523"/>
        <w:gridCol w:w="1720"/>
        <w:gridCol w:w="1778"/>
        <w:gridCol w:w="1759"/>
        <w:gridCol w:w="1673"/>
        <w:gridCol w:w="63"/>
        <w:gridCol w:w="102"/>
        <w:gridCol w:w="1687"/>
      </w:tblGrid>
      <w:tr w:rsidR="00433AC4" w:rsidTr="00836AC2">
        <w:trPr>
          <w:trHeight w:hRule="exact" w:val="283"/>
          <w:jc w:val="center"/>
        </w:trPr>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p>
        </w:tc>
        <w:tc>
          <w:tcPr>
            <w:tcW w:w="316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64" w:lineRule="auto"/>
              <w:ind w:firstLine="0"/>
              <w:jc w:val="center"/>
              <w:rPr>
                <w:sz w:val="22"/>
                <w:szCs w:val="22"/>
              </w:rPr>
            </w:pPr>
            <w:r>
              <w:rPr>
                <w:sz w:val="22"/>
                <w:szCs w:val="22"/>
              </w:rPr>
              <w:t xml:space="preserve">Показатели муниципального </w:t>
            </w:r>
            <w:r>
              <w:rPr>
                <w:sz w:val="22"/>
                <w:szCs w:val="22"/>
              </w:rPr>
              <w:lastRenderedPageBreak/>
              <w:t>(ведомственного) проекта</w:t>
            </w:r>
          </w:p>
        </w:tc>
        <w:tc>
          <w:tcPr>
            <w:tcW w:w="1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71" w:lineRule="auto"/>
              <w:ind w:firstLine="0"/>
              <w:jc w:val="center"/>
              <w:rPr>
                <w:sz w:val="22"/>
                <w:szCs w:val="22"/>
              </w:rPr>
            </w:pPr>
            <w:r>
              <w:rPr>
                <w:sz w:val="22"/>
                <w:szCs w:val="22"/>
              </w:rPr>
              <w:lastRenderedPageBreak/>
              <w:t>Уровень</w:t>
            </w:r>
          </w:p>
          <w:p w:rsidR="00433AC4" w:rsidRDefault="00433AC4" w:rsidP="00836AC2">
            <w:pPr>
              <w:pStyle w:val="afffff5"/>
              <w:spacing w:line="271" w:lineRule="auto"/>
              <w:ind w:firstLine="0"/>
              <w:jc w:val="center"/>
              <w:rPr>
                <w:sz w:val="22"/>
                <w:szCs w:val="22"/>
              </w:rPr>
            </w:pPr>
            <w:r>
              <w:rPr>
                <w:sz w:val="22"/>
                <w:szCs w:val="22"/>
              </w:rPr>
              <w:lastRenderedPageBreak/>
              <w:t>показателя</w:t>
            </w:r>
          </w:p>
        </w:tc>
        <w:tc>
          <w:tcPr>
            <w:tcW w:w="15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64" w:lineRule="auto"/>
              <w:ind w:firstLine="0"/>
              <w:jc w:val="center"/>
              <w:rPr>
                <w:sz w:val="22"/>
                <w:szCs w:val="22"/>
              </w:rPr>
            </w:pPr>
            <w:r>
              <w:rPr>
                <w:sz w:val="22"/>
                <w:szCs w:val="22"/>
              </w:rPr>
              <w:lastRenderedPageBreak/>
              <w:t xml:space="preserve">Единица </w:t>
            </w:r>
            <w:r>
              <w:rPr>
                <w:sz w:val="22"/>
                <w:szCs w:val="22"/>
              </w:rPr>
              <w:lastRenderedPageBreak/>
              <w:t>изм</w:t>
            </w:r>
            <w:r>
              <w:rPr>
                <w:sz w:val="22"/>
                <w:szCs w:val="22"/>
              </w:rPr>
              <w:t>е</w:t>
            </w:r>
            <w:r>
              <w:rPr>
                <w:sz w:val="22"/>
                <w:szCs w:val="22"/>
              </w:rPr>
              <w:t>рения ОКЕИ</w:t>
            </w:r>
          </w:p>
        </w:tc>
        <w:tc>
          <w:tcPr>
            <w:tcW w:w="69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2"/>
                <w:szCs w:val="22"/>
              </w:rPr>
            </w:pPr>
            <w:r>
              <w:rPr>
                <w:sz w:val="22"/>
                <w:szCs w:val="22"/>
              </w:rPr>
              <w:lastRenderedPageBreak/>
              <w:t>Плановые значения по квартально</w:t>
            </w:r>
          </w:p>
        </w:tc>
        <w:tc>
          <w:tcPr>
            <w:tcW w:w="18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64" w:lineRule="auto"/>
              <w:ind w:firstLine="0"/>
              <w:jc w:val="center"/>
              <w:rPr>
                <w:sz w:val="22"/>
                <w:szCs w:val="22"/>
              </w:rPr>
            </w:pPr>
            <w:r>
              <w:rPr>
                <w:sz w:val="22"/>
                <w:szCs w:val="22"/>
              </w:rPr>
              <w:t xml:space="preserve">На конец года </w:t>
            </w:r>
            <w:r>
              <w:rPr>
                <w:sz w:val="22"/>
                <w:szCs w:val="22"/>
              </w:rPr>
              <w:lastRenderedPageBreak/>
              <w:t>(указывается год)</w:t>
            </w:r>
          </w:p>
        </w:tc>
      </w:tr>
      <w:tr w:rsidR="00433AC4" w:rsidTr="00836AC2">
        <w:trPr>
          <w:trHeight w:hRule="exact" w:val="572"/>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p>
        </w:tc>
        <w:tc>
          <w:tcPr>
            <w:tcW w:w="316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rPr>
                <w:sz w:val="22"/>
                <w:szCs w:val="22"/>
              </w:rPr>
            </w:pPr>
          </w:p>
        </w:tc>
        <w:tc>
          <w:tcPr>
            <w:tcW w:w="1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2"/>
                <w:szCs w:val="22"/>
              </w:rPr>
            </w:pPr>
          </w:p>
        </w:tc>
        <w:tc>
          <w:tcPr>
            <w:tcW w:w="15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2"/>
                <w:szCs w:val="22"/>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1 квартал</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2 квартал</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3 квартал</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left="-87" w:firstLine="0"/>
              <w:jc w:val="center"/>
              <w:rPr>
                <w:sz w:val="22"/>
                <w:szCs w:val="22"/>
              </w:rPr>
            </w:pPr>
            <w:r>
              <w:rPr>
                <w:sz w:val="22"/>
                <w:szCs w:val="22"/>
              </w:rPr>
              <w:t>4 квартал</w:t>
            </w:r>
          </w:p>
        </w:tc>
        <w:tc>
          <w:tcPr>
            <w:tcW w:w="1852"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2"/>
                <w:szCs w:val="22"/>
              </w:rPr>
            </w:pPr>
          </w:p>
        </w:tc>
      </w:tr>
      <w:tr w:rsidR="00433AC4" w:rsidTr="00836AC2">
        <w:trPr>
          <w:trHeight w:hRule="exact" w:val="512"/>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lastRenderedPageBreak/>
              <w:t>1.</w:t>
            </w:r>
          </w:p>
        </w:tc>
        <w:tc>
          <w:tcPr>
            <w:tcW w:w="14861" w:type="dxa"/>
            <w:gridSpan w:val="10"/>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left="720" w:firstLine="0"/>
              <w:jc w:val="center"/>
              <w:rPr>
                <w:sz w:val="22"/>
                <w:szCs w:val="22"/>
              </w:rPr>
            </w:pPr>
            <w:r>
              <w:rPr>
                <w:sz w:val="22"/>
                <w:szCs w:val="22"/>
              </w:rPr>
              <w:t>Создание эффективной системы муниципального управления</w:t>
            </w:r>
          </w:p>
        </w:tc>
      </w:tr>
      <w:tr w:rsidR="00433AC4" w:rsidTr="00836AC2">
        <w:trPr>
          <w:trHeight w:hRule="exact" w:val="838"/>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1.1.</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rPr>
              <w:t>Количество  муниципальных служащих, получивших</w:t>
            </w:r>
          </w:p>
          <w:p w:rsidR="00433AC4" w:rsidRDefault="00433AC4" w:rsidP="00836AC2">
            <w:pPr>
              <w:pStyle w:val="afffff5"/>
              <w:spacing w:line="264" w:lineRule="auto"/>
              <w:ind w:firstLine="0"/>
              <w:jc w:val="both"/>
              <w:rPr>
                <w:sz w:val="22"/>
                <w:szCs w:val="22"/>
              </w:rPr>
            </w:pPr>
            <w:r>
              <w:rPr>
                <w:sz w:val="22"/>
                <w:szCs w:val="22"/>
              </w:rPr>
              <w:t>ДПО;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МП</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единиц</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8</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8</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8</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6</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30</w:t>
            </w:r>
          </w:p>
        </w:tc>
      </w:tr>
      <w:tr w:rsidR="00433AC4" w:rsidTr="00836AC2">
        <w:trPr>
          <w:trHeight w:hRule="exact" w:val="2325"/>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1.2.</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r>
              <w:rPr>
                <w:sz w:val="22"/>
                <w:szCs w:val="22"/>
              </w:rPr>
              <w:t>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МП</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процент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100</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100</w:t>
            </w:r>
          </w:p>
        </w:tc>
      </w:tr>
      <w:tr w:rsidR="00433AC4" w:rsidTr="00836AC2">
        <w:trPr>
          <w:trHeight w:hRule="exact" w:val="1425"/>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1.3</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a"/>
              <w:rPr>
                <w:rFonts w:ascii="Times New Roman" w:hAnsi="Times New Roman" w:cs="Times New Roman"/>
                <w:sz w:val="22"/>
                <w:szCs w:val="22"/>
              </w:rPr>
            </w:pPr>
            <w:r>
              <w:rPr>
                <w:rFonts w:ascii="Times New Roman" w:hAnsi="Times New Roman" w:cs="Times New Roman"/>
                <w:sz w:val="22"/>
                <w:szCs w:val="22"/>
              </w:rPr>
              <w:t>Информационные материалы, публикации  по антикоррупц</w:t>
            </w:r>
            <w:r>
              <w:rPr>
                <w:rFonts w:ascii="Times New Roman" w:hAnsi="Times New Roman" w:cs="Times New Roman"/>
                <w:sz w:val="22"/>
                <w:szCs w:val="22"/>
              </w:rPr>
              <w:t>и</w:t>
            </w:r>
            <w:r>
              <w:rPr>
                <w:rFonts w:ascii="Times New Roman" w:hAnsi="Times New Roman" w:cs="Times New Roman"/>
                <w:sz w:val="22"/>
                <w:szCs w:val="22"/>
              </w:rPr>
              <w:t>онной тематике в СМИ, пров</w:t>
            </w:r>
            <w:r>
              <w:rPr>
                <w:rFonts w:ascii="Times New Roman" w:hAnsi="Times New Roman" w:cs="Times New Roman"/>
                <w:sz w:val="22"/>
                <w:szCs w:val="22"/>
              </w:rPr>
              <w:t>е</w:t>
            </w:r>
            <w:r>
              <w:rPr>
                <w:rFonts w:ascii="Times New Roman" w:hAnsi="Times New Roman" w:cs="Times New Roman"/>
                <w:sz w:val="22"/>
                <w:szCs w:val="22"/>
              </w:rPr>
              <w:t>денные мероприятия по ант</w:t>
            </w:r>
            <w:r>
              <w:rPr>
                <w:rFonts w:ascii="Times New Roman" w:hAnsi="Times New Roman" w:cs="Times New Roman"/>
                <w:sz w:val="22"/>
                <w:szCs w:val="22"/>
              </w:rPr>
              <w:t>и</w:t>
            </w:r>
            <w:r>
              <w:rPr>
                <w:rFonts w:ascii="Times New Roman" w:hAnsi="Times New Roman" w:cs="Times New Roman"/>
                <w:sz w:val="22"/>
                <w:szCs w:val="22"/>
              </w:rPr>
              <w:t>коррупционной пропаганде;</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МП</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единиц</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10</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25</w:t>
            </w:r>
          </w:p>
        </w:tc>
      </w:tr>
      <w:tr w:rsidR="00433AC4" w:rsidTr="00836AC2">
        <w:trPr>
          <w:trHeight w:hRule="exact" w:val="705"/>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2.</w:t>
            </w:r>
          </w:p>
        </w:tc>
        <w:tc>
          <w:tcPr>
            <w:tcW w:w="14861" w:type="dxa"/>
            <w:gridSpan w:val="10"/>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left="720" w:firstLine="0"/>
              <w:jc w:val="center"/>
              <w:rPr>
                <w:b/>
                <w:sz w:val="22"/>
                <w:szCs w:val="22"/>
              </w:rPr>
            </w:pPr>
            <w:r>
              <w:rPr>
                <w:b/>
                <w:sz w:val="22"/>
                <w:szCs w:val="22"/>
              </w:rPr>
              <w:t>Создание необходимых условий для развития в Мари-Турекском муниципальном районе</w:t>
            </w:r>
          </w:p>
          <w:p w:rsidR="00433AC4" w:rsidRDefault="00433AC4" w:rsidP="00836AC2">
            <w:pPr>
              <w:pStyle w:val="afffff5"/>
              <w:spacing w:line="240" w:lineRule="auto"/>
              <w:ind w:left="720" w:firstLine="0"/>
              <w:jc w:val="center"/>
              <w:rPr>
                <w:sz w:val="22"/>
                <w:szCs w:val="22"/>
              </w:rPr>
            </w:pPr>
            <w:r>
              <w:rPr>
                <w:b/>
                <w:spacing w:val="-1"/>
                <w:sz w:val="22"/>
                <w:szCs w:val="22"/>
              </w:rPr>
              <w:t xml:space="preserve">системы местного самоуправления и эффективного решения вопросов местного </w:t>
            </w:r>
            <w:r>
              <w:rPr>
                <w:b/>
                <w:sz w:val="22"/>
                <w:szCs w:val="22"/>
              </w:rPr>
              <w:t>значения</w:t>
            </w:r>
          </w:p>
        </w:tc>
      </w:tr>
      <w:tr w:rsidR="00433AC4" w:rsidTr="00836AC2">
        <w:trPr>
          <w:trHeight w:hRule="exact" w:val="998"/>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2.1.</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rPr>
                <w:sz w:val="22"/>
                <w:szCs w:val="22"/>
              </w:rPr>
            </w:pPr>
            <w:r>
              <w:rPr>
                <w:sz w:val="22"/>
                <w:szCs w:val="22"/>
              </w:rPr>
              <w:t>Проведение мероприятий по развитию  местного самоупра</w:t>
            </w:r>
            <w:r>
              <w:rPr>
                <w:sz w:val="22"/>
                <w:szCs w:val="22"/>
              </w:rPr>
              <w:t>в</w:t>
            </w:r>
            <w:r>
              <w:rPr>
                <w:sz w:val="22"/>
                <w:szCs w:val="22"/>
              </w:rPr>
              <w:t>ления;</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МП</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единиц</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w:t>
            </w:r>
          </w:p>
        </w:tc>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3</w:t>
            </w:r>
          </w:p>
        </w:tc>
      </w:tr>
    </w:tbl>
    <w:p w:rsidR="00433AC4" w:rsidRDefault="00433AC4" w:rsidP="00433AC4">
      <w:pPr>
        <w:pStyle w:val="28"/>
        <w:tabs>
          <w:tab w:val="left" w:pos="397"/>
        </w:tabs>
        <w:spacing w:after="340" w:line="240" w:lineRule="auto"/>
        <w:contextualSpacing/>
        <w:rPr>
          <w:sz w:val="24"/>
          <w:szCs w:val="24"/>
        </w:rPr>
      </w:pPr>
    </w:p>
    <w:p w:rsidR="00433AC4" w:rsidRDefault="00433AC4" w:rsidP="00433AC4">
      <w:pPr>
        <w:pStyle w:val="28"/>
        <w:tabs>
          <w:tab w:val="left" w:pos="397"/>
        </w:tabs>
        <w:spacing w:after="340" w:line="240" w:lineRule="auto"/>
        <w:contextualSpacing/>
        <w:rPr>
          <w:sz w:val="24"/>
          <w:szCs w:val="24"/>
        </w:rPr>
      </w:pPr>
      <w:r>
        <w:rPr>
          <w:sz w:val="24"/>
          <w:szCs w:val="24"/>
        </w:rPr>
        <w:t>Перечень мероприятий комплекса процессных мероприятий</w:t>
      </w:r>
    </w:p>
    <w:tbl>
      <w:tblPr>
        <w:tblW w:w="15623" w:type="dxa"/>
        <w:jc w:val="center"/>
        <w:tblLayout w:type="fixed"/>
        <w:tblCellMar>
          <w:left w:w="10" w:type="dxa"/>
          <w:right w:w="10" w:type="dxa"/>
        </w:tblCellMar>
        <w:tblLook w:val="0000"/>
      </w:tblPr>
      <w:tblGrid>
        <w:gridCol w:w="674"/>
        <w:gridCol w:w="1912"/>
        <w:gridCol w:w="33"/>
        <w:gridCol w:w="1526"/>
        <w:gridCol w:w="1417"/>
        <w:gridCol w:w="995"/>
        <w:gridCol w:w="646"/>
        <w:gridCol w:w="853"/>
        <w:gridCol w:w="795"/>
        <w:gridCol w:w="865"/>
        <w:gridCol w:w="2570"/>
        <w:gridCol w:w="1406"/>
        <w:gridCol w:w="1931"/>
      </w:tblGrid>
      <w:tr w:rsidR="00433AC4" w:rsidTr="00836AC2">
        <w:trPr>
          <w:trHeight w:hRule="exact" w:val="533"/>
          <w:jc w:val="center"/>
        </w:trPr>
        <w:tc>
          <w:tcPr>
            <w:tcW w:w="673" w:type="dxa"/>
            <w:vMerge w:val="restart"/>
            <w:tcBorders>
              <w:top w:val="single" w:sz="4" w:space="0" w:color="000000"/>
              <w:left w:val="single" w:sz="4" w:space="0" w:color="000000"/>
            </w:tcBorders>
            <w:shd w:val="clear" w:color="auto" w:fill="auto"/>
          </w:tcPr>
          <w:p w:rsidR="00433AC4" w:rsidRDefault="00433AC4" w:rsidP="00836AC2">
            <w:pPr>
              <w:jc w:val="center"/>
              <w:rPr>
                <w:sz w:val="24"/>
                <w:szCs w:val="24"/>
              </w:rPr>
            </w:pPr>
          </w:p>
        </w:tc>
        <w:tc>
          <w:tcPr>
            <w:tcW w:w="1912" w:type="dxa"/>
            <w:vMerge w:val="restart"/>
            <w:tcBorders>
              <w:top w:val="single" w:sz="4" w:space="0" w:color="000000"/>
              <w:left w:val="single" w:sz="4" w:space="0" w:color="000000"/>
            </w:tcBorders>
            <w:shd w:val="clear" w:color="auto" w:fill="auto"/>
          </w:tcPr>
          <w:p w:rsidR="00433AC4" w:rsidRDefault="00433AC4" w:rsidP="00836AC2">
            <w:pPr>
              <w:pStyle w:val="afffff5"/>
              <w:ind w:firstLine="0"/>
              <w:jc w:val="center"/>
              <w:rPr>
                <w:sz w:val="20"/>
                <w:szCs w:val="20"/>
              </w:rPr>
            </w:pPr>
            <w:r>
              <w:rPr>
                <w:sz w:val="20"/>
                <w:szCs w:val="20"/>
              </w:rPr>
              <w:t>Наименование мер</w:t>
            </w:r>
            <w:r>
              <w:rPr>
                <w:sz w:val="20"/>
                <w:szCs w:val="20"/>
              </w:rPr>
              <w:t>о</w:t>
            </w:r>
            <w:r>
              <w:rPr>
                <w:sz w:val="20"/>
                <w:szCs w:val="20"/>
              </w:rPr>
              <w:t xml:space="preserve">приятия </w:t>
            </w:r>
            <w:r>
              <w:rPr>
                <w:sz w:val="20"/>
                <w:szCs w:val="20"/>
              </w:rPr>
              <w:lastRenderedPageBreak/>
              <w:t>(результата)</w:t>
            </w:r>
          </w:p>
        </w:tc>
        <w:tc>
          <w:tcPr>
            <w:tcW w:w="1559" w:type="dxa"/>
            <w:gridSpan w:val="2"/>
            <w:vMerge w:val="restart"/>
            <w:tcBorders>
              <w:top w:val="single" w:sz="4" w:space="0" w:color="000000"/>
              <w:left w:val="single" w:sz="4" w:space="0" w:color="000000"/>
            </w:tcBorders>
            <w:shd w:val="clear" w:color="auto" w:fill="auto"/>
          </w:tcPr>
          <w:p w:rsidR="00433AC4" w:rsidRDefault="00433AC4" w:rsidP="00836AC2">
            <w:pPr>
              <w:pStyle w:val="afffff5"/>
              <w:ind w:firstLine="0"/>
              <w:jc w:val="center"/>
              <w:rPr>
                <w:sz w:val="20"/>
                <w:szCs w:val="20"/>
              </w:rPr>
            </w:pPr>
            <w:r>
              <w:rPr>
                <w:sz w:val="20"/>
                <w:szCs w:val="20"/>
              </w:rPr>
              <w:lastRenderedPageBreak/>
              <w:t xml:space="preserve">Наименование структурных </w:t>
            </w:r>
            <w:r>
              <w:rPr>
                <w:sz w:val="20"/>
                <w:szCs w:val="20"/>
              </w:rPr>
              <w:lastRenderedPageBreak/>
              <w:t>элементов мун</w:t>
            </w:r>
            <w:r>
              <w:rPr>
                <w:sz w:val="20"/>
                <w:szCs w:val="20"/>
              </w:rPr>
              <w:t>и</w:t>
            </w:r>
            <w:r>
              <w:rPr>
                <w:sz w:val="20"/>
                <w:szCs w:val="20"/>
              </w:rPr>
              <w:t>ципальных программ (комплексных пр</w:t>
            </w:r>
            <w:r>
              <w:rPr>
                <w:sz w:val="20"/>
                <w:szCs w:val="20"/>
              </w:rPr>
              <w:t>о</w:t>
            </w:r>
            <w:r>
              <w:rPr>
                <w:sz w:val="20"/>
                <w:szCs w:val="20"/>
              </w:rPr>
              <w:t>грамм) вместе с наименованием муниципальной программы (комплексной пр</w:t>
            </w:r>
            <w:r>
              <w:rPr>
                <w:sz w:val="20"/>
                <w:szCs w:val="20"/>
              </w:rPr>
              <w:t>о</w:t>
            </w:r>
            <w:r>
              <w:rPr>
                <w:sz w:val="20"/>
                <w:szCs w:val="20"/>
              </w:rPr>
              <w:t>граммы)</w:t>
            </w:r>
          </w:p>
        </w:tc>
        <w:tc>
          <w:tcPr>
            <w:tcW w:w="1417" w:type="dxa"/>
            <w:vMerge w:val="restart"/>
            <w:tcBorders>
              <w:top w:val="single" w:sz="4" w:space="0" w:color="000000"/>
              <w:left w:val="single" w:sz="4" w:space="0" w:color="000000"/>
            </w:tcBorders>
            <w:shd w:val="clear" w:color="auto" w:fill="auto"/>
          </w:tcPr>
          <w:p w:rsidR="00433AC4" w:rsidRDefault="00433AC4" w:rsidP="00836AC2">
            <w:pPr>
              <w:pStyle w:val="afffff5"/>
              <w:ind w:firstLine="0"/>
              <w:jc w:val="center"/>
              <w:rPr>
                <w:sz w:val="20"/>
                <w:szCs w:val="20"/>
              </w:rPr>
            </w:pPr>
            <w:r>
              <w:rPr>
                <w:sz w:val="20"/>
                <w:szCs w:val="20"/>
              </w:rPr>
              <w:lastRenderedPageBreak/>
              <w:t>Единица изм</w:t>
            </w:r>
            <w:r>
              <w:rPr>
                <w:sz w:val="20"/>
                <w:szCs w:val="20"/>
              </w:rPr>
              <w:t>е</w:t>
            </w:r>
            <w:r>
              <w:rPr>
                <w:sz w:val="20"/>
                <w:szCs w:val="20"/>
              </w:rPr>
              <w:t xml:space="preserve">рения (по </w:t>
            </w:r>
            <w:r>
              <w:rPr>
                <w:sz w:val="20"/>
                <w:szCs w:val="20"/>
              </w:rPr>
              <w:lastRenderedPageBreak/>
              <w:t>ОКЕИ)</w:t>
            </w:r>
          </w:p>
        </w:tc>
        <w:tc>
          <w:tcPr>
            <w:tcW w:w="1641" w:type="dxa"/>
            <w:gridSpan w:val="2"/>
            <w:tcBorders>
              <w:top w:val="single" w:sz="4" w:space="0" w:color="000000"/>
              <w:left w:val="single" w:sz="4" w:space="0" w:color="000000"/>
            </w:tcBorders>
            <w:shd w:val="clear" w:color="auto" w:fill="auto"/>
          </w:tcPr>
          <w:p w:rsidR="00433AC4" w:rsidRDefault="00433AC4" w:rsidP="00836AC2">
            <w:pPr>
              <w:pStyle w:val="afffff5"/>
              <w:ind w:firstLine="0"/>
              <w:jc w:val="center"/>
              <w:rPr>
                <w:sz w:val="20"/>
                <w:szCs w:val="20"/>
              </w:rPr>
            </w:pPr>
            <w:r>
              <w:rPr>
                <w:sz w:val="20"/>
                <w:szCs w:val="20"/>
              </w:rPr>
              <w:lastRenderedPageBreak/>
              <w:t>Базовое значение</w:t>
            </w:r>
          </w:p>
        </w:tc>
        <w:tc>
          <w:tcPr>
            <w:tcW w:w="2513" w:type="dxa"/>
            <w:gridSpan w:val="3"/>
            <w:tcBorders>
              <w:top w:val="single" w:sz="4" w:space="0" w:color="000000"/>
              <w:lef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rPr>
              <w:t>Период, год</w:t>
            </w:r>
          </w:p>
        </w:tc>
        <w:tc>
          <w:tcPr>
            <w:tcW w:w="2570" w:type="dxa"/>
            <w:vMerge w:val="restart"/>
            <w:tcBorders>
              <w:top w:val="single" w:sz="4" w:space="0" w:color="000000"/>
              <w:left w:val="single" w:sz="4" w:space="0" w:color="000000"/>
            </w:tcBorders>
            <w:shd w:val="clear" w:color="auto" w:fill="auto"/>
          </w:tcPr>
          <w:p w:rsidR="00433AC4" w:rsidRDefault="00433AC4" w:rsidP="00836AC2">
            <w:pPr>
              <w:pStyle w:val="afffff5"/>
              <w:spacing w:line="264" w:lineRule="auto"/>
              <w:ind w:firstLine="0"/>
              <w:jc w:val="center"/>
              <w:rPr>
                <w:sz w:val="20"/>
                <w:szCs w:val="20"/>
              </w:rPr>
            </w:pPr>
            <w:r>
              <w:rPr>
                <w:sz w:val="20"/>
                <w:szCs w:val="20"/>
              </w:rPr>
              <w:t>Характеристика мероприятия (результата)</w:t>
            </w:r>
          </w:p>
        </w:tc>
        <w:tc>
          <w:tcPr>
            <w:tcW w:w="1406" w:type="dxa"/>
            <w:vMerge w:val="restart"/>
            <w:tcBorders>
              <w:top w:val="single" w:sz="4" w:space="0" w:color="000000"/>
              <w:left w:val="single" w:sz="4" w:space="0" w:color="000000"/>
            </w:tcBorders>
            <w:shd w:val="clear" w:color="auto" w:fill="auto"/>
          </w:tcPr>
          <w:p w:rsidR="00433AC4" w:rsidRDefault="00433AC4" w:rsidP="00836AC2">
            <w:pPr>
              <w:pStyle w:val="afffff5"/>
              <w:spacing w:line="264" w:lineRule="auto"/>
              <w:ind w:firstLine="0"/>
              <w:jc w:val="center"/>
              <w:rPr>
                <w:sz w:val="20"/>
                <w:szCs w:val="20"/>
              </w:rPr>
            </w:pPr>
            <w:r>
              <w:rPr>
                <w:sz w:val="20"/>
                <w:szCs w:val="20"/>
              </w:rPr>
              <w:t>Тип</w:t>
            </w:r>
          </w:p>
          <w:p w:rsidR="00433AC4" w:rsidRDefault="00433AC4" w:rsidP="00836AC2">
            <w:pPr>
              <w:pStyle w:val="afffff5"/>
              <w:spacing w:line="264" w:lineRule="auto"/>
              <w:ind w:firstLine="0"/>
              <w:jc w:val="center"/>
              <w:rPr>
                <w:sz w:val="20"/>
                <w:szCs w:val="20"/>
              </w:rPr>
            </w:pPr>
            <w:r>
              <w:rPr>
                <w:sz w:val="20"/>
                <w:szCs w:val="20"/>
              </w:rPr>
              <w:t>мероприятия</w:t>
            </w:r>
          </w:p>
          <w:p w:rsidR="00433AC4" w:rsidRDefault="00433AC4" w:rsidP="00836AC2">
            <w:pPr>
              <w:pStyle w:val="afffff5"/>
              <w:spacing w:line="264" w:lineRule="auto"/>
              <w:ind w:firstLine="0"/>
              <w:jc w:val="center"/>
              <w:rPr>
                <w:sz w:val="20"/>
                <w:szCs w:val="20"/>
              </w:rPr>
            </w:pPr>
            <w:r>
              <w:rPr>
                <w:sz w:val="20"/>
                <w:szCs w:val="20"/>
              </w:rPr>
              <w:lastRenderedPageBreak/>
              <w:t>(результата)</w:t>
            </w:r>
          </w:p>
        </w:tc>
        <w:tc>
          <w:tcPr>
            <w:tcW w:w="1931" w:type="dxa"/>
            <w:vMerge w:val="restart"/>
            <w:tcBorders>
              <w:top w:val="single" w:sz="4" w:space="0" w:color="000000"/>
              <w:left w:val="single" w:sz="4" w:space="0" w:color="000000"/>
              <w:right w:val="single" w:sz="4" w:space="0" w:color="000000"/>
            </w:tcBorders>
            <w:shd w:val="clear" w:color="auto" w:fill="auto"/>
          </w:tcPr>
          <w:p w:rsidR="00433AC4" w:rsidRDefault="00433AC4" w:rsidP="00836AC2">
            <w:pPr>
              <w:pStyle w:val="afffff5"/>
              <w:ind w:firstLine="0"/>
              <w:jc w:val="center"/>
              <w:rPr>
                <w:sz w:val="20"/>
                <w:szCs w:val="20"/>
              </w:rPr>
            </w:pPr>
            <w:r>
              <w:rPr>
                <w:sz w:val="20"/>
                <w:szCs w:val="20"/>
              </w:rPr>
              <w:lastRenderedPageBreak/>
              <w:t xml:space="preserve">Связь с показателями (муниципального) </w:t>
            </w:r>
            <w:r>
              <w:rPr>
                <w:sz w:val="20"/>
                <w:szCs w:val="20"/>
              </w:rPr>
              <w:lastRenderedPageBreak/>
              <w:t>ведомствен</w:t>
            </w:r>
            <w:r>
              <w:rPr>
                <w:sz w:val="20"/>
                <w:szCs w:val="20"/>
              </w:rPr>
              <w:softHyphen/>
              <w:t>ного пр</w:t>
            </w:r>
            <w:r>
              <w:rPr>
                <w:sz w:val="20"/>
                <w:szCs w:val="20"/>
              </w:rPr>
              <w:t>о</w:t>
            </w:r>
            <w:r>
              <w:rPr>
                <w:sz w:val="20"/>
                <w:szCs w:val="20"/>
              </w:rPr>
              <w:t>екта</w:t>
            </w:r>
          </w:p>
        </w:tc>
      </w:tr>
      <w:tr w:rsidR="00433AC4" w:rsidTr="00836AC2">
        <w:trPr>
          <w:trHeight w:hRule="exact" w:val="2434"/>
          <w:jc w:val="center"/>
        </w:trPr>
        <w:tc>
          <w:tcPr>
            <w:tcW w:w="673" w:type="dxa"/>
            <w:vMerge/>
            <w:tcBorders>
              <w:left w:val="single" w:sz="4" w:space="0" w:color="000000"/>
            </w:tcBorders>
            <w:shd w:val="clear" w:color="auto" w:fill="auto"/>
          </w:tcPr>
          <w:p w:rsidR="00433AC4" w:rsidRDefault="00433AC4" w:rsidP="00836AC2">
            <w:pPr>
              <w:rPr>
                <w:sz w:val="24"/>
                <w:szCs w:val="24"/>
              </w:rPr>
            </w:pPr>
          </w:p>
        </w:tc>
        <w:tc>
          <w:tcPr>
            <w:tcW w:w="1912" w:type="dxa"/>
            <w:vMerge/>
            <w:tcBorders>
              <w:left w:val="single" w:sz="4" w:space="0" w:color="000000"/>
            </w:tcBorders>
            <w:shd w:val="clear" w:color="auto" w:fill="auto"/>
            <w:vAlign w:val="center"/>
          </w:tcPr>
          <w:p w:rsidR="00433AC4" w:rsidRDefault="00433AC4" w:rsidP="00836AC2">
            <w:pPr>
              <w:rPr>
                <w:sz w:val="24"/>
                <w:szCs w:val="24"/>
              </w:rPr>
            </w:pPr>
          </w:p>
        </w:tc>
        <w:tc>
          <w:tcPr>
            <w:tcW w:w="1559" w:type="dxa"/>
            <w:gridSpan w:val="2"/>
            <w:vMerge/>
            <w:tcBorders>
              <w:left w:val="single" w:sz="4" w:space="0" w:color="000000"/>
            </w:tcBorders>
            <w:shd w:val="clear" w:color="auto" w:fill="auto"/>
            <w:vAlign w:val="bottom"/>
          </w:tcPr>
          <w:p w:rsidR="00433AC4" w:rsidRDefault="00433AC4" w:rsidP="00836AC2">
            <w:pPr>
              <w:rPr>
                <w:sz w:val="24"/>
                <w:szCs w:val="24"/>
              </w:rPr>
            </w:pPr>
          </w:p>
        </w:tc>
        <w:tc>
          <w:tcPr>
            <w:tcW w:w="1417" w:type="dxa"/>
            <w:vMerge/>
            <w:tcBorders>
              <w:left w:val="single" w:sz="4" w:space="0" w:color="000000"/>
            </w:tcBorders>
            <w:shd w:val="clear" w:color="auto" w:fill="auto"/>
            <w:vAlign w:val="center"/>
          </w:tcPr>
          <w:p w:rsidR="00433AC4" w:rsidRDefault="00433AC4" w:rsidP="00836AC2">
            <w:pPr>
              <w:rPr>
                <w:sz w:val="24"/>
                <w:szCs w:val="24"/>
              </w:rPr>
            </w:pPr>
          </w:p>
        </w:tc>
        <w:tc>
          <w:tcPr>
            <w:tcW w:w="995" w:type="dxa"/>
            <w:tcBorders>
              <w:top w:val="single" w:sz="4" w:space="0" w:color="000000"/>
              <w:left w:val="single" w:sz="4" w:space="0" w:color="000000"/>
            </w:tcBorders>
            <w:shd w:val="clear" w:color="auto" w:fill="auto"/>
            <w:vAlign w:val="center"/>
          </w:tcPr>
          <w:p w:rsidR="00433AC4" w:rsidRDefault="00433AC4" w:rsidP="00836AC2">
            <w:pPr>
              <w:pStyle w:val="afffff5"/>
              <w:spacing w:line="240" w:lineRule="auto"/>
              <w:ind w:firstLine="0"/>
              <w:jc w:val="center"/>
              <w:rPr>
                <w:sz w:val="20"/>
                <w:szCs w:val="20"/>
              </w:rPr>
            </w:pPr>
            <w:r>
              <w:rPr>
                <w:sz w:val="20"/>
                <w:szCs w:val="20"/>
              </w:rPr>
              <w:t>значение</w:t>
            </w:r>
          </w:p>
        </w:tc>
        <w:tc>
          <w:tcPr>
            <w:tcW w:w="646" w:type="dxa"/>
            <w:tcBorders>
              <w:top w:val="single" w:sz="4" w:space="0" w:color="000000"/>
              <w:left w:val="single" w:sz="4" w:space="0" w:color="000000"/>
            </w:tcBorders>
            <w:shd w:val="clear" w:color="auto" w:fill="auto"/>
            <w:vAlign w:val="center"/>
          </w:tcPr>
          <w:p w:rsidR="00433AC4" w:rsidRDefault="00433AC4" w:rsidP="00836AC2">
            <w:pPr>
              <w:pStyle w:val="afffff5"/>
              <w:spacing w:line="240" w:lineRule="auto"/>
              <w:ind w:firstLine="0"/>
              <w:jc w:val="center"/>
              <w:rPr>
                <w:sz w:val="20"/>
                <w:szCs w:val="20"/>
              </w:rPr>
            </w:pPr>
            <w:r>
              <w:rPr>
                <w:sz w:val="20"/>
                <w:szCs w:val="20"/>
              </w:rPr>
              <w:t>год</w:t>
            </w:r>
          </w:p>
        </w:tc>
        <w:tc>
          <w:tcPr>
            <w:tcW w:w="853" w:type="dxa"/>
            <w:tcBorders>
              <w:top w:val="single" w:sz="4" w:space="0" w:color="000000"/>
              <w:left w:val="single" w:sz="4" w:space="0" w:color="000000"/>
            </w:tcBorders>
            <w:shd w:val="clear" w:color="auto" w:fill="auto"/>
            <w:vAlign w:val="center"/>
          </w:tcPr>
          <w:p w:rsidR="00433AC4" w:rsidRDefault="00433AC4" w:rsidP="00836AC2">
            <w:pPr>
              <w:pStyle w:val="afffff5"/>
              <w:spacing w:line="240" w:lineRule="auto"/>
              <w:ind w:firstLine="0"/>
              <w:jc w:val="center"/>
              <w:rPr>
                <w:sz w:val="20"/>
                <w:szCs w:val="20"/>
              </w:rPr>
            </w:pPr>
            <w:r>
              <w:rPr>
                <w:sz w:val="20"/>
                <w:szCs w:val="20"/>
                <w:lang w:bidi="en-US"/>
              </w:rPr>
              <w:t>2024</w:t>
            </w:r>
          </w:p>
        </w:tc>
        <w:tc>
          <w:tcPr>
            <w:tcW w:w="795" w:type="dxa"/>
            <w:tcBorders>
              <w:top w:val="single" w:sz="4" w:space="0" w:color="000000"/>
              <w:left w:val="single" w:sz="4" w:space="0" w:color="000000"/>
            </w:tcBorders>
            <w:shd w:val="clear" w:color="auto" w:fill="auto"/>
            <w:vAlign w:val="center"/>
          </w:tcPr>
          <w:p w:rsidR="00433AC4" w:rsidRDefault="00433AC4" w:rsidP="00836AC2">
            <w:pPr>
              <w:pStyle w:val="afffff5"/>
              <w:spacing w:line="240" w:lineRule="auto"/>
              <w:ind w:firstLine="0"/>
              <w:jc w:val="center"/>
              <w:rPr>
                <w:sz w:val="20"/>
                <w:szCs w:val="20"/>
              </w:rPr>
            </w:pPr>
            <w:r>
              <w:rPr>
                <w:sz w:val="20"/>
                <w:szCs w:val="20"/>
                <w:lang w:bidi="en-US"/>
              </w:rPr>
              <w:t>2025</w:t>
            </w:r>
          </w:p>
        </w:tc>
        <w:tc>
          <w:tcPr>
            <w:tcW w:w="865" w:type="dxa"/>
            <w:tcBorders>
              <w:top w:val="single" w:sz="4" w:space="0" w:color="000000"/>
              <w:left w:val="single" w:sz="4" w:space="0" w:color="000000"/>
            </w:tcBorders>
            <w:shd w:val="clear" w:color="auto" w:fill="auto"/>
            <w:vAlign w:val="center"/>
          </w:tcPr>
          <w:p w:rsidR="00433AC4" w:rsidRDefault="00433AC4" w:rsidP="00836AC2">
            <w:pPr>
              <w:rPr>
                <w:sz w:val="24"/>
                <w:szCs w:val="24"/>
              </w:rPr>
            </w:pPr>
            <w:r>
              <w:t>2026</w:t>
            </w:r>
          </w:p>
        </w:tc>
        <w:tc>
          <w:tcPr>
            <w:tcW w:w="2570" w:type="dxa"/>
            <w:vMerge/>
            <w:tcBorders>
              <w:left w:val="single" w:sz="4" w:space="0" w:color="000000"/>
            </w:tcBorders>
            <w:shd w:val="clear" w:color="auto" w:fill="auto"/>
            <w:vAlign w:val="center"/>
          </w:tcPr>
          <w:p w:rsidR="00433AC4" w:rsidRDefault="00433AC4" w:rsidP="00836AC2">
            <w:pPr>
              <w:rPr>
                <w:sz w:val="24"/>
                <w:szCs w:val="24"/>
              </w:rPr>
            </w:pPr>
          </w:p>
        </w:tc>
        <w:tc>
          <w:tcPr>
            <w:tcW w:w="1406" w:type="dxa"/>
            <w:vMerge/>
            <w:tcBorders>
              <w:left w:val="single" w:sz="4" w:space="0" w:color="000000"/>
            </w:tcBorders>
            <w:shd w:val="clear" w:color="auto" w:fill="auto"/>
            <w:vAlign w:val="center"/>
          </w:tcPr>
          <w:p w:rsidR="00433AC4" w:rsidRDefault="00433AC4" w:rsidP="00836AC2">
            <w:pPr>
              <w:rPr>
                <w:sz w:val="24"/>
                <w:szCs w:val="24"/>
              </w:rPr>
            </w:pPr>
          </w:p>
        </w:tc>
        <w:tc>
          <w:tcPr>
            <w:tcW w:w="1931" w:type="dxa"/>
            <w:vMerge/>
            <w:tcBorders>
              <w:left w:val="single" w:sz="4" w:space="0" w:color="000000"/>
              <w:right w:val="single" w:sz="4" w:space="0" w:color="000000"/>
            </w:tcBorders>
            <w:shd w:val="clear" w:color="auto" w:fill="auto"/>
            <w:vAlign w:val="center"/>
          </w:tcPr>
          <w:p w:rsidR="00433AC4" w:rsidRDefault="00433AC4" w:rsidP="00836AC2">
            <w:pPr>
              <w:rPr>
                <w:sz w:val="24"/>
                <w:szCs w:val="24"/>
              </w:rPr>
            </w:pPr>
          </w:p>
        </w:tc>
      </w:tr>
      <w:tr w:rsidR="00433AC4" w:rsidTr="00836AC2">
        <w:trPr>
          <w:trHeight w:hRule="exact" w:val="461"/>
          <w:jc w:val="center"/>
        </w:trPr>
        <w:tc>
          <w:tcPr>
            <w:tcW w:w="673" w:type="dxa"/>
            <w:tcBorders>
              <w:top w:val="single" w:sz="4" w:space="0" w:color="000000"/>
              <w:lef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lastRenderedPageBreak/>
              <w:t>1</w:t>
            </w:r>
          </w:p>
        </w:tc>
        <w:tc>
          <w:tcPr>
            <w:tcW w:w="1912" w:type="dxa"/>
            <w:tcBorders>
              <w:top w:val="single" w:sz="4" w:space="0" w:color="000000"/>
              <w:lef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2</w:t>
            </w:r>
          </w:p>
        </w:tc>
        <w:tc>
          <w:tcPr>
            <w:tcW w:w="1559" w:type="dxa"/>
            <w:gridSpan w:val="2"/>
            <w:tcBorders>
              <w:top w:val="single" w:sz="4" w:space="0" w:color="000000"/>
              <w:lef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3</w:t>
            </w:r>
          </w:p>
        </w:tc>
        <w:tc>
          <w:tcPr>
            <w:tcW w:w="1417" w:type="dxa"/>
            <w:tcBorders>
              <w:top w:val="single" w:sz="4" w:space="0" w:color="000000"/>
              <w:lef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4</w:t>
            </w:r>
          </w:p>
        </w:tc>
        <w:tc>
          <w:tcPr>
            <w:tcW w:w="995" w:type="dxa"/>
            <w:tcBorders>
              <w:top w:val="single" w:sz="4" w:space="0" w:color="000000"/>
              <w:lef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5</w:t>
            </w:r>
          </w:p>
        </w:tc>
        <w:tc>
          <w:tcPr>
            <w:tcW w:w="646" w:type="dxa"/>
            <w:tcBorders>
              <w:top w:val="single" w:sz="4" w:space="0" w:color="000000"/>
              <w:lef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6</w:t>
            </w:r>
          </w:p>
        </w:tc>
        <w:tc>
          <w:tcPr>
            <w:tcW w:w="853" w:type="dxa"/>
            <w:tcBorders>
              <w:top w:val="single" w:sz="4" w:space="0" w:color="000000"/>
              <w:lef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7</w:t>
            </w:r>
          </w:p>
        </w:tc>
        <w:tc>
          <w:tcPr>
            <w:tcW w:w="795" w:type="dxa"/>
            <w:tcBorders>
              <w:top w:val="single" w:sz="4" w:space="0" w:color="000000"/>
              <w:lef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8</w:t>
            </w:r>
          </w:p>
        </w:tc>
        <w:tc>
          <w:tcPr>
            <w:tcW w:w="865" w:type="dxa"/>
            <w:tcBorders>
              <w:top w:val="single" w:sz="4" w:space="0" w:color="000000"/>
              <w:lef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9</w:t>
            </w:r>
          </w:p>
        </w:tc>
        <w:tc>
          <w:tcPr>
            <w:tcW w:w="2570" w:type="dxa"/>
            <w:tcBorders>
              <w:top w:val="single" w:sz="4" w:space="0" w:color="000000"/>
              <w:lef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10</w:t>
            </w:r>
          </w:p>
        </w:tc>
        <w:tc>
          <w:tcPr>
            <w:tcW w:w="1406" w:type="dxa"/>
            <w:tcBorders>
              <w:top w:val="single" w:sz="4" w:space="0" w:color="000000"/>
              <w:lef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11</w:t>
            </w:r>
          </w:p>
        </w:tc>
        <w:tc>
          <w:tcPr>
            <w:tcW w:w="1931" w:type="dxa"/>
            <w:tcBorders>
              <w:top w:val="single" w:sz="4" w:space="0" w:color="000000"/>
              <w:left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12</w:t>
            </w:r>
          </w:p>
        </w:tc>
      </w:tr>
      <w:tr w:rsidR="00433AC4" w:rsidTr="00836AC2">
        <w:trPr>
          <w:trHeight w:hRule="exact" w:val="1672"/>
          <w:jc w:val="center"/>
        </w:trPr>
        <w:tc>
          <w:tcPr>
            <w:tcW w:w="673" w:type="dxa"/>
            <w:tcBorders>
              <w:top w:val="single" w:sz="4" w:space="0" w:color="000000"/>
              <w:left w:val="single" w:sz="4" w:space="0" w:color="000000"/>
              <w:bottom w:val="single" w:sz="4" w:space="0" w:color="000000"/>
            </w:tcBorders>
            <w:shd w:val="clear" w:color="auto" w:fill="auto"/>
          </w:tcPr>
          <w:p w:rsidR="00433AC4" w:rsidRDefault="00433AC4" w:rsidP="00836AC2">
            <w:pPr>
              <w:pStyle w:val="afffff5"/>
              <w:ind w:firstLine="900"/>
              <w:rPr>
                <w:sz w:val="20"/>
                <w:szCs w:val="20"/>
              </w:rPr>
            </w:pPr>
            <w:r>
              <w:rPr>
                <w:sz w:val="20"/>
                <w:szCs w:val="20"/>
              </w:rPr>
              <w:t>2 1.1</w:t>
            </w:r>
          </w:p>
        </w:tc>
        <w:tc>
          <w:tcPr>
            <w:tcW w:w="1945" w:type="dxa"/>
            <w:gridSpan w:val="2"/>
            <w:tcBorders>
              <w:top w:val="single" w:sz="4" w:space="0" w:color="000000"/>
              <w:left w:val="single" w:sz="4" w:space="0" w:color="000000"/>
              <w:bottom w:val="single" w:sz="4" w:space="0" w:color="000000"/>
            </w:tcBorders>
            <w:shd w:val="clear" w:color="auto" w:fill="auto"/>
          </w:tcPr>
          <w:p w:rsidR="00433AC4" w:rsidRDefault="00433AC4" w:rsidP="00836AC2">
            <w:pPr>
              <w:pStyle w:val="afffff5"/>
              <w:spacing w:line="240" w:lineRule="auto"/>
              <w:ind w:firstLine="0"/>
              <w:rPr>
                <w:sz w:val="20"/>
                <w:szCs w:val="20"/>
              </w:rPr>
            </w:pPr>
            <w:r>
              <w:rPr>
                <w:sz w:val="20"/>
                <w:szCs w:val="20"/>
              </w:rPr>
              <w:t>Проведение Форума поддержки общес</w:t>
            </w:r>
            <w:r>
              <w:rPr>
                <w:sz w:val="20"/>
                <w:szCs w:val="20"/>
              </w:rPr>
              <w:t>т</w:t>
            </w:r>
            <w:r>
              <w:rPr>
                <w:sz w:val="20"/>
                <w:szCs w:val="20"/>
              </w:rPr>
              <w:t>венных инициатив; поощрения членов территориального общественного сам</w:t>
            </w:r>
            <w:r>
              <w:rPr>
                <w:sz w:val="20"/>
                <w:szCs w:val="20"/>
              </w:rPr>
              <w:t>о</w:t>
            </w:r>
            <w:r>
              <w:rPr>
                <w:sz w:val="20"/>
                <w:szCs w:val="20"/>
              </w:rPr>
              <w:t>управления</w:t>
            </w:r>
          </w:p>
        </w:tc>
        <w:tc>
          <w:tcPr>
            <w:tcW w:w="1526" w:type="dxa"/>
            <w:tcBorders>
              <w:top w:val="single" w:sz="4" w:space="0" w:color="000000"/>
              <w:left w:val="single" w:sz="4" w:space="0" w:color="000000"/>
              <w:bottom w:val="single" w:sz="4" w:space="0" w:color="000000"/>
            </w:tcBorders>
            <w:shd w:val="clear" w:color="auto" w:fill="auto"/>
          </w:tcPr>
          <w:p w:rsidR="00433AC4" w:rsidRDefault="00433AC4" w:rsidP="00836AC2">
            <w:pP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433AC4" w:rsidRDefault="00433AC4" w:rsidP="00836AC2">
            <w:pPr>
              <w:jc w:val="center"/>
            </w:pPr>
            <w:r>
              <w:t>единиц</w:t>
            </w:r>
          </w:p>
        </w:tc>
        <w:tc>
          <w:tcPr>
            <w:tcW w:w="995" w:type="dxa"/>
            <w:tcBorders>
              <w:top w:val="single" w:sz="4" w:space="0" w:color="000000"/>
              <w:left w:val="single" w:sz="4" w:space="0" w:color="000000"/>
              <w:bottom w:val="single" w:sz="4" w:space="0" w:color="000000"/>
            </w:tcBorders>
            <w:shd w:val="clear" w:color="auto" w:fill="auto"/>
          </w:tcPr>
          <w:p w:rsidR="00433AC4" w:rsidRDefault="00433AC4" w:rsidP="00836AC2">
            <w:pPr>
              <w:rPr>
                <w:sz w:val="24"/>
                <w:szCs w:val="24"/>
              </w:rPr>
            </w:pPr>
            <w:r>
              <w:rPr>
                <w:sz w:val="24"/>
                <w:szCs w:val="24"/>
              </w:rPr>
              <w:t>0</w:t>
            </w:r>
          </w:p>
        </w:tc>
        <w:tc>
          <w:tcPr>
            <w:tcW w:w="646" w:type="dxa"/>
            <w:tcBorders>
              <w:top w:val="single" w:sz="4" w:space="0" w:color="000000"/>
              <w:left w:val="single" w:sz="4" w:space="0" w:color="000000"/>
              <w:bottom w:val="single" w:sz="4" w:space="0" w:color="000000"/>
            </w:tcBorders>
            <w:shd w:val="clear" w:color="auto" w:fill="auto"/>
          </w:tcPr>
          <w:p w:rsidR="00433AC4" w:rsidRDefault="00433AC4" w:rsidP="00836AC2">
            <w:pPr>
              <w:rPr>
                <w:sz w:val="24"/>
                <w:szCs w:val="24"/>
              </w:rPr>
            </w:pPr>
            <w:r>
              <w:t>2023</w:t>
            </w:r>
          </w:p>
        </w:tc>
        <w:tc>
          <w:tcPr>
            <w:tcW w:w="853" w:type="dxa"/>
            <w:tcBorders>
              <w:top w:val="single" w:sz="4" w:space="0" w:color="000000"/>
              <w:left w:val="single" w:sz="4" w:space="0" w:color="000000"/>
              <w:bottom w:val="single" w:sz="4" w:space="0" w:color="000000"/>
            </w:tcBorders>
            <w:shd w:val="clear" w:color="auto" w:fill="auto"/>
          </w:tcPr>
          <w:p w:rsidR="00433AC4" w:rsidRDefault="00433AC4" w:rsidP="00836AC2">
            <w:pPr>
              <w:rPr>
                <w:sz w:val="24"/>
                <w:szCs w:val="24"/>
              </w:rPr>
            </w:pPr>
            <w:r>
              <w:t>1</w:t>
            </w:r>
          </w:p>
        </w:tc>
        <w:tc>
          <w:tcPr>
            <w:tcW w:w="795" w:type="dxa"/>
            <w:tcBorders>
              <w:top w:val="single" w:sz="4" w:space="0" w:color="000000"/>
              <w:left w:val="single" w:sz="4" w:space="0" w:color="000000"/>
              <w:bottom w:val="single" w:sz="4" w:space="0" w:color="000000"/>
            </w:tcBorders>
            <w:shd w:val="clear" w:color="auto" w:fill="auto"/>
          </w:tcPr>
          <w:p w:rsidR="00433AC4" w:rsidRDefault="00433AC4" w:rsidP="00836AC2">
            <w:pPr>
              <w:rPr>
                <w:sz w:val="24"/>
                <w:szCs w:val="24"/>
              </w:rPr>
            </w:pPr>
            <w:r>
              <w:t>1</w:t>
            </w:r>
          </w:p>
        </w:tc>
        <w:tc>
          <w:tcPr>
            <w:tcW w:w="865" w:type="dxa"/>
            <w:tcBorders>
              <w:top w:val="single" w:sz="4" w:space="0" w:color="000000"/>
              <w:left w:val="single" w:sz="4" w:space="0" w:color="000000"/>
              <w:bottom w:val="single" w:sz="4" w:space="0" w:color="000000"/>
            </w:tcBorders>
            <w:shd w:val="clear" w:color="auto" w:fill="auto"/>
          </w:tcPr>
          <w:p w:rsidR="00433AC4" w:rsidRDefault="00433AC4" w:rsidP="00836AC2">
            <w:pPr>
              <w:rPr>
                <w:sz w:val="24"/>
                <w:szCs w:val="24"/>
              </w:rPr>
            </w:pPr>
            <w:r>
              <w:t>1</w:t>
            </w:r>
          </w:p>
        </w:tc>
        <w:tc>
          <w:tcPr>
            <w:tcW w:w="2570" w:type="dxa"/>
            <w:tcBorders>
              <w:top w:val="single" w:sz="4" w:space="0" w:color="000000"/>
              <w:left w:val="single" w:sz="4" w:space="0" w:color="000000"/>
              <w:bottom w:val="single" w:sz="4" w:space="0" w:color="000000"/>
            </w:tcBorders>
            <w:shd w:val="clear" w:color="auto" w:fill="auto"/>
          </w:tcPr>
          <w:p w:rsidR="00433AC4" w:rsidRDefault="00433AC4" w:rsidP="00836AC2">
            <w:pPr>
              <w:rPr>
                <w:sz w:val="24"/>
                <w:szCs w:val="24"/>
              </w:rPr>
            </w:pPr>
            <w:r>
              <w:t>Обмен опытом по  участи.  ТОС в конкурсах, форумах  различного уровня повысит авторитет ТОС;</w:t>
            </w:r>
          </w:p>
        </w:tc>
        <w:tc>
          <w:tcPr>
            <w:tcW w:w="1406" w:type="dxa"/>
            <w:tcBorders>
              <w:top w:val="single" w:sz="4" w:space="0" w:color="000000"/>
              <w:left w:val="single" w:sz="4" w:space="0" w:color="000000"/>
              <w:bottom w:val="single" w:sz="4" w:space="0" w:color="000000"/>
            </w:tcBorders>
            <w:shd w:val="clear" w:color="auto" w:fill="auto"/>
          </w:tcPr>
          <w:p w:rsidR="00433AC4" w:rsidRDefault="00433AC4" w:rsidP="00836AC2">
            <w:pPr>
              <w:rPr>
                <w:sz w:val="24"/>
                <w:szCs w:val="24"/>
              </w:rPr>
            </w:pPr>
            <w:r>
              <w:rPr>
                <w:bCs/>
                <w:color w:val="333333"/>
                <w:shd w:val="clear" w:color="auto" w:fill="FFFFFF"/>
              </w:rPr>
              <w:t>Осуществление текущей деятельности</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p>
        </w:tc>
      </w:tr>
      <w:tr w:rsidR="00433AC4" w:rsidTr="00836AC2">
        <w:trPr>
          <w:trHeight w:hRule="exact" w:val="2463"/>
          <w:jc w:val="center"/>
        </w:trPr>
        <w:tc>
          <w:tcPr>
            <w:tcW w:w="673" w:type="dxa"/>
            <w:tcBorders>
              <w:left w:val="single" w:sz="4" w:space="0" w:color="000000"/>
              <w:bottom w:val="single" w:sz="4" w:space="0" w:color="000000"/>
            </w:tcBorders>
            <w:shd w:val="clear" w:color="auto" w:fill="auto"/>
          </w:tcPr>
          <w:p w:rsidR="00433AC4" w:rsidRDefault="00433AC4" w:rsidP="00836AC2">
            <w:pPr>
              <w:pStyle w:val="afffff5"/>
              <w:ind w:firstLine="900"/>
              <w:rPr>
                <w:sz w:val="20"/>
                <w:szCs w:val="20"/>
              </w:rPr>
            </w:pPr>
            <w:r>
              <w:rPr>
                <w:sz w:val="20"/>
                <w:szCs w:val="20"/>
              </w:rPr>
              <w:t>11.2.</w:t>
            </w:r>
          </w:p>
        </w:tc>
        <w:tc>
          <w:tcPr>
            <w:tcW w:w="1945" w:type="dxa"/>
            <w:gridSpan w:val="2"/>
            <w:tcBorders>
              <w:left w:val="single" w:sz="4" w:space="0" w:color="000000"/>
              <w:bottom w:val="single" w:sz="4" w:space="0" w:color="000000"/>
            </w:tcBorders>
            <w:shd w:val="clear" w:color="auto" w:fill="auto"/>
          </w:tcPr>
          <w:p w:rsidR="00433AC4" w:rsidRDefault="00433AC4" w:rsidP="00836AC2">
            <w:pPr>
              <w:pStyle w:val="afffff5"/>
              <w:spacing w:line="240" w:lineRule="auto"/>
              <w:ind w:firstLine="0"/>
              <w:rPr>
                <w:sz w:val="20"/>
                <w:szCs w:val="20"/>
              </w:rPr>
            </w:pPr>
            <w:r>
              <w:rPr>
                <w:sz w:val="20"/>
                <w:szCs w:val="20"/>
              </w:rPr>
              <w:t>Вручение премии имени И.И.Крыловой на Форуме женщин Мари-Турекского района;</w:t>
            </w:r>
          </w:p>
        </w:tc>
        <w:tc>
          <w:tcPr>
            <w:tcW w:w="1526" w:type="dxa"/>
            <w:tcBorders>
              <w:left w:val="single" w:sz="4" w:space="0" w:color="000000"/>
              <w:bottom w:val="single" w:sz="4" w:space="0" w:color="000000"/>
            </w:tcBorders>
            <w:shd w:val="clear" w:color="auto" w:fill="auto"/>
          </w:tcPr>
          <w:p w:rsidR="00433AC4" w:rsidRDefault="00433AC4" w:rsidP="00836AC2">
            <w:pPr>
              <w:rPr>
                <w:sz w:val="24"/>
                <w:szCs w:val="24"/>
              </w:rPr>
            </w:pPr>
          </w:p>
        </w:tc>
        <w:tc>
          <w:tcPr>
            <w:tcW w:w="1417" w:type="dxa"/>
            <w:tcBorders>
              <w:left w:val="single" w:sz="4" w:space="0" w:color="000000"/>
              <w:bottom w:val="single" w:sz="4" w:space="0" w:color="000000"/>
            </w:tcBorders>
            <w:shd w:val="clear" w:color="auto" w:fill="auto"/>
          </w:tcPr>
          <w:p w:rsidR="00433AC4" w:rsidRDefault="00433AC4" w:rsidP="00836AC2">
            <w:pPr>
              <w:jc w:val="center"/>
            </w:pPr>
            <w:r>
              <w:t>единиц</w:t>
            </w:r>
          </w:p>
        </w:tc>
        <w:tc>
          <w:tcPr>
            <w:tcW w:w="995" w:type="dxa"/>
            <w:tcBorders>
              <w:left w:val="single" w:sz="4" w:space="0" w:color="000000"/>
              <w:bottom w:val="single" w:sz="4" w:space="0" w:color="000000"/>
            </w:tcBorders>
            <w:shd w:val="clear" w:color="auto" w:fill="auto"/>
          </w:tcPr>
          <w:p w:rsidR="00433AC4" w:rsidRDefault="00433AC4" w:rsidP="00836AC2">
            <w:pPr>
              <w:rPr>
                <w:sz w:val="24"/>
                <w:szCs w:val="24"/>
              </w:rPr>
            </w:pPr>
            <w:r>
              <w:t>3</w:t>
            </w:r>
          </w:p>
        </w:tc>
        <w:tc>
          <w:tcPr>
            <w:tcW w:w="646" w:type="dxa"/>
            <w:tcBorders>
              <w:left w:val="single" w:sz="4" w:space="0" w:color="000000"/>
              <w:bottom w:val="single" w:sz="4" w:space="0" w:color="000000"/>
            </w:tcBorders>
            <w:shd w:val="clear" w:color="auto" w:fill="auto"/>
          </w:tcPr>
          <w:p w:rsidR="00433AC4" w:rsidRDefault="00433AC4" w:rsidP="00836AC2">
            <w:pPr>
              <w:rPr>
                <w:sz w:val="24"/>
                <w:szCs w:val="24"/>
              </w:rPr>
            </w:pPr>
            <w:r>
              <w:t>2023</w:t>
            </w:r>
          </w:p>
        </w:tc>
        <w:tc>
          <w:tcPr>
            <w:tcW w:w="853" w:type="dxa"/>
            <w:tcBorders>
              <w:left w:val="single" w:sz="4" w:space="0" w:color="000000"/>
              <w:bottom w:val="single" w:sz="4" w:space="0" w:color="000000"/>
            </w:tcBorders>
            <w:shd w:val="clear" w:color="auto" w:fill="auto"/>
          </w:tcPr>
          <w:p w:rsidR="00433AC4" w:rsidRDefault="00433AC4" w:rsidP="00836AC2">
            <w:pPr>
              <w:rPr>
                <w:sz w:val="24"/>
                <w:szCs w:val="24"/>
              </w:rPr>
            </w:pPr>
            <w:r>
              <w:t>3</w:t>
            </w:r>
          </w:p>
        </w:tc>
        <w:tc>
          <w:tcPr>
            <w:tcW w:w="795" w:type="dxa"/>
            <w:tcBorders>
              <w:left w:val="single" w:sz="4" w:space="0" w:color="000000"/>
              <w:bottom w:val="single" w:sz="4" w:space="0" w:color="000000"/>
            </w:tcBorders>
            <w:shd w:val="clear" w:color="auto" w:fill="auto"/>
          </w:tcPr>
          <w:p w:rsidR="00433AC4" w:rsidRDefault="00433AC4" w:rsidP="00836AC2">
            <w:pPr>
              <w:rPr>
                <w:sz w:val="24"/>
                <w:szCs w:val="24"/>
              </w:rPr>
            </w:pPr>
            <w:r>
              <w:t>3</w:t>
            </w:r>
          </w:p>
        </w:tc>
        <w:tc>
          <w:tcPr>
            <w:tcW w:w="865" w:type="dxa"/>
            <w:tcBorders>
              <w:left w:val="single" w:sz="4" w:space="0" w:color="000000"/>
              <w:bottom w:val="single" w:sz="4" w:space="0" w:color="000000"/>
            </w:tcBorders>
            <w:shd w:val="clear" w:color="auto" w:fill="auto"/>
          </w:tcPr>
          <w:p w:rsidR="00433AC4" w:rsidRDefault="00433AC4" w:rsidP="00836AC2">
            <w:pPr>
              <w:rPr>
                <w:sz w:val="24"/>
                <w:szCs w:val="24"/>
              </w:rPr>
            </w:pPr>
            <w:r>
              <w:t>3</w:t>
            </w:r>
          </w:p>
        </w:tc>
        <w:tc>
          <w:tcPr>
            <w:tcW w:w="2570" w:type="dxa"/>
            <w:tcBorders>
              <w:left w:val="single" w:sz="4" w:space="0" w:color="000000"/>
              <w:bottom w:val="single" w:sz="4" w:space="0" w:color="000000"/>
            </w:tcBorders>
            <w:shd w:val="clear" w:color="auto" w:fill="auto"/>
          </w:tcPr>
          <w:p w:rsidR="00433AC4" w:rsidRDefault="00433AC4" w:rsidP="00836AC2">
            <w:pPr>
              <w:pStyle w:val="a9"/>
              <w:rPr>
                <w:rFonts w:ascii="Times New Roman" w:hAnsi="Times New Roman" w:cs="Times New Roman"/>
                <w:sz w:val="20"/>
                <w:szCs w:val="20"/>
              </w:rPr>
            </w:pPr>
            <w:r>
              <w:rPr>
                <w:rFonts w:ascii="Times New Roman" w:hAnsi="Times New Roman" w:cs="Times New Roman"/>
                <w:sz w:val="20"/>
                <w:szCs w:val="20"/>
              </w:rPr>
              <w:t>Ежегодное поощрение мун</w:t>
            </w:r>
            <w:r>
              <w:rPr>
                <w:rFonts w:ascii="Times New Roman" w:hAnsi="Times New Roman" w:cs="Times New Roman"/>
                <w:sz w:val="20"/>
                <w:szCs w:val="20"/>
              </w:rPr>
              <w:t>и</w:t>
            </w:r>
            <w:r>
              <w:rPr>
                <w:rFonts w:ascii="Times New Roman" w:hAnsi="Times New Roman" w:cs="Times New Roman"/>
                <w:sz w:val="20"/>
                <w:szCs w:val="20"/>
              </w:rPr>
              <w:t>ципальной премией 3 же</w:t>
            </w:r>
            <w:r>
              <w:rPr>
                <w:rFonts w:ascii="Times New Roman" w:hAnsi="Times New Roman" w:cs="Times New Roman"/>
                <w:sz w:val="20"/>
                <w:szCs w:val="20"/>
              </w:rPr>
              <w:t>н</w:t>
            </w:r>
            <w:r>
              <w:rPr>
                <w:rFonts w:ascii="Times New Roman" w:hAnsi="Times New Roman" w:cs="Times New Roman"/>
                <w:sz w:val="20"/>
                <w:szCs w:val="20"/>
              </w:rPr>
              <w:t>щин с активнойгражданской позицией, внесших вес</w:t>
            </w:r>
            <w:r>
              <w:rPr>
                <w:rFonts w:ascii="Times New Roman" w:hAnsi="Times New Roman" w:cs="Times New Roman"/>
                <w:sz w:val="20"/>
                <w:szCs w:val="20"/>
              </w:rPr>
              <w:t>о</w:t>
            </w:r>
            <w:r>
              <w:rPr>
                <w:rFonts w:ascii="Times New Roman" w:hAnsi="Times New Roman" w:cs="Times New Roman"/>
                <w:sz w:val="20"/>
                <w:szCs w:val="20"/>
              </w:rPr>
              <w:t>мыйвклад в развитие района и национальной культурын</w:t>
            </w:r>
            <w:r>
              <w:rPr>
                <w:rFonts w:ascii="Times New Roman" w:hAnsi="Times New Roman" w:cs="Times New Roman"/>
                <w:sz w:val="20"/>
                <w:szCs w:val="20"/>
              </w:rPr>
              <w:t>а</w:t>
            </w:r>
            <w:r>
              <w:rPr>
                <w:rFonts w:ascii="Times New Roman" w:hAnsi="Times New Roman" w:cs="Times New Roman"/>
                <w:sz w:val="20"/>
                <w:szCs w:val="20"/>
              </w:rPr>
              <w:t>родов, проживающих на те</w:t>
            </w:r>
            <w:r>
              <w:rPr>
                <w:rFonts w:ascii="Times New Roman" w:hAnsi="Times New Roman" w:cs="Times New Roman"/>
                <w:sz w:val="20"/>
                <w:szCs w:val="20"/>
              </w:rPr>
              <w:t>р</w:t>
            </w:r>
            <w:r>
              <w:rPr>
                <w:rFonts w:ascii="Times New Roman" w:hAnsi="Times New Roman" w:cs="Times New Roman"/>
                <w:sz w:val="20"/>
                <w:szCs w:val="20"/>
              </w:rPr>
              <w:t>ритории района позволит повысить престиж сельской женщины;</w:t>
            </w:r>
          </w:p>
          <w:p w:rsidR="00433AC4" w:rsidRDefault="00433AC4" w:rsidP="00836AC2">
            <w:pPr>
              <w:rPr>
                <w:sz w:val="24"/>
                <w:szCs w:val="24"/>
              </w:rPr>
            </w:pPr>
          </w:p>
        </w:tc>
        <w:tc>
          <w:tcPr>
            <w:tcW w:w="1406" w:type="dxa"/>
            <w:tcBorders>
              <w:left w:val="single" w:sz="4" w:space="0" w:color="000000"/>
              <w:bottom w:val="single" w:sz="4" w:space="0" w:color="000000"/>
            </w:tcBorders>
            <w:shd w:val="clear" w:color="auto" w:fill="auto"/>
          </w:tcPr>
          <w:p w:rsidR="00433AC4" w:rsidRDefault="00433AC4" w:rsidP="00836AC2">
            <w:pPr>
              <w:rPr>
                <w:sz w:val="24"/>
                <w:szCs w:val="24"/>
              </w:rPr>
            </w:pPr>
            <w:r>
              <w:rPr>
                <w:bCs/>
                <w:color w:val="333333"/>
                <w:shd w:val="clear" w:color="auto" w:fill="FFFFFF"/>
              </w:rPr>
              <w:t>Осуществление текущей деятельности</w:t>
            </w:r>
          </w:p>
        </w:tc>
        <w:tc>
          <w:tcPr>
            <w:tcW w:w="1931" w:type="dxa"/>
            <w:tcBorders>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p>
        </w:tc>
      </w:tr>
      <w:tr w:rsidR="00433AC4" w:rsidTr="00836AC2">
        <w:trPr>
          <w:trHeight w:hRule="exact" w:val="1695"/>
          <w:jc w:val="center"/>
        </w:trPr>
        <w:tc>
          <w:tcPr>
            <w:tcW w:w="673" w:type="dxa"/>
            <w:tcBorders>
              <w:left w:val="single" w:sz="4" w:space="0" w:color="000000"/>
              <w:bottom w:val="single" w:sz="4" w:space="0" w:color="000000"/>
            </w:tcBorders>
            <w:shd w:val="clear" w:color="auto" w:fill="auto"/>
          </w:tcPr>
          <w:p w:rsidR="00433AC4" w:rsidRDefault="00433AC4" w:rsidP="00836AC2">
            <w:pPr>
              <w:pStyle w:val="afffff5"/>
              <w:ind w:firstLine="900"/>
              <w:rPr>
                <w:sz w:val="20"/>
                <w:szCs w:val="20"/>
              </w:rPr>
            </w:pPr>
            <w:r>
              <w:rPr>
                <w:sz w:val="20"/>
                <w:szCs w:val="20"/>
              </w:rPr>
              <w:t>11.3.</w:t>
            </w:r>
          </w:p>
        </w:tc>
        <w:tc>
          <w:tcPr>
            <w:tcW w:w="1945" w:type="dxa"/>
            <w:gridSpan w:val="2"/>
            <w:tcBorders>
              <w:left w:val="single" w:sz="4" w:space="0" w:color="000000"/>
              <w:bottom w:val="single" w:sz="4" w:space="0" w:color="000000"/>
            </w:tcBorders>
            <w:shd w:val="clear" w:color="auto" w:fill="auto"/>
          </w:tcPr>
          <w:p w:rsidR="00433AC4" w:rsidRDefault="00433AC4" w:rsidP="00836AC2">
            <w:pPr>
              <w:rPr>
                <w:sz w:val="24"/>
                <w:szCs w:val="24"/>
              </w:rPr>
            </w:pPr>
            <w:r>
              <w:t>Повышение квалификации,   профессиональная</w:t>
            </w:r>
          </w:p>
          <w:p w:rsidR="00433AC4" w:rsidRDefault="00433AC4" w:rsidP="00836AC2">
            <w:pPr>
              <w:rPr>
                <w:sz w:val="24"/>
                <w:szCs w:val="24"/>
              </w:rPr>
            </w:pPr>
            <w:r>
              <w:t>переподготовка  муниципальных служащих,</w:t>
            </w:r>
          </w:p>
        </w:tc>
        <w:tc>
          <w:tcPr>
            <w:tcW w:w="1526" w:type="dxa"/>
            <w:tcBorders>
              <w:left w:val="single" w:sz="4" w:space="0" w:color="000000"/>
              <w:bottom w:val="single" w:sz="4" w:space="0" w:color="000000"/>
            </w:tcBorders>
            <w:shd w:val="clear" w:color="auto" w:fill="auto"/>
          </w:tcPr>
          <w:p w:rsidR="00433AC4" w:rsidRDefault="00433AC4" w:rsidP="00836AC2">
            <w:pPr>
              <w:jc w:val="center"/>
            </w:pPr>
            <w:r>
              <w:t>ГП</w:t>
            </w:r>
          </w:p>
        </w:tc>
        <w:tc>
          <w:tcPr>
            <w:tcW w:w="1417" w:type="dxa"/>
            <w:tcBorders>
              <w:left w:val="single" w:sz="4" w:space="0" w:color="000000"/>
              <w:bottom w:val="single" w:sz="4" w:space="0" w:color="000000"/>
            </w:tcBorders>
            <w:shd w:val="clear" w:color="auto" w:fill="auto"/>
          </w:tcPr>
          <w:p w:rsidR="00433AC4" w:rsidRDefault="00433AC4" w:rsidP="00836AC2">
            <w:pPr>
              <w:jc w:val="center"/>
            </w:pPr>
            <w:r>
              <w:t>единиц</w:t>
            </w:r>
          </w:p>
        </w:tc>
        <w:tc>
          <w:tcPr>
            <w:tcW w:w="995" w:type="dxa"/>
            <w:tcBorders>
              <w:left w:val="single" w:sz="4" w:space="0" w:color="000000"/>
              <w:bottom w:val="single" w:sz="4" w:space="0" w:color="000000"/>
            </w:tcBorders>
            <w:shd w:val="clear" w:color="auto" w:fill="auto"/>
          </w:tcPr>
          <w:p w:rsidR="00433AC4" w:rsidRDefault="00433AC4" w:rsidP="00836AC2">
            <w:pPr>
              <w:jc w:val="center"/>
              <w:rPr>
                <w:sz w:val="24"/>
                <w:szCs w:val="24"/>
              </w:rPr>
            </w:pPr>
            <w:r>
              <w:t>29</w:t>
            </w:r>
          </w:p>
        </w:tc>
        <w:tc>
          <w:tcPr>
            <w:tcW w:w="646" w:type="dxa"/>
            <w:tcBorders>
              <w:left w:val="single" w:sz="4" w:space="0" w:color="000000"/>
              <w:bottom w:val="single" w:sz="4" w:space="0" w:color="000000"/>
            </w:tcBorders>
            <w:shd w:val="clear" w:color="auto" w:fill="auto"/>
          </w:tcPr>
          <w:p w:rsidR="00433AC4" w:rsidRDefault="00433AC4" w:rsidP="00836AC2">
            <w:pPr>
              <w:jc w:val="center"/>
              <w:rPr>
                <w:sz w:val="24"/>
                <w:szCs w:val="24"/>
              </w:rPr>
            </w:pPr>
            <w:r>
              <w:t>2023</w:t>
            </w:r>
          </w:p>
        </w:tc>
        <w:tc>
          <w:tcPr>
            <w:tcW w:w="853" w:type="dxa"/>
            <w:tcBorders>
              <w:left w:val="single" w:sz="4" w:space="0" w:color="000000"/>
              <w:bottom w:val="single" w:sz="4" w:space="0" w:color="000000"/>
            </w:tcBorders>
            <w:shd w:val="clear" w:color="auto" w:fill="auto"/>
          </w:tcPr>
          <w:p w:rsidR="00433AC4" w:rsidRDefault="00433AC4" w:rsidP="00836AC2">
            <w:pPr>
              <w:jc w:val="center"/>
              <w:rPr>
                <w:sz w:val="24"/>
                <w:szCs w:val="24"/>
              </w:rPr>
            </w:pPr>
            <w:r>
              <w:t>30</w:t>
            </w:r>
          </w:p>
        </w:tc>
        <w:tc>
          <w:tcPr>
            <w:tcW w:w="795" w:type="dxa"/>
            <w:tcBorders>
              <w:left w:val="single" w:sz="4" w:space="0" w:color="000000"/>
              <w:bottom w:val="single" w:sz="4" w:space="0" w:color="000000"/>
            </w:tcBorders>
            <w:shd w:val="clear" w:color="auto" w:fill="auto"/>
          </w:tcPr>
          <w:p w:rsidR="00433AC4" w:rsidRDefault="00433AC4" w:rsidP="00836AC2">
            <w:pPr>
              <w:jc w:val="center"/>
              <w:rPr>
                <w:sz w:val="24"/>
                <w:szCs w:val="24"/>
              </w:rPr>
            </w:pPr>
            <w:r>
              <w:t>31</w:t>
            </w:r>
          </w:p>
        </w:tc>
        <w:tc>
          <w:tcPr>
            <w:tcW w:w="865" w:type="dxa"/>
            <w:tcBorders>
              <w:left w:val="single" w:sz="4" w:space="0" w:color="000000"/>
              <w:bottom w:val="single" w:sz="4" w:space="0" w:color="000000"/>
            </w:tcBorders>
            <w:shd w:val="clear" w:color="auto" w:fill="auto"/>
          </w:tcPr>
          <w:p w:rsidR="00433AC4" w:rsidRDefault="00433AC4" w:rsidP="00836AC2">
            <w:pPr>
              <w:jc w:val="center"/>
              <w:rPr>
                <w:sz w:val="24"/>
                <w:szCs w:val="24"/>
              </w:rPr>
            </w:pPr>
            <w:r>
              <w:t>32</w:t>
            </w:r>
          </w:p>
        </w:tc>
        <w:tc>
          <w:tcPr>
            <w:tcW w:w="2570" w:type="dxa"/>
            <w:tcBorders>
              <w:left w:val="single" w:sz="4" w:space="0" w:color="000000"/>
              <w:bottom w:val="single" w:sz="4" w:space="0" w:color="000000"/>
            </w:tcBorders>
            <w:shd w:val="clear" w:color="auto" w:fill="auto"/>
          </w:tcPr>
          <w:p w:rsidR="00433AC4" w:rsidRDefault="00433AC4" w:rsidP="00836AC2">
            <w:pPr>
              <w:rPr>
                <w:sz w:val="24"/>
                <w:szCs w:val="24"/>
              </w:rPr>
            </w:pPr>
            <w:r>
              <w:t>Повышение квалификации муниципальных служащих является обязательным условием прохождения муниципальной службы;</w:t>
            </w:r>
          </w:p>
        </w:tc>
        <w:tc>
          <w:tcPr>
            <w:tcW w:w="1406" w:type="dxa"/>
            <w:tcBorders>
              <w:left w:val="single" w:sz="4" w:space="0" w:color="000000"/>
              <w:bottom w:val="single" w:sz="4" w:space="0" w:color="000000"/>
            </w:tcBorders>
            <w:shd w:val="clear" w:color="auto" w:fill="auto"/>
          </w:tcPr>
          <w:p w:rsidR="00433AC4" w:rsidRDefault="00433AC4" w:rsidP="00836AC2">
            <w:pPr>
              <w:rPr>
                <w:sz w:val="24"/>
                <w:szCs w:val="24"/>
              </w:rPr>
            </w:pPr>
            <w:r>
              <w:t>Повышение квалификации</w:t>
            </w:r>
          </w:p>
        </w:tc>
        <w:tc>
          <w:tcPr>
            <w:tcW w:w="1931" w:type="dxa"/>
            <w:tcBorders>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Количество  муниципальных служащих, получивших</w:t>
            </w:r>
          </w:p>
          <w:p w:rsidR="00433AC4" w:rsidRDefault="00433AC4" w:rsidP="00836AC2">
            <w:pPr>
              <w:rPr>
                <w:sz w:val="24"/>
                <w:szCs w:val="24"/>
              </w:rPr>
            </w:pPr>
            <w:r>
              <w:t>дополнительное профессиональноеобразование;</w:t>
            </w:r>
          </w:p>
        </w:tc>
      </w:tr>
      <w:tr w:rsidR="00433AC4" w:rsidTr="00836AC2">
        <w:trPr>
          <w:trHeight w:hRule="exact" w:val="1650"/>
          <w:jc w:val="center"/>
        </w:trPr>
        <w:tc>
          <w:tcPr>
            <w:tcW w:w="673" w:type="dxa"/>
            <w:tcBorders>
              <w:left w:val="single" w:sz="4" w:space="0" w:color="000000"/>
              <w:bottom w:val="single" w:sz="4" w:space="0" w:color="000000"/>
            </w:tcBorders>
            <w:shd w:val="clear" w:color="auto" w:fill="auto"/>
          </w:tcPr>
          <w:p w:rsidR="00433AC4" w:rsidRDefault="00433AC4" w:rsidP="00836AC2">
            <w:pPr>
              <w:pStyle w:val="afffff5"/>
              <w:ind w:firstLine="900"/>
              <w:rPr>
                <w:sz w:val="20"/>
                <w:szCs w:val="20"/>
              </w:rPr>
            </w:pPr>
            <w:r>
              <w:rPr>
                <w:sz w:val="20"/>
                <w:szCs w:val="20"/>
              </w:rPr>
              <w:lastRenderedPageBreak/>
              <w:t>11.4.</w:t>
            </w:r>
          </w:p>
        </w:tc>
        <w:tc>
          <w:tcPr>
            <w:tcW w:w="1945" w:type="dxa"/>
            <w:gridSpan w:val="2"/>
            <w:tcBorders>
              <w:left w:val="single" w:sz="4" w:space="0" w:color="000000"/>
              <w:bottom w:val="single" w:sz="4" w:space="0" w:color="000000"/>
            </w:tcBorders>
            <w:shd w:val="clear" w:color="auto" w:fill="auto"/>
          </w:tcPr>
          <w:p w:rsidR="00433AC4" w:rsidRDefault="00433AC4" w:rsidP="00836AC2">
            <w:pPr>
              <w:pStyle w:val="afffff5"/>
              <w:spacing w:line="240" w:lineRule="auto"/>
              <w:ind w:firstLine="0"/>
              <w:rPr>
                <w:sz w:val="20"/>
                <w:szCs w:val="20"/>
              </w:rPr>
            </w:pPr>
            <w:r>
              <w:rPr>
                <w:sz w:val="20"/>
                <w:szCs w:val="20"/>
              </w:rPr>
              <w:t>Проведение мер</w:t>
            </w:r>
            <w:r>
              <w:rPr>
                <w:sz w:val="20"/>
                <w:szCs w:val="20"/>
              </w:rPr>
              <w:t>о</w:t>
            </w:r>
            <w:r>
              <w:rPr>
                <w:sz w:val="20"/>
                <w:szCs w:val="20"/>
              </w:rPr>
              <w:t>приятий, посвяще</w:t>
            </w:r>
            <w:r>
              <w:rPr>
                <w:sz w:val="20"/>
                <w:szCs w:val="20"/>
              </w:rPr>
              <w:t>н</w:t>
            </w:r>
            <w:r>
              <w:rPr>
                <w:sz w:val="20"/>
                <w:szCs w:val="20"/>
              </w:rPr>
              <w:t>ных Дню местного самоуправления;</w:t>
            </w:r>
          </w:p>
        </w:tc>
        <w:tc>
          <w:tcPr>
            <w:tcW w:w="1526" w:type="dxa"/>
            <w:tcBorders>
              <w:left w:val="single" w:sz="4" w:space="0" w:color="000000"/>
              <w:bottom w:val="single" w:sz="4" w:space="0" w:color="000000"/>
            </w:tcBorders>
            <w:shd w:val="clear" w:color="auto" w:fill="auto"/>
          </w:tcPr>
          <w:p w:rsidR="00433AC4" w:rsidRDefault="00433AC4" w:rsidP="00836AC2">
            <w:pPr>
              <w:rPr>
                <w:sz w:val="24"/>
                <w:szCs w:val="24"/>
              </w:rPr>
            </w:pPr>
          </w:p>
        </w:tc>
        <w:tc>
          <w:tcPr>
            <w:tcW w:w="1417" w:type="dxa"/>
            <w:tcBorders>
              <w:left w:val="single" w:sz="4" w:space="0" w:color="000000"/>
              <w:bottom w:val="single" w:sz="4" w:space="0" w:color="000000"/>
            </w:tcBorders>
            <w:shd w:val="clear" w:color="auto" w:fill="auto"/>
          </w:tcPr>
          <w:p w:rsidR="00433AC4" w:rsidRDefault="00433AC4" w:rsidP="00836AC2">
            <w:pPr>
              <w:jc w:val="center"/>
            </w:pPr>
            <w:r>
              <w:t>единиц</w:t>
            </w:r>
          </w:p>
        </w:tc>
        <w:tc>
          <w:tcPr>
            <w:tcW w:w="995" w:type="dxa"/>
            <w:tcBorders>
              <w:left w:val="single" w:sz="4" w:space="0" w:color="000000"/>
              <w:bottom w:val="single" w:sz="4" w:space="0" w:color="000000"/>
            </w:tcBorders>
            <w:shd w:val="clear" w:color="auto" w:fill="auto"/>
          </w:tcPr>
          <w:p w:rsidR="00433AC4" w:rsidRDefault="00433AC4" w:rsidP="00836AC2">
            <w:pPr>
              <w:rPr>
                <w:sz w:val="24"/>
                <w:szCs w:val="24"/>
              </w:rPr>
            </w:pPr>
            <w:r>
              <w:rPr>
                <w:sz w:val="24"/>
                <w:szCs w:val="24"/>
              </w:rPr>
              <w:t>1</w:t>
            </w:r>
          </w:p>
        </w:tc>
        <w:tc>
          <w:tcPr>
            <w:tcW w:w="646" w:type="dxa"/>
            <w:tcBorders>
              <w:left w:val="single" w:sz="4" w:space="0" w:color="000000"/>
              <w:bottom w:val="single" w:sz="4" w:space="0" w:color="000000"/>
            </w:tcBorders>
            <w:shd w:val="clear" w:color="auto" w:fill="auto"/>
          </w:tcPr>
          <w:p w:rsidR="00433AC4" w:rsidRDefault="00433AC4" w:rsidP="00836AC2">
            <w:pPr>
              <w:rPr>
                <w:sz w:val="24"/>
                <w:szCs w:val="24"/>
              </w:rPr>
            </w:pPr>
            <w:r>
              <w:t>2023</w:t>
            </w:r>
          </w:p>
        </w:tc>
        <w:tc>
          <w:tcPr>
            <w:tcW w:w="853" w:type="dxa"/>
            <w:tcBorders>
              <w:left w:val="single" w:sz="4" w:space="0" w:color="000000"/>
              <w:bottom w:val="single" w:sz="4" w:space="0" w:color="000000"/>
            </w:tcBorders>
            <w:shd w:val="clear" w:color="auto" w:fill="auto"/>
          </w:tcPr>
          <w:p w:rsidR="00433AC4" w:rsidRDefault="00433AC4" w:rsidP="00836AC2">
            <w:pPr>
              <w:rPr>
                <w:sz w:val="24"/>
                <w:szCs w:val="24"/>
              </w:rPr>
            </w:pPr>
            <w:r>
              <w:t>1</w:t>
            </w:r>
          </w:p>
        </w:tc>
        <w:tc>
          <w:tcPr>
            <w:tcW w:w="795" w:type="dxa"/>
            <w:tcBorders>
              <w:left w:val="single" w:sz="4" w:space="0" w:color="000000"/>
              <w:bottom w:val="single" w:sz="4" w:space="0" w:color="000000"/>
            </w:tcBorders>
            <w:shd w:val="clear" w:color="auto" w:fill="auto"/>
          </w:tcPr>
          <w:p w:rsidR="00433AC4" w:rsidRDefault="00433AC4" w:rsidP="00836AC2">
            <w:pPr>
              <w:rPr>
                <w:sz w:val="24"/>
                <w:szCs w:val="24"/>
              </w:rPr>
            </w:pPr>
            <w:r>
              <w:t>1</w:t>
            </w:r>
          </w:p>
        </w:tc>
        <w:tc>
          <w:tcPr>
            <w:tcW w:w="865" w:type="dxa"/>
            <w:tcBorders>
              <w:left w:val="single" w:sz="4" w:space="0" w:color="000000"/>
              <w:bottom w:val="single" w:sz="4" w:space="0" w:color="000000"/>
            </w:tcBorders>
            <w:shd w:val="clear" w:color="auto" w:fill="auto"/>
          </w:tcPr>
          <w:p w:rsidR="00433AC4" w:rsidRDefault="00433AC4" w:rsidP="00836AC2">
            <w:pPr>
              <w:rPr>
                <w:sz w:val="24"/>
                <w:szCs w:val="24"/>
              </w:rPr>
            </w:pPr>
            <w:r>
              <w:t>1</w:t>
            </w:r>
          </w:p>
        </w:tc>
        <w:tc>
          <w:tcPr>
            <w:tcW w:w="2570" w:type="dxa"/>
            <w:tcBorders>
              <w:left w:val="single" w:sz="4" w:space="0" w:color="000000"/>
              <w:bottom w:val="single" w:sz="4" w:space="0" w:color="000000"/>
            </w:tcBorders>
            <w:shd w:val="clear" w:color="auto" w:fill="auto"/>
          </w:tcPr>
          <w:p w:rsidR="00433AC4" w:rsidRDefault="00433AC4" w:rsidP="00836AC2">
            <w:pPr>
              <w:rPr>
                <w:sz w:val="24"/>
                <w:szCs w:val="24"/>
              </w:rPr>
            </w:pPr>
            <w:r>
              <w:t>Мероприятия, посвященные Дню местного самоуправления позволят поднять престиж органов МСУ, поощрить наиболее активных и добросовестных муниципальных  служащих;</w:t>
            </w:r>
          </w:p>
        </w:tc>
        <w:tc>
          <w:tcPr>
            <w:tcW w:w="1406" w:type="dxa"/>
            <w:tcBorders>
              <w:left w:val="single" w:sz="4" w:space="0" w:color="000000"/>
              <w:bottom w:val="single" w:sz="4" w:space="0" w:color="000000"/>
            </w:tcBorders>
            <w:shd w:val="clear" w:color="auto" w:fill="auto"/>
          </w:tcPr>
          <w:p w:rsidR="00433AC4" w:rsidRDefault="00433AC4" w:rsidP="00836AC2">
            <w:pPr>
              <w:rPr>
                <w:sz w:val="24"/>
                <w:szCs w:val="24"/>
              </w:rPr>
            </w:pPr>
            <w:r>
              <w:rPr>
                <w:bCs/>
                <w:color w:val="333333"/>
                <w:shd w:val="clear" w:color="auto" w:fill="FFFFFF"/>
              </w:rPr>
              <w:t>Осуществление текущей деятельности</w:t>
            </w:r>
          </w:p>
        </w:tc>
        <w:tc>
          <w:tcPr>
            <w:tcW w:w="1931" w:type="dxa"/>
            <w:tcBorders>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p>
        </w:tc>
      </w:tr>
    </w:tbl>
    <w:p w:rsidR="00433AC4" w:rsidRDefault="00433AC4" w:rsidP="00433AC4">
      <w:pPr>
        <w:pStyle w:val="16"/>
        <w:tabs>
          <w:tab w:val="left" w:pos="397"/>
        </w:tabs>
        <w:spacing w:line="240" w:lineRule="auto"/>
        <w:ind w:left="720" w:firstLine="0"/>
        <w:jc w:val="center"/>
        <w:rPr>
          <w:b/>
          <w:bCs/>
          <w:sz w:val="24"/>
          <w:szCs w:val="24"/>
        </w:rPr>
      </w:pPr>
    </w:p>
    <w:p w:rsidR="00433AC4" w:rsidRDefault="00433AC4" w:rsidP="00433AC4">
      <w:pPr>
        <w:pStyle w:val="16"/>
        <w:tabs>
          <w:tab w:val="left" w:pos="397"/>
        </w:tabs>
        <w:spacing w:line="240" w:lineRule="auto"/>
        <w:ind w:left="720" w:firstLine="0"/>
        <w:jc w:val="center"/>
        <w:rPr>
          <w:b/>
          <w:bCs/>
          <w:sz w:val="24"/>
          <w:szCs w:val="24"/>
        </w:rPr>
      </w:pPr>
      <w:r>
        <w:rPr>
          <w:b/>
          <w:bCs/>
          <w:sz w:val="24"/>
          <w:szCs w:val="24"/>
        </w:rPr>
        <w:t>5. Финансовое обеспечение комплекса процессных мероприятий</w:t>
      </w:r>
    </w:p>
    <w:tbl>
      <w:tblPr>
        <w:tblW w:w="15334" w:type="dxa"/>
        <w:jc w:val="center"/>
        <w:tblLayout w:type="fixed"/>
        <w:tblCellMar>
          <w:left w:w="10" w:type="dxa"/>
          <w:right w:w="10" w:type="dxa"/>
        </w:tblCellMar>
        <w:tblLook w:val="0000"/>
      </w:tblPr>
      <w:tblGrid>
        <w:gridCol w:w="10252"/>
        <w:gridCol w:w="1395"/>
        <w:gridCol w:w="1419"/>
        <w:gridCol w:w="1162"/>
        <w:gridCol w:w="1106"/>
      </w:tblGrid>
      <w:tr w:rsidR="00433AC4" w:rsidTr="00836AC2">
        <w:trPr>
          <w:trHeight w:hRule="exact" w:val="675"/>
          <w:jc w:val="center"/>
        </w:trPr>
        <w:tc>
          <w:tcPr>
            <w:tcW w:w="102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p>
          <w:p w:rsidR="00433AC4" w:rsidRDefault="00433AC4" w:rsidP="00836AC2">
            <w:pPr>
              <w:pStyle w:val="afffff5"/>
              <w:spacing w:line="240" w:lineRule="auto"/>
              <w:ind w:left="720" w:firstLine="760"/>
              <w:rPr>
                <w:sz w:val="24"/>
                <w:szCs w:val="24"/>
              </w:rPr>
            </w:pPr>
            <w:r>
              <w:rPr>
                <w:sz w:val="24"/>
                <w:szCs w:val="24"/>
              </w:rPr>
              <w:t>Наименование мероприятия (результата) и источники финансирования</w:t>
            </w:r>
          </w:p>
        </w:tc>
        <w:tc>
          <w:tcPr>
            <w:tcW w:w="5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64" w:lineRule="auto"/>
              <w:ind w:left="720" w:firstLine="0"/>
              <w:jc w:val="center"/>
              <w:rPr>
                <w:sz w:val="24"/>
                <w:szCs w:val="24"/>
              </w:rPr>
            </w:pPr>
            <w:r>
              <w:rPr>
                <w:sz w:val="24"/>
                <w:szCs w:val="24"/>
              </w:rPr>
              <w:t>Объем финансового обеспечения по г</w:t>
            </w:r>
            <w:r>
              <w:rPr>
                <w:sz w:val="24"/>
                <w:szCs w:val="24"/>
              </w:rPr>
              <w:t>о</w:t>
            </w:r>
            <w:r>
              <w:rPr>
                <w:sz w:val="24"/>
                <w:szCs w:val="24"/>
              </w:rPr>
              <w:t>дам реализации (тыс. рублей)</w:t>
            </w:r>
          </w:p>
        </w:tc>
      </w:tr>
      <w:tr w:rsidR="00433AC4" w:rsidTr="00836AC2">
        <w:trPr>
          <w:trHeight w:hRule="exact" w:val="372"/>
          <w:jc w:val="center"/>
        </w:trPr>
        <w:tc>
          <w:tcPr>
            <w:tcW w:w="10252" w:type="dxa"/>
            <w:vMerge/>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before="80" w:line="240" w:lineRule="auto"/>
              <w:contextualSpacing/>
              <w:rPr>
                <w:sz w:val="24"/>
                <w:szCs w:val="24"/>
              </w:rPr>
            </w:pPr>
            <w:r>
              <w:rPr>
                <w:sz w:val="24"/>
                <w:szCs w:val="24"/>
              </w:rPr>
              <w:t>2</w:t>
            </w:r>
            <w:r>
              <w:rPr>
                <w:sz w:val="24"/>
                <w:szCs w:val="24"/>
                <w:lang w:bidi="en-US"/>
              </w:rPr>
              <w:t>024</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before="80" w:line="240" w:lineRule="auto"/>
              <w:contextualSpacing/>
              <w:rPr>
                <w:sz w:val="24"/>
                <w:szCs w:val="24"/>
              </w:rPr>
            </w:pPr>
            <w:r>
              <w:rPr>
                <w:sz w:val="24"/>
                <w:szCs w:val="24"/>
              </w:rPr>
              <w:t>2</w:t>
            </w:r>
            <w:r>
              <w:rPr>
                <w:sz w:val="24"/>
                <w:szCs w:val="24"/>
                <w:lang w:bidi="en-US"/>
              </w:rPr>
              <w:t>025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before="80" w:line="240" w:lineRule="auto"/>
              <w:ind w:firstLine="0"/>
              <w:contextualSpacing/>
              <w:rPr>
                <w:sz w:val="24"/>
                <w:szCs w:val="24"/>
              </w:rPr>
            </w:pPr>
            <w:r>
              <w:rPr>
                <w:sz w:val="24"/>
                <w:szCs w:val="24"/>
              </w:rPr>
              <w:t>2026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before="80" w:line="240" w:lineRule="auto"/>
              <w:ind w:firstLine="0"/>
              <w:contextualSpacing/>
              <w:jc w:val="center"/>
              <w:rPr>
                <w:sz w:val="24"/>
                <w:szCs w:val="24"/>
              </w:rPr>
            </w:pPr>
            <w:r>
              <w:rPr>
                <w:sz w:val="24"/>
                <w:szCs w:val="24"/>
              </w:rPr>
              <w:t>Всего</w:t>
            </w:r>
          </w:p>
        </w:tc>
      </w:tr>
      <w:tr w:rsidR="00433AC4" w:rsidTr="00836AC2">
        <w:trPr>
          <w:trHeight w:hRule="exact" w:val="603"/>
          <w:jc w:val="center"/>
        </w:trPr>
        <w:tc>
          <w:tcPr>
            <w:tcW w:w="1025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4"/>
                <w:szCs w:val="24"/>
              </w:rPr>
            </w:pPr>
            <w:r>
              <w:rPr>
                <w:rFonts w:eastAsiaTheme="minorHAnsi"/>
                <w:b/>
                <w:bCs/>
                <w:sz w:val="24"/>
                <w:szCs w:val="24"/>
              </w:rPr>
              <w:t>Комплекс процессных мероприятий «Развитие местного самоуправления в Мари-Турекском муниципальном районе» в том числе:</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r>
              <w:rPr>
                <w:b/>
                <w:bCs/>
                <w:sz w:val="24"/>
                <w:szCs w:val="24"/>
              </w:rPr>
              <w:t>132,0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r>
              <w:rPr>
                <w:b/>
                <w:bCs/>
                <w:sz w:val="24"/>
                <w:szCs w:val="24"/>
              </w:rPr>
              <w:t>132,0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r>
              <w:rPr>
                <w:b/>
                <w:bCs/>
                <w:sz w:val="24"/>
                <w:szCs w:val="24"/>
              </w:rPr>
              <w:t>132,0</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r>
              <w:rPr>
                <w:b/>
                <w:bCs/>
                <w:sz w:val="24"/>
                <w:szCs w:val="24"/>
              </w:rPr>
              <w:t>396,0</w:t>
            </w:r>
          </w:p>
        </w:tc>
      </w:tr>
      <w:tr w:rsidR="00433AC4" w:rsidTr="00836AC2">
        <w:trPr>
          <w:trHeight w:hRule="exact" w:val="390"/>
          <w:jc w:val="center"/>
        </w:trPr>
        <w:tc>
          <w:tcPr>
            <w:tcW w:w="10252" w:type="dxa"/>
            <w:tcBorders>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i/>
                <w:sz w:val="24"/>
                <w:szCs w:val="24"/>
              </w:rPr>
            </w:pPr>
            <w:r>
              <w:rPr>
                <w:i/>
                <w:sz w:val="24"/>
                <w:szCs w:val="24"/>
              </w:rPr>
              <w:t>бюджет Мари-Турекский муниципального района Республики Марий Эл (всего)</w:t>
            </w:r>
          </w:p>
        </w:tc>
        <w:tc>
          <w:tcPr>
            <w:tcW w:w="1395"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132,0</w:t>
            </w:r>
          </w:p>
        </w:tc>
        <w:tc>
          <w:tcPr>
            <w:tcW w:w="1419"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132,0</w:t>
            </w:r>
          </w:p>
        </w:tc>
        <w:tc>
          <w:tcPr>
            <w:tcW w:w="1162"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132,0</w:t>
            </w:r>
          </w:p>
        </w:tc>
        <w:tc>
          <w:tcPr>
            <w:tcW w:w="1106"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396,0</w:t>
            </w:r>
          </w:p>
        </w:tc>
      </w:tr>
      <w:tr w:rsidR="00433AC4" w:rsidTr="00836AC2">
        <w:trPr>
          <w:trHeight w:hRule="exact" w:val="675"/>
          <w:jc w:val="center"/>
        </w:trPr>
        <w:tc>
          <w:tcPr>
            <w:tcW w:w="1025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4"/>
                <w:szCs w:val="24"/>
              </w:rPr>
            </w:pPr>
            <w:r>
              <w:rPr>
                <w:sz w:val="24"/>
                <w:szCs w:val="24"/>
              </w:rPr>
              <w:t>Мероприятие 1.1. Проведение Форума общественных инициатив, поощрения членов  территор</w:t>
            </w:r>
            <w:r>
              <w:rPr>
                <w:sz w:val="24"/>
                <w:szCs w:val="24"/>
              </w:rPr>
              <w:t>и</w:t>
            </w:r>
            <w:r>
              <w:rPr>
                <w:sz w:val="24"/>
                <w:szCs w:val="24"/>
              </w:rPr>
              <w:t>ального общественного самоуправления</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5,0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5,0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5,0</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15,0</w:t>
            </w:r>
          </w:p>
        </w:tc>
      </w:tr>
      <w:tr w:rsidR="00433AC4" w:rsidTr="00836AC2">
        <w:trPr>
          <w:trHeight w:hRule="exact" w:val="390"/>
          <w:jc w:val="center"/>
        </w:trPr>
        <w:tc>
          <w:tcPr>
            <w:tcW w:w="10252" w:type="dxa"/>
            <w:tcBorders>
              <w:left w:val="single" w:sz="4" w:space="0" w:color="000000"/>
              <w:bottom w:val="single" w:sz="4" w:space="0" w:color="000000"/>
              <w:right w:val="single" w:sz="4" w:space="0" w:color="000000"/>
            </w:tcBorders>
            <w:shd w:val="clear" w:color="auto" w:fill="auto"/>
          </w:tcPr>
          <w:p w:rsidR="00433AC4" w:rsidRDefault="00433AC4" w:rsidP="00836AC2">
            <w:pPr>
              <w:pStyle w:val="afffff5"/>
              <w:ind w:firstLine="0"/>
              <w:rPr>
                <w:sz w:val="24"/>
                <w:szCs w:val="24"/>
              </w:rPr>
            </w:pPr>
            <w:r>
              <w:rPr>
                <w:i/>
                <w:sz w:val="24"/>
                <w:szCs w:val="24"/>
              </w:rPr>
              <w:t>бюджет Мари-Турекский муниципального района Республики Марий Эл (всего)</w:t>
            </w:r>
          </w:p>
        </w:tc>
        <w:tc>
          <w:tcPr>
            <w:tcW w:w="1395"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5,0</w:t>
            </w:r>
          </w:p>
        </w:tc>
        <w:tc>
          <w:tcPr>
            <w:tcW w:w="1419"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5,0</w:t>
            </w:r>
          </w:p>
        </w:tc>
        <w:tc>
          <w:tcPr>
            <w:tcW w:w="1162"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5,0</w:t>
            </w:r>
          </w:p>
        </w:tc>
        <w:tc>
          <w:tcPr>
            <w:tcW w:w="1106"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15,0</w:t>
            </w:r>
          </w:p>
        </w:tc>
      </w:tr>
      <w:tr w:rsidR="00433AC4" w:rsidTr="00836AC2">
        <w:trPr>
          <w:trHeight w:hRule="exact" w:val="390"/>
          <w:jc w:val="center"/>
        </w:trPr>
        <w:tc>
          <w:tcPr>
            <w:tcW w:w="10252" w:type="dxa"/>
            <w:tcBorders>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4"/>
                <w:szCs w:val="24"/>
              </w:rPr>
            </w:pPr>
            <w:r>
              <w:rPr>
                <w:sz w:val="24"/>
                <w:szCs w:val="24"/>
              </w:rPr>
              <w:t>Мероприятие 1.2 Проведение Форума женщин, вручение премии имени И.И.Крыловой</w:t>
            </w:r>
          </w:p>
        </w:tc>
        <w:tc>
          <w:tcPr>
            <w:tcW w:w="1395"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55,0</w:t>
            </w:r>
          </w:p>
        </w:tc>
        <w:tc>
          <w:tcPr>
            <w:tcW w:w="1419"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55,0</w:t>
            </w:r>
          </w:p>
        </w:tc>
        <w:tc>
          <w:tcPr>
            <w:tcW w:w="1162"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55,0</w:t>
            </w:r>
          </w:p>
        </w:tc>
        <w:tc>
          <w:tcPr>
            <w:tcW w:w="1106"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165,0</w:t>
            </w:r>
          </w:p>
        </w:tc>
      </w:tr>
      <w:tr w:rsidR="00433AC4" w:rsidTr="00836AC2">
        <w:trPr>
          <w:trHeight w:hRule="exact" w:val="423"/>
          <w:jc w:val="center"/>
        </w:trPr>
        <w:tc>
          <w:tcPr>
            <w:tcW w:w="1025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ind w:firstLine="0"/>
              <w:rPr>
                <w:sz w:val="24"/>
                <w:szCs w:val="24"/>
              </w:rPr>
            </w:pPr>
            <w:r>
              <w:rPr>
                <w:i/>
                <w:sz w:val="24"/>
                <w:szCs w:val="24"/>
              </w:rPr>
              <w:t>бюджет Мари-Турекский муниципального района Республики Марий Эл (всего)</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55,0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55,0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55,0</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165,0</w:t>
            </w:r>
          </w:p>
        </w:tc>
      </w:tr>
      <w:tr w:rsidR="00433AC4" w:rsidTr="00836AC2">
        <w:trPr>
          <w:trHeight w:hRule="exact" w:val="837"/>
          <w:jc w:val="center"/>
        </w:trPr>
        <w:tc>
          <w:tcPr>
            <w:tcW w:w="1025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4"/>
                <w:szCs w:val="24"/>
              </w:rPr>
            </w:pPr>
            <w:r>
              <w:rPr>
                <w:sz w:val="24"/>
                <w:szCs w:val="24"/>
              </w:rPr>
              <w:t>Мероприятие 1.3 Получение муниципальными служащими дополнительного профессионального образования, повышение квалификации, профессиональная переподготовка муниципальных сл</w:t>
            </w:r>
            <w:r>
              <w:rPr>
                <w:sz w:val="24"/>
                <w:szCs w:val="24"/>
              </w:rPr>
              <w:t>у</w:t>
            </w:r>
            <w:r>
              <w:rPr>
                <w:sz w:val="24"/>
                <w:szCs w:val="24"/>
              </w:rPr>
              <w:t>жащих</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72,0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72,0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72,0</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216,0</w:t>
            </w:r>
          </w:p>
        </w:tc>
      </w:tr>
      <w:tr w:rsidR="00433AC4" w:rsidTr="00836AC2">
        <w:trPr>
          <w:trHeight w:hRule="exact" w:val="387"/>
          <w:jc w:val="center"/>
        </w:trPr>
        <w:tc>
          <w:tcPr>
            <w:tcW w:w="10252" w:type="dxa"/>
            <w:tcBorders>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i/>
                <w:sz w:val="24"/>
                <w:szCs w:val="24"/>
              </w:rPr>
            </w:pPr>
            <w:r>
              <w:rPr>
                <w:i/>
                <w:sz w:val="24"/>
                <w:szCs w:val="24"/>
              </w:rPr>
              <w:t>бюджет Мари-Турекский муниципального района Республики Марий Эл (всего)</w:t>
            </w:r>
          </w:p>
        </w:tc>
        <w:tc>
          <w:tcPr>
            <w:tcW w:w="1395"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72,0</w:t>
            </w:r>
          </w:p>
        </w:tc>
        <w:tc>
          <w:tcPr>
            <w:tcW w:w="1419"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72,0</w:t>
            </w:r>
          </w:p>
        </w:tc>
        <w:tc>
          <w:tcPr>
            <w:tcW w:w="1162"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72,0</w:t>
            </w:r>
          </w:p>
        </w:tc>
        <w:tc>
          <w:tcPr>
            <w:tcW w:w="1106"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216,0</w:t>
            </w:r>
          </w:p>
        </w:tc>
      </w:tr>
      <w:tr w:rsidR="00433AC4" w:rsidTr="00836AC2">
        <w:trPr>
          <w:trHeight w:hRule="exact" w:val="358"/>
          <w:jc w:val="center"/>
        </w:trPr>
        <w:tc>
          <w:tcPr>
            <w:tcW w:w="1025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4"/>
                <w:szCs w:val="24"/>
              </w:rPr>
            </w:pPr>
            <w:r>
              <w:rPr>
                <w:sz w:val="24"/>
                <w:szCs w:val="24"/>
              </w:rPr>
              <w:t>Мероприятие 1.4  Проведение Дня местного самоуправления</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w:t>
            </w:r>
          </w:p>
        </w:tc>
      </w:tr>
      <w:tr w:rsidR="00433AC4" w:rsidTr="00836AC2">
        <w:trPr>
          <w:trHeight w:hRule="exact" w:val="415"/>
          <w:jc w:val="center"/>
        </w:trPr>
        <w:tc>
          <w:tcPr>
            <w:tcW w:w="1025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i/>
                <w:sz w:val="24"/>
                <w:szCs w:val="24"/>
              </w:rPr>
            </w:pPr>
            <w:r>
              <w:rPr>
                <w:i/>
                <w:sz w:val="24"/>
                <w:szCs w:val="24"/>
              </w:rPr>
              <w:t>бюджет Мари-Турекский муниципального района Республики Марий Эл (всего)</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w:t>
            </w:r>
          </w:p>
        </w:tc>
      </w:tr>
    </w:tbl>
    <w:p w:rsidR="00433AC4" w:rsidRDefault="00433AC4" w:rsidP="00433AC4">
      <w:pPr>
        <w:pStyle w:val="16"/>
        <w:spacing w:line="240" w:lineRule="auto"/>
        <w:ind w:left="9923" w:right="-142" w:firstLine="0"/>
        <w:jc w:val="center"/>
        <w:rPr>
          <w:sz w:val="24"/>
          <w:szCs w:val="24"/>
        </w:rPr>
      </w:pPr>
    </w:p>
    <w:p w:rsidR="00433AC4" w:rsidRDefault="00433AC4" w:rsidP="00433AC4">
      <w:pPr>
        <w:pStyle w:val="16"/>
        <w:spacing w:line="240" w:lineRule="auto"/>
        <w:ind w:left="9923" w:right="-142" w:firstLine="0"/>
        <w:jc w:val="center"/>
        <w:rPr>
          <w:sz w:val="24"/>
          <w:szCs w:val="24"/>
        </w:rPr>
      </w:pPr>
    </w:p>
    <w:p w:rsidR="00433AC4" w:rsidRDefault="00433AC4" w:rsidP="00433AC4">
      <w:pPr>
        <w:pStyle w:val="16"/>
        <w:spacing w:line="240" w:lineRule="auto"/>
        <w:ind w:left="9923" w:right="-142" w:firstLine="0"/>
        <w:jc w:val="center"/>
        <w:rPr>
          <w:sz w:val="24"/>
          <w:szCs w:val="24"/>
        </w:rPr>
      </w:pPr>
    </w:p>
    <w:p w:rsidR="00433AC4" w:rsidRDefault="00433AC4" w:rsidP="00433AC4">
      <w:pPr>
        <w:pStyle w:val="16"/>
        <w:spacing w:line="240" w:lineRule="auto"/>
        <w:ind w:left="9923" w:right="-142" w:firstLine="0"/>
        <w:jc w:val="center"/>
        <w:rPr>
          <w:sz w:val="24"/>
          <w:szCs w:val="24"/>
        </w:rPr>
      </w:pPr>
    </w:p>
    <w:p w:rsidR="005931DB" w:rsidRDefault="005931DB" w:rsidP="00433AC4">
      <w:pPr>
        <w:pStyle w:val="16"/>
        <w:spacing w:line="240" w:lineRule="auto"/>
        <w:ind w:left="9923" w:right="-142" w:firstLine="0"/>
        <w:jc w:val="center"/>
        <w:rPr>
          <w:sz w:val="24"/>
          <w:szCs w:val="24"/>
        </w:rPr>
        <w:sectPr w:rsidR="005931DB" w:rsidSect="00836AC2">
          <w:headerReference w:type="default" r:id="rId20"/>
          <w:footerReference w:type="default" r:id="rId21"/>
          <w:pgSz w:w="16838" w:h="11906" w:orient="landscape"/>
          <w:pgMar w:top="765" w:right="850" w:bottom="851" w:left="1701" w:header="708" w:footer="708" w:gutter="0"/>
          <w:cols w:space="720"/>
          <w:formProt w:val="0"/>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4"/>
        <w:gridCol w:w="4834"/>
        <w:gridCol w:w="4835"/>
      </w:tblGrid>
      <w:tr w:rsidR="005931DB" w:rsidTr="005931DB">
        <w:tc>
          <w:tcPr>
            <w:tcW w:w="4834" w:type="dxa"/>
          </w:tcPr>
          <w:p w:rsidR="005931DB" w:rsidRDefault="005931DB" w:rsidP="005931DB">
            <w:pPr>
              <w:pStyle w:val="ConsPlusNormal"/>
              <w:ind w:firstLine="0"/>
              <w:jc w:val="center"/>
              <w:rPr>
                <w:rFonts w:ascii="Times New Roman" w:hAnsi="Times New Roman" w:cs="Times New Roman"/>
                <w:sz w:val="26"/>
                <w:szCs w:val="26"/>
              </w:rPr>
            </w:pPr>
          </w:p>
        </w:tc>
        <w:tc>
          <w:tcPr>
            <w:tcW w:w="4834" w:type="dxa"/>
          </w:tcPr>
          <w:p w:rsidR="005931DB" w:rsidRDefault="005931DB" w:rsidP="005931DB">
            <w:pPr>
              <w:pStyle w:val="ConsPlusNormal"/>
              <w:ind w:firstLine="0"/>
              <w:jc w:val="center"/>
              <w:rPr>
                <w:rFonts w:ascii="Times New Roman" w:hAnsi="Times New Roman" w:cs="Times New Roman"/>
                <w:sz w:val="26"/>
                <w:szCs w:val="26"/>
              </w:rPr>
            </w:pPr>
          </w:p>
        </w:tc>
        <w:tc>
          <w:tcPr>
            <w:tcW w:w="4835" w:type="dxa"/>
          </w:tcPr>
          <w:p w:rsidR="005931DB" w:rsidRPr="006E7FB7" w:rsidRDefault="005931DB" w:rsidP="005931D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УТВЕРЖДЕН</w:t>
            </w:r>
          </w:p>
          <w:p w:rsidR="005931DB" w:rsidRPr="006E7FB7" w:rsidRDefault="005931DB" w:rsidP="005931DB">
            <w:pPr>
              <w:pStyle w:val="ConsPlusNormal"/>
              <w:ind w:firstLine="0"/>
              <w:jc w:val="center"/>
              <w:rPr>
                <w:rFonts w:ascii="Times New Roman" w:hAnsi="Times New Roman" w:cs="Times New Roman"/>
                <w:sz w:val="26"/>
                <w:szCs w:val="26"/>
              </w:rPr>
            </w:pPr>
            <w:r w:rsidRPr="006E7FB7">
              <w:rPr>
                <w:rFonts w:ascii="Times New Roman" w:hAnsi="Times New Roman" w:cs="Times New Roman"/>
                <w:sz w:val="26"/>
                <w:szCs w:val="26"/>
              </w:rPr>
              <w:t>Управляющим Советом</w:t>
            </w:r>
          </w:p>
          <w:p w:rsidR="005931DB" w:rsidRPr="006E7FB7" w:rsidRDefault="005931DB" w:rsidP="005931DB">
            <w:pPr>
              <w:pStyle w:val="ConsPlusNormal"/>
              <w:ind w:firstLine="0"/>
              <w:jc w:val="center"/>
              <w:rPr>
                <w:rFonts w:ascii="Times New Roman" w:hAnsi="Times New Roman" w:cs="Times New Roman"/>
                <w:sz w:val="26"/>
                <w:szCs w:val="26"/>
              </w:rPr>
            </w:pPr>
            <w:r w:rsidRPr="006E7FB7">
              <w:rPr>
                <w:rFonts w:ascii="Times New Roman" w:hAnsi="Times New Roman" w:cs="Times New Roman"/>
                <w:sz w:val="26"/>
                <w:szCs w:val="26"/>
              </w:rPr>
              <w:t>по реализации муниципальной</w:t>
            </w:r>
            <w:r w:rsidRPr="006E7FB7">
              <w:rPr>
                <w:rFonts w:ascii="Times New Roman" w:hAnsi="Times New Roman" w:cs="Times New Roman"/>
                <w:b/>
                <w:sz w:val="26"/>
                <w:szCs w:val="26"/>
              </w:rPr>
              <w:t xml:space="preserve"> </w:t>
            </w:r>
            <w:r w:rsidRPr="006E7FB7">
              <w:rPr>
                <w:rFonts w:ascii="Times New Roman" w:hAnsi="Times New Roman" w:cs="Times New Roman"/>
                <w:sz w:val="26"/>
                <w:szCs w:val="26"/>
              </w:rPr>
              <w:t>программой</w:t>
            </w:r>
          </w:p>
          <w:p w:rsidR="005931DB" w:rsidRPr="006E7FB7" w:rsidRDefault="005931DB" w:rsidP="005931D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(протокол от 30 </w:t>
            </w:r>
            <w:r w:rsidRPr="006E7FB7">
              <w:rPr>
                <w:rFonts w:ascii="Times New Roman" w:hAnsi="Times New Roman" w:cs="Times New Roman"/>
                <w:sz w:val="26"/>
                <w:szCs w:val="26"/>
              </w:rPr>
              <w:t>октября 2023 года №</w:t>
            </w:r>
            <w:r>
              <w:rPr>
                <w:rFonts w:ascii="Times New Roman" w:hAnsi="Times New Roman" w:cs="Times New Roman"/>
                <w:sz w:val="26"/>
                <w:szCs w:val="26"/>
              </w:rPr>
              <w:t>2)</w:t>
            </w:r>
          </w:p>
          <w:p w:rsidR="005931DB" w:rsidRDefault="005931DB" w:rsidP="005931DB">
            <w:pPr>
              <w:pStyle w:val="ConsPlusNormal"/>
              <w:ind w:firstLine="0"/>
              <w:jc w:val="center"/>
              <w:rPr>
                <w:rFonts w:ascii="Times New Roman" w:hAnsi="Times New Roman" w:cs="Times New Roman"/>
                <w:sz w:val="26"/>
                <w:szCs w:val="26"/>
              </w:rPr>
            </w:pPr>
          </w:p>
        </w:tc>
      </w:tr>
    </w:tbl>
    <w:p w:rsidR="00433AC4" w:rsidRDefault="00433AC4" w:rsidP="00433AC4">
      <w:pPr>
        <w:pStyle w:val="16"/>
        <w:spacing w:line="240" w:lineRule="auto"/>
        <w:ind w:left="720" w:firstLine="0"/>
        <w:jc w:val="right"/>
        <w:rPr>
          <w:sz w:val="24"/>
          <w:szCs w:val="24"/>
        </w:rPr>
      </w:pPr>
    </w:p>
    <w:p w:rsidR="005931DB" w:rsidRDefault="005931DB" w:rsidP="00433AC4">
      <w:pPr>
        <w:pStyle w:val="16"/>
        <w:spacing w:line="240" w:lineRule="auto"/>
        <w:ind w:left="720" w:firstLine="0"/>
        <w:jc w:val="center"/>
        <w:rPr>
          <w:b/>
          <w:bCs/>
          <w:sz w:val="24"/>
          <w:szCs w:val="24"/>
        </w:rPr>
      </w:pPr>
    </w:p>
    <w:p w:rsidR="005931DB" w:rsidRDefault="005931DB" w:rsidP="00433AC4">
      <w:pPr>
        <w:pStyle w:val="16"/>
        <w:spacing w:line="240" w:lineRule="auto"/>
        <w:ind w:left="720" w:firstLine="0"/>
        <w:jc w:val="center"/>
        <w:rPr>
          <w:b/>
          <w:bCs/>
          <w:sz w:val="24"/>
          <w:szCs w:val="24"/>
        </w:rPr>
      </w:pPr>
    </w:p>
    <w:p w:rsidR="00433AC4" w:rsidRPr="005931DB" w:rsidRDefault="00433AC4" w:rsidP="00433AC4">
      <w:pPr>
        <w:pStyle w:val="16"/>
        <w:spacing w:line="240" w:lineRule="auto"/>
        <w:ind w:left="720" w:firstLine="0"/>
        <w:jc w:val="center"/>
        <w:rPr>
          <w:vertAlign w:val="superscript"/>
        </w:rPr>
      </w:pPr>
      <w:r w:rsidRPr="005931DB">
        <w:rPr>
          <w:b/>
          <w:bCs/>
        </w:rPr>
        <w:t xml:space="preserve">ПАСПОРТ </w:t>
      </w:r>
      <w:r w:rsidRPr="005931DB">
        <w:rPr>
          <w:b/>
          <w:bCs/>
        </w:rPr>
        <w:br/>
        <w:t>комплекса процессных мероприятий</w:t>
      </w:r>
      <w:r w:rsidR="005931DB" w:rsidRPr="005931DB">
        <w:rPr>
          <w:b/>
          <w:bCs/>
        </w:rPr>
        <w:t xml:space="preserve"> </w:t>
      </w:r>
      <w:r w:rsidRPr="005931DB">
        <w:rPr>
          <w:b/>
          <w:bCs/>
        </w:rPr>
        <w:t>«</w:t>
      </w:r>
      <w:r w:rsidRPr="005931DB">
        <w:rPr>
          <w:b/>
        </w:rPr>
        <w:t>Профилактика правонарушений</w:t>
      </w:r>
      <w:r w:rsidRPr="005931DB">
        <w:rPr>
          <w:b/>
          <w:bCs/>
        </w:rPr>
        <w:t>»</w:t>
      </w:r>
    </w:p>
    <w:p w:rsidR="00433AC4" w:rsidRPr="005931DB" w:rsidRDefault="00433AC4" w:rsidP="00433AC4">
      <w:pPr>
        <w:pStyle w:val="16"/>
        <w:spacing w:line="240" w:lineRule="auto"/>
        <w:ind w:left="720" w:firstLine="0"/>
        <w:jc w:val="center"/>
        <w:rPr>
          <w:b/>
        </w:rPr>
      </w:pPr>
    </w:p>
    <w:tbl>
      <w:tblPr>
        <w:tblW w:w="15030" w:type="dxa"/>
        <w:tblInd w:w="-469" w:type="dxa"/>
        <w:tblLayout w:type="fixed"/>
        <w:tblLook w:val="04A0"/>
      </w:tblPr>
      <w:tblGrid>
        <w:gridCol w:w="7379"/>
        <w:gridCol w:w="7651"/>
      </w:tblGrid>
      <w:tr w:rsidR="00433AC4" w:rsidRPr="005931DB" w:rsidTr="00836AC2">
        <w:trPr>
          <w:trHeight w:val="315"/>
        </w:trPr>
        <w:tc>
          <w:tcPr>
            <w:tcW w:w="15029" w:type="dxa"/>
            <w:gridSpan w:val="2"/>
            <w:shd w:val="clear" w:color="auto" w:fill="auto"/>
          </w:tcPr>
          <w:p w:rsidR="00433AC4" w:rsidRPr="005931DB" w:rsidRDefault="00433AC4" w:rsidP="00836AC2">
            <w:pPr>
              <w:pStyle w:val="ab"/>
              <w:widowControl w:val="0"/>
              <w:numPr>
                <w:ilvl w:val="0"/>
                <w:numId w:val="2"/>
              </w:numPr>
              <w:spacing w:after="0" w:line="240" w:lineRule="auto"/>
              <w:jc w:val="center"/>
              <w:rPr>
                <w:rFonts w:ascii="Times New Roman" w:hAnsi="Times New Roman"/>
                <w:b/>
                <w:bCs/>
                <w:sz w:val="26"/>
                <w:szCs w:val="26"/>
              </w:rPr>
            </w:pPr>
            <w:r w:rsidRPr="005931DB">
              <w:rPr>
                <w:rFonts w:ascii="Times New Roman" w:hAnsi="Times New Roman"/>
                <w:b/>
                <w:bCs/>
                <w:sz w:val="26"/>
                <w:szCs w:val="26"/>
              </w:rPr>
              <w:t>1. Общие положения</w:t>
            </w:r>
          </w:p>
          <w:p w:rsidR="00433AC4" w:rsidRPr="005931DB" w:rsidRDefault="00433AC4" w:rsidP="00836AC2">
            <w:pPr>
              <w:jc w:val="center"/>
              <w:rPr>
                <w:sz w:val="26"/>
                <w:szCs w:val="26"/>
                <w:lang w:eastAsia="ru-RU"/>
              </w:rPr>
            </w:pPr>
          </w:p>
        </w:tc>
      </w:tr>
      <w:tr w:rsidR="00433AC4" w:rsidTr="00836AC2">
        <w:trPr>
          <w:trHeight w:val="661"/>
        </w:trPr>
        <w:tc>
          <w:tcPr>
            <w:tcW w:w="7379" w:type="dxa"/>
            <w:tcBorders>
              <w:top w:val="single" w:sz="8" w:space="0" w:color="000000"/>
              <w:left w:val="single" w:sz="8" w:space="0" w:color="000000"/>
              <w:bottom w:val="single" w:sz="8" w:space="0" w:color="000000"/>
              <w:right w:val="single" w:sz="8" w:space="0" w:color="000000"/>
            </w:tcBorders>
            <w:shd w:val="clear" w:color="auto" w:fill="auto"/>
          </w:tcPr>
          <w:p w:rsidR="00433AC4" w:rsidRDefault="00433AC4" w:rsidP="00836AC2">
            <w:pPr>
              <w:rPr>
                <w:sz w:val="22"/>
                <w:szCs w:val="22"/>
                <w:lang w:eastAsia="en-US"/>
              </w:rPr>
            </w:pPr>
            <w:r>
              <w:rPr>
                <w:sz w:val="22"/>
                <w:szCs w:val="22"/>
                <w:lang w:eastAsia="en-US"/>
              </w:rPr>
              <w:t xml:space="preserve">Ответственный орган местного самоуправления </w:t>
            </w:r>
            <w:r>
              <w:rPr>
                <w:iCs/>
                <w:sz w:val="22"/>
                <w:szCs w:val="22"/>
                <w:lang w:eastAsia="en-US"/>
              </w:rPr>
              <w:t>(иной государственный орган,</w:t>
            </w:r>
            <w:r>
              <w:rPr>
                <w:sz w:val="22"/>
                <w:szCs w:val="22"/>
                <w:lang w:eastAsia="en-US"/>
              </w:rPr>
              <w:t xml:space="preserve"> организация)</w:t>
            </w:r>
          </w:p>
        </w:tc>
        <w:tc>
          <w:tcPr>
            <w:tcW w:w="7650" w:type="dxa"/>
            <w:tcBorders>
              <w:top w:val="single" w:sz="8" w:space="0" w:color="000000"/>
              <w:bottom w:val="single" w:sz="8" w:space="0" w:color="000000"/>
              <w:right w:val="single" w:sz="8" w:space="0" w:color="000000"/>
            </w:tcBorders>
            <w:shd w:val="clear" w:color="auto" w:fill="auto"/>
          </w:tcPr>
          <w:p w:rsidR="00433AC4" w:rsidRDefault="00433AC4" w:rsidP="00836AC2">
            <w:pPr>
              <w:tabs>
                <w:tab w:val="left" w:pos="11057"/>
              </w:tabs>
              <w:spacing w:line="270" w:lineRule="exact"/>
              <w:rPr>
                <w:sz w:val="22"/>
                <w:szCs w:val="22"/>
                <w:lang w:eastAsia="en-US"/>
              </w:rPr>
            </w:pPr>
            <w:r>
              <w:rPr>
                <w:sz w:val="22"/>
                <w:szCs w:val="22"/>
                <w:lang w:eastAsia="en-US"/>
              </w:rPr>
              <w:t>Администрация Мари-Турекского муниципального района Республики Марий Эл;</w:t>
            </w:r>
          </w:p>
        </w:tc>
      </w:tr>
      <w:tr w:rsidR="00433AC4" w:rsidTr="00836AC2">
        <w:trPr>
          <w:trHeight w:val="556"/>
        </w:trPr>
        <w:tc>
          <w:tcPr>
            <w:tcW w:w="7379" w:type="dxa"/>
            <w:tcBorders>
              <w:top w:val="single" w:sz="8" w:space="0" w:color="000000"/>
              <w:left w:val="single" w:sz="8" w:space="0" w:color="000000"/>
              <w:bottom w:val="single" w:sz="8" w:space="0" w:color="000000"/>
              <w:right w:val="single" w:sz="8" w:space="0" w:color="000000"/>
            </w:tcBorders>
            <w:shd w:val="clear" w:color="auto" w:fill="auto"/>
          </w:tcPr>
          <w:p w:rsidR="00433AC4" w:rsidRDefault="00433AC4" w:rsidP="00836AC2">
            <w:pPr>
              <w:pStyle w:val="afffff5"/>
              <w:spacing w:line="240" w:lineRule="auto"/>
              <w:ind w:firstLine="0"/>
              <w:rPr>
                <w:sz w:val="24"/>
                <w:szCs w:val="24"/>
              </w:rPr>
            </w:pPr>
            <w:r>
              <w:rPr>
                <w:sz w:val="24"/>
                <w:szCs w:val="24"/>
              </w:rPr>
              <w:t>Куратор муниципального проекта</w:t>
            </w:r>
          </w:p>
        </w:tc>
        <w:tc>
          <w:tcPr>
            <w:tcW w:w="7650" w:type="dxa"/>
            <w:tcBorders>
              <w:top w:val="single" w:sz="8" w:space="0" w:color="000000"/>
              <w:bottom w:val="single" w:sz="8" w:space="0" w:color="000000"/>
              <w:right w:val="single" w:sz="8" w:space="0" w:color="000000"/>
            </w:tcBorders>
            <w:shd w:val="clear" w:color="auto" w:fill="auto"/>
          </w:tcPr>
          <w:p w:rsidR="00433AC4" w:rsidRDefault="00433AC4" w:rsidP="00836AC2">
            <w:pPr>
              <w:pStyle w:val="afffff5"/>
              <w:spacing w:after="9" w:line="240" w:lineRule="auto"/>
              <w:ind w:firstLine="0"/>
              <w:jc w:val="both"/>
              <w:rPr>
                <w:sz w:val="24"/>
                <w:szCs w:val="24"/>
              </w:rPr>
            </w:pPr>
            <w:r>
              <w:rPr>
                <w:sz w:val="24"/>
                <w:szCs w:val="24"/>
              </w:rPr>
              <w:t>Первый заместитель главы администрации Мари-Турекского муниц</w:t>
            </w:r>
            <w:r>
              <w:rPr>
                <w:sz w:val="24"/>
                <w:szCs w:val="24"/>
              </w:rPr>
              <w:t>и</w:t>
            </w:r>
            <w:r>
              <w:rPr>
                <w:sz w:val="24"/>
                <w:szCs w:val="24"/>
              </w:rPr>
              <w:t>пального района Республики Марий Эл; Зыков Андрей Сергеевич</w:t>
            </w:r>
          </w:p>
        </w:tc>
      </w:tr>
      <w:tr w:rsidR="00433AC4" w:rsidTr="00836AC2">
        <w:trPr>
          <w:trHeight w:val="1033"/>
        </w:trPr>
        <w:tc>
          <w:tcPr>
            <w:tcW w:w="7379" w:type="dxa"/>
            <w:tcBorders>
              <w:left w:val="single" w:sz="8" w:space="0" w:color="000000"/>
              <w:bottom w:val="single" w:sz="8" w:space="0" w:color="000000"/>
              <w:right w:val="single" w:sz="8" w:space="0" w:color="000000"/>
            </w:tcBorders>
            <w:shd w:val="clear" w:color="auto" w:fill="auto"/>
          </w:tcPr>
          <w:p w:rsidR="00433AC4" w:rsidRDefault="00433AC4" w:rsidP="00836AC2">
            <w:pPr>
              <w:pStyle w:val="afffff5"/>
              <w:spacing w:line="240" w:lineRule="auto"/>
              <w:ind w:firstLine="0"/>
              <w:rPr>
                <w:sz w:val="24"/>
                <w:szCs w:val="24"/>
              </w:rPr>
            </w:pPr>
            <w:r>
              <w:rPr>
                <w:sz w:val="24"/>
                <w:szCs w:val="24"/>
              </w:rPr>
              <w:t>Ответственный исполнитель</w:t>
            </w:r>
          </w:p>
        </w:tc>
        <w:tc>
          <w:tcPr>
            <w:tcW w:w="7650" w:type="dxa"/>
            <w:tcBorders>
              <w:bottom w:val="single" w:sz="8" w:space="0" w:color="000000"/>
              <w:right w:val="single" w:sz="8" w:space="0" w:color="000000"/>
            </w:tcBorders>
            <w:shd w:val="clear" w:color="auto" w:fill="auto"/>
          </w:tcPr>
          <w:p w:rsidR="00433AC4" w:rsidRDefault="00433AC4" w:rsidP="00836AC2">
            <w:pPr>
              <w:tabs>
                <w:tab w:val="left" w:pos="11057"/>
              </w:tabs>
              <w:spacing w:line="270" w:lineRule="exact"/>
              <w:rPr>
                <w:sz w:val="22"/>
                <w:szCs w:val="22"/>
                <w:lang w:eastAsia="en-US"/>
              </w:rPr>
            </w:pPr>
            <w:r>
              <w:rPr>
                <w:sz w:val="22"/>
                <w:szCs w:val="22"/>
                <w:lang w:eastAsia="en-US"/>
              </w:rPr>
              <w:t xml:space="preserve">Отдел организационно- правовой работы и делопроизводства администрации Мари-Турекского муниципального района  </w:t>
            </w:r>
            <w:r>
              <w:rPr>
                <w:sz w:val="24"/>
                <w:szCs w:val="24"/>
                <w:lang w:eastAsia="en-US"/>
              </w:rPr>
              <w:t>заместитель главы администрации Мари-Турекского муниципального района Республики Марий Эл;Гергей Светлана Владимировна</w:t>
            </w:r>
          </w:p>
        </w:tc>
      </w:tr>
      <w:tr w:rsidR="00433AC4" w:rsidTr="00836AC2">
        <w:trPr>
          <w:trHeight w:val="808"/>
        </w:trPr>
        <w:tc>
          <w:tcPr>
            <w:tcW w:w="7379" w:type="dxa"/>
            <w:tcBorders>
              <w:left w:val="single" w:sz="8" w:space="0" w:color="000000"/>
              <w:bottom w:val="single" w:sz="8" w:space="0" w:color="000000"/>
              <w:right w:val="single" w:sz="8" w:space="0" w:color="000000"/>
            </w:tcBorders>
            <w:shd w:val="clear" w:color="auto" w:fill="auto"/>
          </w:tcPr>
          <w:p w:rsidR="00433AC4" w:rsidRDefault="00433AC4" w:rsidP="00836AC2">
            <w:pPr>
              <w:rPr>
                <w:sz w:val="22"/>
                <w:szCs w:val="22"/>
                <w:lang w:eastAsia="en-US"/>
              </w:rPr>
            </w:pPr>
            <w:r>
              <w:rPr>
                <w:sz w:val="22"/>
                <w:szCs w:val="22"/>
                <w:lang w:eastAsia="en-US"/>
              </w:rPr>
              <w:t>Связь с муниципальной программой (комплексной программой)</w:t>
            </w:r>
          </w:p>
        </w:tc>
        <w:tc>
          <w:tcPr>
            <w:tcW w:w="7650" w:type="dxa"/>
            <w:tcBorders>
              <w:bottom w:val="single" w:sz="8" w:space="0" w:color="000000"/>
              <w:right w:val="single" w:sz="8" w:space="0" w:color="000000"/>
            </w:tcBorders>
            <w:shd w:val="clear" w:color="auto" w:fill="auto"/>
          </w:tcPr>
          <w:p w:rsidR="00433AC4" w:rsidRDefault="00433AC4" w:rsidP="00836AC2">
            <w:pPr>
              <w:pStyle w:val="16"/>
              <w:spacing w:after="9" w:line="240" w:lineRule="auto"/>
              <w:ind w:firstLine="0"/>
              <w:jc w:val="both"/>
              <w:rPr>
                <w:sz w:val="22"/>
                <w:szCs w:val="22"/>
              </w:rPr>
            </w:pPr>
            <w:r>
              <w:rPr>
                <w:sz w:val="22"/>
                <w:szCs w:val="22"/>
              </w:rPr>
              <w:t>Муниципальная программа «Развитие муниципального управления и эффе</w:t>
            </w:r>
            <w:r>
              <w:rPr>
                <w:sz w:val="22"/>
                <w:szCs w:val="22"/>
              </w:rPr>
              <w:t>к</w:t>
            </w:r>
            <w:r>
              <w:rPr>
                <w:sz w:val="22"/>
                <w:szCs w:val="22"/>
              </w:rPr>
              <w:t>тивная деятельность органов местного самоуправления Мари-Турекского м</w:t>
            </w:r>
            <w:r>
              <w:rPr>
                <w:sz w:val="22"/>
                <w:szCs w:val="22"/>
              </w:rPr>
              <w:t>у</w:t>
            </w:r>
            <w:r>
              <w:rPr>
                <w:sz w:val="22"/>
                <w:szCs w:val="22"/>
              </w:rPr>
              <w:t>ниципального района  Республики Марий Эл на 2024-2030 годы»</w:t>
            </w:r>
          </w:p>
        </w:tc>
      </w:tr>
    </w:tbl>
    <w:p w:rsidR="005931DB" w:rsidRDefault="005931DB" w:rsidP="00433AC4">
      <w:pPr>
        <w:pStyle w:val="16"/>
        <w:spacing w:line="240" w:lineRule="auto"/>
        <w:ind w:left="720" w:firstLine="0"/>
        <w:jc w:val="center"/>
        <w:rPr>
          <w:b/>
          <w:sz w:val="24"/>
          <w:szCs w:val="24"/>
        </w:rPr>
      </w:pPr>
    </w:p>
    <w:p w:rsidR="00433AC4" w:rsidRDefault="00433AC4" w:rsidP="00433AC4">
      <w:pPr>
        <w:pStyle w:val="16"/>
        <w:spacing w:line="240" w:lineRule="auto"/>
        <w:ind w:left="720" w:firstLine="0"/>
        <w:jc w:val="center"/>
        <w:rPr>
          <w:b/>
          <w:bCs/>
          <w:sz w:val="24"/>
          <w:szCs w:val="24"/>
        </w:rPr>
      </w:pPr>
      <w:r>
        <w:rPr>
          <w:b/>
          <w:sz w:val="24"/>
          <w:szCs w:val="24"/>
        </w:rPr>
        <w:t>2.</w:t>
      </w:r>
      <w:r w:rsidR="005931DB">
        <w:rPr>
          <w:b/>
          <w:sz w:val="24"/>
          <w:szCs w:val="24"/>
        </w:rPr>
        <w:t xml:space="preserve"> </w:t>
      </w:r>
      <w:r>
        <w:rPr>
          <w:b/>
          <w:sz w:val="24"/>
          <w:szCs w:val="24"/>
        </w:rPr>
        <w:t xml:space="preserve">Показатели </w:t>
      </w:r>
      <w:r>
        <w:rPr>
          <w:b/>
          <w:bCs/>
          <w:sz w:val="24"/>
          <w:szCs w:val="24"/>
        </w:rPr>
        <w:t xml:space="preserve"> комплекса процессных мероприятий</w:t>
      </w:r>
    </w:p>
    <w:p w:rsidR="00433AC4" w:rsidRDefault="00433AC4" w:rsidP="00433AC4">
      <w:pPr>
        <w:pStyle w:val="16"/>
        <w:spacing w:line="240" w:lineRule="auto"/>
        <w:ind w:left="720" w:firstLine="0"/>
        <w:jc w:val="center"/>
        <w:rPr>
          <w:sz w:val="16"/>
          <w:szCs w:val="16"/>
          <w:vertAlign w:val="superscript"/>
        </w:rPr>
      </w:pPr>
    </w:p>
    <w:tbl>
      <w:tblPr>
        <w:tblW w:w="14924" w:type="dxa"/>
        <w:tblInd w:w="-557" w:type="dxa"/>
        <w:tblLayout w:type="fixed"/>
        <w:tblCellMar>
          <w:left w:w="10" w:type="dxa"/>
          <w:right w:w="10" w:type="dxa"/>
        </w:tblCellMar>
        <w:tblLook w:val="0000"/>
      </w:tblPr>
      <w:tblGrid>
        <w:gridCol w:w="567"/>
        <w:gridCol w:w="2235"/>
        <w:gridCol w:w="991"/>
        <w:gridCol w:w="991"/>
        <w:gridCol w:w="1000"/>
        <w:gridCol w:w="567"/>
        <w:gridCol w:w="560"/>
        <w:gridCol w:w="579"/>
        <w:gridCol w:w="564"/>
        <w:gridCol w:w="521"/>
        <w:gridCol w:w="588"/>
        <w:gridCol w:w="15"/>
        <w:gridCol w:w="570"/>
        <w:gridCol w:w="567"/>
        <w:gridCol w:w="1400"/>
        <w:gridCol w:w="15"/>
        <w:gridCol w:w="1258"/>
        <w:gridCol w:w="15"/>
        <w:gridCol w:w="1880"/>
        <w:gridCol w:w="41"/>
      </w:tblGrid>
      <w:tr w:rsidR="00433AC4" w:rsidTr="00836AC2">
        <w:trPr>
          <w:trHeight w:hRule="exact" w:val="662"/>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10"/>
                <w:szCs w:val="10"/>
              </w:rPr>
            </w:pPr>
          </w:p>
        </w:tc>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0"/>
                <w:szCs w:val="20"/>
              </w:rPr>
            </w:pPr>
            <w:r>
              <w:rPr>
                <w:sz w:val="20"/>
                <w:szCs w:val="20"/>
              </w:rPr>
              <w:t>Показатели муниципал</w:t>
            </w:r>
            <w:r>
              <w:rPr>
                <w:sz w:val="20"/>
                <w:szCs w:val="20"/>
              </w:rPr>
              <w:t>ь</w:t>
            </w:r>
            <w:r>
              <w:rPr>
                <w:sz w:val="20"/>
                <w:szCs w:val="20"/>
              </w:rPr>
              <w:t>ного (ведомственного) проекта</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0"/>
                <w:szCs w:val="20"/>
              </w:rPr>
            </w:pPr>
            <w:r>
              <w:rPr>
                <w:sz w:val="20"/>
                <w:szCs w:val="20"/>
              </w:rPr>
              <w:t>Уровень показателя</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0"/>
                <w:szCs w:val="20"/>
              </w:rPr>
            </w:pPr>
            <w:r>
              <w:rPr>
                <w:sz w:val="20"/>
                <w:szCs w:val="20"/>
              </w:rPr>
              <w:t>Единица измерения (по ОКЕИ)</w:t>
            </w: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0"/>
                <w:szCs w:val="20"/>
              </w:rPr>
            </w:pPr>
            <w:r>
              <w:rPr>
                <w:sz w:val="20"/>
                <w:szCs w:val="20"/>
              </w:rPr>
              <w:t>Базовое значение</w:t>
            </w:r>
          </w:p>
        </w:tc>
        <w:tc>
          <w:tcPr>
            <w:tcW w:w="3964" w:type="dxa"/>
            <w:gridSpan w:val="8"/>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left="720" w:firstLine="0"/>
              <w:jc w:val="center"/>
              <w:rPr>
                <w:sz w:val="20"/>
                <w:szCs w:val="20"/>
              </w:rPr>
            </w:pPr>
            <w:r>
              <w:rPr>
                <w:sz w:val="20"/>
                <w:szCs w:val="20"/>
              </w:rPr>
              <w:t>Период, год</w:t>
            </w:r>
          </w:p>
        </w:tc>
        <w:tc>
          <w:tcPr>
            <w:tcW w:w="14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0"/>
                <w:szCs w:val="20"/>
              </w:rPr>
            </w:pPr>
            <w:r>
              <w:rPr>
                <w:sz w:val="20"/>
                <w:szCs w:val="20"/>
              </w:rPr>
              <w:t>Признак</w:t>
            </w:r>
          </w:p>
          <w:p w:rsidR="00433AC4" w:rsidRDefault="00433AC4" w:rsidP="00836AC2">
            <w:pPr>
              <w:pStyle w:val="afffff5"/>
              <w:spacing w:line="264" w:lineRule="auto"/>
              <w:ind w:firstLine="0"/>
              <w:jc w:val="center"/>
              <w:rPr>
                <w:sz w:val="20"/>
                <w:szCs w:val="20"/>
              </w:rPr>
            </w:pPr>
            <w:r>
              <w:rPr>
                <w:sz w:val="20"/>
                <w:szCs w:val="20"/>
              </w:rPr>
              <w:t>возрастания /</w:t>
            </w:r>
          </w:p>
          <w:p w:rsidR="00433AC4" w:rsidRDefault="00433AC4" w:rsidP="00836AC2">
            <w:pPr>
              <w:pStyle w:val="afffff5"/>
              <w:spacing w:line="264" w:lineRule="auto"/>
              <w:ind w:firstLine="0"/>
              <w:jc w:val="center"/>
              <w:rPr>
                <w:sz w:val="20"/>
                <w:szCs w:val="20"/>
              </w:rPr>
            </w:pPr>
            <w:r>
              <w:rPr>
                <w:sz w:val="20"/>
                <w:szCs w:val="20"/>
              </w:rPr>
              <w:t>убывания</w:t>
            </w:r>
          </w:p>
        </w:tc>
        <w:tc>
          <w:tcPr>
            <w:tcW w:w="12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ind w:firstLine="0"/>
              <w:jc w:val="center"/>
              <w:rPr>
                <w:sz w:val="20"/>
                <w:szCs w:val="20"/>
              </w:rPr>
            </w:pPr>
            <w:r>
              <w:rPr>
                <w:sz w:val="20"/>
                <w:szCs w:val="20"/>
              </w:rPr>
              <w:t>Нарастающий итог</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0"/>
                <w:szCs w:val="20"/>
              </w:rPr>
            </w:pPr>
            <w:r>
              <w:rPr>
                <w:sz w:val="20"/>
                <w:szCs w:val="20"/>
              </w:rPr>
              <w:t>Информа</w:t>
            </w:r>
            <w:r>
              <w:rPr>
                <w:sz w:val="20"/>
                <w:szCs w:val="20"/>
              </w:rPr>
              <w:softHyphen/>
              <w:t>ционная система</w:t>
            </w:r>
          </w:p>
          <w:p w:rsidR="00433AC4" w:rsidRDefault="00433AC4" w:rsidP="00836AC2">
            <w:pPr>
              <w:pStyle w:val="afffff5"/>
              <w:spacing w:line="264" w:lineRule="auto"/>
              <w:ind w:firstLine="0"/>
              <w:jc w:val="center"/>
              <w:rPr>
                <w:sz w:val="20"/>
                <w:szCs w:val="20"/>
              </w:rPr>
            </w:pPr>
            <w:r>
              <w:rPr>
                <w:sz w:val="20"/>
                <w:szCs w:val="20"/>
              </w:rPr>
              <w:t>(источник данных)</w:t>
            </w:r>
          </w:p>
        </w:tc>
        <w:tc>
          <w:tcPr>
            <w:tcW w:w="41" w:type="dxa"/>
          </w:tcPr>
          <w:p w:rsidR="00433AC4" w:rsidRDefault="00433AC4" w:rsidP="00836AC2"/>
        </w:tc>
      </w:tr>
      <w:tr w:rsidR="00433AC4" w:rsidTr="00836AC2">
        <w:trPr>
          <w:trHeight w:hRule="exact" w:val="358"/>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p>
        </w:tc>
        <w:tc>
          <w:tcPr>
            <w:tcW w:w="22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4"/>
                <w:szCs w:val="24"/>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4"/>
                <w:szCs w:val="24"/>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4"/>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before="80" w:line="240" w:lineRule="auto"/>
              <w:ind w:firstLine="0"/>
              <w:contextualSpacing/>
              <w:rPr>
                <w:sz w:val="20"/>
                <w:szCs w:val="20"/>
              </w:rPr>
            </w:pPr>
            <w:r>
              <w:rPr>
                <w:sz w:val="20"/>
                <w:szCs w:val="20"/>
              </w:rPr>
              <w:t>значение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before="80" w:line="240" w:lineRule="auto"/>
              <w:ind w:firstLine="0"/>
              <w:contextualSpacing/>
              <w:jc w:val="center"/>
              <w:rPr>
                <w:sz w:val="20"/>
                <w:szCs w:val="20"/>
              </w:rPr>
            </w:pPr>
            <w:r>
              <w:rPr>
                <w:sz w:val="20"/>
                <w:szCs w:val="20"/>
              </w:rPr>
              <w:t>год</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lang w:bidi="en-US"/>
              </w:rPr>
              <w:t>2024</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lang w:bidi="en-US"/>
              </w:rPr>
              <w:t>2025</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2026</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lang w:bidi="en-US"/>
              </w:rPr>
              <w:t>2027</w:t>
            </w:r>
          </w:p>
        </w:tc>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rPr>
              <w:t>2028</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rPr>
              <w:t>2029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rPr>
              <w:t>2030</w:t>
            </w:r>
          </w:p>
        </w:tc>
        <w:tc>
          <w:tcPr>
            <w:tcW w:w="14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rPr>
                <w:sz w:val="24"/>
                <w:szCs w:val="24"/>
              </w:rPr>
            </w:pPr>
          </w:p>
        </w:tc>
        <w:tc>
          <w:tcPr>
            <w:tcW w:w="12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4"/>
                <w:szCs w:val="24"/>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p>
        </w:tc>
        <w:tc>
          <w:tcPr>
            <w:tcW w:w="41" w:type="dxa"/>
          </w:tcPr>
          <w:p w:rsidR="00433AC4" w:rsidRDefault="00433AC4" w:rsidP="00836AC2"/>
        </w:tc>
      </w:tr>
      <w:tr w:rsidR="00433AC4" w:rsidTr="00836AC2">
        <w:trPr>
          <w:trHeight w:hRule="exact" w:val="26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rPr>
                <w:sz w:val="20"/>
                <w:szCs w:val="20"/>
              </w:rPr>
            </w:pPr>
            <w:r>
              <w:rPr>
                <w:sz w:val="20"/>
                <w:szCs w:val="20"/>
              </w:rPr>
              <w:t>1</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2</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4</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6</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7</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8</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9</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10</w:t>
            </w:r>
          </w:p>
        </w:tc>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11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13</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14</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15</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16</w:t>
            </w:r>
          </w:p>
        </w:tc>
        <w:tc>
          <w:tcPr>
            <w:tcW w:w="41" w:type="dxa"/>
          </w:tcPr>
          <w:p w:rsidR="00433AC4" w:rsidRDefault="00433AC4" w:rsidP="00836AC2"/>
        </w:tc>
      </w:tr>
      <w:tr w:rsidR="00433AC4" w:rsidTr="00836AC2">
        <w:trPr>
          <w:trHeight w:hRule="exact" w:val="501"/>
        </w:trPr>
        <w:tc>
          <w:tcPr>
            <w:tcW w:w="14883" w:type="dxa"/>
            <w:gridSpan w:val="19"/>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left="720" w:firstLine="240"/>
              <w:jc w:val="center"/>
              <w:rPr>
                <w:sz w:val="20"/>
                <w:szCs w:val="20"/>
              </w:rPr>
            </w:pPr>
          </w:p>
          <w:p w:rsidR="00433AC4" w:rsidRDefault="00433AC4" w:rsidP="00836AC2">
            <w:pPr>
              <w:pStyle w:val="ab"/>
              <w:widowControl w:val="0"/>
              <w:numPr>
                <w:ilvl w:val="3"/>
                <w:numId w:val="4"/>
              </w:numPr>
              <w:suppressAutoHyphens/>
              <w:spacing w:after="0" w:line="240" w:lineRule="auto"/>
              <w:jc w:val="center"/>
              <w:rPr>
                <w:rFonts w:ascii="Times New Roman" w:hAnsi="Times New Roman"/>
                <w:b/>
                <w:bCs/>
                <w:sz w:val="24"/>
                <w:szCs w:val="24"/>
              </w:rPr>
            </w:pPr>
            <w:r>
              <w:rPr>
                <w:rFonts w:ascii="Times New Roman" w:hAnsi="Times New Roman"/>
                <w:b/>
                <w:bCs/>
                <w:sz w:val="24"/>
                <w:szCs w:val="24"/>
              </w:rPr>
              <w:t>Повышение уровня обеспечения общественного порядка и общественной безопасности</w:t>
            </w:r>
          </w:p>
        </w:tc>
        <w:tc>
          <w:tcPr>
            <w:tcW w:w="41" w:type="dxa"/>
          </w:tcPr>
          <w:p w:rsidR="00433AC4" w:rsidRDefault="00433AC4" w:rsidP="00836AC2"/>
        </w:tc>
      </w:tr>
      <w:tr w:rsidR="00433AC4" w:rsidTr="00836AC2">
        <w:trPr>
          <w:trHeight w:hRule="exact" w:val="74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0"/>
                <w:szCs w:val="20"/>
              </w:rPr>
            </w:pPr>
            <w:r>
              <w:rPr>
                <w:sz w:val="20"/>
                <w:szCs w:val="20"/>
              </w:rPr>
              <w:t>1.1.</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Количество  преступлений;</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МП</w:t>
            </w:r>
          </w:p>
          <w:p w:rsidR="00433AC4" w:rsidRDefault="00433AC4" w:rsidP="00836AC2">
            <w:pPr>
              <w:pStyle w:val="afffff5"/>
              <w:spacing w:line="240" w:lineRule="auto"/>
              <w:ind w:left="720" w:firstLine="0"/>
              <w:jc w:val="center"/>
              <w:rPr>
                <w:sz w:val="20"/>
                <w:szCs w:val="20"/>
              </w:rPr>
            </w:pPr>
          </w:p>
          <w:p w:rsidR="00433AC4" w:rsidRDefault="00433AC4" w:rsidP="00836AC2">
            <w:pPr>
              <w:pStyle w:val="afffff5"/>
              <w:spacing w:line="240" w:lineRule="auto"/>
              <w:ind w:left="720" w:firstLine="0"/>
              <w:jc w:val="center"/>
              <w:rPr>
                <w:sz w:val="20"/>
                <w:szCs w:val="20"/>
              </w:rPr>
            </w:pPr>
          </w:p>
          <w:p w:rsidR="00433AC4" w:rsidRDefault="00433AC4" w:rsidP="00836AC2">
            <w:pPr>
              <w:pStyle w:val="afffff5"/>
              <w:spacing w:line="240" w:lineRule="auto"/>
              <w:ind w:left="720" w:firstLine="0"/>
              <w:jc w:val="center"/>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единиц</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186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2023</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180</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175</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170</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170</w:t>
            </w:r>
          </w:p>
        </w:tc>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170</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170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170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убывание</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rPr>
              <w:t>нет</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rPr>
              <w:t>Информационно- справочный портал МВД России;</w:t>
            </w:r>
          </w:p>
        </w:tc>
        <w:tc>
          <w:tcPr>
            <w:tcW w:w="41" w:type="dxa"/>
          </w:tcPr>
          <w:p w:rsidR="00433AC4" w:rsidRDefault="00433AC4" w:rsidP="00836AC2"/>
        </w:tc>
      </w:tr>
      <w:tr w:rsidR="00433AC4" w:rsidTr="00836AC2">
        <w:trPr>
          <w:trHeight w:hRule="exact" w:val="170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0"/>
                <w:szCs w:val="20"/>
              </w:rPr>
            </w:pPr>
            <w:r>
              <w:rPr>
                <w:sz w:val="20"/>
                <w:szCs w:val="20"/>
              </w:rPr>
              <w:t>1.2</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Количество мероприятий, направленных на предупреждение правонарушений и недопущение роста числа преступлений;</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МП</w:t>
            </w:r>
          </w:p>
          <w:p w:rsidR="00433AC4" w:rsidRDefault="00433AC4" w:rsidP="00836AC2">
            <w:pPr>
              <w:pStyle w:val="afffff5"/>
              <w:spacing w:line="240" w:lineRule="auto"/>
              <w:ind w:left="720" w:firstLine="0"/>
              <w:jc w:val="center"/>
              <w:rPr>
                <w:sz w:val="20"/>
                <w:szCs w:val="20"/>
              </w:rPr>
            </w:pPr>
          </w:p>
          <w:p w:rsidR="00433AC4" w:rsidRDefault="00433AC4" w:rsidP="00836AC2">
            <w:pPr>
              <w:pStyle w:val="afffff5"/>
              <w:spacing w:line="240" w:lineRule="auto"/>
              <w:ind w:left="720" w:firstLine="0"/>
              <w:jc w:val="center"/>
              <w:rPr>
                <w:sz w:val="20"/>
                <w:szCs w:val="20"/>
              </w:rPr>
            </w:pPr>
          </w:p>
          <w:p w:rsidR="00433AC4" w:rsidRDefault="00433AC4" w:rsidP="00836AC2">
            <w:pPr>
              <w:pStyle w:val="afffff5"/>
              <w:spacing w:line="240" w:lineRule="auto"/>
              <w:ind w:left="720" w:firstLine="0"/>
              <w:jc w:val="center"/>
              <w:rPr>
                <w:sz w:val="20"/>
                <w:szCs w:val="20"/>
              </w:rPr>
            </w:pPr>
          </w:p>
          <w:p w:rsidR="00433AC4" w:rsidRDefault="00433AC4" w:rsidP="00836AC2">
            <w:pPr>
              <w:pStyle w:val="afffff5"/>
              <w:spacing w:line="240" w:lineRule="auto"/>
              <w:ind w:left="720" w:firstLine="0"/>
              <w:jc w:val="center"/>
              <w:rPr>
                <w:sz w:val="20"/>
                <w:szCs w:val="20"/>
              </w:rPr>
            </w:pPr>
          </w:p>
          <w:p w:rsidR="00433AC4" w:rsidRDefault="00433AC4" w:rsidP="00836AC2">
            <w:pPr>
              <w:pStyle w:val="afffff5"/>
              <w:spacing w:line="240" w:lineRule="auto"/>
              <w:ind w:left="720" w:firstLine="0"/>
              <w:jc w:val="center"/>
              <w:rPr>
                <w:sz w:val="20"/>
                <w:szCs w:val="20"/>
              </w:rPr>
            </w:pPr>
          </w:p>
          <w:p w:rsidR="00433AC4" w:rsidRDefault="00433AC4" w:rsidP="00836AC2">
            <w:pPr>
              <w:pStyle w:val="afffff5"/>
              <w:spacing w:line="240" w:lineRule="auto"/>
              <w:ind w:left="720" w:firstLine="0"/>
              <w:jc w:val="center"/>
              <w:rPr>
                <w:sz w:val="20"/>
                <w:szCs w:val="20"/>
              </w:rPr>
            </w:pPr>
          </w:p>
          <w:p w:rsidR="00433AC4" w:rsidRDefault="00433AC4" w:rsidP="00836AC2">
            <w:pPr>
              <w:pStyle w:val="afffff5"/>
              <w:spacing w:line="240" w:lineRule="auto"/>
              <w:ind w:left="720" w:firstLine="0"/>
              <w:jc w:val="center"/>
              <w:rPr>
                <w:sz w:val="20"/>
                <w:szCs w:val="20"/>
              </w:rPr>
            </w:pPr>
          </w:p>
          <w:p w:rsidR="00433AC4" w:rsidRDefault="00433AC4" w:rsidP="00836AC2">
            <w:pPr>
              <w:pStyle w:val="afffff5"/>
              <w:spacing w:line="240" w:lineRule="auto"/>
              <w:ind w:left="720" w:firstLine="0"/>
              <w:jc w:val="center"/>
              <w:rPr>
                <w:sz w:val="20"/>
                <w:szCs w:val="20"/>
              </w:rPr>
            </w:pPr>
          </w:p>
          <w:p w:rsidR="00433AC4" w:rsidRDefault="00433AC4" w:rsidP="00836AC2">
            <w:pPr>
              <w:pStyle w:val="afffff5"/>
              <w:spacing w:line="240" w:lineRule="auto"/>
              <w:ind w:left="720" w:firstLine="0"/>
              <w:jc w:val="center"/>
              <w:rPr>
                <w:sz w:val="20"/>
                <w:szCs w:val="20"/>
              </w:rPr>
            </w:pPr>
          </w:p>
          <w:p w:rsidR="00433AC4" w:rsidRDefault="00433AC4" w:rsidP="00836AC2">
            <w:pPr>
              <w:pStyle w:val="afffff5"/>
              <w:spacing w:line="240" w:lineRule="auto"/>
              <w:ind w:left="720" w:firstLine="0"/>
              <w:jc w:val="center"/>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единиц</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380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2023</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400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410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420</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420</w:t>
            </w:r>
          </w:p>
        </w:tc>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420</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420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420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возрастание</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rPr>
              <w:t>нет</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rPr>
              <w:t>Информационно- справочный портал МВД России;</w:t>
            </w:r>
          </w:p>
        </w:tc>
        <w:tc>
          <w:tcPr>
            <w:tcW w:w="41" w:type="dxa"/>
          </w:tcPr>
          <w:p w:rsidR="00433AC4" w:rsidRDefault="00433AC4" w:rsidP="00836AC2"/>
        </w:tc>
      </w:tr>
      <w:tr w:rsidR="00433AC4" w:rsidTr="00836AC2">
        <w:trPr>
          <w:trHeight w:hRule="exact" w:val="100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0"/>
                <w:szCs w:val="20"/>
              </w:rPr>
            </w:pPr>
            <w:r>
              <w:rPr>
                <w:sz w:val="20"/>
                <w:szCs w:val="20"/>
              </w:rPr>
              <w:t>1.3</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Доля тяжких и особо тяжких преступлений, совершенных ранее судимыми лицами;</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МП</w:t>
            </w:r>
          </w:p>
          <w:p w:rsidR="00433AC4" w:rsidRDefault="00433AC4" w:rsidP="00836AC2">
            <w:pPr>
              <w:pStyle w:val="afffff5"/>
              <w:spacing w:line="240" w:lineRule="auto"/>
              <w:ind w:left="720" w:firstLine="0"/>
              <w:jc w:val="center"/>
              <w:rPr>
                <w:sz w:val="20"/>
                <w:szCs w:val="20"/>
              </w:rPr>
            </w:pPr>
          </w:p>
          <w:p w:rsidR="00433AC4" w:rsidRDefault="00433AC4" w:rsidP="00836AC2">
            <w:pPr>
              <w:pStyle w:val="afffff5"/>
              <w:spacing w:line="240" w:lineRule="auto"/>
              <w:ind w:left="720" w:firstLine="0"/>
              <w:jc w:val="center"/>
              <w:rPr>
                <w:sz w:val="20"/>
                <w:szCs w:val="20"/>
              </w:rPr>
            </w:pPr>
          </w:p>
          <w:p w:rsidR="00433AC4" w:rsidRDefault="00433AC4" w:rsidP="00836AC2">
            <w:pPr>
              <w:pStyle w:val="afffff5"/>
              <w:spacing w:line="240" w:lineRule="auto"/>
              <w:ind w:left="720" w:firstLine="0"/>
              <w:jc w:val="center"/>
              <w:rPr>
                <w:sz w:val="20"/>
                <w:szCs w:val="20"/>
              </w:rPr>
            </w:pPr>
          </w:p>
          <w:p w:rsidR="00433AC4" w:rsidRDefault="00433AC4" w:rsidP="00836AC2">
            <w:pPr>
              <w:pStyle w:val="afffff5"/>
              <w:spacing w:line="240" w:lineRule="auto"/>
              <w:ind w:left="720" w:firstLine="0"/>
              <w:jc w:val="center"/>
              <w:rPr>
                <w:sz w:val="20"/>
                <w:szCs w:val="20"/>
              </w:rPr>
            </w:pPr>
          </w:p>
          <w:p w:rsidR="00433AC4" w:rsidRDefault="00433AC4" w:rsidP="00836AC2">
            <w:pPr>
              <w:pStyle w:val="afffff5"/>
              <w:spacing w:line="240" w:lineRule="auto"/>
              <w:ind w:left="720" w:firstLine="0"/>
              <w:jc w:val="center"/>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процент</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2023</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4</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3</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2</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2</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убывание</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left="720" w:firstLine="0"/>
              <w:jc w:val="center"/>
              <w:rPr>
                <w:sz w:val="20"/>
                <w:szCs w:val="20"/>
              </w:rPr>
            </w:pPr>
            <w:r>
              <w:rPr>
                <w:sz w:val="20"/>
                <w:szCs w:val="20"/>
              </w:rPr>
              <w:t>нет</w:t>
            </w:r>
          </w:p>
        </w:tc>
        <w:tc>
          <w:tcPr>
            <w:tcW w:w="189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rPr>
              <w:t>Информационно- справочный портал МВД России;</w:t>
            </w:r>
          </w:p>
        </w:tc>
        <w:tc>
          <w:tcPr>
            <w:tcW w:w="41" w:type="dxa"/>
          </w:tcPr>
          <w:p w:rsidR="00433AC4" w:rsidRDefault="00433AC4" w:rsidP="00836AC2">
            <w:pPr>
              <w:rPr>
                <w:sz w:val="24"/>
                <w:szCs w:val="24"/>
              </w:rPr>
            </w:pPr>
          </w:p>
        </w:tc>
      </w:tr>
      <w:tr w:rsidR="00433AC4" w:rsidTr="00836AC2">
        <w:trPr>
          <w:trHeight w:hRule="exact" w:val="234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0"/>
                <w:szCs w:val="20"/>
              </w:rPr>
            </w:pPr>
            <w:r>
              <w:rPr>
                <w:sz w:val="20"/>
                <w:szCs w:val="20"/>
              </w:rPr>
              <w:t>1.4</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Доля зарегистрированных тяжких и особо тяжких преступлений, связанных с незаконным оборотом наркотиков, в общем количестве зарегистрированных аналогичных преступлений;</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МП</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процент</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2023</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0</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0</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0</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убывание</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left="720" w:firstLine="0"/>
              <w:jc w:val="center"/>
              <w:rPr>
                <w:sz w:val="20"/>
                <w:szCs w:val="20"/>
              </w:rPr>
            </w:pPr>
            <w:r>
              <w:rPr>
                <w:sz w:val="20"/>
                <w:szCs w:val="20"/>
              </w:rPr>
              <w:t>нет</w:t>
            </w:r>
          </w:p>
        </w:tc>
        <w:tc>
          <w:tcPr>
            <w:tcW w:w="189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rPr>
              <w:t>Информационно- справочный портал МВД России;</w:t>
            </w:r>
          </w:p>
        </w:tc>
        <w:tc>
          <w:tcPr>
            <w:tcW w:w="41" w:type="dxa"/>
          </w:tcPr>
          <w:p w:rsidR="00433AC4" w:rsidRDefault="00433AC4" w:rsidP="00836AC2">
            <w:pPr>
              <w:rPr>
                <w:sz w:val="24"/>
                <w:szCs w:val="24"/>
              </w:rPr>
            </w:pPr>
          </w:p>
        </w:tc>
      </w:tr>
      <w:tr w:rsidR="00433AC4" w:rsidTr="00836AC2">
        <w:trPr>
          <w:trHeight w:hRule="exact" w:val="192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0"/>
                <w:szCs w:val="20"/>
              </w:rPr>
            </w:pPr>
            <w:r>
              <w:rPr>
                <w:sz w:val="20"/>
                <w:szCs w:val="20"/>
              </w:rPr>
              <w:t>1.5</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rPr>
                <w:shd w:val="clear" w:color="auto" w:fill="FFFFFF"/>
              </w:rPr>
              <w:t>Количество муниципальных объектов социальной сферы и объектов с массовым пребыванием граждан, отвечающих требованиям антитеррористической защищенности;</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МП</w:t>
            </w:r>
          </w:p>
          <w:p w:rsidR="00433AC4" w:rsidRDefault="00433AC4" w:rsidP="00836AC2">
            <w:pPr>
              <w:pStyle w:val="afffff5"/>
              <w:spacing w:line="240" w:lineRule="auto"/>
              <w:ind w:left="720" w:firstLine="0"/>
              <w:jc w:val="center"/>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единиц</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63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2023</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63</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63</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63</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63</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63</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63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63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pPr>
            <w:r>
              <w:t>возрастание</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left="720" w:firstLine="0"/>
              <w:jc w:val="center"/>
              <w:rPr>
                <w:sz w:val="20"/>
                <w:szCs w:val="20"/>
              </w:rPr>
            </w:pPr>
            <w:r>
              <w:rPr>
                <w:sz w:val="20"/>
                <w:szCs w:val="20"/>
              </w:rPr>
              <w:t>нет</w:t>
            </w:r>
          </w:p>
        </w:tc>
        <w:tc>
          <w:tcPr>
            <w:tcW w:w="189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rPr>
              <w:t>Информационно- справочный портал МВД России;</w:t>
            </w:r>
          </w:p>
        </w:tc>
        <w:tc>
          <w:tcPr>
            <w:tcW w:w="41" w:type="dxa"/>
          </w:tcPr>
          <w:p w:rsidR="00433AC4" w:rsidRDefault="00433AC4" w:rsidP="00836AC2">
            <w:pPr>
              <w:rPr>
                <w:sz w:val="24"/>
                <w:szCs w:val="24"/>
              </w:rPr>
            </w:pPr>
          </w:p>
        </w:tc>
      </w:tr>
      <w:tr w:rsidR="00433AC4" w:rsidTr="00836AC2">
        <w:trPr>
          <w:trHeight w:hRule="exac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0"/>
                <w:szCs w:val="20"/>
              </w:rPr>
            </w:pPr>
            <w:r>
              <w:rPr>
                <w:sz w:val="20"/>
                <w:szCs w:val="20"/>
              </w:rPr>
              <w:lastRenderedPageBreak/>
              <w:t>1.6</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hd w:val="clear" w:color="auto" w:fill="FFFFFF"/>
              </w:rPr>
            </w:pPr>
            <w:r>
              <w:rPr>
                <w:shd w:val="clear" w:color="auto" w:fill="FFFFFF"/>
              </w:rPr>
              <w:t>Количество мероприятий, направленных на создание эффективной системы информационного и пропагандистского противодействия терроризму и экстремизму;</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rPr>
                <w:sz w:val="20"/>
                <w:szCs w:val="20"/>
              </w:rPr>
            </w:pPr>
            <w:r>
              <w:rPr>
                <w:sz w:val="20"/>
                <w:szCs w:val="20"/>
              </w:rPr>
              <w:t>МП</w:t>
            </w: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единиц</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2023</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85</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90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95</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95</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95</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95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95</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возрастание</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left="720" w:firstLine="0"/>
              <w:jc w:val="center"/>
              <w:rPr>
                <w:sz w:val="20"/>
                <w:szCs w:val="20"/>
              </w:rPr>
            </w:pPr>
            <w:r>
              <w:rPr>
                <w:sz w:val="20"/>
                <w:szCs w:val="20"/>
              </w:rPr>
              <w:t>нет</w:t>
            </w:r>
          </w:p>
        </w:tc>
        <w:tc>
          <w:tcPr>
            <w:tcW w:w="189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shd w:val="clear" w:color="auto" w:fill="FFFFFF"/>
              </w:rPr>
              <w:t>Мониторинг состо</w:t>
            </w:r>
            <w:r>
              <w:rPr>
                <w:sz w:val="20"/>
                <w:szCs w:val="20"/>
                <w:shd w:val="clear" w:color="auto" w:fill="FFFFFF"/>
              </w:rPr>
              <w:t>я</w:t>
            </w:r>
            <w:r>
              <w:rPr>
                <w:sz w:val="20"/>
                <w:szCs w:val="20"/>
                <w:shd w:val="clear" w:color="auto" w:fill="FFFFFF"/>
              </w:rPr>
              <w:t>ния межнационал</w:t>
            </w:r>
            <w:r>
              <w:rPr>
                <w:sz w:val="20"/>
                <w:szCs w:val="20"/>
                <w:shd w:val="clear" w:color="auto" w:fill="FFFFFF"/>
              </w:rPr>
              <w:t>ь</w:t>
            </w:r>
            <w:r>
              <w:rPr>
                <w:sz w:val="20"/>
                <w:szCs w:val="20"/>
                <w:shd w:val="clear" w:color="auto" w:fill="FFFFFF"/>
              </w:rPr>
              <w:t>ных и межконфе</w:t>
            </w:r>
            <w:r>
              <w:rPr>
                <w:sz w:val="20"/>
                <w:szCs w:val="20"/>
                <w:shd w:val="clear" w:color="auto" w:fill="FFFFFF"/>
              </w:rPr>
              <w:t>с</w:t>
            </w:r>
            <w:r>
              <w:rPr>
                <w:sz w:val="20"/>
                <w:szCs w:val="20"/>
                <w:shd w:val="clear" w:color="auto" w:fill="FFFFFF"/>
              </w:rPr>
              <w:t>сиональных отнош</w:t>
            </w:r>
            <w:r>
              <w:rPr>
                <w:sz w:val="20"/>
                <w:szCs w:val="20"/>
                <w:shd w:val="clear" w:color="auto" w:fill="FFFFFF"/>
              </w:rPr>
              <w:t>е</w:t>
            </w:r>
            <w:r>
              <w:rPr>
                <w:sz w:val="20"/>
                <w:szCs w:val="20"/>
                <w:shd w:val="clear" w:color="auto" w:fill="FFFFFF"/>
              </w:rPr>
              <w:t>ний и раннего пред</w:t>
            </w:r>
            <w:r>
              <w:rPr>
                <w:sz w:val="20"/>
                <w:szCs w:val="20"/>
                <w:shd w:val="clear" w:color="auto" w:fill="FFFFFF"/>
              </w:rPr>
              <w:t>у</w:t>
            </w:r>
            <w:r>
              <w:rPr>
                <w:sz w:val="20"/>
                <w:szCs w:val="20"/>
                <w:shd w:val="clear" w:color="auto" w:fill="FFFFFF"/>
              </w:rPr>
              <w:t>преждения межнациональных ко</w:t>
            </w:r>
            <w:r>
              <w:rPr>
                <w:sz w:val="20"/>
                <w:szCs w:val="20"/>
                <w:shd w:val="clear" w:color="auto" w:fill="FFFFFF"/>
              </w:rPr>
              <w:t>н</w:t>
            </w:r>
            <w:r>
              <w:rPr>
                <w:sz w:val="20"/>
                <w:szCs w:val="20"/>
                <w:shd w:val="clear" w:color="auto" w:fill="FFFFFF"/>
              </w:rPr>
              <w:t>фликтов;</w:t>
            </w:r>
          </w:p>
        </w:tc>
        <w:tc>
          <w:tcPr>
            <w:tcW w:w="41" w:type="dxa"/>
          </w:tcPr>
          <w:p w:rsidR="00433AC4" w:rsidRDefault="00433AC4" w:rsidP="00836AC2">
            <w:pPr>
              <w:rPr>
                <w:sz w:val="24"/>
                <w:szCs w:val="24"/>
              </w:rPr>
            </w:pPr>
          </w:p>
        </w:tc>
      </w:tr>
      <w:tr w:rsidR="00433AC4" w:rsidTr="00836AC2">
        <w:trPr>
          <w:trHeight w:hRule="exact" w:val="199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0"/>
                <w:szCs w:val="20"/>
              </w:rPr>
            </w:pPr>
            <w:r>
              <w:rPr>
                <w:sz w:val="20"/>
                <w:szCs w:val="20"/>
              </w:rPr>
              <w:t>1.7</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hd w:val="clear" w:color="auto" w:fill="FFFFFF"/>
              </w:rPr>
            </w:pPr>
            <w:r>
              <w:rPr>
                <w:shd w:val="clear" w:color="auto" w:fill="FFFFFF"/>
              </w:rPr>
              <w:t>Количество мероприятий, направленных на повышение эффективности межэтнического и межконфессионального сотрудничества;</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rPr>
                <w:sz w:val="20"/>
                <w:szCs w:val="20"/>
              </w:rPr>
            </w:pPr>
            <w:r>
              <w:rPr>
                <w:sz w:val="20"/>
                <w:szCs w:val="20"/>
              </w:rPr>
              <w:t>МП</w:t>
            </w: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единиц</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358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2023</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360</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370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380</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380</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380</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380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380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возрастание</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left="720" w:firstLine="0"/>
              <w:jc w:val="center"/>
              <w:rPr>
                <w:sz w:val="20"/>
                <w:szCs w:val="20"/>
              </w:rPr>
            </w:pPr>
            <w:r>
              <w:rPr>
                <w:sz w:val="20"/>
                <w:szCs w:val="20"/>
              </w:rPr>
              <w:t>нет</w:t>
            </w:r>
          </w:p>
        </w:tc>
        <w:tc>
          <w:tcPr>
            <w:tcW w:w="1895"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shd w:val="clear" w:color="auto" w:fill="FFFFFF"/>
              </w:rPr>
              <w:t>Мониторинг состо</w:t>
            </w:r>
            <w:r>
              <w:rPr>
                <w:sz w:val="20"/>
                <w:szCs w:val="20"/>
                <w:shd w:val="clear" w:color="auto" w:fill="FFFFFF"/>
              </w:rPr>
              <w:t>я</w:t>
            </w:r>
            <w:r>
              <w:rPr>
                <w:sz w:val="20"/>
                <w:szCs w:val="20"/>
                <w:shd w:val="clear" w:color="auto" w:fill="FFFFFF"/>
              </w:rPr>
              <w:t>ния межнационал</w:t>
            </w:r>
            <w:r>
              <w:rPr>
                <w:sz w:val="20"/>
                <w:szCs w:val="20"/>
                <w:shd w:val="clear" w:color="auto" w:fill="FFFFFF"/>
              </w:rPr>
              <w:t>ь</w:t>
            </w:r>
            <w:r>
              <w:rPr>
                <w:sz w:val="20"/>
                <w:szCs w:val="20"/>
                <w:shd w:val="clear" w:color="auto" w:fill="FFFFFF"/>
              </w:rPr>
              <w:t>ных и межконфе</w:t>
            </w:r>
            <w:r>
              <w:rPr>
                <w:sz w:val="20"/>
                <w:szCs w:val="20"/>
                <w:shd w:val="clear" w:color="auto" w:fill="FFFFFF"/>
              </w:rPr>
              <w:t>с</w:t>
            </w:r>
            <w:r>
              <w:rPr>
                <w:sz w:val="20"/>
                <w:szCs w:val="20"/>
                <w:shd w:val="clear" w:color="auto" w:fill="FFFFFF"/>
              </w:rPr>
              <w:t>сиональных отнош</w:t>
            </w:r>
            <w:r>
              <w:rPr>
                <w:sz w:val="20"/>
                <w:szCs w:val="20"/>
                <w:shd w:val="clear" w:color="auto" w:fill="FFFFFF"/>
              </w:rPr>
              <w:t>е</w:t>
            </w:r>
            <w:r>
              <w:rPr>
                <w:sz w:val="20"/>
                <w:szCs w:val="20"/>
                <w:shd w:val="clear" w:color="auto" w:fill="FFFFFF"/>
              </w:rPr>
              <w:t>ний и раннего пред</w:t>
            </w:r>
            <w:r>
              <w:rPr>
                <w:sz w:val="20"/>
                <w:szCs w:val="20"/>
                <w:shd w:val="clear" w:color="auto" w:fill="FFFFFF"/>
              </w:rPr>
              <w:t>у</w:t>
            </w:r>
            <w:r>
              <w:rPr>
                <w:sz w:val="20"/>
                <w:szCs w:val="20"/>
                <w:shd w:val="clear" w:color="auto" w:fill="FFFFFF"/>
              </w:rPr>
              <w:t>преждения межнациональных ко</w:t>
            </w:r>
            <w:r>
              <w:rPr>
                <w:sz w:val="20"/>
                <w:szCs w:val="20"/>
                <w:shd w:val="clear" w:color="auto" w:fill="FFFFFF"/>
              </w:rPr>
              <w:t>н</w:t>
            </w:r>
            <w:r>
              <w:rPr>
                <w:sz w:val="20"/>
                <w:szCs w:val="20"/>
                <w:shd w:val="clear" w:color="auto" w:fill="FFFFFF"/>
              </w:rPr>
              <w:t>фликтов;</w:t>
            </w:r>
          </w:p>
        </w:tc>
        <w:tc>
          <w:tcPr>
            <w:tcW w:w="41" w:type="dxa"/>
          </w:tcPr>
          <w:p w:rsidR="00433AC4" w:rsidRDefault="00433AC4" w:rsidP="00836AC2"/>
        </w:tc>
      </w:tr>
    </w:tbl>
    <w:p w:rsidR="00433AC4" w:rsidRDefault="00433AC4" w:rsidP="00433AC4">
      <w:pPr>
        <w:pStyle w:val="ab"/>
        <w:ind w:left="0"/>
        <w:rPr>
          <w:rFonts w:ascii="Times New Roman" w:hAnsi="Times New Roman"/>
          <w:color w:val="FF0000"/>
          <w:sz w:val="16"/>
          <w:szCs w:val="16"/>
        </w:rPr>
      </w:pPr>
    </w:p>
    <w:p w:rsidR="00433AC4" w:rsidRDefault="00433AC4" w:rsidP="00433AC4">
      <w:pPr>
        <w:pStyle w:val="28"/>
        <w:keepNext/>
        <w:keepLines/>
        <w:tabs>
          <w:tab w:val="left" w:pos="637"/>
        </w:tabs>
        <w:spacing w:after="340" w:line="240" w:lineRule="auto"/>
        <w:ind w:left="240"/>
        <w:contextualSpacing/>
        <w:rPr>
          <w:sz w:val="24"/>
          <w:szCs w:val="24"/>
        </w:rPr>
      </w:pPr>
      <w:r>
        <w:rPr>
          <w:sz w:val="24"/>
          <w:szCs w:val="24"/>
        </w:rPr>
        <w:t>3.</w:t>
      </w:r>
      <w:r w:rsidR="005931DB">
        <w:rPr>
          <w:sz w:val="24"/>
          <w:szCs w:val="24"/>
        </w:rPr>
        <w:t xml:space="preserve"> </w:t>
      </w:r>
      <w:r>
        <w:rPr>
          <w:sz w:val="24"/>
          <w:szCs w:val="24"/>
        </w:rPr>
        <w:t>План достижения показателей комплекса процессных мероприятий  в 2024 году</w:t>
      </w:r>
    </w:p>
    <w:tbl>
      <w:tblPr>
        <w:tblW w:w="15335" w:type="dxa"/>
        <w:jc w:val="center"/>
        <w:tblLayout w:type="fixed"/>
        <w:tblCellMar>
          <w:left w:w="10" w:type="dxa"/>
          <w:right w:w="10" w:type="dxa"/>
        </w:tblCellMar>
        <w:tblLook w:val="0000"/>
      </w:tblPr>
      <w:tblGrid>
        <w:gridCol w:w="743"/>
        <w:gridCol w:w="3169"/>
        <w:gridCol w:w="1386"/>
        <w:gridCol w:w="1526"/>
        <w:gridCol w:w="1719"/>
        <w:gridCol w:w="1777"/>
        <w:gridCol w:w="1759"/>
        <w:gridCol w:w="1675"/>
        <w:gridCol w:w="61"/>
        <w:gridCol w:w="1520"/>
      </w:tblGrid>
      <w:tr w:rsidR="00433AC4" w:rsidTr="00836AC2">
        <w:trPr>
          <w:trHeight w:hRule="exact" w:val="283"/>
          <w:jc w:val="center"/>
        </w:trPr>
        <w:tc>
          <w:tcPr>
            <w:tcW w:w="7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p>
        </w:tc>
        <w:tc>
          <w:tcPr>
            <w:tcW w:w="316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64" w:lineRule="auto"/>
              <w:ind w:firstLine="0"/>
              <w:jc w:val="center"/>
              <w:rPr>
                <w:sz w:val="20"/>
                <w:szCs w:val="20"/>
              </w:rPr>
            </w:pPr>
            <w:r>
              <w:rPr>
                <w:sz w:val="20"/>
                <w:szCs w:val="20"/>
              </w:rPr>
              <w:t>Показатели муниципального</w:t>
            </w:r>
          </w:p>
          <w:p w:rsidR="00433AC4" w:rsidRDefault="00433AC4" w:rsidP="00836AC2">
            <w:pPr>
              <w:pStyle w:val="afffff5"/>
              <w:spacing w:line="264" w:lineRule="auto"/>
              <w:ind w:firstLine="0"/>
              <w:jc w:val="center"/>
              <w:rPr>
                <w:sz w:val="20"/>
                <w:szCs w:val="20"/>
              </w:rPr>
            </w:pPr>
            <w:r>
              <w:rPr>
                <w:sz w:val="20"/>
                <w:szCs w:val="20"/>
              </w:rPr>
              <w:t>(ведомственного) проект</w:t>
            </w:r>
          </w:p>
          <w:p w:rsidR="00433AC4" w:rsidRDefault="00433AC4" w:rsidP="00836AC2">
            <w:pPr>
              <w:pStyle w:val="afffff5"/>
              <w:spacing w:line="264" w:lineRule="auto"/>
              <w:ind w:left="720" w:firstLine="0"/>
              <w:jc w:val="center"/>
              <w:rPr>
                <w:sz w:val="20"/>
                <w:szCs w:val="20"/>
              </w:rPr>
            </w:pP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71" w:lineRule="auto"/>
              <w:ind w:firstLine="0"/>
              <w:jc w:val="center"/>
              <w:rPr>
                <w:sz w:val="20"/>
                <w:szCs w:val="20"/>
              </w:rPr>
            </w:pPr>
            <w:r>
              <w:rPr>
                <w:sz w:val="20"/>
                <w:szCs w:val="20"/>
              </w:rPr>
              <w:t>Уровень пок</w:t>
            </w:r>
            <w:r>
              <w:rPr>
                <w:sz w:val="20"/>
                <w:szCs w:val="20"/>
              </w:rPr>
              <w:t>а</w:t>
            </w:r>
            <w:r>
              <w:rPr>
                <w:sz w:val="20"/>
                <w:szCs w:val="20"/>
              </w:rPr>
              <w:t>зателя</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64" w:lineRule="auto"/>
              <w:ind w:firstLine="0"/>
              <w:jc w:val="center"/>
              <w:rPr>
                <w:sz w:val="20"/>
                <w:szCs w:val="20"/>
              </w:rPr>
            </w:pPr>
            <w:r>
              <w:rPr>
                <w:sz w:val="20"/>
                <w:szCs w:val="20"/>
              </w:rPr>
              <w:t>Единица измер</w:t>
            </w:r>
            <w:r>
              <w:rPr>
                <w:sz w:val="20"/>
                <w:szCs w:val="20"/>
              </w:rPr>
              <w:t>е</w:t>
            </w:r>
            <w:r>
              <w:rPr>
                <w:sz w:val="20"/>
                <w:szCs w:val="20"/>
              </w:rPr>
              <w:t>ния</w:t>
            </w:r>
          </w:p>
          <w:p w:rsidR="00433AC4" w:rsidRDefault="00433AC4" w:rsidP="00836AC2">
            <w:pPr>
              <w:pStyle w:val="afffff5"/>
              <w:spacing w:line="264" w:lineRule="auto"/>
              <w:ind w:firstLine="0"/>
              <w:jc w:val="center"/>
              <w:rPr>
                <w:sz w:val="20"/>
                <w:szCs w:val="20"/>
              </w:rPr>
            </w:pPr>
            <w:r>
              <w:rPr>
                <w:sz w:val="20"/>
                <w:szCs w:val="20"/>
              </w:rPr>
              <w:t>ОКЕИ</w:t>
            </w:r>
          </w:p>
        </w:tc>
        <w:tc>
          <w:tcPr>
            <w:tcW w:w="69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Плановые значения по квартально</w:t>
            </w:r>
          </w:p>
        </w:tc>
        <w:tc>
          <w:tcPr>
            <w:tcW w:w="15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64" w:lineRule="auto"/>
              <w:ind w:firstLine="0"/>
              <w:jc w:val="center"/>
              <w:rPr>
                <w:sz w:val="20"/>
                <w:szCs w:val="20"/>
              </w:rPr>
            </w:pPr>
            <w:r>
              <w:rPr>
                <w:sz w:val="20"/>
                <w:szCs w:val="20"/>
              </w:rPr>
              <w:t>На конец года (2024)</w:t>
            </w:r>
          </w:p>
        </w:tc>
      </w:tr>
      <w:tr w:rsidR="00433AC4" w:rsidTr="00836AC2">
        <w:trPr>
          <w:trHeight w:hRule="exact" w:val="617"/>
          <w:jc w:val="center"/>
        </w:trPr>
        <w:tc>
          <w:tcPr>
            <w:tcW w:w="742" w:type="dxa"/>
            <w:vMerge/>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p>
        </w:tc>
        <w:tc>
          <w:tcPr>
            <w:tcW w:w="316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rPr>
                <w:sz w:val="24"/>
                <w:szCs w:val="24"/>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4"/>
                <w:szCs w:val="24"/>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4"/>
                <w:szCs w:val="24"/>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left="720" w:firstLine="0"/>
              <w:jc w:val="center"/>
              <w:rPr>
                <w:sz w:val="20"/>
                <w:szCs w:val="20"/>
              </w:rPr>
            </w:pPr>
            <w:r>
              <w:rPr>
                <w:sz w:val="20"/>
                <w:szCs w:val="20"/>
              </w:rPr>
              <w:t>1 квартал</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left="720" w:firstLine="0"/>
              <w:jc w:val="center"/>
              <w:rPr>
                <w:sz w:val="20"/>
                <w:szCs w:val="20"/>
              </w:rPr>
            </w:pPr>
            <w:r>
              <w:rPr>
                <w:sz w:val="20"/>
                <w:szCs w:val="20"/>
              </w:rPr>
              <w:t>2 квартал</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left="720" w:firstLine="0"/>
              <w:jc w:val="center"/>
              <w:rPr>
                <w:sz w:val="20"/>
                <w:szCs w:val="20"/>
              </w:rPr>
            </w:pPr>
            <w:r>
              <w:rPr>
                <w:sz w:val="20"/>
                <w:szCs w:val="20"/>
              </w:rPr>
              <w:t>3 квартал</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left="622" w:hanging="709"/>
              <w:jc w:val="center"/>
              <w:rPr>
                <w:sz w:val="20"/>
                <w:szCs w:val="20"/>
              </w:rPr>
            </w:pPr>
            <w:r>
              <w:rPr>
                <w:sz w:val="20"/>
                <w:szCs w:val="20"/>
              </w:rPr>
              <w:t>4 квартал</w:t>
            </w:r>
          </w:p>
        </w:tc>
        <w:tc>
          <w:tcPr>
            <w:tcW w:w="15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4"/>
                <w:szCs w:val="24"/>
              </w:rPr>
            </w:pPr>
          </w:p>
        </w:tc>
      </w:tr>
      <w:tr w:rsidR="00433AC4" w:rsidTr="00836AC2">
        <w:trPr>
          <w:trHeight w:hRule="exact" w:val="512"/>
          <w:jc w:val="center"/>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rPr>
              <w:t>1.</w:t>
            </w:r>
          </w:p>
        </w:tc>
        <w:tc>
          <w:tcPr>
            <w:tcW w:w="14591" w:type="dxa"/>
            <w:gridSpan w:val="9"/>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left="720" w:firstLine="0"/>
              <w:jc w:val="center"/>
              <w:rPr>
                <w:sz w:val="20"/>
                <w:szCs w:val="20"/>
              </w:rPr>
            </w:pPr>
            <w:r>
              <w:t>Повышение уровня обеспечения общественного порядка и общественной безопасности</w:t>
            </w:r>
          </w:p>
        </w:tc>
      </w:tr>
      <w:tr w:rsidR="00433AC4" w:rsidTr="00836AC2">
        <w:trPr>
          <w:trHeight w:hRule="exact" w:val="365"/>
          <w:jc w:val="center"/>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rPr>
              <w:t>1.1.</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Снижение количества преступлений</w:t>
            </w:r>
          </w:p>
          <w:p w:rsidR="00433AC4" w:rsidRDefault="00433AC4" w:rsidP="00836AC2">
            <w:pPr>
              <w:shd w:val="clear" w:color="auto" w:fill="FFFFFF"/>
              <w:jc w:val="both"/>
              <w:rPr>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rPr>
                <w:sz w:val="20"/>
                <w:szCs w:val="20"/>
              </w:rPr>
            </w:pPr>
            <w:r>
              <w:rPr>
                <w:sz w:val="20"/>
                <w:szCs w:val="20"/>
              </w:rPr>
              <w:t>МП</w:t>
            </w: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единиц</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t>180</w:t>
            </w:r>
          </w:p>
        </w:tc>
      </w:tr>
      <w:tr w:rsidR="00433AC4" w:rsidTr="00836AC2">
        <w:trPr>
          <w:trHeight w:hRule="exact" w:val="994"/>
          <w:jc w:val="center"/>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rPr>
              <w:t>1.2.</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Количество мероприятий, направленных на предупреждение правонарушений и недопущение роста числа преступлений;</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rPr>
                <w:sz w:val="20"/>
                <w:szCs w:val="20"/>
              </w:rPr>
            </w:pPr>
            <w:r>
              <w:rPr>
                <w:sz w:val="20"/>
                <w:szCs w:val="20"/>
              </w:rPr>
              <w:t>МП</w:t>
            </w: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единиц</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150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100</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400</w:t>
            </w:r>
          </w:p>
        </w:tc>
      </w:tr>
      <w:tr w:rsidR="00433AC4" w:rsidTr="00836AC2">
        <w:trPr>
          <w:trHeight w:hRule="exact" w:val="853"/>
          <w:jc w:val="center"/>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rPr>
              <w:t>1.3</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Доля тяжких и особо тяжких преступлений, совершенных ранее судимыми лицами;</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rPr>
                <w:sz w:val="20"/>
                <w:szCs w:val="20"/>
              </w:rPr>
            </w:pPr>
            <w:r>
              <w:rPr>
                <w:sz w:val="20"/>
                <w:szCs w:val="20"/>
              </w:rPr>
              <w:t>МП</w:t>
            </w: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процент</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4%</w:t>
            </w:r>
          </w:p>
        </w:tc>
      </w:tr>
      <w:tr w:rsidR="00433AC4" w:rsidTr="00836AC2">
        <w:trPr>
          <w:trHeight w:hRule="exact" w:val="1434"/>
          <w:jc w:val="center"/>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rPr>
              <w:lastRenderedPageBreak/>
              <w:t>1.4</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Доля зарегистрированных тяжких и особо тяжких преступлений, связанных с незаконным оборотом наркотиков, в общем количестве зарегистрированных аналогичных преступлений;</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rPr>
                <w:sz w:val="20"/>
                <w:szCs w:val="20"/>
              </w:rPr>
            </w:pPr>
            <w:r>
              <w:rPr>
                <w:sz w:val="20"/>
                <w:szCs w:val="20"/>
              </w:rPr>
              <w:t>МП</w:t>
            </w: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процент</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0</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0%</w:t>
            </w:r>
          </w:p>
        </w:tc>
      </w:tr>
      <w:tr w:rsidR="00433AC4" w:rsidTr="00836AC2">
        <w:trPr>
          <w:trHeight w:hRule="exact" w:val="1252"/>
          <w:jc w:val="center"/>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rPr>
              <w:t>1.5</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rPr>
                <w:shd w:val="clear" w:color="auto" w:fill="FFFFFF"/>
              </w:rPr>
              <w:t>Количество объектов социальной сферы и объектов с массовым пребыванием граждан, отвечающих требованиям антитеррористической защищенности;</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rPr>
                <w:sz w:val="20"/>
                <w:szCs w:val="20"/>
              </w:rPr>
            </w:pPr>
            <w:r>
              <w:rPr>
                <w:sz w:val="20"/>
                <w:szCs w:val="20"/>
              </w:rPr>
              <w:t>МП</w:t>
            </w: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единиц</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color w:val="0070C0"/>
                <w:sz w:val="22"/>
                <w:szCs w:val="22"/>
              </w:rPr>
            </w:pPr>
            <w:r>
              <w:rPr>
                <w:color w:val="0070C0"/>
                <w:sz w:val="22"/>
                <w:szCs w:val="22"/>
              </w:rPr>
              <w:t>-</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color w:val="0070C0"/>
                <w:sz w:val="22"/>
                <w:szCs w:val="22"/>
              </w:rPr>
            </w:pPr>
            <w:r>
              <w:rPr>
                <w:color w:val="0070C0"/>
                <w:sz w:val="22"/>
                <w:szCs w:val="22"/>
              </w:rP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color w:val="0070C0"/>
                <w:sz w:val="22"/>
                <w:szCs w:val="22"/>
              </w:rPr>
            </w:pPr>
            <w:r>
              <w:rPr>
                <w:color w:val="0070C0"/>
                <w:sz w:val="22"/>
                <w:szCs w:val="22"/>
              </w:rPr>
              <w:t>-</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color w:val="0070C0"/>
                <w:sz w:val="22"/>
                <w:szCs w:val="22"/>
              </w:rPr>
            </w:pPr>
            <w:r>
              <w:rPr>
                <w:color w:val="0070C0"/>
                <w:sz w:val="22"/>
                <w:szCs w:val="22"/>
              </w:rPr>
              <w: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63</w:t>
            </w:r>
          </w:p>
        </w:tc>
      </w:tr>
      <w:tr w:rsidR="00433AC4" w:rsidTr="00836AC2">
        <w:trPr>
          <w:trHeight w:hRule="exact" w:val="1422"/>
          <w:jc w:val="center"/>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rPr>
              <w:t>1.6</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hd w:val="clear" w:color="auto" w:fill="FFFFFF"/>
              </w:rPr>
            </w:pPr>
            <w:r>
              <w:rPr>
                <w:shd w:val="clear" w:color="auto" w:fill="FFFFFF"/>
              </w:rPr>
              <w:t>Количество мероприятий, направленных на создание эффективной системы информационного и пропагандистского противодействия терроризму и экстремизму;</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rPr>
                <w:sz w:val="20"/>
                <w:szCs w:val="20"/>
              </w:rPr>
            </w:pPr>
            <w:r>
              <w:rPr>
                <w:sz w:val="20"/>
                <w:szCs w:val="20"/>
              </w:rPr>
              <w:t>МП</w:t>
            </w: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единиц</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20</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85</w:t>
            </w:r>
          </w:p>
        </w:tc>
      </w:tr>
      <w:tr w:rsidR="00433AC4" w:rsidTr="00836AC2">
        <w:trPr>
          <w:trHeight w:hRule="exact" w:val="1232"/>
          <w:jc w:val="center"/>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rPr>
              <w:t>1.7</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hd w:val="clear" w:color="auto" w:fill="FFFFFF"/>
              </w:rPr>
            </w:pPr>
            <w:r>
              <w:rPr>
                <w:shd w:val="clear" w:color="auto" w:fill="FFFFFF"/>
              </w:rPr>
              <w:t>Количество мероприятий, направленных на повышение эффективности межэтнического и межконфессионального сотрудничества;</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rPr>
                <w:sz w:val="20"/>
                <w:szCs w:val="20"/>
              </w:rPr>
            </w:pPr>
            <w:r>
              <w:rPr>
                <w:sz w:val="20"/>
                <w:szCs w:val="20"/>
              </w:rPr>
              <w:t>МП</w:t>
            </w: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p w:rsidR="00433AC4" w:rsidRDefault="00433AC4" w:rsidP="00836AC2">
            <w:pPr>
              <w:pStyle w:val="afffff5"/>
              <w:spacing w:line="240" w:lineRule="auto"/>
              <w:ind w:left="720" w:firstLine="0"/>
              <w:rPr>
                <w:sz w:val="20"/>
                <w:szCs w:val="20"/>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единиц</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90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90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90</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90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360</w:t>
            </w:r>
          </w:p>
        </w:tc>
      </w:tr>
    </w:tbl>
    <w:p w:rsidR="00433AC4" w:rsidRDefault="00433AC4" w:rsidP="00433AC4">
      <w:pPr>
        <w:pStyle w:val="28"/>
        <w:keepNext/>
        <w:keepLines/>
        <w:tabs>
          <w:tab w:val="left" w:pos="397"/>
        </w:tabs>
        <w:spacing w:after="340" w:line="240" w:lineRule="auto"/>
        <w:contextualSpacing/>
        <w:rPr>
          <w:color w:val="FF0000"/>
          <w:sz w:val="20"/>
          <w:szCs w:val="20"/>
        </w:rPr>
      </w:pPr>
    </w:p>
    <w:p w:rsidR="00433AC4" w:rsidRDefault="00433AC4" w:rsidP="005931DB">
      <w:pPr>
        <w:pStyle w:val="28"/>
        <w:keepNext/>
        <w:keepLines/>
        <w:numPr>
          <w:ilvl w:val="0"/>
          <w:numId w:val="3"/>
        </w:numPr>
        <w:tabs>
          <w:tab w:val="left" w:pos="397"/>
        </w:tabs>
        <w:spacing w:after="340" w:line="240" w:lineRule="auto"/>
        <w:contextualSpacing/>
        <w:rPr>
          <w:sz w:val="24"/>
          <w:szCs w:val="24"/>
        </w:rPr>
      </w:pPr>
      <w:r>
        <w:rPr>
          <w:sz w:val="24"/>
          <w:szCs w:val="24"/>
        </w:rPr>
        <w:t>Мероприятия (результаты) комплекса процессных мероприятий</w:t>
      </w:r>
    </w:p>
    <w:tbl>
      <w:tblPr>
        <w:tblW w:w="15315" w:type="dxa"/>
        <w:jc w:val="center"/>
        <w:tblLayout w:type="fixed"/>
        <w:tblCellMar>
          <w:left w:w="10" w:type="dxa"/>
          <w:right w:w="10" w:type="dxa"/>
        </w:tblCellMar>
        <w:tblLook w:val="0000"/>
      </w:tblPr>
      <w:tblGrid>
        <w:gridCol w:w="735"/>
        <w:gridCol w:w="1904"/>
        <w:gridCol w:w="60"/>
        <w:gridCol w:w="1501"/>
        <w:gridCol w:w="960"/>
        <w:gridCol w:w="855"/>
        <w:gridCol w:w="615"/>
        <w:gridCol w:w="570"/>
        <w:gridCol w:w="570"/>
        <w:gridCol w:w="570"/>
        <w:gridCol w:w="450"/>
        <w:gridCol w:w="510"/>
        <w:gridCol w:w="450"/>
        <w:gridCol w:w="569"/>
        <w:gridCol w:w="1815"/>
        <w:gridCol w:w="1695"/>
        <w:gridCol w:w="1486"/>
      </w:tblGrid>
      <w:tr w:rsidR="00433AC4" w:rsidTr="00836AC2">
        <w:trPr>
          <w:trHeight w:hRule="exact" w:val="2136"/>
          <w:jc w:val="center"/>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p>
        </w:tc>
        <w:tc>
          <w:tcPr>
            <w:tcW w:w="19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ind w:firstLine="0"/>
              <w:jc w:val="center"/>
              <w:rPr>
                <w:sz w:val="20"/>
                <w:szCs w:val="20"/>
              </w:rPr>
            </w:pPr>
            <w:r>
              <w:rPr>
                <w:sz w:val="20"/>
                <w:szCs w:val="20"/>
              </w:rPr>
              <w:t>Наименование мер</w:t>
            </w:r>
            <w:r>
              <w:rPr>
                <w:sz w:val="20"/>
                <w:szCs w:val="20"/>
              </w:rPr>
              <w:t>о</w:t>
            </w:r>
            <w:r>
              <w:rPr>
                <w:sz w:val="20"/>
                <w:szCs w:val="20"/>
              </w:rPr>
              <w:t>приятия</w:t>
            </w:r>
          </w:p>
          <w:p w:rsidR="00433AC4" w:rsidRDefault="00433AC4" w:rsidP="00836AC2">
            <w:pPr>
              <w:pStyle w:val="afffff5"/>
              <w:ind w:firstLine="0"/>
              <w:jc w:val="center"/>
              <w:rPr>
                <w:sz w:val="20"/>
                <w:szCs w:val="20"/>
              </w:rPr>
            </w:pPr>
            <w:r>
              <w:rPr>
                <w:sz w:val="20"/>
                <w:szCs w:val="20"/>
              </w:rPr>
              <w:t>(результата)</w:t>
            </w:r>
          </w:p>
        </w:tc>
        <w:tc>
          <w:tcPr>
            <w:tcW w:w="15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ind w:firstLine="0"/>
              <w:jc w:val="center"/>
              <w:rPr>
                <w:sz w:val="20"/>
                <w:szCs w:val="20"/>
              </w:rPr>
            </w:pPr>
            <w:r>
              <w:rPr>
                <w:sz w:val="20"/>
                <w:szCs w:val="20"/>
              </w:rPr>
              <w:t>Наименование структурных элементов мун</w:t>
            </w:r>
            <w:r>
              <w:rPr>
                <w:sz w:val="20"/>
                <w:szCs w:val="20"/>
              </w:rPr>
              <w:t>и</w:t>
            </w:r>
            <w:r>
              <w:rPr>
                <w:sz w:val="20"/>
                <w:szCs w:val="20"/>
              </w:rPr>
              <w:t>ципальных программ (комплексных пр</w:t>
            </w:r>
            <w:r>
              <w:rPr>
                <w:sz w:val="20"/>
                <w:szCs w:val="20"/>
              </w:rPr>
              <w:t>о</w:t>
            </w:r>
            <w:r>
              <w:rPr>
                <w:sz w:val="20"/>
                <w:szCs w:val="20"/>
              </w:rPr>
              <w:t>грамм) вместе с наименованием муниципальной программы (комплексной пр</w:t>
            </w:r>
            <w:r>
              <w:rPr>
                <w:sz w:val="20"/>
                <w:szCs w:val="20"/>
              </w:rPr>
              <w:t>о</w:t>
            </w:r>
            <w:r>
              <w:rPr>
                <w:sz w:val="20"/>
                <w:szCs w:val="20"/>
              </w:rPr>
              <w:t>граммы)</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ind w:firstLine="0"/>
              <w:jc w:val="center"/>
              <w:rPr>
                <w:sz w:val="20"/>
                <w:szCs w:val="20"/>
              </w:rPr>
            </w:pPr>
            <w:r>
              <w:rPr>
                <w:sz w:val="20"/>
                <w:szCs w:val="20"/>
              </w:rPr>
              <w:t>Единица измерения (по ОКЕИ)</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ind w:firstLine="0"/>
              <w:jc w:val="center"/>
              <w:rPr>
                <w:sz w:val="20"/>
                <w:szCs w:val="20"/>
              </w:rPr>
            </w:pPr>
            <w:r>
              <w:rPr>
                <w:sz w:val="20"/>
                <w:szCs w:val="20"/>
              </w:rPr>
              <w:t>Базовое знач</w:t>
            </w:r>
            <w:r>
              <w:rPr>
                <w:sz w:val="20"/>
                <w:szCs w:val="20"/>
              </w:rPr>
              <w:t>е</w:t>
            </w:r>
            <w:r>
              <w:rPr>
                <w:sz w:val="20"/>
                <w:szCs w:val="20"/>
              </w:rPr>
              <w:t>ние</w:t>
            </w:r>
          </w:p>
        </w:tc>
        <w:tc>
          <w:tcPr>
            <w:tcW w:w="3689" w:type="dxa"/>
            <w:gridSpan w:val="7"/>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0"/>
                <w:szCs w:val="20"/>
              </w:rPr>
            </w:pPr>
            <w:r>
              <w:rPr>
                <w:sz w:val="20"/>
                <w:szCs w:val="20"/>
              </w:rPr>
              <w:t>Период, год</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0"/>
                <w:szCs w:val="20"/>
              </w:rPr>
            </w:pPr>
            <w:r>
              <w:rPr>
                <w:sz w:val="20"/>
                <w:szCs w:val="20"/>
              </w:rPr>
              <w:t>Характеристика мероприятия (резул</w:t>
            </w:r>
            <w:r>
              <w:rPr>
                <w:sz w:val="20"/>
                <w:szCs w:val="20"/>
              </w:rPr>
              <w:t>ь</w:t>
            </w:r>
            <w:r>
              <w:rPr>
                <w:sz w:val="20"/>
                <w:szCs w:val="20"/>
              </w:rPr>
              <w:t>тата)</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64" w:lineRule="auto"/>
              <w:ind w:firstLine="0"/>
              <w:jc w:val="center"/>
              <w:rPr>
                <w:sz w:val="20"/>
                <w:szCs w:val="20"/>
              </w:rPr>
            </w:pPr>
            <w:r>
              <w:rPr>
                <w:sz w:val="20"/>
                <w:szCs w:val="20"/>
              </w:rPr>
              <w:t>Тип мероприятия (результата)</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ind w:firstLine="0"/>
              <w:jc w:val="center"/>
              <w:rPr>
                <w:sz w:val="20"/>
                <w:szCs w:val="20"/>
              </w:rPr>
            </w:pPr>
            <w:r>
              <w:rPr>
                <w:sz w:val="20"/>
                <w:szCs w:val="20"/>
              </w:rPr>
              <w:t>Связь с показ</w:t>
            </w:r>
            <w:r>
              <w:rPr>
                <w:sz w:val="20"/>
                <w:szCs w:val="20"/>
              </w:rPr>
              <w:t>а</w:t>
            </w:r>
            <w:r>
              <w:rPr>
                <w:sz w:val="20"/>
                <w:szCs w:val="20"/>
              </w:rPr>
              <w:t>телями (мун</w:t>
            </w:r>
            <w:r>
              <w:rPr>
                <w:sz w:val="20"/>
                <w:szCs w:val="20"/>
              </w:rPr>
              <w:t>и</w:t>
            </w:r>
            <w:r>
              <w:rPr>
                <w:sz w:val="20"/>
                <w:szCs w:val="20"/>
              </w:rPr>
              <w:t>ципального) ведомствен</w:t>
            </w:r>
            <w:r>
              <w:rPr>
                <w:sz w:val="20"/>
                <w:szCs w:val="20"/>
              </w:rPr>
              <w:softHyphen/>
              <w:t>ного проекта</w:t>
            </w:r>
          </w:p>
        </w:tc>
      </w:tr>
      <w:tr w:rsidR="00433AC4" w:rsidTr="00836AC2">
        <w:trPr>
          <w:trHeight w:hRule="exact" w:val="859"/>
          <w:jc w:val="center"/>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p>
        </w:tc>
        <w:tc>
          <w:tcPr>
            <w:tcW w:w="1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4"/>
                <w:szCs w:val="24"/>
              </w:rPr>
            </w:pPr>
          </w:p>
        </w:tc>
        <w:tc>
          <w:tcPr>
            <w:tcW w:w="15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rPr>
                <w:sz w:val="24"/>
                <w:szCs w:val="24"/>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40" w:lineRule="auto"/>
              <w:ind w:firstLine="0"/>
              <w:jc w:val="center"/>
              <w:rPr>
                <w:sz w:val="20"/>
                <w:szCs w:val="20"/>
              </w:rPr>
            </w:pPr>
            <w:r>
              <w:rPr>
                <w:sz w:val="20"/>
                <w:szCs w:val="20"/>
              </w:rPr>
              <w:t>значение</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40" w:lineRule="auto"/>
              <w:ind w:firstLine="0"/>
              <w:jc w:val="center"/>
              <w:rPr>
                <w:sz w:val="20"/>
                <w:szCs w:val="20"/>
              </w:rPr>
            </w:pPr>
            <w:r>
              <w:rPr>
                <w:sz w:val="20"/>
                <w:szCs w:val="20"/>
              </w:rPr>
              <w:t>год</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40" w:lineRule="auto"/>
              <w:ind w:firstLine="0"/>
              <w:jc w:val="center"/>
              <w:rPr>
                <w:sz w:val="20"/>
                <w:szCs w:val="20"/>
              </w:rPr>
            </w:pPr>
            <w:r>
              <w:rPr>
                <w:sz w:val="20"/>
                <w:szCs w:val="20"/>
                <w:lang w:bidi="en-US"/>
              </w:rPr>
              <w:t>2024</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40" w:lineRule="auto"/>
              <w:ind w:firstLine="0"/>
              <w:jc w:val="center"/>
              <w:rPr>
                <w:sz w:val="20"/>
                <w:szCs w:val="20"/>
              </w:rPr>
            </w:pPr>
            <w:r>
              <w:rPr>
                <w:sz w:val="20"/>
                <w:szCs w:val="20"/>
                <w:lang w:bidi="en-US"/>
              </w:rPr>
              <w:t>2025</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4"/>
                <w:szCs w:val="24"/>
              </w:rPr>
            </w:pPr>
            <w:r>
              <w:t>2026</w:t>
            </w:r>
          </w:p>
        </w:tc>
        <w:tc>
          <w:tcPr>
            <w:tcW w:w="450" w:type="dxa"/>
            <w:tcBorders>
              <w:top w:val="single" w:sz="4" w:space="0" w:color="000000"/>
              <w:left w:val="single" w:sz="4" w:space="0" w:color="000000"/>
              <w:bottom w:val="single" w:sz="4" w:space="0" w:color="000000"/>
            </w:tcBorders>
            <w:shd w:val="clear" w:color="auto" w:fill="auto"/>
            <w:vAlign w:val="center"/>
          </w:tcPr>
          <w:p w:rsidR="00433AC4" w:rsidRDefault="00433AC4" w:rsidP="00836AC2">
            <w:pPr>
              <w:pStyle w:val="afffff5"/>
              <w:spacing w:line="240" w:lineRule="auto"/>
              <w:ind w:firstLine="0"/>
              <w:jc w:val="center"/>
              <w:rPr>
                <w:sz w:val="20"/>
                <w:szCs w:val="20"/>
              </w:rPr>
            </w:pPr>
            <w:r>
              <w:rPr>
                <w:sz w:val="20"/>
                <w:szCs w:val="20"/>
              </w:rPr>
              <w:t>2027</w:t>
            </w:r>
          </w:p>
        </w:tc>
        <w:tc>
          <w:tcPr>
            <w:tcW w:w="510" w:type="dxa"/>
            <w:tcBorders>
              <w:top w:val="single" w:sz="4" w:space="0" w:color="000000"/>
              <w:left w:val="single" w:sz="4" w:space="0" w:color="000000"/>
              <w:bottom w:val="single" w:sz="4" w:space="0" w:color="000000"/>
            </w:tcBorders>
            <w:shd w:val="clear" w:color="auto" w:fill="auto"/>
            <w:vAlign w:val="center"/>
          </w:tcPr>
          <w:p w:rsidR="00433AC4" w:rsidRDefault="00433AC4" w:rsidP="00836AC2">
            <w:pPr>
              <w:pStyle w:val="afffff5"/>
              <w:spacing w:line="240" w:lineRule="auto"/>
              <w:ind w:firstLine="0"/>
              <w:jc w:val="center"/>
              <w:rPr>
                <w:sz w:val="20"/>
                <w:szCs w:val="20"/>
              </w:rPr>
            </w:pPr>
            <w:r>
              <w:rPr>
                <w:sz w:val="20"/>
                <w:szCs w:val="20"/>
              </w:rPr>
              <w:t>2028</w:t>
            </w:r>
          </w:p>
        </w:tc>
        <w:tc>
          <w:tcPr>
            <w:tcW w:w="450" w:type="dxa"/>
            <w:tcBorders>
              <w:top w:val="single" w:sz="4" w:space="0" w:color="000000"/>
              <w:left w:val="single" w:sz="4" w:space="0" w:color="000000"/>
              <w:bottom w:val="single" w:sz="4" w:space="0" w:color="000000"/>
            </w:tcBorders>
            <w:shd w:val="clear" w:color="auto" w:fill="auto"/>
            <w:vAlign w:val="center"/>
          </w:tcPr>
          <w:p w:rsidR="00433AC4" w:rsidRDefault="00433AC4" w:rsidP="00836AC2">
            <w:pPr>
              <w:pStyle w:val="afffff5"/>
              <w:spacing w:line="240" w:lineRule="auto"/>
              <w:ind w:firstLine="0"/>
              <w:jc w:val="center"/>
              <w:rPr>
                <w:sz w:val="20"/>
                <w:szCs w:val="20"/>
              </w:rPr>
            </w:pPr>
            <w:r>
              <w:rPr>
                <w:sz w:val="20"/>
                <w:szCs w:val="20"/>
              </w:rPr>
              <w:t>2029</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40" w:lineRule="auto"/>
              <w:ind w:firstLine="0"/>
              <w:jc w:val="center"/>
              <w:rPr>
                <w:sz w:val="20"/>
                <w:szCs w:val="20"/>
              </w:rPr>
            </w:pPr>
            <w:r>
              <w:rPr>
                <w:sz w:val="20"/>
                <w:szCs w:val="20"/>
              </w:rPr>
              <w:t>2030</w:t>
            </w: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4"/>
                <w:szCs w:val="24"/>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4"/>
                <w:szCs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rPr>
                <w:sz w:val="24"/>
                <w:szCs w:val="24"/>
              </w:rPr>
            </w:pPr>
          </w:p>
        </w:tc>
      </w:tr>
      <w:tr w:rsidR="00433AC4" w:rsidTr="00836AC2">
        <w:trPr>
          <w:trHeight w:hRule="exact" w:val="26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1</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2</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5</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6</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7</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8</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9</w:t>
            </w:r>
          </w:p>
        </w:tc>
        <w:tc>
          <w:tcPr>
            <w:tcW w:w="450" w:type="dxa"/>
            <w:tcBorders>
              <w:top w:val="single" w:sz="4" w:space="0" w:color="000000"/>
              <w:left w:val="single" w:sz="4" w:space="0" w:color="000000"/>
              <w:bottom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10</w:t>
            </w:r>
          </w:p>
        </w:tc>
        <w:tc>
          <w:tcPr>
            <w:tcW w:w="510" w:type="dxa"/>
            <w:tcBorders>
              <w:top w:val="single" w:sz="4" w:space="0" w:color="000000"/>
              <w:left w:val="single" w:sz="4" w:space="0" w:color="000000"/>
              <w:bottom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11</w:t>
            </w:r>
          </w:p>
        </w:tc>
        <w:tc>
          <w:tcPr>
            <w:tcW w:w="450" w:type="dxa"/>
            <w:tcBorders>
              <w:top w:val="single" w:sz="4" w:space="0" w:color="000000"/>
              <w:left w:val="single" w:sz="4" w:space="0" w:color="000000"/>
              <w:bottom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12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firstLine="0"/>
              <w:jc w:val="center"/>
              <w:rPr>
                <w:sz w:val="20"/>
                <w:szCs w:val="20"/>
              </w:rPr>
            </w:pPr>
            <w:r>
              <w:rPr>
                <w:sz w:val="20"/>
                <w:szCs w:val="20"/>
              </w:rPr>
              <w:t>13</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14</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15</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3AC4" w:rsidRDefault="00433AC4" w:rsidP="00836AC2">
            <w:pPr>
              <w:pStyle w:val="afffff5"/>
              <w:spacing w:line="240" w:lineRule="auto"/>
              <w:ind w:left="720" w:firstLine="0"/>
              <w:jc w:val="center"/>
              <w:rPr>
                <w:sz w:val="20"/>
                <w:szCs w:val="20"/>
              </w:rPr>
            </w:pPr>
            <w:r>
              <w:rPr>
                <w:sz w:val="20"/>
                <w:szCs w:val="20"/>
              </w:rPr>
              <w:t>16</w:t>
            </w:r>
          </w:p>
          <w:p w:rsidR="00433AC4" w:rsidRDefault="00433AC4" w:rsidP="00836AC2">
            <w:pPr>
              <w:pStyle w:val="afffff5"/>
              <w:spacing w:line="240" w:lineRule="auto"/>
              <w:ind w:left="720" w:firstLine="0"/>
              <w:jc w:val="center"/>
              <w:rPr>
                <w:sz w:val="20"/>
                <w:szCs w:val="20"/>
              </w:rPr>
            </w:pPr>
            <w:r>
              <w:rPr>
                <w:sz w:val="20"/>
                <w:szCs w:val="20"/>
              </w:rPr>
              <w:t>14</w:t>
            </w:r>
          </w:p>
        </w:tc>
      </w:tr>
      <w:tr w:rsidR="00433AC4" w:rsidTr="00836AC2">
        <w:trPr>
          <w:trHeight w:hRule="exact" w:val="51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1000"/>
              <w:jc w:val="center"/>
              <w:rPr>
                <w:sz w:val="20"/>
                <w:szCs w:val="20"/>
              </w:rPr>
            </w:pPr>
            <w:r>
              <w:rPr>
                <w:sz w:val="20"/>
                <w:szCs w:val="20"/>
              </w:rPr>
              <w:lastRenderedPageBreak/>
              <w:t>11.</w:t>
            </w:r>
          </w:p>
        </w:tc>
        <w:tc>
          <w:tcPr>
            <w:tcW w:w="14580" w:type="dxa"/>
            <w:gridSpan w:val="16"/>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left="720" w:firstLine="0"/>
              <w:rPr>
                <w:sz w:val="24"/>
                <w:szCs w:val="24"/>
              </w:rPr>
            </w:pPr>
            <w:r>
              <w:rPr>
                <w:sz w:val="24"/>
                <w:szCs w:val="24"/>
              </w:rPr>
              <w:t>Повышение уровня обеспечения общественного порядка и общественной безопасности</w:t>
            </w:r>
          </w:p>
        </w:tc>
      </w:tr>
      <w:tr w:rsidR="00433AC4" w:rsidTr="00836AC2">
        <w:trPr>
          <w:trHeight w:hRule="exact" w:val="4437"/>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1000"/>
              <w:jc w:val="center"/>
              <w:rPr>
                <w:sz w:val="20"/>
                <w:szCs w:val="20"/>
              </w:rPr>
            </w:pPr>
            <w:r>
              <w:rPr>
                <w:sz w:val="20"/>
                <w:szCs w:val="20"/>
              </w:rPr>
              <w:t>11.1.</w:t>
            </w:r>
          </w:p>
        </w:tc>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ind w:firstLine="0"/>
              <w:jc w:val="both"/>
              <w:rPr>
                <w:sz w:val="20"/>
                <w:szCs w:val="20"/>
              </w:rPr>
            </w:pPr>
            <w:r>
              <w:rPr>
                <w:sz w:val="20"/>
                <w:szCs w:val="20"/>
              </w:rPr>
              <w:t>Проведение комплексных оздоров</w:t>
            </w:r>
            <w:r>
              <w:rPr>
                <w:sz w:val="20"/>
                <w:szCs w:val="20"/>
              </w:rPr>
              <w:t>и</w:t>
            </w:r>
            <w:r>
              <w:rPr>
                <w:sz w:val="20"/>
                <w:szCs w:val="20"/>
              </w:rPr>
              <w:t>тельных, физкульту</w:t>
            </w:r>
            <w:r>
              <w:rPr>
                <w:sz w:val="20"/>
                <w:szCs w:val="20"/>
              </w:rPr>
              <w:t>р</w:t>
            </w:r>
            <w:r>
              <w:rPr>
                <w:sz w:val="20"/>
                <w:szCs w:val="20"/>
              </w:rPr>
              <w:t>но-спортивных и аг</w:t>
            </w:r>
            <w:r>
              <w:rPr>
                <w:sz w:val="20"/>
                <w:szCs w:val="20"/>
              </w:rPr>
              <w:t>и</w:t>
            </w:r>
            <w:r>
              <w:rPr>
                <w:sz w:val="20"/>
                <w:szCs w:val="20"/>
              </w:rPr>
              <w:t>тационно-пропагандистских мероприятий, конку</w:t>
            </w:r>
            <w:r>
              <w:rPr>
                <w:sz w:val="20"/>
                <w:szCs w:val="20"/>
              </w:rPr>
              <w:t>р</w:t>
            </w:r>
            <w:r>
              <w:rPr>
                <w:sz w:val="20"/>
                <w:szCs w:val="20"/>
              </w:rPr>
              <w:t>сов, издание памяток, буклетов, плакатов профилактического содержания;</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«Профилактика правонарушений»</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единиц</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r>
              <w:t>360</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r>
              <w:t>2023</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r>
              <w:t>400</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r>
              <w:t>410</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r>
              <w:t>420</w:t>
            </w:r>
          </w:p>
        </w:tc>
        <w:tc>
          <w:tcPr>
            <w:tcW w:w="450" w:type="dxa"/>
            <w:tcBorders>
              <w:top w:val="single" w:sz="4" w:space="0" w:color="000000"/>
              <w:left w:val="single" w:sz="4" w:space="0" w:color="000000"/>
              <w:bottom w:val="single" w:sz="4" w:space="0" w:color="000000"/>
            </w:tcBorders>
            <w:shd w:val="clear" w:color="auto" w:fill="auto"/>
          </w:tcPr>
          <w:p w:rsidR="00433AC4" w:rsidRDefault="00433AC4" w:rsidP="00836AC2">
            <w:pPr>
              <w:rPr>
                <w:sz w:val="24"/>
                <w:szCs w:val="24"/>
              </w:rPr>
            </w:pPr>
            <w:r>
              <w:rPr>
                <w:sz w:val="24"/>
                <w:szCs w:val="24"/>
              </w:rPr>
              <w:t>420</w:t>
            </w:r>
          </w:p>
        </w:tc>
        <w:tc>
          <w:tcPr>
            <w:tcW w:w="510" w:type="dxa"/>
            <w:tcBorders>
              <w:top w:val="single" w:sz="4" w:space="0" w:color="000000"/>
              <w:left w:val="single" w:sz="4" w:space="0" w:color="000000"/>
              <w:bottom w:val="single" w:sz="4" w:space="0" w:color="000000"/>
            </w:tcBorders>
            <w:shd w:val="clear" w:color="auto" w:fill="auto"/>
          </w:tcPr>
          <w:p w:rsidR="00433AC4" w:rsidRDefault="00433AC4" w:rsidP="00836AC2">
            <w:pPr>
              <w:rPr>
                <w:sz w:val="24"/>
                <w:szCs w:val="24"/>
              </w:rPr>
            </w:pPr>
            <w:r>
              <w:rPr>
                <w:sz w:val="24"/>
                <w:szCs w:val="24"/>
              </w:rPr>
              <w:t>420</w:t>
            </w:r>
          </w:p>
        </w:tc>
        <w:tc>
          <w:tcPr>
            <w:tcW w:w="450" w:type="dxa"/>
            <w:tcBorders>
              <w:top w:val="single" w:sz="4" w:space="0" w:color="000000"/>
              <w:left w:val="single" w:sz="4" w:space="0" w:color="000000"/>
              <w:bottom w:val="single" w:sz="4" w:space="0" w:color="000000"/>
            </w:tcBorders>
            <w:shd w:val="clear" w:color="auto" w:fill="auto"/>
          </w:tcPr>
          <w:p w:rsidR="00433AC4" w:rsidRDefault="00433AC4" w:rsidP="00836AC2">
            <w:pPr>
              <w:rPr>
                <w:sz w:val="24"/>
                <w:szCs w:val="24"/>
              </w:rPr>
            </w:pPr>
            <w:r>
              <w:rPr>
                <w:sz w:val="24"/>
                <w:szCs w:val="24"/>
              </w:rPr>
              <w:t>420</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rPr>
                <w:sz w:val="24"/>
                <w:szCs w:val="24"/>
              </w:rPr>
              <w:t>420</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both"/>
              <w:rPr>
                <w:sz w:val="24"/>
                <w:szCs w:val="24"/>
              </w:rPr>
            </w:pPr>
            <w:r>
              <w:t>Увеличение количества профилактических мероприятий, сосредоточение усилий субъектов профилактики, общественности на по обеспечению общественной безопасности, борьбе с преступностью, защите граждан от нарушений законности, профилактике асоциальных явлений.</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r>
              <w:rPr>
                <w:bCs/>
                <w:color w:val="333333"/>
                <w:shd w:val="clear" w:color="auto" w:fill="FFFFFF"/>
              </w:rPr>
              <w:t>Осуществление текущей деятельности</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p>
        </w:tc>
      </w:tr>
      <w:tr w:rsidR="00433AC4" w:rsidTr="00836AC2">
        <w:trPr>
          <w:trHeight w:hRule="exact" w:val="1896"/>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1000"/>
              <w:jc w:val="center"/>
              <w:rPr>
                <w:sz w:val="20"/>
                <w:szCs w:val="20"/>
              </w:rPr>
            </w:pPr>
            <w:r>
              <w:rPr>
                <w:sz w:val="20"/>
                <w:szCs w:val="20"/>
              </w:rPr>
              <w:t>11.2.</w:t>
            </w:r>
          </w:p>
        </w:tc>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0"/>
                <w:szCs w:val="20"/>
              </w:rPr>
            </w:pPr>
            <w:r>
              <w:rPr>
                <w:spacing w:val="2"/>
                <w:sz w:val="20"/>
                <w:szCs w:val="20"/>
              </w:rPr>
              <w:t>Обеспечение участия общественности в деятельно</w:t>
            </w:r>
            <w:r>
              <w:rPr>
                <w:spacing w:val="2"/>
                <w:sz w:val="20"/>
                <w:szCs w:val="20"/>
              </w:rPr>
              <w:softHyphen/>
            </w:r>
            <w:r>
              <w:rPr>
                <w:spacing w:val="-1"/>
                <w:sz w:val="20"/>
                <w:szCs w:val="20"/>
              </w:rPr>
              <w:t>сти форм</w:t>
            </w:r>
            <w:r>
              <w:rPr>
                <w:spacing w:val="-1"/>
                <w:sz w:val="20"/>
                <w:szCs w:val="20"/>
              </w:rPr>
              <w:t>и</w:t>
            </w:r>
            <w:r>
              <w:rPr>
                <w:spacing w:val="-1"/>
                <w:sz w:val="20"/>
                <w:szCs w:val="20"/>
              </w:rPr>
              <w:t>рований правоохран</w:t>
            </w:r>
            <w:r>
              <w:rPr>
                <w:spacing w:val="-1"/>
                <w:sz w:val="20"/>
                <w:szCs w:val="20"/>
              </w:rPr>
              <w:t>и</w:t>
            </w:r>
            <w:r>
              <w:rPr>
                <w:spacing w:val="-1"/>
                <w:sz w:val="20"/>
                <w:szCs w:val="20"/>
              </w:rPr>
              <w:t>тельной направлен</w:t>
            </w:r>
            <w:r>
              <w:rPr>
                <w:spacing w:val="-1"/>
                <w:sz w:val="20"/>
                <w:szCs w:val="20"/>
              </w:rPr>
              <w:softHyphen/>
            </w:r>
            <w:r>
              <w:rPr>
                <w:sz w:val="20"/>
                <w:szCs w:val="20"/>
              </w:rPr>
              <w:t>ности, добровольных народных дружин;</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«Профилактика правонарушений»</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2023</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rPr>
                <w:sz w:val="24"/>
                <w:szCs w:val="24"/>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rPr>
                <w:sz w:val="24"/>
                <w:szCs w:val="24"/>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rPr>
                <w:sz w:val="24"/>
                <w:szCs w:val="24"/>
              </w:rPr>
              <w:t>*</w:t>
            </w:r>
          </w:p>
        </w:tc>
        <w:tc>
          <w:tcPr>
            <w:tcW w:w="450" w:type="dxa"/>
            <w:tcBorders>
              <w:top w:val="single" w:sz="4" w:space="0" w:color="000000"/>
              <w:left w:val="single" w:sz="4" w:space="0" w:color="000000"/>
              <w:bottom w:val="single" w:sz="4" w:space="0" w:color="000000"/>
            </w:tcBorders>
            <w:shd w:val="clear" w:color="auto" w:fill="auto"/>
          </w:tcPr>
          <w:p w:rsidR="00433AC4" w:rsidRDefault="00433AC4" w:rsidP="00836AC2">
            <w:pPr>
              <w:rPr>
                <w:sz w:val="24"/>
                <w:szCs w:val="24"/>
              </w:rPr>
            </w:pPr>
            <w:r>
              <w:rPr>
                <w:sz w:val="24"/>
                <w:szCs w:val="24"/>
              </w:rPr>
              <w:t>*</w:t>
            </w:r>
          </w:p>
        </w:tc>
        <w:tc>
          <w:tcPr>
            <w:tcW w:w="510" w:type="dxa"/>
            <w:tcBorders>
              <w:top w:val="single" w:sz="4" w:space="0" w:color="000000"/>
              <w:left w:val="single" w:sz="4" w:space="0" w:color="000000"/>
              <w:bottom w:val="single" w:sz="4" w:space="0" w:color="000000"/>
            </w:tcBorders>
            <w:shd w:val="clear" w:color="auto" w:fill="auto"/>
          </w:tcPr>
          <w:p w:rsidR="00433AC4" w:rsidRDefault="00433AC4" w:rsidP="00836AC2">
            <w:pPr>
              <w:rPr>
                <w:sz w:val="24"/>
                <w:szCs w:val="24"/>
              </w:rPr>
            </w:pPr>
            <w:r>
              <w:rPr>
                <w:sz w:val="24"/>
                <w:szCs w:val="24"/>
              </w:rPr>
              <w:t>*</w:t>
            </w:r>
          </w:p>
        </w:tc>
        <w:tc>
          <w:tcPr>
            <w:tcW w:w="450" w:type="dxa"/>
            <w:tcBorders>
              <w:top w:val="single" w:sz="4" w:space="0" w:color="000000"/>
              <w:left w:val="single" w:sz="4" w:space="0" w:color="000000"/>
              <w:bottom w:val="single" w:sz="4" w:space="0" w:color="000000"/>
            </w:tcBorders>
            <w:shd w:val="clear" w:color="auto" w:fill="auto"/>
          </w:tcPr>
          <w:p w:rsidR="00433AC4" w:rsidRDefault="00433AC4" w:rsidP="00836AC2">
            <w:pPr>
              <w:rPr>
                <w:sz w:val="24"/>
                <w:szCs w:val="24"/>
              </w:rPr>
            </w:pPr>
            <w:r>
              <w:rPr>
                <w:sz w:val="24"/>
                <w:szCs w:val="24"/>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rPr>
                <w:sz w:val="24"/>
                <w:szCs w:val="24"/>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9"/>
              <w:rPr>
                <w:rFonts w:ascii="Times New Roman" w:hAnsi="Times New Roman" w:cs="Times New Roman"/>
                <w:sz w:val="20"/>
                <w:szCs w:val="20"/>
              </w:rPr>
            </w:pPr>
            <w:r>
              <w:rPr>
                <w:rFonts w:ascii="Times New Roman" w:hAnsi="Times New Roman" w:cs="Times New Roman"/>
                <w:sz w:val="20"/>
                <w:szCs w:val="20"/>
              </w:rPr>
              <w:t>Предупреждение и профилактика пр</w:t>
            </w:r>
            <w:r>
              <w:rPr>
                <w:rFonts w:ascii="Times New Roman" w:hAnsi="Times New Roman" w:cs="Times New Roman"/>
                <w:sz w:val="20"/>
                <w:szCs w:val="20"/>
              </w:rPr>
              <w:t>а</w:t>
            </w:r>
            <w:r>
              <w:rPr>
                <w:rFonts w:ascii="Times New Roman" w:hAnsi="Times New Roman" w:cs="Times New Roman"/>
                <w:sz w:val="20"/>
                <w:szCs w:val="20"/>
              </w:rPr>
              <w:t>вонарушений, выя</w:t>
            </w:r>
            <w:r>
              <w:rPr>
                <w:rFonts w:ascii="Times New Roman" w:hAnsi="Times New Roman" w:cs="Times New Roman"/>
                <w:sz w:val="20"/>
                <w:szCs w:val="20"/>
              </w:rPr>
              <w:t>в</w:t>
            </w:r>
            <w:r>
              <w:rPr>
                <w:rFonts w:ascii="Times New Roman" w:hAnsi="Times New Roman" w:cs="Times New Roman"/>
                <w:sz w:val="20"/>
                <w:szCs w:val="20"/>
              </w:rPr>
              <w:t>ление и устранение причин и условий, способствующих совершению прав</w:t>
            </w:r>
            <w:r>
              <w:rPr>
                <w:rFonts w:ascii="Times New Roman" w:hAnsi="Times New Roman" w:cs="Times New Roman"/>
                <w:sz w:val="20"/>
                <w:szCs w:val="20"/>
              </w:rPr>
              <w:t>о</w:t>
            </w:r>
            <w:r>
              <w:rPr>
                <w:rFonts w:ascii="Times New Roman" w:hAnsi="Times New Roman" w:cs="Times New Roman"/>
                <w:sz w:val="20"/>
                <w:szCs w:val="20"/>
              </w:rPr>
              <w:t>нарушений</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w:t>
            </w:r>
            <w:r>
              <w:rPr>
                <w:bCs/>
                <w:color w:val="333333"/>
                <w:shd w:val="clear" w:color="auto" w:fill="FFFFFF"/>
              </w:rPr>
              <w:t xml:space="preserve"> Осуществление текущей деятельности</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p>
        </w:tc>
      </w:tr>
      <w:tr w:rsidR="00433AC4" w:rsidTr="00836AC2">
        <w:trPr>
          <w:trHeight w:hRule="exact" w:val="403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ind w:firstLine="1000"/>
              <w:jc w:val="center"/>
              <w:rPr>
                <w:sz w:val="20"/>
                <w:szCs w:val="20"/>
              </w:rPr>
            </w:pPr>
            <w:r>
              <w:rPr>
                <w:sz w:val="20"/>
                <w:szCs w:val="20"/>
              </w:rPr>
              <w:lastRenderedPageBreak/>
              <w:t>11.3</w:t>
            </w:r>
          </w:p>
        </w:tc>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0"/>
                <w:szCs w:val="20"/>
              </w:rPr>
            </w:pPr>
            <w:r>
              <w:rPr>
                <w:sz w:val="20"/>
                <w:szCs w:val="20"/>
              </w:rPr>
              <w:t>Проведение мер</w:t>
            </w:r>
            <w:r>
              <w:rPr>
                <w:sz w:val="20"/>
                <w:szCs w:val="20"/>
              </w:rPr>
              <w:t>о</w:t>
            </w:r>
            <w:r>
              <w:rPr>
                <w:sz w:val="20"/>
                <w:szCs w:val="20"/>
              </w:rPr>
              <w:t>приятий,  издание полиграфической продукции по проф</w:t>
            </w:r>
            <w:r>
              <w:rPr>
                <w:sz w:val="20"/>
                <w:szCs w:val="20"/>
              </w:rPr>
              <w:t>и</w:t>
            </w:r>
            <w:r>
              <w:rPr>
                <w:sz w:val="20"/>
                <w:szCs w:val="20"/>
              </w:rPr>
              <w:t>лактике наркомании;</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«Профилактика правонарушений»</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rPr>
                <w:sz w:val="24"/>
                <w:szCs w:val="24"/>
              </w:rPr>
              <w:t>единиц</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16"/>
                <w:szCs w:val="16"/>
              </w:rPr>
            </w:pPr>
            <w:r>
              <w:t>350</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r>
              <w:t>2023</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rPr>
                <w:sz w:val="24"/>
                <w:szCs w:val="24"/>
              </w:rPr>
              <w:t>360</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rPr>
                <w:sz w:val="24"/>
                <w:szCs w:val="24"/>
              </w:rPr>
              <w:t>370</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rPr>
                <w:sz w:val="24"/>
                <w:szCs w:val="24"/>
              </w:rPr>
              <w:t>380</w:t>
            </w:r>
          </w:p>
        </w:tc>
        <w:tc>
          <w:tcPr>
            <w:tcW w:w="450" w:type="dxa"/>
            <w:tcBorders>
              <w:top w:val="single" w:sz="4" w:space="0" w:color="000000"/>
              <w:left w:val="single" w:sz="4" w:space="0" w:color="000000"/>
              <w:bottom w:val="single" w:sz="4" w:space="0" w:color="000000"/>
            </w:tcBorders>
            <w:shd w:val="clear" w:color="auto" w:fill="auto"/>
          </w:tcPr>
          <w:p w:rsidR="00433AC4" w:rsidRDefault="00433AC4" w:rsidP="00836AC2">
            <w:pPr>
              <w:rPr>
                <w:sz w:val="24"/>
                <w:szCs w:val="24"/>
              </w:rPr>
            </w:pPr>
            <w:r>
              <w:rPr>
                <w:sz w:val="24"/>
                <w:szCs w:val="24"/>
              </w:rPr>
              <w:t>380</w:t>
            </w:r>
          </w:p>
        </w:tc>
        <w:tc>
          <w:tcPr>
            <w:tcW w:w="510" w:type="dxa"/>
            <w:tcBorders>
              <w:top w:val="single" w:sz="4" w:space="0" w:color="000000"/>
              <w:left w:val="single" w:sz="4" w:space="0" w:color="000000"/>
              <w:bottom w:val="single" w:sz="4" w:space="0" w:color="000000"/>
            </w:tcBorders>
            <w:shd w:val="clear" w:color="auto" w:fill="auto"/>
          </w:tcPr>
          <w:p w:rsidR="00433AC4" w:rsidRDefault="00433AC4" w:rsidP="00836AC2">
            <w:pPr>
              <w:rPr>
                <w:sz w:val="24"/>
                <w:szCs w:val="24"/>
              </w:rPr>
            </w:pPr>
            <w:r>
              <w:rPr>
                <w:sz w:val="24"/>
                <w:szCs w:val="24"/>
              </w:rPr>
              <w:t>380</w:t>
            </w:r>
          </w:p>
        </w:tc>
        <w:tc>
          <w:tcPr>
            <w:tcW w:w="450" w:type="dxa"/>
            <w:tcBorders>
              <w:top w:val="single" w:sz="4" w:space="0" w:color="000000"/>
              <w:left w:val="single" w:sz="4" w:space="0" w:color="000000"/>
              <w:bottom w:val="single" w:sz="4" w:space="0" w:color="000000"/>
            </w:tcBorders>
            <w:shd w:val="clear" w:color="auto" w:fill="auto"/>
          </w:tcPr>
          <w:p w:rsidR="00433AC4" w:rsidRDefault="00433AC4" w:rsidP="00836AC2">
            <w:pPr>
              <w:rPr>
                <w:sz w:val="24"/>
                <w:szCs w:val="24"/>
              </w:rPr>
            </w:pPr>
            <w:r>
              <w:rPr>
                <w:sz w:val="24"/>
                <w:szCs w:val="24"/>
              </w:rPr>
              <w:t>380</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rPr>
                <w:sz w:val="24"/>
                <w:szCs w:val="24"/>
              </w:rPr>
              <w:t>380</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Формирование у молодого поколения активной жизненной позиции, укрепление здоровья детей и подростков, вовлечению в занятия физической культурой и спортом. Правовое просвещение населения повопросам, связанным с незаконным оборотом наркотиков, ПАВ;</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rPr>
                <w:bCs/>
                <w:color w:val="333333"/>
                <w:shd w:val="clear" w:color="auto" w:fill="FFFFFF"/>
              </w:rPr>
              <w:t>Осуществление текущей деятельности</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p>
        </w:tc>
      </w:tr>
      <w:tr w:rsidR="00433AC4" w:rsidTr="00836AC2">
        <w:trPr>
          <w:trHeight w:hRule="exact" w:val="236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ind w:firstLine="1000"/>
              <w:jc w:val="center"/>
              <w:rPr>
                <w:sz w:val="20"/>
                <w:szCs w:val="20"/>
              </w:rPr>
            </w:pPr>
            <w:r>
              <w:rPr>
                <w:sz w:val="20"/>
                <w:szCs w:val="20"/>
              </w:rPr>
              <w:t>11.4</w:t>
            </w:r>
          </w:p>
        </w:tc>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0"/>
                <w:szCs w:val="20"/>
              </w:rPr>
            </w:pPr>
            <w:r>
              <w:rPr>
                <w:sz w:val="20"/>
                <w:szCs w:val="20"/>
              </w:rPr>
              <w:t>Проведение мероприятий, акций, социологических иссл</w:t>
            </w:r>
            <w:r>
              <w:rPr>
                <w:sz w:val="20"/>
                <w:szCs w:val="20"/>
              </w:rPr>
              <w:t>е</w:t>
            </w:r>
            <w:r>
              <w:rPr>
                <w:sz w:val="20"/>
                <w:szCs w:val="20"/>
              </w:rPr>
              <w:t>дований, направле</w:t>
            </w:r>
            <w:r>
              <w:rPr>
                <w:sz w:val="20"/>
                <w:szCs w:val="20"/>
              </w:rPr>
              <w:t>н</w:t>
            </w:r>
            <w:r>
              <w:rPr>
                <w:sz w:val="20"/>
                <w:szCs w:val="20"/>
              </w:rPr>
              <w:t>ных на профилактику терроризма и экстр</w:t>
            </w:r>
            <w:r>
              <w:rPr>
                <w:sz w:val="20"/>
                <w:szCs w:val="20"/>
              </w:rPr>
              <w:t>е</w:t>
            </w:r>
            <w:r>
              <w:rPr>
                <w:sz w:val="20"/>
                <w:szCs w:val="20"/>
              </w:rPr>
              <w:t>мизма, в поддержку  пострадавших от те</w:t>
            </w:r>
            <w:r>
              <w:rPr>
                <w:sz w:val="20"/>
                <w:szCs w:val="20"/>
              </w:rPr>
              <w:t>р</w:t>
            </w:r>
            <w:r>
              <w:rPr>
                <w:sz w:val="20"/>
                <w:szCs w:val="20"/>
              </w:rPr>
              <w:t>роризма;</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«Профилактика правонарушений»</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r>
              <w:t>83</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r>
              <w:t>2023</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r>
              <w:t>85</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r>
              <w:t>90</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r>
              <w:t>95</w:t>
            </w:r>
          </w:p>
        </w:tc>
        <w:tc>
          <w:tcPr>
            <w:tcW w:w="450" w:type="dxa"/>
            <w:tcBorders>
              <w:top w:val="single" w:sz="4" w:space="0" w:color="000000"/>
              <w:left w:val="single" w:sz="4" w:space="0" w:color="000000"/>
              <w:bottom w:val="single" w:sz="4" w:space="0" w:color="000000"/>
            </w:tcBorders>
            <w:shd w:val="clear" w:color="auto" w:fill="auto"/>
          </w:tcPr>
          <w:p w:rsidR="00433AC4" w:rsidRDefault="00433AC4" w:rsidP="00836AC2">
            <w:r>
              <w:t>95</w:t>
            </w:r>
          </w:p>
        </w:tc>
        <w:tc>
          <w:tcPr>
            <w:tcW w:w="510" w:type="dxa"/>
            <w:tcBorders>
              <w:top w:val="single" w:sz="4" w:space="0" w:color="000000"/>
              <w:left w:val="single" w:sz="4" w:space="0" w:color="000000"/>
              <w:bottom w:val="single" w:sz="4" w:space="0" w:color="000000"/>
            </w:tcBorders>
            <w:shd w:val="clear" w:color="auto" w:fill="auto"/>
          </w:tcPr>
          <w:p w:rsidR="00433AC4" w:rsidRDefault="00433AC4" w:rsidP="00836AC2">
            <w:r>
              <w:t>95</w:t>
            </w:r>
          </w:p>
        </w:tc>
        <w:tc>
          <w:tcPr>
            <w:tcW w:w="450" w:type="dxa"/>
            <w:tcBorders>
              <w:top w:val="single" w:sz="4" w:space="0" w:color="000000"/>
              <w:left w:val="single" w:sz="4" w:space="0" w:color="000000"/>
              <w:bottom w:val="single" w:sz="4" w:space="0" w:color="000000"/>
            </w:tcBorders>
            <w:shd w:val="clear" w:color="auto" w:fill="auto"/>
          </w:tcPr>
          <w:p w:rsidR="00433AC4" w:rsidRDefault="00433AC4" w:rsidP="00836AC2">
            <w:r>
              <w:t>95</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r>
              <w:t>95</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t>Активное просвещение населения об опасностях и  последствиях терроризма, экстремизма.</w:t>
            </w:r>
          </w:p>
          <w:p w:rsidR="00433AC4" w:rsidRDefault="00433AC4" w:rsidP="00836AC2">
            <w:pPr>
              <w:pStyle w:val="a9"/>
              <w:rPr>
                <w:rFonts w:ascii="Times New Roman" w:hAnsi="Times New Roman" w:cs="Times New Roman"/>
                <w:sz w:val="20"/>
                <w:szCs w:val="20"/>
              </w:rPr>
            </w:pPr>
            <w:r>
              <w:rPr>
                <w:rFonts w:ascii="Times New Roman" w:hAnsi="Times New Roman" w:cs="Times New Roman"/>
                <w:sz w:val="20"/>
                <w:szCs w:val="20"/>
              </w:rPr>
              <w:t>Увеличение числа мероприятий патриотической н</w:t>
            </w:r>
            <w:r>
              <w:rPr>
                <w:rFonts w:ascii="Times New Roman" w:hAnsi="Times New Roman" w:cs="Times New Roman"/>
                <w:sz w:val="20"/>
                <w:szCs w:val="20"/>
              </w:rPr>
              <w:t>а</w:t>
            </w:r>
            <w:r>
              <w:rPr>
                <w:rFonts w:ascii="Times New Roman" w:hAnsi="Times New Roman" w:cs="Times New Roman"/>
                <w:sz w:val="20"/>
                <w:szCs w:val="20"/>
              </w:rPr>
              <w:t>правленности;</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r>
              <w:rPr>
                <w:bCs/>
                <w:color w:val="333333"/>
                <w:shd w:val="clear" w:color="auto" w:fill="FFFFFF"/>
              </w:rPr>
              <w:t>Осуществление текущей деятельности</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p>
        </w:tc>
      </w:tr>
    </w:tbl>
    <w:p w:rsidR="00433AC4" w:rsidRDefault="00433AC4" w:rsidP="00433AC4">
      <w:pPr>
        <w:pStyle w:val="ab"/>
        <w:ind w:left="0"/>
        <w:rPr>
          <w:rFonts w:ascii="Times New Roman" w:hAnsi="Times New Roman"/>
          <w:color w:val="FF0000"/>
          <w:vertAlign w:val="superscript"/>
        </w:rPr>
      </w:pPr>
    </w:p>
    <w:p w:rsidR="00433AC4" w:rsidRDefault="00433AC4" w:rsidP="00433AC4">
      <w:pPr>
        <w:pStyle w:val="16"/>
        <w:tabs>
          <w:tab w:val="left" w:pos="397"/>
        </w:tabs>
        <w:spacing w:line="240" w:lineRule="auto"/>
        <w:ind w:left="720" w:firstLine="0"/>
        <w:jc w:val="center"/>
        <w:rPr>
          <w:b/>
          <w:bCs/>
          <w:sz w:val="24"/>
          <w:szCs w:val="24"/>
        </w:rPr>
      </w:pPr>
      <w:r>
        <w:rPr>
          <w:b/>
          <w:bCs/>
          <w:sz w:val="24"/>
          <w:szCs w:val="24"/>
        </w:rPr>
        <w:t>5. Финансовое обеспечение реализации комплекса процессных мероприятий</w:t>
      </w:r>
    </w:p>
    <w:p w:rsidR="00433AC4" w:rsidRDefault="00433AC4" w:rsidP="00433AC4">
      <w:pPr>
        <w:pStyle w:val="16"/>
        <w:tabs>
          <w:tab w:val="left" w:pos="397"/>
        </w:tabs>
        <w:spacing w:line="240" w:lineRule="auto"/>
        <w:ind w:left="720" w:firstLine="0"/>
        <w:jc w:val="center"/>
        <w:rPr>
          <w:sz w:val="20"/>
          <w:szCs w:val="20"/>
        </w:rPr>
      </w:pPr>
    </w:p>
    <w:tbl>
      <w:tblPr>
        <w:tblW w:w="15215" w:type="dxa"/>
        <w:jc w:val="center"/>
        <w:tblLayout w:type="fixed"/>
        <w:tblCellMar>
          <w:left w:w="10" w:type="dxa"/>
          <w:right w:w="10" w:type="dxa"/>
        </w:tblCellMar>
        <w:tblLook w:val="0000"/>
      </w:tblPr>
      <w:tblGrid>
        <w:gridCol w:w="9062"/>
        <w:gridCol w:w="1139"/>
        <w:gridCol w:w="1140"/>
        <w:gridCol w:w="1754"/>
        <w:gridCol w:w="2120"/>
      </w:tblGrid>
      <w:tr w:rsidR="00433AC4" w:rsidTr="00836AC2">
        <w:trPr>
          <w:trHeight w:hRule="exact" w:val="960"/>
          <w:jc w:val="center"/>
        </w:trPr>
        <w:tc>
          <w:tcPr>
            <w:tcW w:w="90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p>
          <w:p w:rsidR="00433AC4" w:rsidRDefault="00433AC4" w:rsidP="00836AC2">
            <w:pPr>
              <w:pStyle w:val="afffff5"/>
              <w:spacing w:line="240" w:lineRule="auto"/>
              <w:ind w:left="720" w:firstLine="0"/>
              <w:rPr>
                <w:sz w:val="22"/>
                <w:szCs w:val="22"/>
              </w:rPr>
            </w:pPr>
            <w:r>
              <w:rPr>
                <w:sz w:val="22"/>
                <w:szCs w:val="22"/>
              </w:rPr>
              <w:t>Наименование мероприятия (результата) и источники финансирования</w:t>
            </w:r>
          </w:p>
        </w:tc>
        <w:tc>
          <w:tcPr>
            <w:tcW w:w="4033" w:type="dxa"/>
            <w:gridSpan w:val="3"/>
            <w:tcBorders>
              <w:top w:val="single" w:sz="4" w:space="0" w:color="000000"/>
              <w:left w:val="single" w:sz="4" w:space="0" w:color="000000"/>
              <w:bottom w:val="single" w:sz="4" w:space="0" w:color="000000"/>
            </w:tcBorders>
            <w:shd w:val="clear" w:color="auto" w:fill="auto"/>
            <w:vAlign w:val="center"/>
          </w:tcPr>
          <w:p w:rsidR="00433AC4" w:rsidRDefault="00433AC4" w:rsidP="00836AC2">
            <w:pPr>
              <w:pStyle w:val="afffff5"/>
              <w:spacing w:line="264" w:lineRule="auto"/>
              <w:ind w:firstLine="0"/>
              <w:jc w:val="center"/>
              <w:rPr>
                <w:sz w:val="22"/>
                <w:szCs w:val="22"/>
              </w:rPr>
            </w:pPr>
            <w:r>
              <w:rPr>
                <w:sz w:val="22"/>
                <w:szCs w:val="22"/>
              </w:rPr>
              <w:t>Объем финансового обеспечения по годам реализации (тыс. рублей)</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ind w:firstLine="0"/>
              <w:jc w:val="center"/>
              <w:rPr>
                <w:sz w:val="22"/>
                <w:szCs w:val="22"/>
              </w:rPr>
            </w:pPr>
            <w:r>
              <w:rPr>
                <w:sz w:val="22"/>
                <w:szCs w:val="22"/>
              </w:rPr>
              <w:t>Всего</w:t>
            </w:r>
          </w:p>
          <w:p w:rsidR="00433AC4" w:rsidRDefault="00433AC4" w:rsidP="00836AC2">
            <w:pPr>
              <w:pStyle w:val="afffff5"/>
              <w:ind w:firstLine="0"/>
              <w:jc w:val="center"/>
              <w:rPr>
                <w:sz w:val="22"/>
                <w:szCs w:val="22"/>
              </w:rPr>
            </w:pPr>
            <w:r>
              <w:rPr>
                <w:sz w:val="22"/>
                <w:szCs w:val="22"/>
              </w:rPr>
              <w:t>(тыс. рублей)</w:t>
            </w:r>
          </w:p>
        </w:tc>
      </w:tr>
      <w:tr w:rsidR="00433AC4" w:rsidTr="00836AC2">
        <w:trPr>
          <w:trHeight w:hRule="exact" w:val="437"/>
          <w:jc w:val="center"/>
        </w:trPr>
        <w:tc>
          <w:tcPr>
            <w:tcW w:w="9062" w:type="dxa"/>
            <w:vMerge/>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before="80" w:line="240" w:lineRule="auto"/>
              <w:ind w:firstLine="0"/>
              <w:contextualSpacing/>
              <w:jc w:val="center"/>
              <w:rPr>
                <w:sz w:val="22"/>
                <w:szCs w:val="22"/>
              </w:rPr>
            </w:pPr>
            <w:r>
              <w:rPr>
                <w:sz w:val="22"/>
                <w:szCs w:val="22"/>
                <w:lang w:bidi="en-US"/>
              </w:rPr>
              <w:t>2024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before="80" w:line="240" w:lineRule="auto"/>
              <w:ind w:firstLine="0"/>
              <w:contextualSpacing/>
              <w:jc w:val="center"/>
              <w:rPr>
                <w:sz w:val="22"/>
                <w:szCs w:val="22"/>
              </w:rPr>
            </w:pPr>
            <w:r>
              <w:rPr>
                <w:sz w:val="22"/>
                <w:szCs w:val="22"/>
                <w:lang w:bidi="en-US"/>
              </w:rPr>
              <w:t>2025</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jc w:val="center"/>
              <w:rPr>
                <w:sz w:val="22"/>
                <w:szCs w:val="22"/>
              </w:rPr>
            </w:pPr>
            <w:r>
              <w:rPr>
                <w:sz w:val="22"/>
                <w:szCs w:val="22"/>
              </w:rPr>
              <w:t>2026</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rPr>
                <w:sz w:val="22"/>
                <w:szCs w:val="22"/>
              </w:rPr>
            </w:pPr>
          </w:p>
        </w:tc>
      </w:tr>
      <w:tr w:rsidR="00433AC4" w:rsidTr="00836AC2">
        <w:trPr>
          <w:trHeight w:hRule="exact" w:val="418"/>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b/>
                <w:bCs/>
                <w:sz w:val="22"/>
                <w:szCs w:val="22"/>
              </w:rPr>
            </w:pPr>
            <w:r>
              <w:rPr>
                <w:b/>
                <w:bCs/>
                <w:sz w:val="22"/>
                <w:szCs w:val="22"/>
              </w:rPr>
              <w:t>Комплекс процессных мероприятий  «Профилактика правонарушений»</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2"/>
                <w:szCs w:val="22"/>
              </w:rPr>
            </w:pPr>
            <w:r>
              <w:rPr>
                <w:b/>
                <w:bCs/>
                <w:sz w:val="22"/>
                <w:szCs w:val="22"/>
              </w:rPr>
              <w:t>20,0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2"/>
                <w:szCs w:val="22"/>
              </w:rPr>
            </w:pPr>
            <w:r>
              <w:rPr>
                <w:b/>
                <w:bCs/>
                <w:sz w:val="22"/>
                <w:szCs w:val="22"/>
              </w:rPr>
              <w:t>20,0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2"/>
                <w:szCs w:val="22"/>
              </w:rPr>
            </w:pPr>
            <w:r>
              <w:rPr>
                <w:b/>
                <w:bCs/>
                <w:sz w:val="22"/>
                <w:szCs w:val="22"/>
              </w:rPr>
              <w:t>20,0</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2"/>
                <w:szCs w:val="22"/>
              </w:rPr>
            </w:pPr>
            <w:r>
              <w:rPr>
                <w:b/>
                <w:bCs/>
                <w:sz w:val="22"/>
                <w:szCs w:val="22"/>
              </w:rPr>
              <w:t>60,0</w:t>
            </w:r>
          </w:p>
        </w:tc>
      </w:tr>
      <w:tr w:rsidR="00433AC4" w:rsidTr="00836AC2">
        <w:trPr>
          <w:trHeight w:hRule="exact" w:val="815"/>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both"/>
              <w:rPr>
                <w:sz w:val="22"/>
                <w:szCs w:val="22"/>
              </w:rPr>
            </w:pPr>
            <w:r>
              <w:rPr>
                <w:sz w:val="22"/>
                <w:szCs w:val="22"/>
              </w:rPr>
              <w:lastRenderedPageBreak/>
              <w:t>Мероприятие 1.1. Проведение комплексных оздоровительных, физкультурно-спортивных и агитационно-пропагандистских мероприятий, конкурсов, издание памяток, буклетов, плакатов профилактического содержания;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15,0</w:t>
            </w:r>
          </w:p>
        </w:tc>
      </w:tr>
      <w:tr w:rsidR="00433AC4" w:rsidTr="00836AC2">
        <w:trPr>
          <w:trHeight w:hRule="exact" w:val="385"/>
          <w:jc w:val="center"/>
        </w:trPr>
        <w:tc>
          <w:tcPr>
            <w:tcW w:w="9062" w:type="dxa"/>
            <w:tcBorders>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Бюджет Мари-Турекского муниципального района Республики Марий Эл (всего)</w:t>
            </w:r>
          </w:p>
        </w:tc>
        <w:tc>
          <w:tcPr>
            <w:tcW w:w="1139"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1140"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1754"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2120"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15,0</w:t>
            </w:r>
          </w:p>
        </w:tc>
      </w:tr>
      <w:tr w:rsidR="00433AC4" w:rsidTr="00836AC2">
        <w:trPr>
          <w:trHeight w:hRule="exact" w:val="780"/>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 xml:space="preserve">Мероприятие 1.2 </w:t>
            </w:r>
            <w:r>
              <w:rPr>
                <w:spacing w:val="2"/>
                <w:sz w:val="22"/>
                <w:szCs w:val="22"/>
              </w:rPr>
              <w:t>Обеспечение участия общественности в деятельно</w:t>
            </w:r>
            <w:r>
              <w:rPr>
                <w:spacing w:val="2"/>
                <w:sz w:val="22"/>
                <w:szCs w:val="22"/>
              </w:rPr>
              <w:softHyphen/>
            </w:r>
            <w:r>
              <w:rPr>
                <w:spacing w:val="-1"/>
                <w:sz w:val="22"/>
                <w:szCs w:val="22"/>
              </w:rPr>
              <w:t>сти формирований прав</w:t>
            </w:r>
            <w:r>
              <w:rPr>
                <w:spacing w:val="-1"/>
                <w:sz w:val="22"/>
                <w:szCs w:val="22"/>
              </w:rPr>
              <w:t>о</w:t>
            </w:r>
            <w:r>
              <w:rPr>
                <w:spacing w:val="-1"/>
                <w:sz w:val="22"/>
                <w:szCs w:val="22"/>
              </w:rPr>
              <w:t>охранительной направлен</w:t>
            </w:r>
            <w:r>
              <w:rPr>
                <w:spacing w:val="-1"/>
                <w:sz w:val="22"/>
                <w:szCs w:val="22"/>
              </w:rPr>
              <w:softHyphen/>
            </w:r>
            <w:r>
              <w:rPr>
                <w:sz w:val="22"/>
                <w:szCs w:val="22"/>
              </w:rPr>
              <w:t>ности, добровольных народных дружин; оперативных отрядов, акт</w:t>
            </w:r>
            <w:r>
              <w:rPr>
                <w:sz w:val="22"/>
                <w:szCs w:val="22"/>
              </w:rPr>
              <w:t>и</w:t>
            </w:r>
            <w:r>
              <w:rPr>
                <w:sz w:val="22"/>
                <w:szCs w:val="22"/>
              </w:rPr>
              <w:t>визация работы внештатных сотрудников полиции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15,0</w:t>
            </w:r>
          </w:p>
        </w:tc>
      </w:tr>
      <w:tr w:rsidR="00433AC4" w:rsidTr="00836AC2">
        <w:trPr>
          <w:trHeight w:hRule="exact" w:val="407"/>
          <w:jc w:val="center"/>
        </w:trPr>
        <w:tc>
          <w:tcPr>
            <w:tcW w:w="9062" w:type="dxa"/>
            <w:tcBorders>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Бюджет Мари-Турекского муниципального района Республики Марий Эл (всего)</w:t>
            </w:r>
          </w:p>
        </w:tc>
        <w:tc>
          <w:tcPr>
            <w:tcW w:w="1139"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1140"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1754"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2120"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15,0</w:t>
            </w:r>
          </w:p>
        </w:tc>
      </w:tr>
      <w:tr w:rsidR="00433AC4" w:rsidTr="00836AC2">
        <w:trPr>
          <w:trHeight w:hRule="exact" w:val="58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Меропритие 1.3  Проведение мероприятий,  издание полиграфической продукции по проф</w:t>
            </w:r>
            <w:r>
              <w:rPr>
                <w:sz w:val="22"/>
                <w:szCs w:val="22"/>
              </w:rPr>
              <w:t>и</w:t>
            </w:r>
            <w:r>
              <w:rPr>
                <w:sz w:val="22"/>
                <w:szCs w:val="22"/>
              </w:rPr>
              <w:t>лактике наркомании;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15,0</w:t>
            </w:r>
          </w:p>
        </w:tc>
      </w:tr>
      <w:tr w:rsidR="00433AC4" w:rsidTr="00836AC2">
        <w:trPr>
          <w:trHeight w:hRule="exact" w:val="373"/>
          <w:jc w:val="center"/>
        </w:trPr>
        <w:tc>
          <w:tcPr>
            <w:tcW w:w="9062" w:type="dxa"/>
            <w:tcBorders>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Бюджет Мари-Турекского муниципального района Республики Марий Эл (всего)</w:t>
            </w:r>
          </w:p>
        </w:tc>
        <w:tc>
          <w:tcPr>
            <w:tcW w:w="1139"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1140"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1754"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2120"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15,0</w:t>
            </w:r>
          </w:p>
        </w:tc>
      </w:tr>
      <w:tr w:rsidR="00433AC4" w:rsidTr="00836AC2">
        <w:trPr>
          <w:trHeight w:hRule="exact" w:val="570"/>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jc w:val="center"/>
              <w:rPr>
                <w:sz w:val="22"/>
                <w:szCs w:val="22"/>
              </w:rPr>
            </w:pPr>
            <w:r>
              <w:rPr>
                <w:sz w:val="22"/>
                <w:szCs w:val="22"/>
              </w:rPr>
              <w:t>Мероприятие 1.4 Проведение мероприятий, акций, социологических исследований, направле</w:t>
            </w:r>
            <w:r>
              <w:rPr>
                <w:sz w:val="22"/>
                <w:szCs w:val="22"/>
              </w:rPr>
              <w:t>н</w:t>
            </w:r>
            <w:r>
              <w:rPr>
                <w:sz w:val="22"/>
                <w:szCs w:val="22"/>
              </w:rPr>
              <w:t>ных на профилактику терроризма и экстремизма, в поддержку  пострадавших от терроризма;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15,0</w:t>
            </w:r>
          </w:p>
        </w:tc>
      </w:tr>
      <w:tr w:rsidR="00433AC4" w:rsidTr="00836AC2">
        <w:trPr>
          <w:trHeight w:hRule="exact" w:val="508"/>
          <w:jc w:val="center"/>
        </w:trPr>
        <w:tc>
          <w:tcPr>
            <w:tcW w:w="9062" w:type="dxa"/>
            <w:tcBorders>
              <w:left w:val="single" w:sz="4" w:space="0" w:color="000000"/>
              <w:bottom w:val="single" w:sz="4" w:space="0" w:color="000000"/>
              <w:right w:val="single" w:sz="4" w:space="0" w:color="000000"/>
            </w:tcBorders>
            <w:shd w:val="clear" w:color="auto" w:fill="auto"/>
          </w:tcPr>
          <w:p w:rsidR="00433AC4" w:rsidRDefault="00433AC4" w:rsidP="00836AC2">
            <w:pPr>
              <w:pStyle w:val="afffff5"/>
              <w:spacing w:line="240" w:lineRule="auto"/>
              <w:ind w:firstLine="0"/>
              <w:rPr>
                <w:sz w:val="22"/>
                <w:szCs w:val="22"/>
              </w:rPr>
            </w:pPr>
            <w:r>
              <w:rPr>
                <w:sz w:val="22"/>
                <w:szCs w:val="22"/>
              </w:rPr>
              <w:t>Бюджет Мари-Турекского муниципального района Республики Марий Эл (всего)</w:t>
            </w:r>
          </w:p>
        </w:tc>
        <w:tc>
          <w:tcPr>
            <w:tcW w:w="1139"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1140"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1754"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5,0</w:t>
            </w:r>
          </w:p>
        </w:tc>
        <w:tc>
          <w:tcPr>
            <w:tcW w:w="2120" w:type="dxa"/>
            <w:tcBorders>
              <w:left w:val="single" w:sz="4" w:space="0" w:color="000000"/>
              <w:bottom w:val="single" w:sz="4" w:space="0" w:color="000000"/>
              <w:right w:val="single" w:sz="4" w:space="0" w:color="000000"/>
            </w:tcBorders>
            <w:shd w:val="clear" w:color="auto" w:fill="auto"/>
          </w:tcPr>
          <w:p w:rsidR="00433AC4" w:rsidRDefault="00433AC4" w:rsidP="00836AC2">
            <w:pPr>
              <w:jc w:val="center"/>
              <w:rPr>
                <w:sz w:val="22"/>
                <w:szCs w:val="22"/>
              </w:rPr>
            </w:pPr>
            <w:r>
              <w:rPr>
                <w:sz w:val="22"/>
                <w:szCs w:val="22"/>
              </w:rPr>
              <w:t>15,0</w:t>
            </w:r>
          </w:p>
        </w:tc>
      </w:tr>
    </w:tbl>
    <w:p w:rsidR="00433AC4" w:rsidRDefault="00433AC4" w:rsidP="00433AC4">
      <w:pPr>
        <w:pStyle w:val="16"/>
        <w:spacing w:line="240" w:lineRule="auto"/>
        <w:ind w:left="9923" w:right="-142" w:firstLine="0"/>
        <w:jc w:val="center"/>
        <w:rPr>
          <w:sz w:val="24"/>
          <w:szCs w:val="24"/>
        </w:rPr>
      </w:pPr>
    </w:p>
    <w:p w:rsidR="00433AC4" w:rsidRDefault="00433AC4" w:rsidP="00433AC4">
      <w:pPr>
        <w:pStyle w:val="16"/>
        <w:spacing w:line="240" w:lineRule="auto"/>
        <w:ind w:left="9923" w:right="-142" w:firstLine="0"/>
        <w:jc w:val="center"/>
        <w:rPr>
          <w:sz w:val="24"/>
          <w:szCs w:val="24"/>
        </w:rPr>
      </w:pPr>
    </w:p>
    <w:p w:rsidR="00433AC4" w:rsidRDefault="00433AC4" w:rsidP="00433AC4">
      <w:pPr>
        <w:pStyle w:val="16"/>
        <w:spacing w:line="240" w:lineRule="auto"/>
        <w:ind w:left="9923" w:right="-142" w:firstLine="0"/>
        <w:jc w:val="center"/>
        <w:rPr>
          <w:sz w:val="24"/>
          <w:szCs w:val="24"/>
        </w:rPr>
      </w:pPr>
    </w:p>
    <w:p w:rsidR="00433AC4" w:rsidRDefault="00433AC4" w:rsidP="00433AC4">
      <w:pPr>
        <w:pStyle w:val="16"/>
        <w:spacing w:line="240" w:lineRule="auto"/>
        <w:ind w:left="9923" w:right="-142" w:firstLine="0"/>
        <w:jc w:val="center"/>
        <w:rPr>
          <w:sz w:val="24"/>
          <w:szCs w:val="24"/>
        </w:rPr>
      </w:pPr>
    </w:p>
    <w:p w:rsidR="00433AC4" w:rsidRDefault="00433AC4" w:rsidP="00433AC4">
      <w:pPr>
        <w:pStyle w:val="16"/>
        <w:spacing w:line="240" w:lineRule="auto"/>
        <w:ind w:left="9923" w:right="-142" w:firstLine="0"/>
        <w:jc w:val="center"/>
        <w:rPr>
          <w:sz w:val="24"/>
          <w:szCs w:val="24"/>
        </w:rPr>
      </w:pPr>
    </w:p>
    <w:p w:rsidR="00433AC4" w:rsidRDefault="00433AC4" w:rsidP="00433AC4">
      <w:pPr>
        <w:pStyle w:val="16"/>
        <w:spacing w:line="240" w:lineRule="auto"/>
        <w:ind w:left="9923" w:right="-142" w:firstLine="0"/>
        <w:jc w:val="center"/>
        <w:rPr>
          <w:sz w:val="24"/>
          <w:szCs w:val="24"/>
        </w:rPr>
      </w:pPr>
    </w:p>
    <w:p w:rsidR="00433AC4" w:rsidRDefault="00433AC4" w:rsidP="00433AC4">
      <w:pPr>
        <w:pStyle w:val="16"/>
        <w:spacing w:line="240" w:lineRule="auto"/>
        <w:ind w:left="9923" w:right="-142" w:firstLine="0"/>
        <w:jc w:val="center"/>
        <w:rPr>
          <w:sz w:val="24"/>
          <w:szCs w:val="24"/>
        </w:rPr>
      </w:pPr>
    </w:p>
    <w:p w:rsidR="00433AC4" w:rsidRDefault="00433AC4" w:rsidP="00433AC4">
      <w:pPr>
        <w:pStyle w:val="16"/>
        <w:spacing w:line="240" w:lineRule="auto"/>
        <w:ind w:left="9923" w:right="-142" w:firstLine="0"/>
        <w:jc w:val="center"/>
        <w:rPr>
          <w:sz w:val="24"/>
          <w:szCs w:val="24"/>
        </w:rPr>
      </w:pPr>
    </w:p>
    <w:p w:rsidR="00433AC4" w:rsidRDefault="00433AC4" w:rsidP="00433AC4">
      <w:pPr>
        <w:pStyle w:val="16"/>
        <w:spacing w:line="240" w:lineRule="auto"/>
        <w:ind w:left="9923" w:right="-142" w:firstLine="0"/>
        <w:jc w:val="center"/>
        <w:rPr>
          <w:sz w:val="24"/>
          <w:szCs w:val="24"/>
        </w:rPr>
      </w:pPr>
    </w:p>
    <w:p w:rsidR="00433AC4" w:rsidRDefault="00433AC4" w:rsidP="00433AC4">
      <w:pPr>
        <w:pStyle w:val="16"/>
        <w:spacing w:line="240" w:lineRule="auto"/>
        <w:ind w:left="9923" w:right="-142" w:firstLine="0"/>
        <w:jc w:val="center"/>
        <w:rPr>
          <w:sz w:val="24"/>
          <w:szCs w:val="24"/>
        </w:rPr>
      </w:pPr>
    </w:p>
    <w:p w:rsidR="00433AC4" w:rsidRDefault="00433AC4" w:rsidP="00433AC4">
      <w:pPr>
        <w:pStyle w:val="16"/>
        <w:spacing w:line="240" w:lineRule="auto"/>
        <w:ind w:left="9923" w:right="-142" w:firstLine="0"/>
        <w:jc w:val="center"/>
        <w:rPr>
          <w:sz w:val="24"/>
          <w:szCs w:val="24"/>
        </w:rPr>
      </w:pPr>
    </w:p>
    <w:p w:rsidR="00433AC4" w:rsidRDefault="00433AC4" w:rsidP="00433AC4">
      <w:pPr>
        <w:pStyle w:val="16"/>
        <w:spacing w:line="240" w:lineRule="auto"/>
        <w:ind w:left="9923" w:right="-142" w:firstLine="0"/>
        <w:jc w:val="center"/>
        <w:rPr>
          <w:sz w:val="24"/>
          <w:szCs w:val="24"/>
        </w:rPr>
      </w:pPr>
    </w:p>
    <w:p w:rsidR="00433AC4" w:rsidRDefault="00433AC4" w:rsidP="00433AC4">
      <w:pPr>
        <w:pStyle w:val="16"/>
        <w:spacing w:line="240" w:lineRule="auto"/>
        <w:ind w:left="9923" w:right="-142" w:firstLine="0"/>
        <w:jc w:val="center"/>
        <w:rPr>
          <w:sz w:val="24"/>
          <w:szCs w:val="24"/>
        </w:rPr>
      </w:pPr>
    </w:p>
    <w:p w:rsidR="00433AC4" w:rsidRDefault="00433AC4" w:rsidP="00433AC4">
      <w:pPr>
        <w:pStyle w:val="16"/>
        <w:spacing w:line="240" w:lineRule="auto"/>
        <w:ind w:left="9923" w:right="-142" w:firstLine="0"/>
        <w:jc w:val="center"/>
        <w:rPr>
          <w:sz w:val="24"/>
          <w:szCs w:val="24"/>
        </w:rPr>
      </w:pPr>
    </w:p>
    <w:p w:rsidR="00433AC4" w:rsidRDefault="00433AC4" w:rsidP="00433AC4">
      <w:pPr>
        <w:pStyle w:val="16"/>
        <w:spacing w:line="240" w:lineRule="auto"/>
        <w:ind w:left="9923" w:right="-142" w:firstLine="0"/>
        <w:jc w:val="center"/>
        <w:rPr>
          <w:sz w:val="24"/>
          <w:szCs w:val="24"/>
        </w:rPr>
      </w:pPr>
    </w:p>
    <w:p w:rsidR="00433AC4" w:rsidRDefault="00433AC4" w:rsidP="00433AC4">
      <w:pPr>
        <w:pStyle w:val="16"/>
        <w:spacing w:line="240" w:lineRule="auto"/>
        <w:ind w:left="9923" w:right="-142" w:firstLine="0"/>
        <w:jc w:val="center"/>
        <w:rPr>
          <w:sz w:val="24"/>
          <w:szCs w:val="24"/>
        </w:rPr>
      </w:pPr>
    </w:p>
    <w:p w:rsidR="005931DB" w:rsidRDefault="005931DB" w:rsidP="00433AC4">
      <w:pPr>
        <w:pStyle w:val="16"/>
        <w:spacing w:line="240" w:lineRule="auto"/>
        <w:ind w:left="9923" w:right="-142" w:firstLine="0"/>
        <w:jc w:val="center"/>
        <w:rPr>
          <w:sz w:val="24"/>
          <w:szCs w:val="24"/>
        </w:rPr>
        <w:sectPr w:rsidR="005931DB" w:rsidSect="00836AC2">
          <w:pgSz w:w="16838" w:h="11906" w:orient="landscape"/>
          <w:pgMar w:top="765" w:right="850" w:bottom="851" w:left="1701" w:header="708" w:footer="708" w:gutter="0"/>
          <w:cols w:space="720"/>
          <w:formProt w:val="0"/>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4"/>
        <w:gridCol w:w="4834"/>
        <w:gridCol w:w="4835"/>
      </w:tblGrid>
      <w:tr w:rsidR="005931DB" w:rsidTr="005931DB">
        <w:tc>
          <w:tcPr>
            <w:tcW w:w="4834" w:type="dxa"/>
          </w:tcPr>
          <w:p w:rsidR="005931DB" w:rsidRDefault="005931DB" w:rsidP="005931DB">
            <w:pPr>
              <w:pStyle w:val="ConsPlusNormal"/>
              <w:ind w:firstLine="0"/>
              <w:jc w:val="center"/>
              <w:rPr>
                <w:rFonts w:ascii="Times New Roman" w:hAnsi="Times New Roman" w:cs="Times New Roman"/>
                <w:sz w:val="26"/>
                <w:szCs w:val="26"/>
              </w:rPr>
            </w:pPr>
          </w:p>
        </w:tc>
        <w:tc>
          <w:tcPr>
            <w:tcW w:w="4834" w:type="dxa"/>
          </w:tcPr>
          <w:p w:rsidR="005931DB" w:rsidRDefault="005931DB" w:rsidP="005931DB">
            <w:pPr>
              <w:pStyle w:val="ConsPlusNormal"/>
              <w:ind w:firstLine="0"/>
              <w:jc w:val="center"/>
              <w:rPr>
                <w:rFonts w:ascii="Times New Roman" w:hAnsi="Times New Roman" w:cs="Times New Roman"/>
                <w:sz w:val="26"/>
                <w:szCs w:val="26"/>
              </w:rPr>
            </w:pPr>
          </w:p>
        </w:tc>
        <w:tc>
          <w:tcPr>
            <w:tcW w:w="4835" w:type="dxa"/>
          </w:tcPr>
          <w:p w:rsidR="005931DB" w:rsidRPr="006E7FB7" w:rsidRDefault="005931DB" w:rsidP="005931D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УТВЕРЖДЕН</w:t>
            </w:r>
          </w:p>
          <w:p w:rsidR="005931DB" w:rsidRPr="006E7FB7" w:rsidRDefault="005931DB" w:rsidP="005931DB">
            <w:pPr>
              <w:pStyle w:val="ConsPlusNormal"/>
              <w:ind w:firstLine="0"/>
              <w:jc w:val="center"/>
              <w:rPr>
                <w:rFonts w:ascii="Times New Roman" w:hAnsi="Times New Roman" w:cs="Times New Roman"/>
                <w:sz w:val="26"/>
                <w:szCs w:val="26"/>
              </w:rPr>
            </w:pPr>
            <w:r w:rsidRPr="006E7FB7">
              <w:rPr>
                <w:rFonts w:ascii="Times New Roman" w:hAnsi="Times New Roman" w:cs="Times New Roman"/>
                <w:sz w:val="26"/>
                <w:szCs w:val="26"/>
              </w:rPr>
              <w:t>Управляющим Советом</w:t>
            </w:r>
          </w:p>
          <w:p w:rsidR="005931DB" w:rsidRPr="006E7FB7" w:rsidRDefault="005931DB" w:rsidP="005931DB">
            <w:pPr>
              <w:pStyle w:val="ConsPlusNormal"/>
              <w:ind w:firstLine="0"/>
              <w:jc w:val="center"/>
              <w:rPr>
                <w:rFonts w:ascii="Times New Roman" w:hAnsi="Times New Roman" w:cs="Times New Roman"/>
                <w:sz w:val="26"/>
                <w:szCs w:val="26"/>
              </w:rPr>
            </w:pPr>
            <w:r w:rsidRPr="006E7FB7">
              <w:rPr>
                <w:rFonts w:ascii="Times New Roman" w:hAnsi="Times New Roman" w:cs="Times New Roman"/>
                <w:sz w:val="26"/>
                <w:szCs w:val="26"/>
              </w:rPr>
              <w:t>по реализации муниципальной</w:t>
            </w:r>
            <w:r w:rsidRPr="006E7FB7">
              <w:rPr>
                <w:rFonts w:ascii="Times New Roman" w:hAnsi="Times New Roman" w:cs="Times New Roman"/>
                <w:b/>
                <w:sz w:val="26"/>
                <w:szCs w:val="26"/>
              </w:rPr>
              <w:t xml:space="preserve"> </w:t>
            </w:r>
            <w:r w:rsidRPr="006E7FB7">
              <w:rPr>
                <w:rFonts w:ascii="Times New Roman" w:hAnsi="Times New Roman" w:cs="Times New Roman"/>
                <w:sz w:val="26"/>
                <w:szCs w:val="26"/>
              </w:rPr>
              <w:t>программой</w:t>
            </w:r>
          </w:p>
          <w:p w:rsidR="005931DB" w:rsidRDefault="005931DB" w:rsidP="005931D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(протокол от 30 </w:t>
            </w:r>
            <w:r w:rsidRPr="006E7FB7">
              <w:rPr>
                <w:rFonts w:ascii="Times New Roman" w:hAnsi="Times New Roman" w:cs="Times New Roman"/>
                <w:sz w:val="26"/>
                <w:szCs w:val="26"/>
              </w:rPr>
              <w:t>октября 2023 года №</w:t>
            </w:r>
            <w:r>
              <w:rPr>
                <w:rFonts w:ascii="Times New Roman" w:hAnsi="Times New Roman" w:cs="Times New Roman"/>
                <w:sz w:val="26"/>
                <w:szCs w:val="26"/>
              </w:rPr>
              <w:t>3)</w:t>
            </w:r>
          </w:p>
          <w:p w:rsidR="005931DB" w:rsidRDefault="005931DB" w:rsidP="005931DB">
            <w:pPr>
              <w:pStyle w:val="ConsPlusNormal"/>
              <w:ind w:firstLine="0"/>
              <w:jc w:val="center"/>
              <w:rPr>
                <w:rFonts w:ascii="Times New Roman" w:hAnsi="Times New Roman" w:cs="Times New Roman"/>
                <w:sz w:val="26"/>
                <w:szCs w:val="26"/>
              </w:rPr>
            </w:pPr>
          </w:p>
        </w:tc>
      </w:tr>
    </w:tbl>
    <w:p w:rsidR="005931DB" w:rsidRPr="006E7FB7" w:rsidRDefault="005931DB" w:rsidP="005931DB">
      <w:pPr>
        <w:pStyle w:val="ConsPlusNormal"/>
        <w:ind w:firstLine="0"/>
        <w:jc w:val="center"/>
        <w:rPr>
          <w:rFonts w:ascii="Times New Roman" w:hAnsi="Times New Roman" w:cs="Times New Roman"/>
          <w:sz w:val="26"/>
          <w:szCs w:val="26"/>
        </w:rPr>
      </w:pPr>
    </w:p>
    <w:p w:rsidR="005931DB" w:rsidRDefault="005931DB" w:rsidP="00433AC4">
      <w:pPr>
        <w:shd w:val="clear" w:color="auto" w:fill="FFFFFF"/>
        <w:jc w:val="center"/>
        <w:rPr>
          <w:b/>
          <w:bCs/>
          <w:sz w:val="24"/>
          <w:szCs w:val="24"/>
        </w:rPr>
      </w:pPr>
    </w:p>
    <w:p w:rsidR="005931DB" w:rsidRDefault="005931DB" w:rsidP="00433AC4">
      <w:pPr>
        <w:shd w:val="clear" w:color="auto" w:fill="FFFFFF"/>
        <w:jc w:val="center"/>
        <w:rPr>
          <w:b/>
          <w:bCs/>
          <w:sz w:val="24"/>
          <w:szCs w:val="24"/>
        </w:rPr>
      </w:pPr>
    </w:p>
    <w:p w:rsidR="00433AC4" w:rsidRPr="005931DB" w:rsidRDefault="00433AC4" w:rsidP="00433AC4">
      <w:pPr>
        <w:shd w:val="clear" w:color="auto" w:fill="FFFFFF"/>
        <w:jc w:val="center"/>
        <w:rPr>
          <w:b/>
          <w:sz w:val="26"/>
          <w:szCs w:val="26"/>
        </w:rPr>
      </w:pPr>
      <w:r w:rsidRPr="005931DB">
        <w:rPr>
          <w:b/>
          <w:bCs/>
          <w:sz w:val="26"/>
          <w:szCs w:val="26"/>
        </w:rPr>
        <w:t xml:space="preserve">ПАСПОРТ </w:t>
      </w:r>
      <w:r w:rsidRPr="005931DB">
        <w:rPr>
          <w:b/>
          <w:bCs/>
          <w:sz w:val="26"/>
          <w:szCs w:val="26"/>
        </w:rPr>
        <w:br/>
        <w:t>комплекса процессных мероприятий «</w:t>
      </w:r>
      <w:r w:rsidRPr="005931DB">
        <w:rPr>
          <w:b/>
          <w:sz w:val="26"/>
          <w:szCs w:val="26"/>
        </w:rPr>
        <w:t>Обеспечение функций органов местного самоуправления»</w:t>
      </w:r>
    </w:p>
    <w:p w:rsidR="00433AC4" w:rsidRPr="005931DB" w:rsidRDefault="00433AC4" w:rsidP="00433AC4">
      <w:pPr>
        <w:pStyle w:val="16"/>
      </w:pPr>
    </w:p>
    <w:tbl>
      <w:tblPr>
        <w:tblW w:w="15030" w:type="dxa"/>
        <w:tblInd w:w="-469" w:type="dxa"/>
        <w:tblLayout w:type="fixed"/>
        <w:tblLook w:val="04A0"/>
      </w:tblPr>
      <w:tblGrid>
        <w:gridCol w:w="7379"/>
        <w:gridCol w:w="7651"/>
      </w:tblGrid>
      <w:tr w:rsidR="00433AC4" w:rsidRPr="005931DB" w:rsidTr="00836AC2">
        <w:trPr>
          <w:trHeight w:val="315"/>
        </w:trPr>
        <w:tc>
          <w:tcPr>
            <w:tcW w:w="15029" w:type="dxa"/>
            <w:gridSpan w:val="2"/>
            <w:shd w:val="clear" w:color="auto" w:fill="auto"/>
          </w:tcPr>
          <w:p w:rsidR="00433AC4" w:rsidRPr="005931DB" w:rsidRDefault="00433AC4" w:rsidP="00836AC2">
            <w:pPr>
              <w:pStyle w:val="ab"/>
              <w:widowControl w:val="0"/>
              <w:numPr>
                <w:ilvl w:val="0"/>
                <w:numId w:val="2"/>
              </w:numPr>
              <w:spacing w:after="0" w:line="240" w:lineRule="auto"/>
              <w:jc w:val="center"/>
              <w:rPr>
                <w:rFonts w:ascii="Times New Roman" w:hAnsi="Times New Roman"/>
                <w:b/>
                <w:bCs/>
                <w:sz w:val="26"/>
                <w:szCs w:val="26"/>
              </w:rPr>
            </w:pPr>
            <w:r w:rsidRPr="005931DB">
              <w:rPr>
                <w:rFonts w:ascii="Times New Roman" w:hAnsi="Times New Roman"/>
                <w:b/>
                <w:bCs/>
                <w:sz w:val="26"/>
                <w:szCs w:val="26"/>
              </w:rPr>
              <w:t>1. Общие положения</w:t>
            </w:r>
          </w:p>
          <w:p w:rsidR="00433AC4" w:rsidRPr="005931DB" w:rsidRDefault="00433AC4" w:rsidP="00836AC2">
            <w:pPr>
              <w:jc w:val="center"/>
              <w:rPr>
                <w:sz w:val="26"/>
                <w:szCs w:val="26"/>
                <w:lang w:eastAsia="ru-RU"/>
              </w:rPr>
            </w:pPr>
          </w:p>
        </w:tc>
      </w:tr>
      <w:tr w:rsidR="00433AC4" w:rsidTr="00836AC2">
        <w:trPr>
          <w:trHeight w:val="661"/>
        </w:trPr>
        <w:tc>
          <w:tcPr>
            <w:tcW w:w="7379" w:type="dxa"/>
            <w:tcBorders>
              <w:top w:val="single" w:sz="8" w:space="0" w:color="000000"/>
              <w:left w:val="single" w:sz="8" w:space="0" w:color="000000"/>
              <w:bottom w:val="single" w:sz="8" w:space="0" w:color="000000"/>
              <w:right w:val="single" w:sz="8" w:space="0" w:color="000000"/>
            </w:tcBorders>
            <w:shd w:val="clear" w:color="auto" w:fill="auto"/>
          </w:tcPr>
          <w:p w:rsidR="00433AC4" w:rsidRDefault="00433AC4" w:rsidP="00836AC2">
            <w:pPr>
              <w:rPr>
                <w:sz w:val="22"/>
                <w:szCs w:val="22"/>
                <w:lang w:eastAsia="en-US"/>
              </w:rPr>
            </w:pPr>
            <w:r>
              <w:rPr>
                <w:sz w:val="22"/>
                <w:szCs w:val="22"/>
                <w:lang w:eastAsia="en-US"/>
              </w:rPr>
              <w:t xml:space="preserve">Ответственный орган местного самоуправления </w:t>
            </w:r>
            <w:r>
              <w:rPr>
                <w:iCs/>
                <w:sz w:val="22"/>
                <w:szCs w:val="22"/>
                <w:lang w:eastAsia="en-US"/>
              </w:rPr>
              <w:t>(иной государственный орган,</w:t>
            </w:r>
            <w:r>
              <w:rPr>
                <w:sz w:val="22"/>
                <w:szCs w:val="22"/>
                <w:lang w:eastAsia="en-US"/>
              </w:rPr>
              <w:t xml:space="preserve"> организация)</w:t>
            </w:r>
          </w:p>
        </w:tc>
        <w:tc>
          <w:tcPr>
            <w:tcW w:w="7650" w:type="dxa"/>
            <w:tcBorders>
              <w:top w:val="single" w:sz="8" w:space="0" w:color="000000"/>
              <w:bottom w:val="single" w:sz="8" w:space="0" w:color="000000"/>
              <w:right w:val="single" w:sz="8" w:space="0" w:color="000000"/>
            </w:tcBorders>
            <w:shd w:val="clear" w:color="auto" w:fill="auto"/>
          </w:tcPr>
          <w:p w:rsidR="00433AC4" w:rsidRDefault="00433AC4" w:rsidP="00836AC2">
            <w:pPr>
              <w:tabs>
                <w:tab w:val="left" w:pos="11057"/>
              </w:tabs>
              <w:spacing w:line="270" w:lineRule="exact"/>
              <w:rPr>
                <w:sz w:val="22"/>
                <w:szCs w:val="22"/>
                <w:lang w:eastAsia="en-US"/>
              </w:rPr>
            </w:pPr>
            <w:r>
              <w:rPr>
                <w:sz w:val="22"/>
                <w:szCs w:val="22"/>
                <w:lang w:eastAsia="en-US"/>
              </w:rPr>
              <w:t>Администрация Мари-Турекского муниципального района Республики Марий Эл;</w:t>
            </w:r>
          </w:p>
        </w:tc>
      </w:tr>
      <w:tr w:rsidR="00433AC4" w:rsidTr="00836AC2">
        <w:trPr>
          <w:trHeight w:val="556"/>
        </w:trPr>
        <w:tc>
          <w:tcPr>
            <w:tcW w:w="7379" w:type="dxa"/>
            <w:tcBorders>
              <w:top w:val="single" w:sz="8" w:space="0" w:color="000000"/>
              <w:left w:val="single" w:sz="8" w:space="0" w:color="000000"/>
              <w:bottom w:val="single" w:sz="8" w:space="0" w:color="000000"/>
              <w:right w:val="single" w:sz="8" w:space="0" w:color="000000"/>
            </w:tcBorders>
            <w:shd w:val="clear" w:color="auto" w:fill="auto"/>
          </w:tcPr>
          <w:p w:rsidR="00433AC4" w:rsidRDefault="00433AC4" w:rsidP="00836AC2">
            <w:pPr>
              <w:pStyle w:val="afffff5"/>
              <w:spacing w:line="240" w:lineRule="auto"/>
              <w:ind w:firstLine="0"/>
              <w:rPr>
                <w:sz w:val="24"/>
                <w:szCs w:val="24"/>
              </w:rPr>
            </w:pPr>
            <w:r>
              <w:rPr>
                <w:sz w:val="24"/>
                <w:szCs w:val="24"/>
              </w:rPr>
              <w:t>Куратор муниципального проекта</w:t>
            </w:r>
          </w:p>
        </w:tc>
        <w:tc>
          <w:tcPr>
            <w:tcW w:w="7650" w:type="dxa"/>
            <w:tcBorders>
              <w:top w:val="single" w:sz="8" w:space="0" w:color="000000"/>
              <w:bottom w:val="single" w:sz="8" w:space="0" w:color="000000"/>
              <w:right w:val="single" w:sz="8" w:space="0" w:color="000000"/>
            </w:tcBorders>
            <w:shd w:val="clear" w:color="auto" w:fill="auto"/>
          </w:tcPr>
          <w:p w:rsidR="00433AC4" w:rsidRDefault="00433AC4" w:rsidP="00836AC2">
            <w:pPr>
              <w:pStyle w:val="afffff5"/>
              <w:spacing w:after="9" w:line="240" w:lineRule="auto"/>
              <w:ind w:firstLine="0"/>
              <w:jc w:val="both"/>
              <w:rPr>
                <w:sz w:val="24"/>
                <w:szCs w:val="24"/>
              </w:rPr>
            </w:pPr>
            <w:r>
              <w:rPr>
                <w:sz w:val="24"/>
                <w:szCs w:val="24"/>
              </w:rPr>
              <w:t>Заместитель главы администрации Мари - Турекского муниципального района Республики Марий  Эл;  Гергей Светлана Владимировна</w:t>
            </w:r>
          </w:p>
        </w:tc>
      </w:tr>
      <w:tr w:rsidR="00433AC4" w:rsidTr="00836AC2">
        <w:trPr>
          <w:trHeight w:val="1033"/>
        </w:trPr>
        <w:tc>
          <w:tcPr>
            <w:tcW w:w="7379" w:type="dxa"/>
            <w:tcBorders>
              <w:left w:val="single" w:sz="8" w:space="0" w:color="000000"/>
              <w:bottom w:val="single" w:sz="8" w:space="0" w:color="000000"/>
              <w:right w:val="single" w:sz="8" w:space="0" w:color="000000"/>
            </w:tcBorders>
            <w:shd w:val="clear" w:color="auto" w:fill="auto"/>
          </w:tcPr>
          <w:p w:rsidR="00433AC4" w:rsidRDefault="00433AC4" w:rsidP="00836AC2">
            <w:pPr>
              <w:pStyle w:val="afffff5"/>
              <w:spacing w:line="240" w:lineRule="auto"/>
              <w:ind w:firstLine="0"/>
              <w:rPr>
                <w:sz w:val="24"/>
                <w:szCs w:val="24"/>
              </w:rPr>
            </w:pPr>
            <w:r>
              <w:rPr>
                <w:sz w:val="24"/>
                <w:szCs w:val="24"/>
              </w:rPr>
              <w:t>Ответственный исполнитель</w:t>
            </w:r>
          </w:p>
        </w:tc>
        <w:tc>
          <w:tcPr>
            <w:tcW w:w="7650" w:type="dxa"/>
            <w:tcBorders>
              <w:bottom w:val="single" w:sz="8" w:space="0" w:color="000000"/>
              <w:right w:val="single" w:sz="8" w:space="0" w:color="000000"/>
            </w:tcBorders>
            <w:shd w:val="clear" w:color="auto" w:fill="auto"/>
          </w:tcPr>
          <w:p w:rsidR="00433AC4" w:rsidRDefault="00433AC4" w:rsidP="00836AC2">
            <w:pPr>
              <w:pStyle w:val="afffff5"/>
              <w:tabs>
                <w:tab w:val="left" w:pos="11057"/>
              </w:tabs>
              <w:suppressAutoHyphens/>
              <w:spacing w:line="240" w:lineRule="auto"/>
              <w:ind w:firstLine="0"/>
              <w:jc w:val="both"/>
              <w:rPr>
                <w:sz w:val="24"/>
                <w:szCs w:val="24"/>
              </w:rPr>
            </w:pPr>
            <w:r>
              <w:rPr>
                <w:sz w:val="24"/>
                <w:szCs w:val="24"/>
              </w:rPr>
              <w:t>Руководитель отдела финансирования и бухгалтерского учета администрации Мари - Турекского муниципального района Республики Марий Эл;  Вереина  Светлана Петровна</w:t>
            </w:r>
          </w:p>
        </w:tc>
      </w:tr>
      <w:tr w:rsidR="00433AC4" w:rsidTr="00836AC2">
        <w:trPr>
          <w:trHeight w:val="808"/>
        </w:trPr>
        <w:tc>
          <w:tcPr>
            <w:tcW w:w="7379" w:type="dxa"/>
            <w:tcBorders>
              <w:left w:val="single" w:sz="8" w:space="0" w:color="000000"/>
              <w:bottom w:val="single" w:sz="8" w:space="0" w:color="000000"/>
              <w:right w:val="single" w:sz="8" w:space="0" w:color="000000"/>
            </w:tcBorders>
            <w:shd w:val="clear" w:color="auto" w:fill="auto"/>
          </w:tcPr>
          <w:p w:rsidR="00433AC4" w:rsidRDefault="00433AC4" w:rsidP="00836AC2">
            <w:pPr>
              <w:rPr>
                <w:sz w:val="22"/>
                <w:szCs w:val="22"/>
                <w:lang w:eastAsia="en-US"/>
              </w:rPr>
            </w:pPr>
            <w:r>
              <w:rPr>
                <w:sz w:val="22"/>
                <w:szCs w:val="22"/>
                <w:lang w:eastAsia="en-US"/>
              </w:rPr>
              <w:t>Связь с муниципальной программой (комплексной программой)</w:t>
            </w:r>
          </w:p>
        </w:tc>
        <w:tc>
          <w:tcPr>
            <w:tcW w:w="7650" w:type="dxa"/>
            <w:tcBorders>
              <w:bottom w:val="single" w:sz="8" w:space="0" w:color="000000"/>
              <w:right w:val="single" w:sz="8" w:space="0" w:color="000000"/>
            </w:tcBorders>
            <w:shd w:val="clear" w:color="auto" w:fill="auto"/>
          </w:tcPr>
          <w:p w:rsidR="00433AC4" w:rsidRDefault="00433AC4" w:rsidP="00836AC2">
            <w:pPr>
              <w:pStyle w:val="16"/>
              <w:spacing w:after="9" w:line="240" w:lineRule="auto"/>
              <w:ind w:firstLine="0"/>
              <w:jc w:val="both"/>
              <w:rPr>
                <w:sz w:val="22"/>
                <w:szCs w:val="22"/>
              </w:rPr>
            </w:pPr>
            <w:r>
              <w:rPr>
                <w:sz w:val="22"/>
                <w:szCs w:val="22"/>
              </w:rPr>
              <w:t>Муниципальная программа «Развитие муниципального управления и эффе</w:t>
            </w:r>
            <w:r>
              <w:rPr>
                <w:sz w:val="22"/>
                <w:szCs w:val="22"/>
              </w:rPr>
              <w:t>к</w:t>
            </w:r>
            <w:r>
              <w:rPr>
                <w:sz w:val="22"/>
                <w:szCs w:val="22"/>
              </w:rPr>
              <w:t>тивная деятельность органов местного самоуправления Мари-Турекского м</w:t>
            </w:r>
            <w:r>
              <w:rPr>
                <w:sz w:val="22"/>
                <w:szCs w:val="22"/>
              </w:rPr>
              <w:t>у</w:t>
            </w:r>
            <w:r>
              <w:rPr>
                <w:sz w:val="22"/>
                <w:szCs w:val="22"/>
              </w:rPr>
              <w:t>ниципального района  Республики Марий Эл на 2024-2030 годы»;</w:t>
            </w:r>
          </w:p>
          <w:p w:rsidR="00433AC4" w:rsidRDefault="00433AC4" w:rsidP="00836AC2">
            <w:pPr>
              <w:jc w:val="both"/>
              <w:rPr>
                <w:sz w:val="22"/>
                <w:szCs w:val="22"/>
                <w:lang w:eastAsia="en-US"/>
              </w:rPr>
            </w:pPr>
          </w:p>
        </w:tc>
      </w:tr>
    </w:tbl>
    <w:p w:rsidR="00433AC4" w:rsidRDefault="00433AC4" w:rsidP="00433AC4">
      <w:pPr>
        <w:pStyle w:val="16"/>
        <w:spacing w:line="240" w:lineRule="auto"/>
        <w:ind w:left="720" w:firstLine="0"/>
        <w:jc w:val="center"/>
        <w:rPr>
          <w:b/>
          <w:sz w:val="20"/>
          <w:szCs w:val="20"/>
        </w:rPr>
      </w:pPr>
    </w:p>
    <w:p w:rsidR="00433AC4" w:rsidRPr="005931DB" w:rsidRDefault="00433AC4" w:rsidP="005931DB">
      <w:pPr>
        <w:pStyle w:val="ab"/>
        <w:numPr>
          <w:ilvl w:val="0"/>
          <w:numId w:val="5"/>
        </w:numPr>
        <w:rPr>
          <w:rFonts w:ascii="Times New Roman" w:hAnsi="Times New Roman"/>
          <w:b/>
          <w:sz w:val="24"/>
          <w:szCs w:val="24"/>
        </w:rPr>
      </w:pPr>
      <w:r w:rsidRPr="005931DB">
        <w:rPr>
          <w:rFonts w:ascii="Times New Roman" w:hAnsi="Times New Roman"/>
          <w:b/>
          <w:sz w:val="24"/>
          <w:szCs w:val="24"/>
        </w:rPr>
        <w:t>Перечень мероприятий (результатов) комплекса процессных мероприятий</w:t>
      </w:r>
    </w:p>
    <w:p w:rsidR="00433AC4" w:rsidRDefault="00433AC4" w:rsidP="00433AC4">
      <w:pPr>
        <w:pStyle w:val="ab"/>
        <w:spacing w:after="0" w:line="240" w:lineRule="auto"/>
        <w:rPr>
          <w:rFonts w:ascii="Times New Roman" w:hAnsi="Times New Roman"/>
          <w:b/>
          <w:sz w:val="28"/>
          <w:szCs w:val="24"/>
        </w:rPr>
      </w:pPr>
    </w:p>
    <w:p w:rsidR="00433AC4" w:rsidRDefault="00433AC4" w:rsidP="00433AC4">
      <w:pPr>
        <w:spacing w:after="160"/>
        <w:contextualSpacing/>
        <w:rPr>
          <w:sz w:val="2"/>
          <w:szCs w:val="2"/>
        </w:rPr>
      </w:pPr>
    </w:p>
    <w:tbl>
      <w:tblPr>
        <w:tblW w:w="14887" w:type="dxa"/>
        <w:tblInd w:w="-459" w:type="dxa"/>
        <w:tblLayout w:type="fixed"/>
        <w:tblLook w:val="04A0"/>
      </w:tblPr>
      <w:tblGrid>
        <w:gridCol w:w="851"/>
        <w:gridCol w:w="3357"/>
        <w:gridCol w:w="1710"/>
        <w:gridCol w:w="2589"/>
        <w:gridCol w:w="794"/>
        <w:gridCol w:w="1049"/>
        <w:gridCol w:w="880"/>
        <w:gridCol w:w="1176"/>
        <w:gridCol w:w="1203"/>
        <w:gridCol w:w="8"/>
        <w:gridCol w:w="1270"/>
      </w:tblGrid>
      <w:tr w:rsidR="00433AC4" w:rsidTr="005931DB">
        <w:trPr>
          <w:trHeight w:val="569"/>
          <w:tblHeader/>
        </w:trPr>
        <w:tc>
          <w:tcPr>
            <w:tcW w:w="851" w:type="dxa"/>
            <w:vMerge w:val="restart"/>
            <w:tcBorders>
              <w:top w:val="single" w:sz="4" w:space="0" w:color="000000"/>
              <w:left w:val="single" w:sz="6" w:space="0" w:color="000000"/>
              <w:bottom w:val="single" w:sz="6" w:space="0" w:color="000000"/>
              <w:right w:val="single" w:sz="6" w:space="0" w:color="000000"/>
            </w:tcBorders>
            <w:shd w:val="clear" w:color="auto" w:fill="auto"/>
          </w:tcPr>
          <w:p w:rsidR="005931DB" w:rsidRDefault="00433AC4" w:rsidP="00836AC2">
            <w:pPr>
              <w:jc w:val="center"/>
              <w:rPr>
                <w:lang w:eastAsia="ru-RU"/>
              </w:rPr>
            </w:pPr>
            <w:r>
              <w:rPr>
                <w:lang w:eastAsia="ru-RU"/>
              </w:rPr>
              <w:t xml:space="preserve">№ </w:t>
            </w:r>
          </w:p>
          <w:p w:rsidR="00433AC4" w:rsidRDefault="00433AC4" w:rsidP="00836AC2">
            <w:pPr>
              <w:jc w:val="center"/>
              <w:rPr>
                <w:lang w:eastAsia="ru-RU"/>
              </w:rPr>
            </w:pPr>
            <w:r>
              <w:rPr>
                <w:lang w:eastAsia="ru-RU"/>
              </w:rPr>
              <w:t>п/п</w:t>
            </w:r>
          </w:p>
        </w:tc>
        <w:tc>
          <w:tcPr>
            <w:tcW w:w="3357" w:type="dxa"/>
            <w:vMerge w:val="restart"/>
            <w:tcBorders>
              <w:top w:val="single" w:sz="4"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r>
              <w:rPr>
                <w:lang w:eastAsia="ru-RU"/>
              </w:rPr>
              <w:t>Наименование мероприятия (результата)</w:t>
            </w:r>
          </w:p>
        </w:tc>
        <w:tc>
          <w:tcPr>
            <w:tcW w:w="1710" w:type="dxa"/>
            <w:vMerge w:val="restart"/>
            <w:tcBorders>
              <w:top w:val="single" w:sz="4"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r>
              <w:rPr>
                <w:lang w:eastAsia="ru-RU"/>
              </w:rPr>
              <w:t xml:space="preserve">Тип мероприятия </w:t>
            </w:r>
            <w:r>
              <w:rPr>
                <w:lang w:eastAsia="ru-RU"/>
              </w:rPr>
              <w:lastRenderedPageBreak/>
              <w:t>(результата)</w:t>
            </w:r>
          </w:p>
        </w:tc>
        <w:tc>
          <w:tcPr>
            <w:tcW w:w="2589" w:type="dxa"/>
            <w:vMerge w:val="restart"/>
            <w:tcBorders>
              <w:top w:val="single" w:sz="4"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r>
              <w:rPr>
                <w:lang w:eastAsia="ru-RU"/>
              </w:rPr>
              <w:lastRenderedPageBreak/>
              <w:t>Характеристика</w:t>
            </w:r>
          </w:p>
        </w:tc>
        <w:tc>
          <w:tcPr>
            <w:tcW w:w="794" w:type="dxa"/>
            <w:vMerge w:val="restart"/>
            <w:tcBorders>
              <w:top w:val="single" w:sz="4"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r>
              <w:rPr>
                <w:lang w:eastAsia="ru-RU"/>
              </w:rPr>
              <w:t xml:space="preserve">Единица </w:t>
            </w:r>
            <w:r>
              <w:rPr>
                <w:lang w:eastAsia="ru-RU"/>
              </w:rPr>
              <w:lastRenderedPageBreak/>
              <w:t xml:space="preserve">измерения </w:t>
            </w:r>
            <w:r>
              <w:rPr>
                <w:sz w:val="18"/>
                <w:lang w:eastAsia="ru-RU"/>
              </w:rPr>
              <w:t>(по ОКЕИ)</w:t>
            </w:r>
          </w:p>
        </w:tc>
        <w:tc>
          <w:tcPr>
            <w:tcW w:w="1929" w:type="dxa"/>
            <w:gridSpan w:val="2"/>
            <w:tcBorders>
              <w:top w:val="single" w:sz="4" w:space="0" w:color="000000"/>
              <w:left w:val="single" w:sz="6" w:space="0" w:color="000000"/>
              <w:right w:val="single" w:sz="6" w:space="0" w:color="000000"/>
            </w:tcBorders>
            <w:shd w:val="clear" w:color="auto" w:fill="auto"/>
          </w:tcPr>
          <w:p w:rsidR="00433AC4" w:rsidRDefault="00433AC4" w:rsidP="00836AC2">
            <w:pPr>
              <w:jc w:val="center"/>
              <w:rPr>
                <w:lang w:eastAsia="ru-RU"/>
              </w:rPr>
            </w:pPr>
            <w:r>
              <w:rPr>
                <w:lang w:eastAsia="ru-RU"/>
              </w:rPr>
              <w:lastRenderedPageBreak/>
              <w:t>Базовое значение</w:t>
            </w:r>
          </w:p>
        </w:tc>
        <w:tc>
          <w:tcPr>
            <w:tcW w:w="3657" w:type="dxa"/>
            <w:gridSpan w:val="4"/>
            <w:tcBorders>
              <w:top w:val="single" w:sz="4"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r>
              <w:rPr>
                <w:lang w:eastAsia="ru-RU"/>
              </w:rPr>
              <w:t>Значения мероприятия (результата) по годам</w:t>
            </w:r>
          </w:p>
        </w:tc>
      </w:tr>
      <w:tr w:rsidR="00433AC4" w:rsidTr="005931DB">
        <w:trPr>
          <w:trHeight w:val="421"/>
          <w:tblHeader/>
        </w:trPr>
        <w:tc>
          <w:tcPr>
            <w:tcW w:w="851" w:type="dxa"/>
            <w:vMerge/>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p>
        </w:tc>
        <w:tc>
          <w:tcPr>
            <w:tcW w:w="3357" w:type="dxa"/>
            <w:vMerge/>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p>
        </w:tc>
        <w:tc>
          <w:tcPr>
            <w:tcW w:w="1710" w:type="dxa"/>
            <w:vMerge/>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p>
        </w:tc>
        <w:tc>
          <w:tcPr>
            <w:tcW w:w="2589" w:type="dxa"/>
            <w:vMerge/>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p>
        </w:tc>
        <w:tc>
          <w:tcPr>
            <w:tcW w:w="794" w:type="dxa"/>
            <w:vMerge/>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p>
        </w:tc>
        <w:tc>
          <w:tcPr>
            <w:tcW w:w="1049" w:type="dxa"/>
            <w:tcBorders>
              <w:top w:val="single" w:sz="4"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r>
              <w:rPr>
                <w:lang w:eastAsia="ru-RU"/>
              </w:rPr>
              <w:t>значение</w:t>
            </w:r>
          </w:p>
        </w:tc>
        <w:tc>
          <w:tcPr>
            <w:tcW w:w="880" w:type="dxa"/>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r>
              <w:rPr>
                <w:lang w:eastAsia="ru-RU"/>
              </w:rPr>
              <w:t>год</w:t>
            </w:r>
          </w:p>
        </w:tc>
        <w:tc>
          <w:tcPr>
            <w:tcW w:w="1176" w:type="dxa"/>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r>
              <w:rPr>
                <w:lang w:eastAsia="ru-RU"/>
              </w:rPr>
              <w:t>2024</w:t>
            </w:r>
          </w:p>
        </w:tc>
        <w:tc>
          <w:tcPr>
            <w:tcW w:w="1211" w:type="dxa"/>
            <w:gridSpan w:val="2"/>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bCs/>
                <w:lang w:eastAsia="ru-RU"/>
              </w:rPr>
            </w:pPr>
            <w:r>
              <w:rPr>
                <w:bCs/>
                <w:lang w:eastAsia="ru-RU"/>
              </w:rPr>
              <w:t>2025</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r>
              <w:rPr>
                <w:lang w:eastAsia="ru-RU"/>
              </w:rPr>
              <w:t>2026</w:t>
            </w:r>
          </w:p>
        </w:tc>
      </w:tr>
      <w:tr w:rsidR="00433AC4" w:rsidTr="005931DB">
        <w:trPr>
          <w:trHeight w:val="270"/>
          <w:tblHeader/>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r>
              <w:rPr>
                <w:lang w:eastAsia="ru-RU"/>
              </w:rPr>
              <w:lastRenderedPageBreak/>
              <w:t>1</w:t>
            </w:r>
          </w:p>
        </w:tc>
        <w:tc>
          <w:tcPr>
            <w:tcW w:w="3357" w:type="dxa"/>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r>
              <w:rPr>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r>
              <w:rPr>
                <w:lang w:eastAsia="ru-RU"/>
              </w:rPr>
              <w:t>3</w:t>
            </w:r>
          </w:p>
        </w:tc>
        <w:tc>
          <w:tcPr>
            <w:tcW w:w="2589" w:type="dxa"/>
            <w:tcBorders>
              <w:top w:val="single" w:sz="6" w:space="0" w:color="000000"/>
              <w:left w:val="single" w:sz="6" w:space="0" w:color="000000"/>
              <w:bottom w:val="single" w:sz="6" w:space="0" w:color="000000"/>
              <w:right w:val="single" w:sz="6" w:space="0" w:color="000000"/>
            </w:tcBorders>
            <w:shd w:val="clear" w:color="auto" w:fill="auto"/>
            <w:vAlign w:val="bottom"/>
          </w:tcPr>
          <w:p w:rsidR="00433AC4" w:rsidRDefault="00433AC4" w:rsidP="00836AC2">
            <w:pPr>
              <w:jc w:val="center"/>
              <w:rPr>
                <w:lang w:eastAsia="ru-RU"/>
              </w:rPr>
            </w:pPr>
            <w:r>
              <w:rPr>
                <w:lang w:eastAsia="ru-RU"/>
              </w:rPr>
              <w:t>4</w:t>
            </w:r>
          </w:p>
        </w:tc>
        <w:tc>
          <w:tcPr>
            <w:tcW w:w="794" w:type="dxa"/>
            <w:tcBorders>
              <w:top w:val="single" w:sz="6" w:space="0" w:color="000000"/>
              <w:left w:val="single" w:sz="6" w:space="0" w:color="000000"/>
              <w:bottom w:val="single" w:sz="6" w:space="0" w:color="000000"/>
              <w:right w:val="single" w:sz="6" w:space="0" w:color="000000"/>
            </w:tcBorders>
            <w:shd w:val="clear" w:color="auto" w:fill="auto"/>
            <w:vAlign w:val="bottom"/>
          </w:tcPr>
          <w:p w:rsidR="00433AC4" w:rsidRDefault="00433AC4" w:rsidP="00836AC2">
            <w:pPr>
              <w:jc w:val="center"/>
              <w:rPr>
                <w:lang w:eastAsia="ru-RU"/>
              </w:rPr>
            </w:pPr>
            <w:r>
              <w:rPr>
                <w:lang w:eastAsia="ru-RU"/>
              </w:rPr>
              <w:t>5</w:t>
            </w:r>
          </w:p>
        </w:tc>
        <w:tc>
          <w:tcPr>
            <w:tcW w:w="1049" w:type="dxa"/>
            <w:tcBorders>
              <w:top w:val="single" w:sz="6" w:space="0" w:color="000000"/>
              <w:left w:val="single" w:sz="6" w:space="0" w:color="000000"/>
              <w:bottom w:val="single" w:sz="6" w:space="0" w:color="000000"/>
              <w:right w:val="single" w:sz="6" w:space="0" w:color="000000"/>
            </w:tcBorders>
            <w:shd w:val="clear" w:color="auto" w:fill="auto"/>
            <w:vAlign w:val="bottom"/>
          </w:tcPr>
          <w:p w:rsidR="00433AC4" w:rsidRDefault="00433AC4" w:rsidP="00836AC2">
            <w:pPr>
              <w:jc w:val="center"/>
              <w:rPr>
                <w:lang w:eastAsia="ru-RU"/>
              </w:rPr>
            </w:pPr>
            <w:r>
              <w:rPr>
                <w:lang w:eastAsia="ru-RU"/>
              </w:rPr>
              <w:t>6</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bottom"/>
          </w:tcPr>
          <w:p w:rsidR="00433AC4" w:rsidRDefault="00433AC4" w:rsidP="00836AC2">
            <w:pPr>
              <w:jc w:val="center"/>
              <w:rPr>
                <w:lang w:eastAsia="ru-RU"/>
              </w:rPr>
            </w:pPr>
            <w:r>
              <w:rPr>
                <w:lang w:eastAsia="ru-RU"/>
              </w:rPr>
              <w:t>7</w:t>
            </w:r>
          </w:p>
        </w:tc>
        <w:tc>
          <w:tcPr>
            <w:tcW w:w="11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433AC4" w:rsidRDefault="00433AC4" w:rsidP="00836AC2">
            <w:pPr>
              <w:jc w:val="center"/>
              <w:rPr>
                <w:lang w:eastAsia="ru-RU"/>
              </w:rPr>
            </w:pPr>
            <w:r>
              <w:rPr>
                <w:lang w:eastAsia="ru-RU"/>
              </w:rPr>
              <w:t>8</w:t>
            </w:r>
          </w:p>
        </w:tc>
        <w:tc>
          <w:tcPr>
            <w:tcW w:w="1211"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rsidR="00433AC4" w:rsidRDefault="00433AC4" w:rsidP="00836AC2">
            <w:pPr>
              <w:jc w:val="center"/>
              <w:rPr>
                <w:lang w:eastAsia="ru-RU"/>
              </w:rPr>
            </w:pPr>
            <w:r>
              <w:rPr>
                <w:lang w:eastAsia="ru-RU"/>
              </w:rPr>
              <w:t>9</w:t>
            </w:r>
          </w:p>
        </w:tc>
        <w:tc>
          <w:tcPr>
            <w:tcW w:w="1270" w:type="dxa"/>
            <w:tcBorders>
              <w:top w:val="single" w:sz="6" w:space="0" w:color="000000"/>
              <w:left w:val="single" w:sz="6" w:space="0" w:color="000000"/>
              <w:bottom w:val="single" w:sz="6" w:space="0" w:color="000000"/>
              <w:right w:val="single" w:sz="6" w:space="0" w:color="000000"/>
            </w:tcBorders>
            <w:shd w:val="clear" w:color="auto" w:fill="auto"/>
            <w:vAlign w:val="bottom"/>
          </w:tcPr>
          <w:p w:rsidR="00433AC4" w:rsidRDefault="00433AC4" w:rsidP="00836AC2">
            <w:pPr>
              <w:jc w:val="center"/>
              <w:rPr>
                <w:lang w:eastAsia="ru-RU"/>
              </w:rPr>
            </w:pPr>
            <w:r>
              <w:rPr>
                <w:lang w:eastAsia="ru-RU"/>
              </w:rPr>
              <w:t>10</w:t>
            </w:r>
          </w:p>
        </w:tc>
      </w:tr>
      <w:tr w:rsidR="00433AC4" w:rsidTr="005931DB">
        <w:trPr>
          <w:trHeight w:val="388"/>
        </w:trPr>
        <w:tc>
          <w:tcPr>
            <w:tcW w:w="14887" w:type="dxa"/>
            <w:gridSpan w:val="11"/>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r>
              <w:t>Обеспечение деятельности  по осуществлению  общих функции органа местного самоуправления</w:t>
            </w:r>
          </w:p>
        </w:tc>
      </w:tr>
      <w:tr w:rsidR="00433AC4" w:rsidTr="005931DB">
        <w:trPr>
          <w:trHeight w:val="630"/>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r>
              <w:rPr>
                <w:lang w:eastAsia="ru-RU"/>
              </w:rPr>
              <w:t>1.</w:t>
            </w:r>
          </w:p>
        </w:tc>
        <w:tc>
          <w:tcPr>
            <w:tcW w:w="3357" w:type="dxa"/>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r>
              <w:rPr>
                <w:iCs/>
                <w:lang w:eastAsia="ru-RU"/>
              </w:rPr>
              <w:t xml:space="preserve">Мероприятие 1. «Осуществление  расходов на обеспечение выполнения функций </w:t>
            </w:r>
            <w:r>
              <w:t xml:space="preserve"> органа местного самоуправления</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r>
              <w:t>Осуществление текущей деятельности</w:t>
            </w:r>
          </w:p>
        </w:tc>
        <w:tc>
          <w:tcPr>
            <w:tcW w:w="2589" w:type="dxa"/>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both"/>
              <w:rPr>
                <w:lang w:eastAsia="ru-RU"/>
              </w:rPr>
            </w:pPr>
            <w:r>
              <w:rPr>
                <w:lang w:eastAsia="ru-RU"/>
              </w:rPr>
              <w:t>Обеспечены</w:t>
            </w:r>
          </w:p>
          <w:p w:rsidR="00433AC4" w:rsidRDefault="00433AC4" w:rsidP="00836AC2">
            <w:pPr>
              <w:jc w:val="both"/>
              <w:rPr>
                <w:lang w:eastAsia="ru-RU"/>
              </w:rPr>
            </w:pPr>
            <w:r>
              <w:rPr>
                <w:lang w:eastAsia="ru-RU"/>
              </w:rPr>
              <w:t>условия для</w:t>
            </w:r>
          </w:p>
          <w:p w:rsidR="00433AC4" w:rsidRDefault="00433AC4" w:rsidP="00836AC2">
            <w:pPr>
              <w:jc w:val="both"/>
              <w:rPr>
                <w:lang w:eastAsia="ru-RU"/>
              </w:rPr>
            </w:pPr>
            <w:r>
              <w:rPr>
                <w:lang w:eastAsia="ru-RU"/>
              </w:rPr>
              <w:t>осуществления текущей</w:t>
            </w:r>
          </w:p>
          <w:p w:rsidR="00433AC4" w:rsidRDefault="00433AC4" w:rsidP="00836AC2">
            <w:pPr>
              <w:jc w:val="both"/>
              <w:rPr>
                <w:lang w:eastAsia="ru-RU"/>
              </w:rPr>
            </w:pPr>
            <w:r>
              <w:rPr>
                <w:lang w:eastAsia="ru-RU"/>
              </w:rPr>
              <w:t>деятельности администрации Мари-Турекского муниципального района</w:t>
            </w:r>
            <w:r>
              <w:t xml:space="preserve"> Республики Марий Эл</w:t>
            </w:r>
          </w:p>
        </w:tc>
        <w:tc>
          <w:tcPr>
            <w:tcW w:w="794" w:type="dxa"/>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r>
              <w:rPr>
                <w:lang w:eastAsia="ru-RU"/>
              </w:rPr>
              <w:t>-</w:t>
            </w:r>
          </w:p>
        </w:tc>
        <w:tc>
          <w:tcPr>
            <w:tcW w:w="1049" w:type="dxa"/>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r>
              <w:rPr>
                <w:lang w:eastAsia="ru-RU"/>
              </w:rPr>
              <w:t>-</w:t>
            </w:r>
          </w:p>
        </w:tc>
        <w:tc>
          <w:tcPr>
            <w:tcW w:w="880" w:type="dxa"/>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r>
              <w:rPr>
                <w:lang w:eastAsia="ru-RU"/>
              </w:rPr>
              <w:t>-</w:t>
            </w:r>
          </w:p>
        </w:tc>
        <w:tc>
          <w:tcPr>
            <w:tcW w:w="1176" w:type="dxa"/>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r>
              <w:rPr>
                <w:lang w:eastAsia="ru-RU"/>
              </w:rPr>
              <w:t>-</w:t>
            </w:r>
          </w:p>
        </w:tc>
        <w:tc>
          <w:tcPr>
            <w:tcW w:w="1203" w:type="dxa"/>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r>
              <w:rPr>
                <w:lang w:eastAsia="ru-RU"/>
              </w:rPr>
              <w:t>-</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Pr>
          <w:p w:rsidR="00433AC4" w:rsidRDefault="00433AC4" w:rsidP="00836AC2">
            <w:pPr>
              <w:jc w:val="center"/>
              <w:rPr>
                <w:lang w:eastAsia="ru-RU"/>
              </w:rPr>
            </w:pPr>
            <w:r>
              <w:rPr>
                <w:lang w:eastAsia="ru-RU"/>
              </w:rPr>
              <w:t>-</w:t>
            </w:r>
          </w:p>
        </w:tc>
      </w:tr>
    </w:tbl>
    <w:p w:rsidR="00433AC4" w:rsidRDefault="00433AC4" w:rsidP="00433AC4">
      <w:pPr>
        <w:jc w:val="center"/>
        <w:rPr>
          <w:b/>
          <w:sz w:val="28"/>
          <w:szCs w:val="24"/>
        </w:rPr>
      </w:pPr>
    </w:p>
    <w:p w:rsidR="00433AC4" w:rsidRDefault="00561F5B" w:rsidP="00561F5B">
      <w:pPr>
        <w:pStyle w:val="16"/>
        <w:tabs>
          <w:tab w:val="left" w:pos="397"/>
        </w:tabs>
        <w:spacing w:line="240" w:lineRule="auto"/>
        <w:ind w:left="360" w:firstLine="0"/>
        <w:jc w:val="center"/>
        <w:rPr>
          <w:b/>
          <w:bCs/>
          <w:sz w:val="24"/>
          <w:szCs w:val="24"/>
        </w:rPr>
      </w:pPr>
      <w:r>
        <w:rPr>
          <w:b/>
          <w:bCs/>
          <w:sz w:val="24"/>
          <w:szCs w:val="24"/>
        </w:rPr>
        <w:t>3.</w:t>
      </w:r>
      <w:r w:rsidR="00433AC4">
        <w:rPr>
          <w:b/>
          <w:bCs/>
          <w:sz w:val="24"/>
          <w:szCs w:val="24"/>
        </w:rPr>
        <w:t xml:space="preserve">Финансовое обеспечение реализации муниципального проекта </w:t>
      </w:r>
    </w:p>
    <w:p w:rsidR="00433AC4" w:rsidRDefault="00433AC4" w:rsidP="00433AC4">
      <w:pPr>
        <w:pStyle w:val="16"/>
        <w:tabs>
          <w:tab w:val="left" w:pos="397"/>
        </w:tabs>
        <w:spacing w:line="240" w:lineRule="auto"/>
        <w:ind w:left="720" w:firstLine="0"/>
        <w:jc w:val="center"/>
        <w:rPr>
          <w:sz w:val="20"/>
          <w:szCs w:val="20"/>
        </w:rPr>
      </w:pPr>
    </w:p>
    <w:tbl>
      <w:tblPr>
        <w:tblW w:w="15188" w:type="dxa"/>
        <w:jc w:val="center"/>
        <w:tblLayout w:type="fixed"/>
        <w:tblCellMar>
          <w:left w:w="10" w:type="dxa"/>
          <w:right w:w="10" w:type="dxa"/>
        </w:tblCellMar>
        <w:tblLook w:val="0000"/>
      </w:tblPr>
      <w:tblGrid>
        <w:gridCol w:w="9588"/>
        <w:gridCol w:w="1347"/>
        <w:gridCol w:w="1651"/>
        <w:gridCol w:w="1139"/>
        <w:gridCol w:w="1463"/>
      </w:tblGrid>
      <w:tr w:rsidR="00433AC4" w:rsidTr="00836AC2">
        <w:trPr>
          <w:trHeight w:hRule="exact" w:val="900"/>
          <w:jc w:val="center"/>
        </w:trPr>
        <w:tc>
          <w:tcPr>
            <w:tcW w:w="95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p>
          <w:p w:rsidR="00433AC4" w:rsidRDefault="00433AC4" w:rsidP="00836AC2">
            <w:pPr>
              <w:pStyle w:val="afffff5"/>
              <w:spacing w:line="240" w:lineRule="auto"/>
              <w:ind w:left="720" w:firstLine="0"/>
              <w:rPr>
                <w:sz w:val="24"/>
                <w:szCs w:val="24"/>
              </w:rPr>
            </w:pPr>
            <w:r>
              <w:rPr>
                <w:sz w:val="24"/>
                <w:szCs w:val="24"/>
              </w:rPr>
              <w:t>Наименование мероприятия (результата) и источники финансирования</w:t>
            </w:r>
          </w:p>
        </w:tc>
        <w:tc>
          <w:tcPr>
            <w:tcW w:w="41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spacing w:line="264" w:lineRule="auto"/>
              <w:ind w:left="720" w:firstLine="0"/>
              <w:jc w:val="center"/>
              <w:rPr>
                <w:sz w:val="24"/>
                <w:szCs w:val="24"/>
              </w:rPr>
            </w:pPr>
            <w:r>
              <w:rPr>
                <w:sz w:val="24"/>
                <w:szCs w:val="24"/>
              </w:rPr>
              <w:t>Объем финансового обеспеч</w:t>
            </w:r>
            <w:r>
              <w:rPr>
                <w:sz w:val="24"/>
                <w:szCs w:val="24"/>
              </w:rPr>
              <w:t>е</w:t>
            </w:r>
            <w:r>
              <w:rPr>
                <w:sz w:val="24"/>
                <w:szCs w:val="24"/>
              </w:rPr>
              <w:t>ния по годам реализации (тыс. рублей)</w:t>
            </w:r>
          </w:p>
        </w:tc>
        <w:tc>
          <w:tcPr>
            <w:tcW w:w="14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ind w:firstLine="0"/>
              <w:jc w:val="center"/>
              <w:rPr>
                <w:sz w:val="24"/>
                <w:szCs w:val="24"/>
              </w:rPr>
            </w:pPr>
            <w:r>
              <w:rPr>
                <w:sz w:val="24"/>
                <w:szCs w:val="24"/>
              </w:rPr>
              <w:t>Всего (тыс. рублей)</w:t>
            </w:r>
          </w:p>
        </w:tc>
      </w:tr>
      <w:tr w:rsidR="00433AC4" w:rsidTr="00836AC2">
        <w:trPr>
          <w:trHeight w:hRule="exact" w:val="437"/>
          <w:jc w:val="center"/>
        </w:trPr>
        <w:tc>
          <w:tcPr>
            <w:tcW w:w="9588" w:type="dxa"/>
            <w:vMerge/>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rPr>
                <w:sz w:val="24"/>
                <w:szCs w:val="24"/>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before="80" w:line="240" w:lineRule="auto"/>
              <w:ind w:firstLine="0"/>
              <w:contextualSpacing/>
              <w:jc w:val="center"/>
              <w:rPr>
                <w:sz w:val="24"/>
                <w:szCs w:val="24"/>
              </w:rPr>
            </w:pPr>
            <w:r>
              <w:rPr>
                <w:sz w:val="24"/>
                <w:szCs w:val="24"/>
              </w:rPr>
              <w:t>2024</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before="80" w:line="240" w:lineRule="auto"/>
              <w:ind w:firstLine="0"/>
              <w:contextualSpacing/>
              <w:jc w:val="center"/>
              <w:rPr>
                <w:sz w:val="24"/>
                <w:szCs w:val="24"/>
              </w:rPr>
            </w:pPr>
            <w:r>
              <w:rPr>
                <w:sz w:val="24"/>
                <w:szCs w:val="24"/>
              </w:rPr>
              <w:t>2025</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pStyle w:val="afffff5"/>
              <w:spacing w:before="80" w:line="240" w:lineRule="auto"/>
              <w:ind w:firstLine="0"/>
              <w:contextualSpacing/>
              <w:jc w:val="center"/>
              <w:rPr>
                <w:sz w:val="24"/>
                <w:szCs w:val="24"/>
              </w:rPr>
            </w:pPr>
            <w:r>
              <w:rPr>
                <w:sz w:val="24"/>
                <w:szCs w:val="24"/>
              </w:rPr>
              <w:t>2026</w:t>
            </w:r>
          </w:p>
        </w:tc>
        <w:tc>
          <w:tcPr>
            <w:tcW w:w="14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AC4" w:rsidRDefault="00433AC4" w:rsidP="00836AC2">
            <w:pPr>
              <w:pStyle w:val="afffff5"/>
              <w:rPr>
                <w:sz w:val="24"/>
                <w:szCs w:val="24"/>
              </w:rPr>
            </w:pPr>
          </w:p>
        </w:tc>
      </w:tr>
      <w:tr w:rsidR="00433AC4" w:rsidTr="00836AC2">
        <w:trPr>
          <w:trHeight w:hRule="exact" w:val="598"/>
          <w:jc w:val="center"/>
        </w:trPr>
        <w:tc>
          <w:tcPr>
            <w:tcW w:w="958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shd w:val="clear" w:color="auto" w:fill="FFFFFF"/>
            </w:pPr>
            <w:r>
              <w:rPr>
                <w:b/>
                <w:bCs/>
                <w:sz w:val="24"/>
                <w:szCs w:val="24"/>
              </w:rPr>
              <w:t>Комплекс процессных мероприятий «</w:t>
            </w:r>
            <w:r>
              <w:rPr>
                <w:b/>
                <w:sz w:val="24"/>
                <w:szCs w:val="24"/>
              </w:rPr>
              <w:t>Обеспечение функций органов местного самоуправления», в том числе</w:t>
            </w:r>
          </w:p>
          <w:p w:rsidR="00433AC4" w:rsidRDefault="00433AC4" w:rsidP="00836AC2">
            <w:pPr>
              <w:pStyle w:val="16"/>
              <w:spacing w:line="240" w:lineRule="auto"/>
              <w:ind w:firstLine="0"/>
              <w:jc w:val="center"/>
              <w:rPr>
                <w:b/>
                <w:bCs/>
                <w:sz w:val="24"/>
                <w:szCs w:val="24"/>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r>
              <w:rPr>
                <w:b/>
                <w:bCs/>
                <w:sz w:val="24"/>
                <w:szCs w:val="24"/>
              </w:rPr>
              <w:t>25 032,7</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r>
              <w:rPr>
                <w:b/>
                <w:bCs/>
                <w:sz w:val="24"/>
                <w:szCs w:val="24"/>
              </w:rPr>
              <w:t>24 967,8</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r>
              <w:rPr>
                <w:b/>
                <w:bCs/>
                <w:sz w:val="24"/>
                <w:szCs w:val="24"/>
              </w:rPr>
              <w:t>24 967,8</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b/>
                <w:bCs/>
                <w:sz w:val="24"/>
                <w:szCs w:val="24"/>
              </w:rPr>
            </w:pPr>
            <w:r>
              <w:rPr>
                <w:b/>
                <w:bCs/>
                <w:sz w:val="24"/>
                <w:szCs w:val="24"/>
              </w:rPr>
              <w:t>74 968,3</w:t>
            </w:r>
          </w:p>
        </w:tc>
      </w:tr>
      <w:tr w:rsidR="00433AC4" w:rsidTr="00836AC2">
        <w:trPr>
          <w:trHeight w:hRule="exact" w:val="294"/>
          <w:jc w:val="center"/>
        </w:trPr>
        <w:tc>
          <w:tcPr>
            <w:tcW w:w="9588"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both"/>
              <w:rPr>
                <w:sz w:val="24"/>
                <w:szCs w:val="24"/>
                <w:lang w:eastAsia="ru-RU"/>
              </w:rPr>
            </w:pPr>
            <w:r>
              <w:rPr>
                <w:sz w:val="24"/>
                <w:szCs w:val="24"/>
                <w:lang w:eastAsia="ru-RU"/>
              </w:rPr>
              <w:t>бюджет Мари-Турекского муниципального района Республики Марий Эл</w:t>
            </w:r>
          </w:p>
          <w:p w:rsidR="00433AC4" w:rsidRDefault="00433AC4" w:rsidP="00836AC2">
            <w:pPr>
              <w:suppressAutoHyphens w:val="0"/>
              <w:outlineLvl w:val="3"/>
              <w:rPr>
                <w:bCs/>
                <w:sz w:val="24"/>
                <w:szCs w:val="24"/>
                <w:lang w:eastAsia="ru-RU"/>
              </w:rPr>
            </w:pPr>
            <w:r>
              <w:rPr>
                <w:bCs/>
                <w:sz w:val="24"/>
                <w:szCs w:val="24"/>
                <w:lang w:eastAsia="ru-RU"/>
              </w:rPr>
              <w:t>Заработная плата</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25 032,7</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24 967,8</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24 967,8</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433AC4" w:rsidRDefault="00433AC4" w:rsidP="00836AC2">
            <w:pPr>
              <w:jc w:val="center"/>
              <w:rPr>
                <w:sz w:val="24"/>
                <w:szCs w:val="24"/>
              </w:rPr>
            </w:pPr>
            <w:r>
              <w:rPr>
                <w:sz w:val="24"/>
                <w:szCs w:val="24"/>
              </w:rPr>
              <w:t>74 968,3</w:t>
            </w:r>
          </w:p>
        </w:tc>
      </w:tr>
    </w:tbl>
    <w:p w:rsidR="00433AC4" w:rsidRDefault="00433AC4" w:rsidP="00433AC4">
      <w:pPr>
        <w:pStyle w:val="ab"/>
        <w:ind w:left="0"/>
        <w:rPr>
          <w:rFonts w:ascii="Times New Roman" w:hAnsi="Times New Roman"/>
          <w:vertAlign w:val="superscript"/>
        </w:rPr>
      </w:pPr>
    </w:p>
    <w:p w:rsidR="00433AC4" w:rsidRDefault="00433AC4" w:rsidP="00433AC4">
      <w:pPr>
        <w:pStyle w:val="ConsPlusNonformat"/>
        <w:ind w:firstLine="709"/>
        <w:jc w:val="both"/>
        <w:rPr>
          <w:rFonts w:ascii="Times New Roman" w:hAnsi="Times New Roman" w:cs="Times New Roman"/>
          <w:sz w:val="27"/>
          <w:szCs w:val="27"/>
        </w:rPr>
      </w:pPr>
    </w:p>
    <w:p w:rsidR="00433AC4" w:rsidRPr="00E608D4" w:rsidRDefault="00433AC4" w:rsidP="004E5491">
      <w:pPr>
        <w:spacing w:line="228" w:lineRule="auto"/>
        <w:ind w:firstLine="709"/>
        <w:jc w:val="both"/>
        <w:rPr>
          <w:sz w:val="28"/>
          <w:szCs w:val="28"/>
        </w:rPr>
      </w:pPr>
    </w:p>
    <w:sectPr w:rsidR="00433AC4" w:rsidRPr="00E608D4" w:rsidSect="00836AC2">
      <w:pgSz w:w="16838" w:h="11906" w:orient="landscape"/>
      <w:pgMar w:top="765" w:right="850" w:bottom="851" w:left="1701" w:header="708"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5AC" w:rsidRDefault="008905AC" w:rsidP="00DA0790">
      <w:r>
        <w:separator/>
      </w:r>
    </w:p>
  </w:endnote>
  <w:endnote w:type="continuationSeparator" w:id="1">
    <w:p w:rsidR="008905AC" w:rsidRDefault="008905AC"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836AC2" w:rsidRPr="001A3968">
      <w:tc>
        <w:tcPr>
          <w:tcW w:w="3433" w:type="dxa"/>
          <w:tcBorders>
            <w:top w:val="nil"/>
            <w:left w:val="nil"/>
            <w:bottom w:val="nil"/>
            <w:right w:val="nil"/>
          </w:tcBorders>
        </w:tcPr>
        <w:p w:rsidR="00836AC2" w:rsidRPr="001A3968" w:rsidRDefault="00836AC2">
          <w:r w:rsidRPr="001A3968">
            <w:t xml:space="preserve">  </w:t>
          </w:r>
        </w:p>
      </w:tc>
      <w:tc>
        <w:tcPr>
          <w:tcW w:w="1666" w:type="pct"/>
          <w:tcBorders>
            <w:top w:val="nil"/>
            <w:left w:val="nil"/>
            <w:bottom w:val="nil"/>
            <w:right w:val="nil"/>
          </w:tcBorders>
        </w:tcPr>
        <w:p w:rsidR="00836AC2" w:rsidRPr="001A3968" w:rsidRDefault="00836AC2">
          <w:pPr>
            <w:jc w:val="center"/>
          </w:pPr>
          <w:r w:rsidRPr="001A3968">
            <w:t xml:space="preserve"> </w:t>
          </w:r>
        </w:p>
      </w:tc>
      <w:tc>
        <w:tcPr>
          <w:tcW w:w="1666" w:type="pct"/>
          <w:tcBorders>
            <w:top w:val="nil"/>
            <w:left w:val="nil"/>
            <w:bottom w:val="nil"/>
            <w:right w:val="nil"/>
          </w:tcBorders>
        </w:tcPr>
        <w:p w:rsidR="00836AC2" w:rsidRPr="001A3968" w:rsidRDefault="00836AC2">
          <w:pPr>
            <w:jc w:val="right"/>
          </w:pPr>
          <w:r w:rsidRPr="001A3968">
            <w:t xml:space="preserve"> </w:t>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C2" w:rsidRDefault="00836A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C2" w:rsidRDefault="00836AC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C2" w:rsidRDefault="00836AC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C2" w:rsidRDefault="00836AC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C2" w:rsidRDefault="00836AC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C2" w:rsidRDefault="00836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5AC" w:rsidRDefault="008905AC" w:rsidP="00DA0790">
      <w:r>
        <w:separator/>
      </w:r>
    </w:p>
  </w:footnote>
  <w:footnote w:type="continuationSeparator" w:id="1">
    <w:p w:rsidR="008905AC" w:rsidRDefault="008905AC" w:rsidP="00DA0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C2" w:rsidRDefault="00836A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C2" w:rsidRDefault="00836A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C2" w:rsidRDefault="00836AC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C2" w:rsidRDefault="00836AC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C2" w:rsidRDefault="00836AC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C2" w:rsidRDefault="00836A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FCD5FBE"/>
    <w:multiLevelType w:val="multilevel"/>
    <w:tmpl w:val="7FAEA612"/>
    <w:lvl w:ilvl="0">
      <w:start w:val="1"/>
      <w:numFmt w:val="decimal"/>
      <w:lvlText w:val="%1."/>
      <w:lvlJc w:val="left"/>
      <w:pPr>
        <w:tabs>
          <w:tab w:val="num" w:pos="0"/>
        </w:tabs>
        <w:ind w:left="362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28D935A9"/>
    <w:multiLevelType w:val="multilevel"/>
    <w:tmpl w:val="B0066882"/>
    <w:lvl w:ilvl="0">
      <w:start w:val="1"/>
      <w:numFmt w:val="none"/>
      <w:pStyle w:val="Heading1"/>
      <w:suff w:val="nothing"/>
      <w:lvlText w:val=""/>
      <w:lvlJc w:val="left"/>
      <w:pPr>
        <w:tabs>
          <w:tab w:val="num" w:pos="0"/>
        </w:tabs>
        <w:ind w:left="1140"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52FD0B5F"/>
    <w:multiLevelType w:val="multilevel"/>
    <w:tmpl w:val="B59CC38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579527FC"/>
    <w:multiLevelType w:val="multilevel"/>
    <w:tmpl w:val="5194ECE2"/>
    <w:lvl w:ilvl="0">
      <w:start w:val="1"/>
      <w:numFmt w:val="none"/>
      <w:suff w:val="nothing"/>
      <w:lvlText w:val=""/>
      <w:lvlJc w:val="left"/>
      <w:pPr>
        <w:tabs>
          <w:tab w:val="num" w:pos="0"/>
        </w:tabs>
        <w:ind w:left="1140"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6ED828B1"/>
    <w:multiLevelType w:val="hybridMultilevel"/>
    <w:tmpl w:val="F142F228"/>
    <w:lvl w:ilvl="0" w:tplc="ED521BAC">
      <w:start w:val="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num w:numId="1">
    <w:abstractNumId w:val="7"/>
  </w:num>
  <w:num w:numId="2">
    <w:abstractNumId w:val="9"/>
  </w:num>
  <w:num w:numId="3">
    <w:abstractNumId w:val="6"/>
  </w:num>
  <w:num w:numId="4">
    <w:abstractNumId w:val="8"/>
  </w:num>
  <w:num w:numId="5">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13666"/>
  </w:hdrShapeDefault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4296"/>
    <w:rsid w:val="000D7983"/>
    <w:rsid w:val="000E69B9"/>
    <w:rsid w:val="000E7536"/>
    <w:rsid w:val="000F23FF"/>
    <w:rsid w:val="000F2D75"/>
    <w:rsid w:val="00104B29"/>
    <w:rsid w:val="00120F74"/>
    <w:rsid w:val="001231C3"/>
    <w:rsid w:val="00127C8F"/>
    <w:rsid w:val="00146D95"/>
    <w:rsid w:val="00147AE9"/>
    <w:rsid w:val="00147B22"/>
    <w:rsid w:val="00156708"/>
    <w:rsid w:val="00157E03"/>
    <w:rsid w:val="00164523"/>
    <w:rsid w:val="00170D4D"/>
    <w:rsid w:val="0017794F"/>
    <w:rsid w:val="00180797"/>
    <w:rsid w:val="00180AC7"/>
    <w:rsid w:val="00190A27"/>
    <w:rsid w:val="001A09D9"/>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00A3"/>
    <w:rsid w:val="002C1D9E"/>
    <w:rsid w:val="002D30FD"/>
    <w:rsid w:val="002D58F3"/>
    <w:rsid w:val="002E415C"/>
    <w:rsid w:val="002E45E0"/>
    <w:rsid w:val="002E5BE3"/>
    <w:rsid w:val="002E72EB"/>
    <w:rsid w:val="00323A46"/>
    <w:rsid w:val="00327C89"/>
    <w:rsid w:val="0033352B"/>
    <w:rsid w:val="003372FF"/>
    <w:rsid w:val="0034727E"/>
    <w:rsid w:val="00350616"/>
    <w:rsid w:val="003571F4"/>
    <w:rsid w:val="00360325"/>
    <w:rsid w:val="00365171"/>
    <w:rsid w:val="00372217"/>
    <w:rsid w:val="00381A48"/>
    <w:rsid w:val="00387D36"/>
    <w:rsid w:val="003944D5"/>
    <w:rsid w:val="003A38C9"/>
    <w:rsid w:val="003A4A41"/>
    <w:rsid w:val="003A4A83"/>
    <w:rsid w:val="003B5EA0"/>
    <w:rsid w:val="003B78C1"/>
    <w:rsid w:val="003D05AC"/>
    <w:rsid w:val="003D62AF"/>
    <w:rsid w:val="003F14C7"/>
    <w:rsid w:val="003F15CE"/>
    <w:rsid w:val="003F76D7"/>
    <w:rsid w:val="00407861"/>
    <w:rsid w:val="004112A8"/>
    <w:rsid w:val="0041702F"/>
    <w:rsid w:val="00421848"/>
    <w:rsid w:val="0042295C"/>
    <w:rsid w:val="0043164B"/>
    <w:rsid w:val="00433AC4"/>
    <w:rsid w:val="00456F35"/>
    <w:rsid w:val="00463764"/>
    <w:rsid w:val="004647AB"/>
    <w:rsid w:val="00477978"/>
    <w:rsid w:val="004933A3"/>
    <w:rsid w:val="004A4A90"/>
    <w:rsid w:val="004A7A04"/>
    <w:rsid w:val="004B474B"/>
    <w:rsid w:val="004C5438"/>
    <w:rsid w:val="004E1DDA"/>
    <w:rsid w:val="004E5491"/>
    <w:rsid w:val="004E6B79"/>
    <w:rsid w:val="004F1E4E"/>
    <w:rsid w:val="004F25F0"/>
    <w:rsid w:val="004F7C22"/>
    <w:rsid w:val="00505AFC"/>
    <w:rsid w:val="0051046B"/>
    <w:rsid w:val="00510EB9"/>
    <w:rsid w:val="00511224"/>
    <w:rsid w:val="00530C43"/>
    <w:rsid w:val="005472C6"/>
    <w:rsid w:val="0055060E"/>
    <w:rsid w:val="00551749"/>
    <w:rsid w:val="00552953"/>
    <w:rsid w:val="00561F5B"/>
    <w:rsid w:val="005664A8"/>
    <w:rsid w:val="00570211"/>
    <w:rsid w:val="00573FA0"/>
    <w:rsid w:val="005742AA"/>
    <w:rsid w:val="005931DB"/>
    <w:rsid w:val="005A0A45"/>
    <w:rsid w:val="005F1277"/>
    <w:rsid w:val="005F1891"/>
    <w:rsid w:val="00603759"/>
    <w:rsid w:val="00603F15"/>
    <w:rsid w:val="00606A54"/>
    <w:rsid w:val="00611B8D"/>
    <w:rsid w:val="006126FC"/>
    <w:rsid w:val="00615E13"/>
    <w:rsid w:val="00623C07"/>
    <w:rsid w:val="00643C20"/>
    <w:rsid w:val="00647AFA"/>
    <w:rsid w:val="006564FA"/>
    <w:rsid w:val="0067264A"/>
    <w:rsid w:val="006772BB"/>
    <w:rsid w:val="00680749"/>
    <w:rsid w:val="0068757E"/>
    <w:rsid w:val="0069254D"/>
    <w:rsid w:val="006978E3"/>
    <w:rsid w:val="006A028B"/>
    <w:rsid w:val="006A31EE"/>
    <w:rsid w:val="006B2D9B"/>
    <w:rsid w:val="006B7349"/>
    <w:rsid w:val="006D2DCA"/>
    <w:rsid w:val="006E350F"/>
    <w:rsid w:val="007018DB"/>
    <w:rsid w:val="00705771"/>
    <w:rsid w:val="00706B44"/>
    <w:rsid w:val="0071578C"/>
    <w:rsid w:val="0071652A"/>
    <w:rsid w:val="00716EC1"/>
    <w:rsid w:val="00721DD3"/>
    <w:rsid w:val="007240C6"/>
    <w:rsid w:val="00746147"/>
    <w:rsid w:val="00747EDC"/>
    <w:rsid w:val="00750C49"/>
    <w:rsid w:val="00752DE9"/>
    <w:rsid w:val="007731E4"/>
    <w:rsid w:val="00773901"/>
    <w:rsid w:val="00781EAE"/>
    <w:rsid w:val="00786FE5"/>
    <w:rsid w:val="007A5484"/>
    <w:rsid w:val="007C4C3D"/>
    <w:rsid w:val="007D04C2"/>
    <w:rsid w:val="007D2831"/>
    <w:rsid w:val="007D6BEC"/>
    <w:rsid w:val="007F6A5C"/>
    <w:rsid w:val="00802240"/>
    <w:rsid w:val="00803DA3"/>
    <w:rsid w:val="00820A01"/>
    <w:rsid w:val="00825F77"/>
    <w:rsid w:val="00827D1D"/>
    <w:rsid w:val="0083061E"/>
    <w:rsid w:val="00836AC2"/>
    <w:rsid w:val="00847A39"/>
    <w:rsid w:val="0086784A"/>
    <w:rsid w:val="008806FF"/>
    <w:rsid w:val="00882D33"/>
    <w:rsid w:val="00884419"/>
    <w:rsid w:val="008905AC"/>
    <w:rsid w:val="008A36CF"/>
    <w:rsid w:val="008A57CC"/>
    <w:rsid w:val="008C6C7F"/>
    <w:rsid w:val="008D0FB9"/>
    <w:rsid w:val="008E301B"/>
    <w:rsid w:val="008E6114"/>
    <w:rsid w:val="008F070E"/>
    <w:rsid w:val="008F0DF7"/>
    <w:rsid w:val="009007C7"/>
    <w:rsid w:val="00900DA5"/>
    <w:rsid w:val="009013AF"/>
    <w:rsid w:val="009323D2"/>
    <w:rsid w:val="00940BCD"/>
    <w:rsid w:val="00941F80"/>
    <w:rsid w:val="0094307C"/>
    <w:rsid w:val="00946403"/>
    <w:rsid w:val="00950C31"/>
    <w:rsid w:val="00956BF9"/>
    <w:rsid w:val="00960BD6"/>
    <w:rsid w:val="00967AB4"/>
    <w:rsid w:val="0098162F"/>
    <w:rsid w:val="00996CAA"/>
    <w:rsid w:val="009A4943"/>
    <w:rsid w:val="009A676E"/>
    <w:rsid w:val="009B5E8B"/>
    <w:rsid w:val="009D2FDB"/>
    <w:rsid w:val="009D7915"/>
    <w:rsid w:val="009E071D"/>
    <w:rsid w:val="009E1FE9"/>
    <w:rsid w:val="009E2AED"/>
    <w:rsid w:val="009E2EDC"/>
    <w:rsid w:val="009E5BC2"/>
    <w:rsid w:val="009E6C72"/>
    <w:rsid w:val="009F434E"/>
    <w:rsid w:val="00A14731"/>
    <w:rsid w:val="00A230EC"/>
    <w:rsid w:val="00A6760F"/>
    <w:rsid w:val="00A75294"/>
    <w:rsid w:val="00A82C50"/>
    <w:rsid w:val="00A8307B"/>
    <w:rsid w:val="00AA2EE1"/>
    <w:rsid w:val="00AC2DE7"/>
    <w:rsid w:val="00AC52DF"/>
    <w:rsid w:val="00AE2F21"/>
    <w:rsid w:val="00AE4972"/>
    <w:rsid w:val="00AE5F33"/>
    <w:rsid w:val="00B00388"/>
    <w:rsid w:val="00B23FA2"/>
    <w:rsid w:val="00B32E36"/>
    <w:rsid w:val="00B51C54"/>
    <w:rsid w:val="00B5337C"/>
    <w:rsid w:val="00B617D1"/>
    <w:rsid w:val="00B90B35"/>
    <w:rsid w:val="00B91960"/>
    <w:rsid w:val="00B979E4"/>
    <w:rsid w:val="00B97DC8"/>
    <w:rsid w:val="00BA0F29"/>
    <w:rsid w:val="00BA47A6"/>
    <w:rsid w:val="00BB393C"/>
    <w:rsid w:val="00BC64E4"/>
    <w:rsid w:val="00BD0267"/>
    <w:rsid w:val="00BD0E2E"/>
    <w:rsid w:val="00BD48B4"/>
    <w:rsid w:val="00BD79C9"/>
    <w:rsid w:val="00BE2DC1"/>
    <w:rsid w:val="00BF0BC4"/>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432A"/>
    <w:rsid w:val="00CA7C8D"/>
    <w:rsid w:val="00CA7D85"/>
    <w:rsid w:val="00CC1ADE"/>
    <w:rsid w:val="00CC2EF1"/>
    <w:rsid w:val="00CC3689"/>
    <w:rsid w:val="00CD0CE4"/>
    <w:rsid w:val="00CE1336"/>
    <w:rsid w:val="00CF4B57"/>
    <w:rsid w:val="00D12612"/>
    <w:rsid w:val="00D21467"/>
    <w:rsid w:val="00D25FBB"/>
    <w:rsid w:val="00D47F30"/>
    <w:rsid w:val="00D54B51"/>
    <w:rsid w:val="00D63DFB"/>
    <w:rsid w:val="00D6613E"/>
    <w:rsid w:val="00D91455"/>
    <w:rsid w:val="00DA0790"/>
    <w:rsid w:val="00DA0AB6"/>
    <w:rsid w:val="00DA654E"/>
    <w:rsid w:val="00DC1E79"/>
    <w:rsid w:val="00DD34D8"/>
    <w:rsid w:val="00DE48A2"/>
    <w:rsid w:val="00DF5E3B"/>
    <w:rsid w:val="00E06599"/>
    <w:rsid w:val="00E11E4C"/>
    <w:rsid w:val="00E13317"/>
    <w:rsid w:val="00E2367A"/>
    <w:rsid w:val="00E26081"/>
    <w:rsid w:val="00E3343C"/>
    <w:rsid w:val="00E42B69"/>
    <w:rsid w:val="00E56090"/>
    <w:rsid w:val="00E608D4"/>
    <w:rsid w:val="00E70533"/>
    <w:rsid w:val="00E82630"/>
    <w:rsid w:val="00E917D2"/>
    <w:rsid w:val="00EA0AAB"/>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341B"/>
    <w:rsid w:val="00FA3891"/>
    <w:rsid w:val="00FA7D22"/>
    <w:rsid w:val="00FB2E7E"/>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uiPriority w:val="9"/>
    <w:qFormat/>
    <w:rsid w:val="00A82C50"/>
    <w:rPr>
      <w:rFonts w:ascii="Times New Roman" w:eastAsia="Times New Roman" w:hAnsi="Times New Roman" w:cs="Times New Roman"/>
      <w:b/>
      <w:sz w:val="24"/>
      <w:szCs w:val="20"/>
      <w:lang w:eastAsia="zh-CN"/>
    </w:rPr>
  </w:style>
  <w:style w:type="paragraph" w:styleId="a3">
    <w:name w:val="Body Text"/>
    <w:basedOn w:val="a"/>
    <w:link w:val="a4"/>
    <w:qFormat/>
    <w:rsid w:val="00A82C50"/>
    <w:pPr>
      <w:spacing w:after="120"/>
    </w:pPr>
  </w:style>
  <w:style w:type="character" w:customStyle="1" w:styleId="a4">
    <w:name w:val="Основной текст Знак"/>
    <w:basedOn w:val="a0"/>
    <w:link w:val="a3"/>
    <w:qFormat/>
    <w:rsid w:val="00A82C50"/>
    <w:rPr>
      <w:rFonts w:ascii="Times New Roman" w:eastAsia="Times New Roman" w:hAnsi="Times New Roman" w:cs="Times New Roman"/>
      <w:sz w:val="20"/>
      <w:szCs w:val="20"/>
      <w:lang w:eastAsia="zh-CN"/>
    </w:rPr>
  </w:style>
  <w:style w:type="paragraph" w:customStyle="1" w:styleId="ConsPlusNonformat">
    <w:name w:val="ConsPlusNonformat"/>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34"/>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link w:val="ConsPlusNormal0"/>
    <w:qFormat/>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uiPriority w:val="99"/>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qFormat/>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qFormat/>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qFormat/>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qFormat/>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qFormat/>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qFormat/>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qFormat/>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qFormat/>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qFormat/>
    <w:rsid w:val="0042295C"/>
    <w:pPr>
      <w:widowControl/>
      <w:autoSpaceDE/>
      <w:ind w:right="567" w:firstLine="567"/>
      <w:jc w:val="both"/>
    </w:pPr>
    <w:rPr>
      <w:sz w:val="28"/>
      <w:lang w:eastAsia="ar-SA"/>
    </w:rPr>
  </w:style>
  <w:style w:type="paragraph" w:customStyle="1" w:styleId="211">
    <w:name w:val="Основной текст 21"/>
    <w:basedOn w:val="a"/>
    <w:qFormat/>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qFormat/>
    <w:rsid w:val="0042295C"/>
    <w:rPr>
      <w:rFonts w:ascii="Times New Roman" w:eastAsia="Times New Roman" w:hAnsi="Times New Roman" w:cs="Times New Roman"/>
      <w:lang w:eastAsia="zh-CN"/>
    </w:rPr>
  </w:style>
  <w:style w:type="paragraph" w:customStyle="1" w:styleId="12">
    <w:name w:val="Без интервала1"/>
    <w:qFormat/>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qFormat/>
    <w:rsid w:val="0042295C"/>
    <w:rPr>
      <w:b/>
      <w:bCs/>
      <w:color w:val="008000"/>
      <w:u w:val="single"/>
    </w:rPr>
  </w:style>
  <w:style w:type="paragraph" w:customStyle="1" w:styleId="aff2">
    <w:name w:val="Внимание: Криминал!!"/>
    <w:basedOn w:val="a"/>
    <w:next w:val="a"/>
    <w:qFormat/>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qFormat/>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qFormat/>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qFormat/>
    <w:rsid w:val="0042295C"/>
    <w:rPr>
      <w:rFonts w:ascii="Arial" w:hAnsi="Arial"/>
      <w:b/>
      <w:bCs/>
      <w:color w:val="C0C0C0"/>
    </w:rPr>
  </w:style>
  <w:style w:type="character" w:customStyle="1" w:styleId="aff6">
    <w:name w:val="Заголовок своего сообщения"/>
    <w:qFormat/>
    <w:rsid w:val="0042295C"/>
  </w:style>
  <w:style w:type="paragraph" w:customStyle="1" w:styleId="aff7">
    <w:name w:val="Заголовок статьи"/>
    <w:basedOn w:val="a"/>
    <w:next w:val="a"/>
    <w:qFormat/>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qFormat/>
    <w:rsid w:val="0042295C"/>
    <w:rPr>
      <w:b/>
      <w:bCs/>
      <w:color w:val="FF0000"/>
    </w:rPr>
  </w:style>
  <w:style w:type="paragraph" w:customStyle="1" w:styleId="aff9">
    <w:name w:val="Интерактивный заголовок"/>
    <w:basedOn w:val="aff5"/>
    <w:next w:val="a"/>
    <w:qFormat/>
    <w:rsid w:val="0042295C"/>
    <w:rPr>
      <w:b w:val="0"/>
      <w:bCs w:val="0"/>
      <w:color w:val="auto"/>
      <w:u w:val="single"/>
    </w:rPr>
  </w:style>
  <w:style w:type="paragraph" w:customStyle="1" w:styleId="affa">
    <w:name w:val="Интерфейс"/>
    <w:basedOn w:val="a"/>
    <w:next w:val="a"/>
    <w:qFormat/>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qFormat/>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qFormat/>
    <w:rsid w:val="0042295C"/>
    <w:pPr>
      <w:ind w:left="0"/>
    </w:pPr>
  </w:style>
  <w:style w:type="paragraph" w:customStyle="1" w:styleId="affd">
    <w:name w:val="Текст (лев. подпись)"/>
    <w:basedOn w:val="a"/>
    <w:next w:val="a"/>
    <w:qFormat/>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qFormat/>
    <w:rsid w:val="0042295C"/>
    <w:pPr>
      <w:jc w:val="both"/>
    </w:pPr>
    <w:rPr>
      <w:sz w:val="16"/>
      <w:szCs w:val="16"/>
    </w:rPr>
  </w:style>
  <w:style w:type="paragraph" w:customStyle="1" w:styleId="afff">
    <w:name w:val="Текст (прав. подпись)"/>
    <w:basedOn w:val="a"/>
    <w:next w:val="a"/>
    <w:qFormat/>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qFormat/>
    <w:rsid w:val="0042295C"/>
    <w:pPr>
      <w:jc w:val="both"/>
    </w:pPr>
    <w:rPr>
      <w:sz w:val="16"/>
      <w:szCs w:val="16"/>
    </w:rPr>
  </w:style>
  <w:style w:type="paragraph" w:customStyle="1" w:styleId="afff1">
    <w:name w:val="Комментарий пользователя"/>
    <w:basedOn w:val="affb"/>
    <w:next w:val="a"/>
    <w:qFormat/>
    <w:rsid w:val="0042295C"/>
    <w:pPr>
      <w:ind w:left="0"/>
      <w:jc w:val="left"/>
    </w:pPr>
    <w:rPr>
      <w:i w:val="0"/>
      <w:iCs w:val="0"/>
      <w:color w:val="000080"/>
    </w:rPr>
  </w:style>
  <w:style w:type="paragraph" w:customStyle="1" w:styleId="afff2">
    <w:name w:val="Куда обратиться?"/>
    <w:basedOn w:val="a"/>
    <w:next w:val="a"/>
    <w:qFormat/>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qFormat/>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qFormat/>
    <w:rsid w:val="0042295C"/>
  </w:style>
  <w:style w:type="character" w:customStyle="1" w:styleId="afff5">
    <w:name w:val="Не вступил в силу"/>
    <w:qFormat/>
    <w:rsid w:val="0042295C"/>
    <w:rPr>
      <w:b/>
      <w:bCs/>
      <w:color w:val="008080"/>
    </w:rPr>
  </w:style>
  <w:style w:type="paragraph" w:customStyle="1" w:styleId="afff6">
    <w:name w:val="Необходимые документы"/>
    <w:basedOn w:val="a"/>
    <w:next w:val="a"/>
    <w:qFormat/>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qFormat/>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qFormat/>
    <w:rsid w:val="0042295C"/>
    <w:pPr>
      <w:ind w:left="140"/>
    </w:pPr>
    <w:rPr>
      <w:rFonts w:ascii="Arial" w:hAnsi="Arial" w:cs="Times New Roman"/>
      <w:sz w:val="24"/>
      <w:szCs w:val="24"/>
    </w:rPr>
  </w:style>
  <w:style w:type="character" w:customStyle="1" w:styleId="afff9">
    <w:name w:val="Опечатки"/>
    <w:qFormat/>
    <w:rsid w:val="0042295C"/>
    <w:rPr>
      <w:color w:val="FF0000"/>
    </w:rPr>
  </w:style>
  <w:style w:type="paragraph" w:customStyle="1" w:styleId="afffa">
    <w:name w:val="Переменная часть"/>
    <w:basedOn w:val="aff4"/>
    <w:next w:val="a"/>
    <w:qFormat/>
    <w:rsid w:val="0042295C"/>
    <w:rPr>
      <w:rFonts w:ascii="Arial" w:hAnsi="Arial"/>
      <w:sz w:val="20"/>
      <w:szCs w:val="20"/>
    </w:rPr>
  </w:style>
  <w:style w:type="paragraph" w:customStyle="1" w:styleId="afffb">
    <w:name w:val="Постоянная часть"/>
    <w:basedOn w:val="aff4"/>
    <w:next w:val="a"/>
    <w:qFormat/>
    <w:rsid w:val="0042295C"/>
    <w:rPr>
      <w:rFonts w:ascii="Arial" w:hAnsi="Arial"/>
      <w:sz w:val="22"/>
      <w:szCs w:val="22"/>
    </w:rPr>
  </w:style>
  <w:style w:type="paragraph" w:customStyle="1" w:styleId="afffc">
    <w:name w:val="Пример."/>
    <w:basedOn w:val="a"/>
    <w:next w:val="a"/>
    <w:qFormat/>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qFormat/>
    <w:rsid w:val="0042295C"/>
    <w:pPr>
      <w:ind w:left="0"/>
    </w:pPr>
    <w:rPr>
      <w:i w:val="0"/>
      <w:iCs w:val="0"/>
      <w:color w:val="auto"/>
    </w:rPr>
  </w:style>
  <w:style w:type="character" w:customStyle="1" w:styleId="afffe">
    <w:name w:val="Продолжение ссылки"/>
    <w:qFormat/>
    <w:rsid w:val="0042295C"/>
  </w:style>
  <w:style w:type="paragraph" w:customStyle="1" w:styleId="affff">
    <w:name w:val="Словарная статья"/>
    <w:basedOn w:val="a"/>
    <w:next w:val="a"/>
    <w:qFormat/>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qFormat/>
    <w:rsid w:val="0042295C"/>
  </w:style>
  <w:style w:type="character" w:customStyle="1" w:styleId="affff1">
    <w:name w:val="Сравнение редакций. Добавленный фрагмент"/>
    <w:qFormat/>
    <w:rsid w:val="0042295C"/>
    <w:rPr>
      <w:color w:val="0000FF"/>
    </w:rPr>
  </w:style>
  <w:style w:type="character" w:customStyle="1" w:styleId="affff2">
    <w:name w:val="Сравнение редакций. Удаленный фрагмент"/>
    <w:qFormat/>
    <w:rsid w:val="0042295C"/>
    <w:rPr>
      <w:strike/>
      <w:color w:val="808000"/>
    </w:rPr>
  </w:style>
  <w:style w:type="paragraph" w:customStyle="1" w:styleId="affff3">
    <w:name w:val="Текст (справка)"/>
    <w:basedOn w:val="a"/>
    <w:next w:val="a"/>
    <w:qFormat/>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qFormat/>
    <w:rsid w:val="0042295C"/>
    <w:pPr>
      <w:ind w:firstLine="500"/>
    </w:pPr>
    <w:rPr>
      <w:rFonts w:ascii="Arial" w:hAnsi="Arial" w:cs="Times New Roman"/>
    </w:rPr>
  </w:style>
  <w:style w:type="paragraph" w:customStyle="1" w:styleId="affff5">
    <w:name w:val="Технический комментарий"/>
    <w:basedOn w:val="a"/>
    <w:next w:val="a"/>
    <w:qFormat/>
    <w:rsid w:val="0042295C"/>
    <w:pPr>
      <w:suppressAutoHyphens w:val="0"/>
      <w:autoSpaceDN w:val="0"/>
      <w:adjustRightInd w:val="0"/>
    </w:pPr>
    <w:rPr>
      <w:rFonts w:ascii="Arial" w:hAnsi="Arial"/>
      <w:sz w:val="24"/>
      <w:szCs w:val="24"/>
      <w:lang w:eastAsia="ru-RU"/>
    </w:rPr>
  </w:style>
  <w:style w:type="character" w:customStyle="1" w:styleId="affff6">
    <w:name w:val="Утратил силу"/>
    <w:qFormat/>
    <w:rsid w:val="0042295C"/>
    <w:rPr>
      <w:b/>
      <w:bCs/>
      <w:strike/>
      <w:color w:val="808000"/>
    </w:rPr>
  </w:style>
  <w:style w:type="paragraph" w:customStyle="1" w:styleId="affff7">
    <w:name w:val="Центрированный (таблица)"/>
    <w:basedOn w:val="a9"/>
    <w:next w:val="a"/>
    <w:qFormat/>
    <w:rsid w:val="0042295C"/>
    <w:pPr>
      <w:jc w:val="center"/>
    </w:pPr>
    <w:rPr>
      <w:rFonts w:ascii="Arial" w:hAnsi="Arial" w:cs="Times New Roman"/>
    </w:rPr>
  </w:style>
  <w:style w:type="character" w:customStyle="1" w:styleId="short1">
    <w:name w:val="short1"/>
    <w:qFormat/>
    <w:rsid w:val="0042295C"/>
    <w:rPr>
      <w:b w:val="0"/>
      <w:bCs w:val="0"/>
      <w:sz w:val="16"/>
      <w:szCs w:val="16"/>
    </w:rPr>
  </w:style>
  <w:style w:type="paragraph" w:customStyle="1" w:styleId="13">
    <w:name w:val="Обычный1"/>
    <w:qFormat/>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qFormat/>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qFormat/>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qFormat/>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qFormat/>
    <w:rsid w:val="00C351EC"/>
  </w:style>
  <w:style w:type="character" w:customStyle="1" w:styleId="afffff">
    <w:name w:val="Сноска_"/>
    <w:basedOn w:val="a0"/>
    <w:link w:val="afffff0"/>
    <w:qFormat/>
    <w:rsid w:val="00C351EC"/>
    <w:rPr>
      <w:rFonts w:ascii="Times New Roman" w:eastAsia="Times New Roman" w:hAnsi="Times New Roman" w:cs="Times New Roman"/>
      <w:sz w:val="19"/>
      <w:szCs w:val="19"/>
    </w:rPr>
  </w:style>
  <w:style w:type="character" w:customStyle="1" w:styleId="25">
    <w:name w:val="Колонтитул (2)_"/>
    <w:basedOn w:val="a0"/>
    <w:link w:val="26"/>
    <w:qFormat/>
    <w:rsid w:val="00C351EC"/>
    <w:rPr>
      <w:rFonts w:ascii="Times New Roman" w:eastAsia="Times New Roman" w:hAnsi="Times New Roman" w:cs="Times New Roman"/>
      <w:sz w:val="20"/>
      <w:szCs w:val="20"/>
    </w:rPr>
  </w:style>
  <w:style w:type="character" w:customStyle="1" w:styleId="afffff1">
    <w:name w:val="Основной текст_"/>
    <w:basedOn w:val="a0"/>
    <w:link w:val="16"/>
    <w:qFormat/>
    <w:rsid w:val="00C351EC"/>
    <w:rPr>
      <w:rFonts w:ascii="Times New Roman" w:eastAsia="Times New Roman" w:hAnsi="Times New Roman" w:cs="Times New Roman"/>
      <w:sz w:val="26"/>
      <w:szCs w:val="26"/>
    </w:rPr>
  </w:style>
  <w:style w:type="character" w:customStyle="1" w:styleId="17">
    <w:name w:val="Заголовок №1_"/>
    <w:basedOn w:val="a0"/>
    <w:link w:val="18"/>
    <w:qFormat/>
    <w:rsid w:val="00C351EC"/>
    <w:rPr>
      <w:rFonts w:ascii="Times New Roman" w:eastAsia="Times New Roman" w:hAnsi="Times New Roman" w:cs="Times New Roman"/>
      <w:b/>
      <w:bCs/>
      <w:sz w:val="38"/>
      <w:szCs w:val="38"/>
    </w:rPr>
  </w:style>
  <w:style w:type="character" w:customStyle="1" w:styleId="27">
    <w:name w:val="Заголовок №2_"/>
    <w:basedOn w:val="a0"/>
    <w:link w:val="28"/>
    <w:qFormat/>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qFormat/>
    <w:rsid w:val="00C351EC"/>
    <w:rPr>
      <w:rFonts w:ascii="Times New Roman" w:eastAsia="Times New Roman" w:hAnsi="Times New Roman" w:cs="Times New Roman"/>
      <w:sz w:val="19"/>
      <w:szCs w:val="19"/>
    </w:rPr>
  </w:style>
  <w:style w:type="character" w:customStyle="1" w:styleId="afffff4">
    <w:name w:val="Другое_"/>
    <w:basedOn w:val="a0"/>
    <w:link w:val="afffff5"/>
    <w:qFormat/>
    <w:rsid w:val="00C351EC"/>
    <w:rPr>
      <w:rFonts w:ascii="Times New Roman" w:eastAsia="Times New Roman" w:hAnsi="Times New Roman" w:cs="Times New Roman"/>
      <w:sz w:val="26"/>
      <w:szCs w:val="26"/>
    </w:rPr>
  </w:style>
  <w:style w:type="character" w:customStyle="1" w:styleId="afffff6">
    <w:name w:val="Колонтитул_"/>
    <w:basedOn w:val="a0"/>
    <w:link w:val="afffff7"/>
    <w:qFormat/>
    <w:rsid w:val="00C351EC"/>
    <w:rPr>
      <w:rFonts w:ascii="Times New Roman" w:eastAsia="Times New Roman" w:hAnsi="Times New Roman" w:cs="Times New Roman"/>
      <w:sz w:val="26"/>
      <w:szCs w:val="26"/>
    </w:rPr>
  </w:style>
  <w:style w:type="character" w:customStyle="1" w:styleId="41">
    <w:name w:val="Основной текст (4)_"/>
    <w:basedOn w:val="a0"/>
    <w:link w:val="42"/>
    <w:qFormat/>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qFormat/>
    <w:rsid w:val="00C351EC"/>
    <w:pPr>
      <w:suppressAutoHyphens w:val="0"/>
      <w:autoSpaceDE/>
    </w:pPr>
    <w:rPr>
      <w:lang w:eastAsia="en-US"/>
    </w:rPr>
  </w:style>
  <w:style w:type="paragraph" w:customStyle="1" w:styleId="16">
    <w:name w:val="Основной текст1"/>
    <w:basedOn w:val="a"/>
    <w:link w:val="afffff1"/>
    <w:qFormat/>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qFormat/>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qFormat/>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qFormat/>
    <w:rsid w:val="00C351EC"/>
    <w:pPr>
      <w:suppressAutoHyphens w:val="0"/>
      <w:autoSpaceDE/>
    </w:pPr>
    <w:rPr>
      <w:sz w:val="19"/>
      <w:szCs w:val="19"/>
      <w:lang w:eastAsia="en-US"/>
    </w:rPr>
  </w:style>
  <w:style w:type="paragraph" w:customStyle="1" w:styleId="afffff5">
    <w:name w:val="Другое"/>
    <w:basedOn w:val="a"/>
    <w:link w:val="afffff4"/>
    <w:qFormat/>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qFormat/>
    <w:rsid w:val="00C351EC"/>
    <w:pPr>
      <w:suppressAutoHyphens w:val="0"/>
      <w:autoSpaceDE/>
      <w:jc w:val="right"/>
    </w:pPr>
    <w:rPr>
      <w:sz w:val="26"/>
      <w:szCs w:val="26"/>
      <w:lang w:eastAsia="en-US"/>
    </w:rPr>
  </w:style>
  <w:style w:type="paragraph" w:customStyle="1" w:styleId="42">
    <w:name w:val="Основной текст (4)"/>
    <w:basedOn w:val="a"/>
    <w:link w:val="41"/>
    <w:qFormat/>
    <w:rsid w:val="00C351EC"/>
    <w:pPr>
      <w:suppressAutoHyphens w:val="0"/>
      <w:autoSpaceDE/>
      <w:spacing w:line="266" w:lineRule="auto"/>
    </w:pPr>
    <w:rPr>
      <w:lang w:eastAsia="en-US"/>
    </w:rPr>
  </w:style>
  <w:style w:type="character" w:customStyle="1" w:styleId="WW-WW8Num1ztrue12">
    <w:name w:val="WW-WW8Num1ztrue12"/>
    <w:qFormat/>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qFormat/>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qFormat/>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 w:type="paragraph" w:customStyle="1" w:styleId="ConsTitle">
    <w:name w:val="ConsTitle"/>
    <w:qFormat/>
    <w:rsid w:val="00E82630"/>
    <w:pPr>
      <w:widowControl w:val="0"/>
      <w:suppressAutoHyphens/>
      <w:spacing w:after="0" w:line="240" w:lineRule="auto"/>
      <w:ind w:right="19772"/>
    </w:pPr>
    <w:rPr>
      <w:rFonts w:ascii="Arial" w:eastAsia="Times New Roman" w:hAnsi="Arial" w:cs="Arial"/>
      <w:b/>
      <w:bCs/>
      <w:sz w:val="20"/>
      <w:szCs w:val="20"/>
      <w:lang w:eastAsia="zh-CN"/>
    </w:rPr>
  </w:style>
  <w:style w:type="paragraph" w:customStyle="1" w:styleId="29">
    <w:name w:val="Без интервала2"/>
    <w:qFormat/>
    <w:rsid w:val="00E82630"/>
    <w:pPr>
      <w:suppressAutoHyphens/>
      <w:spacing w:after="0" w:line="240" w:lineRule="auto"/>
    </w:pPr>
    <w:rPr>
      <w:rFonts w:ascii="Times New Roman" w:eastAsia="Arial" w:hAnsi="Times New Roman" w:cs="Times New Roman"/>
      <w:lang w:eastAsia="zh-CN"/>
    </w:rPr>
  </w:style>
  <w:style w:type="paragraph" w:customStyle="1" w:styleId="Heading1">
    <w:name w:val="Heading 1"/>
    <w:basedOn w:val="a"/>
    <w:next w:val="a"/>
    <w:link w:val="110"/>
    <w:uiPriority w:val="9"/>
    <w:qFormat/>
    <w:rsid w:val="00433AC4"/>
    <w:pPr>
      <w:keepNext/>
      <w:widowControl/>
      <w:numPr>
        <w:numId w:val="1"/>
      </w:numPr>
      <w:autoSpaceDE/>
      <w:jc w:val="center"/>
      <w:outlineLvl w:val="0"/>
    </w:pPr>
    <w:rPr>
      <w:b/>
      <w:sz w:val="26"/>
    </w:rPr>
  </w:style>
  <w:style w:type="paragraph" w:customStyle="1" w:styleId="Heading2">
    <w:name w:val="Heading 2"/>
    <w:basedOn w:val="a"/>
    <w:next w:val="a"/>
    <w:link w:val="Heading2"/>
    <w:uiPriority w:val="9"/>
    <w:qFormat/>
    <w:rsid w:val="00433AC4"/>
    <w:pPr>
      <w:keepNext/>
      <w:widowControl/>
      <w:autoSpaceDE/>
      <w:spacing w:before="240" w:after="60"/>
      <w:outlineLvl w:val="1"/>
    </w:pPr>
    <w:rPr>
      <w:rFonts w:ascii="Arial" w:hAnsi="Arial" w:cs="Arial"/>
      <w:b/>
      <w:bCs/>
      <w:i/>
      <w:iCs/>
      <w:sz w:val="28"/>
      <w:szCs w:val="28"/>
    </w:rPr>
  </w:style>
  <w:style w:type="paragraph" w:customStyle="1" w:styleId="Heading3">
    <w:name w:val="Heading 3"/>
    <w:basedOn w:val="a"/>
    <w:next w:val="a"/>
    <w:link w:val="Heading3"/>
    <w:uiPriority w:val="9"/>
    <w:qFormat/>
    <w:rsid w:val="00433AC4"/>
    <w:pPr>
      <w:keepNext/>
      <w:widowControl/>
      <w:autoSpaceDE/>
      <w:jc w:val="center"/>
      <w:outlineLvl w:val="2"/>
    </w:pPr>
    <w:rPr>
      <w:b/>
      <w:sz w:val="24"/>
    </w:rPr>
  </w:style>
  <w:style w:type="paragraph" w:customStyle="1" w:styleId="Heading4">
    <w:name w:val="Heading 4"/>
    <w:basedOn w:val="a"/>
    <w:next w:val="a"/>
    <w:link w:val="Heading4"/>
    <w:qFormat/>
    <w:rsid w:val="00433AC4"/>
    <w:pPr>
      <w:keepNext/>
      <w:widowControl/>
      <w:autoSpaceDE/>
      <w:spacing w:before="240" w:after="60"/>
      <w:outlineLvl w:val="3"/>
    </w:pPr>
    <w:rPr>
      <w:b/>
      <w:bCs/>
      <w:sz w:val="28"/>
      <w:szCs w:val="28"/>
    </w:rPr>
  </w:style>
  <w:style w:type="character" w:customStyle="1" w:styleId="19">
    <w:name w:val="Гиперссылка1"/>
    <w:basedOn w:val="1a"/>
    <w:qFormat/>
    <w:rsid w:val="00433AC4"/>
    <w:rPr>
      <w:color w:val="0000FF"/>
      <w:u w:val="single"/>
    </w:rPr>
  </w:style>
  <w:style w:type="character" w:customStyle="1" w:styleId="WW8Num1zfalse">
    <w:name w:val="WW8Num1zfalse"/>
    <w:qFormat/>
    <w:rsid w:val="00433AC4"/>
  </w:style>
  <w:style w:type="character" w:customStyle="1" w:styleId="WW8Num1ztrue">
    <w:name w:val="WW8Num1ztrue"/>
    <w:qFormat/>
    <w:rsid w:val="00433AC4"/>
  </w:style>
  <w:style w:type="character" w:customStyle="1" w:styleId="WW8Num2z0">
    <w:name w:val="WW8Num2z0"/>
    <w:qFormat/>
    <w:rsid w:val="00433AC4"/>
    <w:rPr>
      <w:sz w:val="24"/>
      <w:szCs w:val="24"/>
    </w:rPr>
  </w:style>
  <w:style w:type="character" w:customStyle="1" w:styleId="WW8Num1z0">
    <w:name w:val="WW8Num1z0"/>
    <w:qFormat/>
    <w:rsid w:val="00433AC4"/>
    <w:rPr>
      <w:rFonts w:ascii="Symbol" w:eastAsia="Times New Roman" w:hAnsi="Symbol" w:cs="Times New Roman"/>
    </w:rPr>
  </w:style>
  <w:style w:type="character" w:customStyle="1" w:styleId="WW8Num1z1">
    <w:name w:val="WW8Num1z1"/>
    <w:qFormat/>
    <w:rsid w:val="00433AC4"/>
    <w:rPr>
      <w:rFonts w:ascii="Courier New" w:hAnsi="Courier New" w:cs="Courier New"/>
    </w:rPr>
  </w:style>
  <w:style w:type="character" w:customStyle="1" w:styleId="WW8Num1z2">
    <w:name w:val="WW8Num1z2"/>
    <w:qFormat/>
    <w:rsid w:val="00433AC4"/>
    <w:rPr>
      <w:rFonts w:ascii="Wingdings" w:hAnsi="Wingdings" w:cs="Wingdings"/>
    </w:rPr>
  </w:style>
  <w:style w:type="character" w:customStyle="1" w:styleId="WW8Num1z3">
    <w:name w:val="WW8Num1z3"/>
    <w:qFormat/>
    <w:rsid w:val="00433AC4"/>
    <w:rPr>
      <w:rFonts w:ascii="Symbol" w:hAnsi="Symbol" w:cs="Symbol"/>
    </w:rPr>
  </w:style>
  <w:style w:type="character" w:customStyle="1" w:styleId="WW8Num2zfalse">
    <w:name w:val="WW8Num2zfalse"/>
    <w:qFormat/>
    <w:rsid w:val="00433AC4"/>
  </w:style>
  <w:style w:type="character" w:customStyle="1" w:styleId="WW8Num2ztrue">
    <w:name w:val="WW8Num2ztrue"/>
    <w:qFormat/>
    <w:rsid w:val="00433AC4"/>
  </w:style>
  <w:style w:type="character" w:customStyle="1" w:styleId="WW-WW8Num2ztrue">
    <w:name w:val="WW-WW8Num2ztrue"/>
    <w:qFormat/>
    <w:rsid w:val="00433AC4"/>
  </w:style>
  <w:style w:type="character" w:customStyle="1" w:styleId="WW-WW8Num2ztrue1">
    <w:name w:val="WW-WW8Num2ztrue1"/>
    <w:qFormat/>
    <w:rsid w:val="00433AC4"/>
  </w:style>
  <w:style w:type="character" w:customStyle="1" w:styleId="WW-WW8Num2ztrue12">
    <w:name w:val="WW-WW8Num2ztrue12"/>
    <w:qFormat/>
    <w:rsid w:val="00433AC4"/>
  </w:style>
  <w:style w:type="character" w:customStyle="1" w:styleId="WW-WW8Num2ztrue123">
    <w:name w:val="WW-WW8Num2ztrue123"/>
    <w:qFormat/>
    <w:rsid w:val="00433AC4"/>
  </w:style>
  <w:style w:type="character" w:customStyle="1" w:styleId="WW-WW8Num2ztrue1234">
    <w:name w:val="WW-WW8Num2ztrue1234"/>
    <w:qFormat/>
    <w:rsid w:val="00433AC4"/>
  </w:style>
  <w:style w:type="character" w:customStyle="1" w:styleId="WW-WW8Num2ztrue12345">
    <w:name w:val="WW-WW8Num2ztrue12345"/>
    <w:qFormat/>
    <w:rsid w:val="00433AC4"/>
  </w:style>
  <w:style w:type="character" w:customStyle="1" w:styleId="WW-WW8Num2ztrue123456">
    <w:name w:val="WW-WW8Num2ztrue123456"/>
    <w:qFormat/>
    <w:rsid w:val="00433AC4"/>
  </w:style>
  <w:style w:type="character" w:customStyle="1" w:styleId="WW8Num3zfalse">
    <w:name w:val="WW8Num3zfalse"/>
    <w:qFormat/>
    <w:rsid w:val="00433AC4"/>
  </w:style>
  <w:style w:type="character" w:customStyle="1" w:styleId="WW8Num3ztrue">
    <w:name w:val="WW8Num3ztrue"/>
    <w:qFormat/>
    <w:rsid w:val="00433AC4"/>
  </w:style>
  <w:style w:type="character" w:customStyle="1" w:styleId="WW-WW8Num3ztrue">
    <w:name w:val="WW-WW8Num3ztrue"/>
    <w:qFormat/>
    <w:rsid w:val="00433AC4"/>
  </w:style>
  <w:style w:type="character" w:customStyle="1" w:styleId="WW-WW8Num3ztrue1">
    <w:name w:val="WW-WW8Num3ztrue1"/>
    <w:qFormat/>
    <w:rsid w:val="00433AC4"/>
  </w:style>
  <w:style w:type="character" w:customStyle="1" w:styleId="WW-WW8Num3ztrue12">
    <w:name w:val="WW-WW8Num3ztrue12"/>
    <w:qFormat/>
    <w:rsid w:val="00433AC4"/>
  </w:style>
  <w:style w:type="character" w:customStyle="1" w:styleId="WW-WW8Num3ztrue123">
    <w:name w:val="WW-WW8Num3ztrue123"/>
    <w:qFormat/>
    <w:rsid w:val="00433AC4"/>
  </w:style>
  <w:style w:type="character" w:customStyle="1" w:styleId="WW-WW8Num3ztrue1234">
    <w:name w:val="WW-WW8Num3ztrue1234"/>
    <w:qFormat/>
    <w:rsid w:val="00433AC4"/>
  </w:style>
  <w:style w:type="character" w:customStyle="1" w:styleId="WW-WW8Num3ztrue12345">
    <w:name w:val="WW-WW8Num3ztrue12345"/>
    <w:qFormat/>
    <w:rsid w:val="00433AC4"/>
  </w:style>
  <w:style w:type="character" w:customStyle="1" w:styleId="WW-WW8Num3ztrue123456">
    <w:name w:val="WW-WW8Num3ztrue123456"/>
    <w:qFormat/>
    <w:rsid w:val="00433AC4"/>
  </w:style>
  <w:style w:type="character" w:customStyle="1" w:styleId="WW8Num4zfalse">
    <w:name w:val="WW8Num4zfalse"/>
    <w:qFormat/>
    <w:rsid w:val="00433AC4"/>
  </w:style>
  <w:style w:type="character" w:customStyle="1" w:styleId="WW8Num4ztrue">
    <w:name w:val="WW8Num4ztrue"/>
    <w:qFormat/>
    <w:rsid w:val="00433AC4"/>
  </w:style>
  <w:style w:type="character" w:customStyle="1" w:styleId="WW-WW8Num4ztrue">
    <w:name w:val="WW-WW8Num4ztrue"/>
    <w:qFormat/>
    <w:rsid w:val="00433AC4"/>
  </w:style>
  <w:style w:type="character" w:customStyle="1" w:styleId="WW-WW8Num4ztrue1">
    <w:name w:val="WW-WW8Num4ztrue1"/>
    <w:qFormat/>
    <w:rsid w:val="00433AC4"/>
  </w:style>
  <w:style w:type="character" w:customStyle="1" w:styleId="WW-WW8Num4ztrue12">
    <w:name w:val="WW-WW8Num4ztrue12"/>
    <w:qFormat/>
    <w:rsid w:val="00433AC4"/>
  </w:style>
  <w:style w:type="character" w:customStyle="1" w:styleId="WW-WW8Num4ztrue123">
    <w:name w:val="WW-WW8Num4ztrue123"/>
    <w:qFormat/>
    <w:rsid w:val="00433AC4"/>
  </w:style>
  <w:style w:type="character" w:customStyle="1" w:styleId="WW-WW8Num4ztrue1234">
    <w:name w:val="WW-WW8Num4ztrue1234"/>
    <w:qFormat/>
    <w:rsid w:val="00433AC4"/>
  </w:style>
  <w:style w:type="character" w:customStyle="1" w:styleId="WW-WW8Num4ztrue12345">
    <w:name w:val="WW-WW8Num4ztrue12345"/>
    <w:qFormat/>
    <w:rsid w:val="00433AC4"/>
  </w:style>
  <w:style w:type="character" w:customStyle="1" w:styleId="WW-WW8Num4ztrue123456">
    <w:name w:val="WW-WW8Num4ztrue123456"/>
    <w:qFormat/>
    <w:rsid w:val="00433AC4"/>
  </w:style>
  <w:style w:type="character" w:customStyle="1" w:styleId="WW8Num5zfalse">
    <w:name w:val="WW8Num5zfalse"/>
    <w:qFormat/>
    <w:rsid w:val="00433AC4"/>
  </w:style>
  <w:style w:type="character" w:customStyle="1" w:styleId="WW8Num5ztrue">
    <w:name w:val="WW8Num5ztrue"/>
    <w:qFormat/>
    <w:rsid w:val="00433AC4"/>
  </w:style>
  <w:style w:type="character" w:customStyle="1" w:styleId="WW-WW8Num5ztrue">
    <w:name w:val="WW-WW8Num5ztrue"/>
    <w:qFormat/>
    <w:rsid w:val="00433AC4"/>
  </w:style>
  <w:style w:type="character" w:customStyle="1" w:styleId="WW-WW8Num5ztrue1">
    <w:name w:val="WW-WW8Num5ztrue1"/>
    <w:qFormat/>
    <w:rsid w:val="00433AC4"/>
  </w:style>
  <w:style w:type="character" w:customStyle="1" w:styleId="WW-WW8Num5ztrue12">
    <w:name w:val="WW-WW8Num5ztrue12"/>
    <w:qFormat/>
    <w:rsid w:val="00433AC4"/>
  </w:style>
  <w:style w:type="character" w:customStyle="1" w:styleId="WW-WW8Num5ztrue123">
    <w:name w:val="WW-WW8Num5ztrue123"/>
    <w:qFormat/>
    <w:rsid w:val="00433AC4"/>
  </w:style>
  <w:style w:type="character" w:customStyle="1" w:styleId="WW-WW8Num5ztrue1234">
    <w:name w:val="WW-WW8Num5ztrue1234"/>
    <w:qFormat/>
    <w:rsid w:val="00433AC4"/>
  </w:style>
  <w:style w:type="character" w:customStyle="1" w:styleId="WW-WW8Num5ztrue12345">
    <w:name w:val="WW-WW8Num5ztrue12345"/>
    <w:qFormat/>
    <w:rsid w:val="00433AC4"/>
  </w:style>
  <w:style w:type="character" w:customStyle="1" w:styleId="WW-WW8Num5ztrue123456">
    <w:name w:val="WW-WW8Num5ztrue123456"/>
    <w:qFormat/>
    <w:rsid w:val="00433AC4"/>
  </w:style>
  <w:style w:type="character" w:customStyle="1" w:styleId="WW8Num6z0">
    <w:name w:val="WW8Num6z0"/>
    <w:qFormat/>
    <w:rsid w:val="00433AC4"/>
    <w:rPr>
      <w:rFonts w:ascii="Times New Roman" w:hAnsi="Times New Roman" w:cs="Times New Roman"/>
    </w:rPr>
  </w:style>
  <w:style w:type="character" w:customStyle="1" w:styleId="WW8Num7zfalse">
    <w:name w:val="WW8Num7zfalse"/>
    <w:qFormat/>
    <w:rsid w:val="00433AC4"/>
  </w:style>
  <w:style w:type="character" w:customStyle="1" w:styleId="WW8Num7ztrue">
    <w:name w:val="WW8Num7ztrue"/>
    <w:qFormat/>
    <w:rsid w:val="00433AC4"/>
  </w:style>
  <w:style w:type="character" w:customStyle="1" w:styleId="WW-WW8Num7ztrue">
    <w:name w:val="WW-WW8Num7ztrue"/>
    <w:qFormat/>
    <w:rsid w:val="00433AC4"/>
  </w:style>
  <w:style w:type="character" w:customStyle="1" w:styleId="WW-WW8Num7ztrue1">
    <w:name w:val="WW-WW8Num7ztrue1"/>
    <w:qFormat/>
    <w:rsid w:val="00433AC4"/>
  </w:style>
  <w:style w:type="character" w:customStyle="1" w:styleId="WW-WW8Num7ztrue12">
    <w:name w:val="WW-WW8Num7ztrue12"/>
    <w:qFormat/>
    <w:rsid w:val="00433AC4"/>
  </w:style>
  <w:style w:type="character" w:customStyle="1" w:styleId="WW-WW8Num7ztrue123">
    <w:name w:val="WW-WW8Num7ztrue123"/>
    <w:qFormat/>
    <w:rsid w:val="00433AC4"/>
  </w:style>
  <w:style w:type="character" w:customStyle="1" w:styleId="WW-WW8Num7ztrue1234">
    <w:name w:val="WW-WW8Num7ztrue1234"/>
    <w:qFormat/>
    <w:rsid w:val="00433AC4"/>
  </w:style>
  <w:style w:type="character" w:customStyle="1" w:styleId="WW-WW8Num7ztrue12345">
    <w:name w:val="WW-WW8Num7ztrue12345"/>
    <w:qFormat/>
    <w:rsid w:val="00433AC4"/>
  </w:style>
  <w:style w:type="character" w:customStyle="1" w:styleId="WW-WW8Num7ztrue123456">
    <w:name w:val="WW-WW8Num7ztrue123456"/>
    <w:qFormat/>
    <w:rsid w:val="00433AC4"/>
  </w:style>
  <w:style w:type="character" w:customStyle="1" w:styleId="WW8Num8zfalse">
    <w:name w:val="WW8Num8zfalse"/>
    <w:qFormat/>
    <w:rsid w:val="00433AC4"/>
  </w:style>
  <w:style w:type="character" w:customStyle="1" w:styleId="WW8Num8ztrue">
    <w:name w:val="WW8Num8ztrue"/>
    <w:qFormat/>
    <w:rsid w:val="00433AC4"/>
  </w:style>
  <w:style w:type="character" w:customStyle="1" w:styleId="WW-WW8Num8ztrue">
    <w:name w:val="WW-WW8Num8ztrue"/>
    <w:qFormat/>
    <w:rsid w:val="00433AC4"/>
  </w:style>
  <w:style w:type="character" w:customStyle="1" w:styleId="WW-WW8Num8ztrue1">
    <w:name w:val="WW-WW8Num8ztrue1"/>
    <w:qFormat/>
    <w:rsid w:val="00433AC4"/>
  </w:style>
  <w:style w:type="character" w:customStyle="1" w:styleId="WW-WW8Num8ztrue12">
    <w:name w:val="WW-WW8Num8ztrue12"/>
    <w:qFormat/>
    <w:rsid w:val="00433AC4"/>
  </w:style>
  <w:style w:type="character" w:customStyle="1" w:styleId="WW-WW8Num8ztrue123">
    <w:name w:val="WW-WW8Num8ztrue123"/>
    <w:qFormat/>
    <w:rsid w:val="00433AC4"/>
  </w:style>
  <w:style w:type="character" w:customStyle="1" w:styleId="WW-WW8Num8ztrue1234">
    <w:name w:val="WW-WW8Num8ztrue1234"/>
    <w:qFormat/>
    <w:rsid w:val="00433AC4"/>
  </w:style>
  <w:style w:type="character" w:customStyle="1" w:styleId="WW-WW8Num8ztrue12345">
    <w:name w:val="WW-WW8Num8ztrue12345"/>
    <w:qFormat/>
    <w:rsid w:val="00433AC4"/>
  </w:style>
  <w:style w:type="character" w:customStyle="1" w:styleId="WW-WW8Num8ztrue123456">
    <w:name w:val="WW-WW8Num8ztrue123456"/>
    <w:qFormat/>
    <w:rsid w:val="00433AC4"/>
  </w:style>
  <w:style w:type="character" w:customStyle="1" w:styleId="WW8Num9zfalse">
    <w:name w:val="WW8Num9zfalse"/>
    <w:qFormat/>
    <w:rsid w:val="00433AC4"/>
  </w:style>
  <w:style w:type="character" w:customStyle="1" w:styleId="WW8Num9ztrue">
    <w:name w:val="WW8Num9ztrue"/>
    <w:qFormat/>
    <w:rsid w:val="00433AC4"/>
  </w:style>
  <w:style w:type="character" w:customStyle="1" w:styleId="WW-WW8Num9ztrue">
    <w:name w:val="WW-WW8Num9ztrue"/>
    <w:qFormat/>
    <w:rsid w:val="00433AC4"/>
  </w:style>
  <w:style w:type="character" w:customStyle="1" w:styleId="WW-WW8Num9ztrue1">
    <w:name w:val="WW-WW8Num9ztrue1"/>
    <w:qFormat/>
    <w:rsid w:val="00433AC4"/>
  </w:style>
  <w:style w:type="character" w:customStyle="1" w:styleId="WW-WW8Num9ztrue12">
    <w:name w:val="WW-WW8Num9ztrue12"/>
    <w:qFormat/>
    <w:rsid w:val="00433AC4"/>
  </w:style>
  <w:style w:type="character" w:customStyle="1" w:styleId="WW-WW8Num9ztrue123">
    <w:name w:val="WW-WW8Num9ztrue123"/>
    <w:qFormat/>
    <w:rsid w:val="00433AC4"/>
  </w:style>
  <w:style w:type="character" w:customStyle="1" w:styleId="WW-WW8Num9ztrue1234">
    <w:name w:val="WW-WW8Num9ztrue1234"/>
    <w:qFormat/>
    <w:rsid w:val="00433AC4"/>
  </w:style>
  <w:style w:type="character" w:customStyle="1" w:styleId="WW-WW8Num9ztrue12345">
    <w:name w:val="WW-WW8Num9ztrue12345"/>
    <w:qFormat/>
    <w:rsid w:val="00433AC4"/>
  </w:style>
  <w:style w:type="character" w:customStyle="1" w:styleId="WW-WW8Num9ztrue123456">
    <w:name w:val="WW-WW8Num9ztrue123456"/>
    <w:qFormat/>
    <w:rsid w:val="00433AC4"/>
  </w:style>
  <w:style w:type="character" w:customStyle="1" w:styleId="WW8Num10zfalse">
    <w:name w:val="WW8Num10zfalse"/>
    <w:qFormat/>
    <w:rsid w:val="00433AC4"/>
  </w:style>
  <w:style w:type="character" w:customStyle="1" w:styleId="WW8Num10ztrue">
    <w:name w:val="WW8Num10ztrue"/>
    <w:qFormat/>
    <w:rsid w:val="00433AC4"/>
  </w:style>
  <w:style w:type="character" w:customStyle="1" w:styleId="WW-WW8Num10ztrue">
    <w:name w:val="WW-WW8Num10ztrue"/>
    <w:qFormat/>
    <w:rsid w:val="00433AC4"/>
  </w:style>
  <w:style w:type="character" w:customStyle="1" w:styleId="WW-WW8Num10ztrue1">
    <w:name w:val="WW-WW8Num10ztrue1"/>
    <w:qFormat/>
    <w:rsid w:val="00433AC4"/>
  </w:style>
  <w:style w:type="character" w:customStyle="1" w:styleId="WW-WW8Num10ztrue12">
    <w:name w:val="WW-WW8Num10ztrue12"/>
    <w:qFormat/>
    <w:rsid w:val="00433AC4"/>
  </w:style>
  <w:style w:type="character" w:customStyle="1" w:styleId="WW-WW8Num10ztrue123">
    <w:name w:val="WW-WW8Num10ztrue123"/>
    <w:qFormat/>
    <w:rsid w:val="00433AC4"/>
  </w:style>
  <w:style w:type="character" w:customStyle="1" w:styleId="WW-WW8Num10ztrue1234">
    <w:name w:val="WW-WW8Num10ztrue1234"/>
    <w:qFormat/>
    <w:rsid w:val="00433AC4"/>
  </w:style>
  <w:style w:type="character" w:customStyle="1" w:styleId="WW-WW8Num10ztrue12345">
    <w:name w:val="WW-WW8Num10ztrue12345"/>
    <w:qFormat/>
    <w:rsid w:val="00433AC4"/>
  </w:style>
  <w:style w:type="character" w:customStyle="1" w:styleId="WW-WW8Num10ztrue123456">
    <w:name w:val="WW-WW8Num10ztrue123456"/>
    <w:qFormat/>
    <w:rsid w:val="00433AC4"/>
  </w:style>
  <w:style w:type="character" w:customStyle="1" w:styleId="WW8Num11z0">
    <w:name w:val="WW8Num11z0"/>
    <w:qFormat/>
    <w:rsid w:val="00433AC4"/>
    <w:rPr>
      <w:color w:val="000000"/>
    </w:rPr>
  </w:style>
  <w:style w:type="character" w:customStyle="1" w:styleId="WW8Num11ztrue">
    <w:name w:val="WW8Num11ztrue"/>
    <w:qFormat/>
    <w:rsid w:val="00433AC4"/>
  </w:style>
  <w:style w:type="character" w:customStyle="1" w:styleId="WW-WW8Num11ztrue">
    <w:name w:val="WW-WW8Num11ztrue"/>
    <w:qFormat/>
    <w:rsid w:val="00433AC4"/>
  </w:style>
  <w:style w:type="character" w:customStyle="1" w:styleId="WW-WW8Num11ztrue1">
    <w:name w:val="WW-WW8Num11ztrue1"/>
    <w:qFormat/>
    <w:rsid w:val="00433AC4"/>
  </w:style>
  <w:style w:type="character" w:customStyle="1" w:styleId="WW-WW8Num11ztrue12">
    <w:name w:val="WW-WW8Num11ztrue12"/>
    <w:qFormat/>
    <w:rsid w:val="00433AC4"/>
  </w:style>
  <w:style w:type="character" w:customStyle="1" w:styleId="WW-WW8Num11ztrue123">
    <w:name w:val="WW-WW8Num11ztrue123"/>
    <w:qFormat/>
    <w:rsid w:val="00433AC4"/>
  </w:style>
  <w:style w:type="character" w:customStyle="1" w:styleId="WW-WW8Num11ztrue1234">
    <w:name w:val="WW-WW8Num11ztrue1234"/>
    <w:qFormat/>
    <w:rsid w:val="00433AC4"/>
  </w:style>
  <w:style w:type="character" w:customStyle="1" w:styleId="WW-WW8Num11ztrue12345">
    <w:name w:val="WW-WW8Num11ztrue12345"/>
    <w:qFormat/>
    <w:rsid w:val="00433AC4"/>
  </w:style>
  <w:style w:type="character" w:customStyle="1" w:styleId="WW-WW8Num11ztrue123456">
    <w:name w:val="WW-WW8Num11ztrue123456"/>
    <w:qFormat/>
    <w:rsid w:val="00433AC4"/>
  </w:style>
  <w:style w:type="character" w:customStyle="1" w:styleId="WW8Num12zfalse">
    <w:name w:val="WW8Num12zfalse"/>
    <w:qFormat/>
    <w:rsid w:val="00433AC4"/>
    <w:rPr>
      <w:sz w:val="24"/>
      <w:szCs w:val="24"/>
    </w:rPr>
  </w:style>
  <w:style w:type="character" w:customStyle="1" w:styleId="WW8Num12ztrue">
    <w:name w:val="WW8Num12ztrue"/>
    <w:qFormat/>
    <w:rsid w:val="00433AC4"/>
  </w:style>
  <w:style w:type="character" w:customStyle="1" w:styleId="WW-WW8Num12ztrue">
    <w:name w:val="WW-WW8Num12ztrue"/>
    <w:qFormat/>
    <w:rsid w:val="00433AC4"/>
  </w:style>
  <w:style w:type="character" w:customStyle="1" w:styleId="WW-WW8Num12ztrue1">
    <w:name w:val="WW-WW8Num12ztrue1"/>
    <w:qFormat/>
    <w:rsid w:val="00433AC4"/>
  </w:style>
  <w:style w:type="character" w:customStyle="1" w:styleId="WW-WW8Num12ztrue12">
    <w:name w:val="WW-WW8Num12ztrue12"/>
    <w:qFormat/>
    <w:rsid w:val="00433AC4"/>
  </w:style>
  <w:style w:type="character" w:customStyle="1" w:styleId="WW-WW8Num12ztrue123">
    <w:name w:val="WW-WW8Num12ztrue123"/>
    <w:qFormat/>
    <w:rsid w:val="00433AC4"/>
  </w:style>
  <w:style w:type="character" w:customStyle="1" w:styleId="WW-WW8Num12ztrue1234">
    <w:name w:val="WW-WW8Num12ztrue1234"/>
    <w:qFormat/>
    <w:rsid w:val="00433AC4"/>
  </w:style>
  <w:style w:type="character" w:customStyle="1" w:styleId="WW-WW8Num12ztrue12345">
    <w:name w:val="WW-WW8Num12ztrue12345"/>
    <w:qFormat/>
    <w:rsid w:val="00433AC4"/>
  </w:style>
  <w:style w:type="character" w:customStyle="1" w:styleId="WW-WW8Num12ztrue123456">
    <w:name w:val="WW-WW8Num12ztrue123456"/>
    <w:qFormat/>
    <w:rsid w:val="00433AC4"/>
  </w:style>
  <w:style w:type="character" w:customStyle="1" w:styleId="WW8Num13zfalse">
    <w:name w:val="WW8Num13zfalse"/>
    <w:qFormat/>
    <w:rsid w:val="00433AC4"/>
  </w:style>
  <w:style w:type="character" w:customStyle="1" w:styleId="WW8Num13ztrue">
    <w:name w:val="WW8Num13ztrue"/>
    <w:qFormat/>
    <w:rsid w:val="00433AC4"/>
  </w:style>
  <w:style w:type="character" w:customStyle="1" w:styleId="WW-WW8Num13ztrue">
    <w:name w:val="WW-WW8Num13ztrue"/>
    <w:qFormat/>
    <w:rsid w:val="00433AC4"/>
  </w:style>
  <w:style w:type="character" w:customStyle="1" w:styleId="WW-WW8Num13ztrue1">
    <w:name w:val="WW-WW8Num13ztrue1"/>
    <w:qFormat/>
    <w:rsid w:val="00433AC4"/>
  </w:style>
  <w:style w:type="character" w:customStyle="1" w:styleId="WW-WW8Num13ztrue12">
    <w:name w:val="WW-WW8Num13ztrue12"/>
    <w:qFormat/>
    <w:rsid w:val="00433AC4"/>
  </w:style>
  <w:style w:type="character" w:customStyle="1" w:styleId="WW-WW8Num13ztrue123">
    <w:name w:val="WW-WW8Num13ztrue123"/>
    <w:qFormat/>
    <w:rsid w:val="00433AC4"/>
  </w:style>
  <w:style w:type="character" w:customStyle="1" w:styleId="WW-WW8Num13ztrue1234">
    <w:name w:val="WW-WW8Num13ztrue1234"/>
    <w:qFormat/>
    <w:rsid w:val="00433AC4"/>
  </w:style>
  <w:style w:type="character" w:customStyle="1" w:styleId="WW-WW8Num13ztrue12345">
    <w:name w:val="WW-WW8Num13ztrue12345"/>
    <w:qFormat/>
    <w:rsid w:val="00433AC4"/>
  </w:style>
  <w:style w:type="character" w:customStyle="1" w:styleId="WW-WW8Num13ztrue123456">
    <w:name w:val="WW-WW8Num13ztrue123456"/>
    <w:qFormat/>
    <w:rsid w:val="00433AC4"/>
  </w:style>
  <w:style w:type="character" w:customStyle="1" w:styleId="WW8Num14zfalse">
    <w:name w:val="WW8Num14zfalse"/>
    <w:qFormat/>
    <w:rsid w:val="00433AC4"/>
  </w:style>
  <w:style w:type="character" w:customStyle="1" w:styleId="WW8Num14ztrue">
    <w:name w:val="WW8Num14ztrue"/>
    <w:qFormat/>
    <w:rsid w:val="00433AC4"/>
  </w:style>
  <w:style w:type="character" w:customStyle="1" w:styleId="WW-WW8Num14ztrue">
    <w:name w:val="WW-WW8Num14ztrue"/>
    <w:qFormat/>
    <w:rsid w:val="00433AC4"/>
  </w:style>
  <w:style w:type="character" w:customStyle="1" w:styleId="WW-WW8Num14ztrue1">
    <w:name w:val="WW-WW8Num14ztrue1"/>
    <w:qFormat/>
    <w:rsid w:val="00433AC4"/>
  </w:style>
  <w:style w:type="character" w:customStyle="1" w:styleId="WW-WW8Num14ztrue12">
    <w:name w:val="WW-WW8Num14ztrue12"/>
    <w:qFormat/>
    <w:rsid w:val="00433AC4"/>
  </w:style>
  <w:style w:type="character" w:customStyle="1" w:styleId="WW-WW8Num14ztrue123">
    <w:name w:val="WW-WW8Num14ztrue123"/>
    <w:qFormat/>
    <w:rsid w:val="00433AC4"/>
  </w:style>
  <w:style w:type="character" w:customStyle="1" w:styleId="WW-WW8Num14ztrue1234">
    <w:name w:val="WW-WW8Num14ztrue1234"/>
    <w:qFormat/>
    <w:rsid w:val="00433AC4"/>
  </w:style>
  <w:style w:type="character" w:customStyle="1" w:styleId="WW-WW8Num14ztrue12345">
    <w:name w:val="WW-WW8Num14ztrue12345"/>
    <w:qFormat/>
    <w:rsid w:val="00433AC4"/>
  </w:style>
  <w:style w:type="character" w:customStyle="1" w:styleId="WW-WW8Num14ztrue123456">
    <w:name w:val="WW-WW8Num14ztrue123456"/>
    <w:qFormat/>
    <w:rsid w:val="00433AC4"/>
  </w:style>
  <w:style w:type="character" w:customStyle="1" w:styleId="WW8Num15zfalse">
    <w:name w:val="WW8Num15zfalse"/>
    <w:qFormat/>
    <w:rsid w:val="00433AC4"/>
  </w:style>
  <w:style w:type="character" w:customStyle="1" w:styleId="WW8Num15ztrue">
    <w:name w:val="WW8Num15ztrue"/>
    <w:qFormat/>
    <w:rsid w:val="00433AC4"/>
  </w:style>
  <w:style w:type="character" w:customStyle="1" w:styleId="WW-WW8Num15ztrue">
    <w:name w:val="WW-WW8Num15ztrue"/>
    <w:qFormat/>
    <w:rsid w:val="00433AC4"/>
  </w:style>
  <w:style w:type="character" w:customStyle="1" w:styleId="WW-WW8Num15ztrue1">
    <w:name w:val="WW-WW8Num15ztrue1"/>
    <w:qFormat/>
    <w:rsid w:val="00433AC4"/>
  </w:style>
  <w:style w:type="character" w:customStyle="1" w:styleId="WW-WW8Num15ztrue12">
    <w:name w:val="WW-WW8Num15ztrue12"/>
    <w:qFormat/>
    <w:rsid w:val="00433AC4"/>
  </w:style>
  <w:style w:type="character" w:customStyle="1" w:styleId="WW-WW8Num15ztrue123">
    <w:name w:val="WW-WW8Num15ztrue123"/>
    <w:qFormat/>
    <w:rsid w:val="00433AC4"/>
  </w:style>
  <w:style w:type="character" w:customStyle="1" w:styleId="WW-WW8Num15ztrue1234">
    <w:name w:val="WW-WW8Num15ztrue1234"/>
    <w:qFormat/>
    <w:rsid w:val="00433AC4"/>
  </w:style>
  <w:style w:type="character" w:customStyle="1" w:styleId="WW-WW8Num15ztrue12345">
    <w:name w:val="WW-WW8Num15ztrue12345"/>
    <w:qFormat/>
    <w:rsid w:val="00433AC4"/>
  </w:style>
  <w:style w:type="character" w:customStyle="1" w:styleId="WW-WW8Num15ztrue123456">
    <w:name w:val="WW-WW8Num15ztrue123456"/>
    <w:qFormat/>
    <w:rsid w:val="00433AC4"/>
  </w:style>
  <w:style w:type="character" w:customStyle="1" w:styleId="WW8Num16z0">
    <w:name w:val="WW8Num16z0"/>
    <w:qFormat/>
    <w:rsid w:val="00433AC4"/>
    <w:rPr>
      <w:rFonts w:ascii="Times New Roman" w:hAnsi="Times New Roman" w:cs="Times New Roman"/>
    </w:rPr>
  </w:style>
  <w:style w:type="character" w:customStyle="1" w:styleId="WW8Num17zfalse">
    <w:name w:val="WW8Num17zfalse"/>
    <w:qFormat/>
    <w:rsid w:val="00433AC4"/>
  </w:style>
  <w:style w:type="character" w:customStyle="1" w:styleId="WW8Num17ztrue">
    <w:name w:val="WW8Num17ztrue"/>
    <w:qFormat/>
    <w:rsid w:val="00433AC4"/>
  </w:style>
  <w:style w:type="character" w:customStyle="1" w:styleId="WW-WW8Num17ztrue">
    <w:name w:val="WW-WW8Num17ztrue"/>
    <w:qFormat/>
    <w:rsid w:val="00433AC4"/>
  </w:style>
  <w:style w:type="character" w:customStyle="1" w:styleId="WW-WW8Num17ztrue1">
    <w:name w:val="WW-WW8Num17ztrue1"/>
    <w:qFormat/>
    <w:rsid w:val="00433AC4"/>
  </w:style>
  <w:style w:type="character" w:customStyle="1" w:styleId="WW-WW8Num17ztrue12">
    <w:name w:val="WW-WW8Num17ztrue12"/>
    <w:qFormat/>
    <w:rsid w:val="00433AC4"/>
  </w:style>
  <w:style w:type="character" w:customStyle="1" w:styleId="WW-WW8Num17ztrue123">
    <w:name w:val="WW-WW8Num17ztrue123"/>
    <w:qFormat/>
    <w:rsid w:val="00433AC4"/>
  </w:style>
  <w:style w:type="character" w:customStyle="1" w:styleId="WW-WW8Num17ztrue1234">
    <w:name w:val="WW-WW8Num17ztrue1234"/>
    <w:qFormat/>
    <w:rsid w:val="00433AC4"/>
  </w:style>
  <w:style w:type="character" w:customStyle="1" w:styleId="WW-WW8Num17ztrue12345">
    <w:name w:val="WW-WW8Num17ztrue12345"/>
    <w:qFormat/>
    <w:rsid w:val="00433AC4"/>
  </w:style>
  <w:style w:type="character" w:customStyle="1" w:styleId="WW-WW8Num17ztrue123456">
    <w:name w:val="WW-WW8Num17ztrue123456"/>
    <w:qFormat/>
    <w:rsid w:val="00433AC4"/>
  </w:style>
  <w:style w:type="character" w:customStyle="1" w:styleId="WW8Num18zfalse">
    <w:name w:val="WW8Num18zfalse"/>
    <w:qFormat/>
    <w:rsid w:val="00433AC4"/>
  </w:style>
  <w:style w:type="character" w:customStyle="1" w:styleId="WW8Num18ztrue">
    <w:name w:val="WW8Num18ztrue"/>
    <w:qFormat/>
    <w:rsid w:val="00433AC4"/>
  </w:style>
  <w:style w:type="character" w:customStyle="1" w:styleId="WW-WW8Num18ztrue">
    <w:name w:val="WW-WW8Num18ztrue"/>
    <w:qFormat/>
    <w:rsid w:val="00433AC4"/>
  </w:style>
  <w:style w:type="character" w:customStyle="1" w:styleId="WW-WW8Num18ztrue1">
    <w:name w:val="WW-WW8Num18ztrue1"/>
    <w:qFormat/>
    <w:rsid w:val="00433AC4"/>
  </w:style>
  <w:style w:type="character" w:customStyle="1" w:styleId="WW-WW8Num18ztrue12">
    <w:name w:val="WW-WW8Num18ztrue12"/>
    <w:qFormat/>
    <w:rsid w:val="00433AC4"/>
  </w:style>
  <w:style w:type="character" w:customStyle="1" w:styleId="WW-WW8Num18ztrue123">
    <w:name w:val="WW-WW8Num18ztrue123"/>
    <w:qFormat/>
    <w:rsid w:val="00433AC4"/>
  </w:style>
  <w:style w:type="character" w:customStyle="1" w:styleId="WW-WW8Num18ztrue1234">
    <w:name w:val="WW-WW8Num18ztrue1234"/>
    <w:qFormat/>
    <w:rsid w:val="00433AC4"/>
  </w:style>
  <w:style w:type="character" w:customStyle="1" w:styleId="WW-WW8Num18ztrue12345">
    <w:name w:val="WW-WW8Num18ztrue12345"/>
    <w:qFormat/>
    <w:rsid w:val="00433AC4"/>
  </w:style>
  <w:style w:type="character" w:customStyle="1" w:styleId="WW-WW8Num18ztrue123456">
    <w:name w:val="WW-WW8Num18ztrue123456"/>
    <w:qFormat/>
    <w:rsid w:val="00433AC4"/>
  </w:style>
  <w:style w:type="character" w:customStyle="1" w:styleId="WW8Num19zfalse">
    <w:name w:val="WW8Num19zfalse"/>
    <w:qFormat/>
    <w:rsid w:val="00433AC4"/>
  </w:style>
  <w:style w:type="character" w:customStyle="1" w:styleId="WW8Num19ztrue">
    <w:name w:val="WW8Num19ztrue"/>
    <w:qFormat/>
    <w:rsid w:val="00433AC4"/>
  </w:style>
  <w:style w:type="character" w:customStyle="1" w:styleId="WW-WW8Num19ztrue">
    <w:name w:val="WW-WW8Num19ztrue"/>
    <w:qFormat/>
    <w:rsid w:val="00433AC4"/>
  </w:style>
  <w:style w:type="character" w:customStyle="1" w:styleId="WW-WW8Num19ztrue1">
    <w:name w:val="WW-WW8Num19ztrue1"/>
    <w:qFormat/>
    <w:rsid w:val="00433AC4"/>
  </w:style>
  <w:style w:type="character" w:customStyle="1" w:styleId="WW-WW8Num19ztrue12">
    <w:name w:val="WW-WW8Num19ztrue12"/>
    <w:qFormat/>
    <w:rsid w:val="00433AC4"/>
  </w:style>
  <w:style w:type="character" w:customStyle="1" w:styleId="WW-WW8Num19ztrue123">
    <w:name w:val="WW-WW8Num19ztrue123"/>
    <w:qFormat/>
    <w:rsid w:val="00433AC4"/>
  </w:style>
  <w:style w:type="character" w:customStyle="1" w:styleId="WW-WW8Num19ztrue1234">
    <w:name w:val="WW-WW8Num19ztrue1234"/>
    <w:qFormat/>
    <w:rsid w:val="00433AC4"/>
  </w:style>
  <w:style w:type="character" w:customStyle="1" w:styleId="WW-WW8Num19ztrue12345">
    <w:name w:val="WW-WW8Num19ztrue12345"/>
    <w:qFormat/>
    <w:rsid w:val="00433AC4"/>
  </w:style>
  <w:style w:type="character" w:customStyle="1" w:styleId="WW-WW8Num19ztrue123456">
    <w:name w:val="WW-WW8Num19ztrue123456"/>
    <w:qFormat/>
    <w:rsid w:val="00433AC4"/>
  </w:style>
  <w:style w:type="character" w:customStyle="1" w:styleId="WW8Num20zfalse">
    <w:name w:val="WW8Num20zfalse"/>
    <w:qFormat/>
    <w:rsid w:val="00433AC4"/>
  </w:style>
  <w:style w:type="character" w:customStyle="1" w:styleId="WW8Num20ztrue">
    <w:name w:val="WW8Num20ztrue"/>
    <w:qFormat/>
    <w:rsid w:val="00433AC4"/>
  </w:style>
  <w:style w:type="character" w:customStyle="1" w:styleId="WW-WW8Num20ztrue">
    <w:name w:val="WW-WW8Num20ztrue"/>
    <w:qFormat/>
    <w:rsid w:val="00433AC4"/>
  </w:style>
  <w:style w:type="character" w:customStyle="1" w:styleId="WW-WW8Num20ztrue1">
    <w:name w:val="WW-WW8Num20ztrue1"/>
    <w:qFormat/>
    <w:rsid w:val="00433AC4"/>
  </w:style>
  <w:style w:type="character" w:customStyle="1" w:styleId="WW-WW8Num20ztrue12">
    <w:name w:val="WW-WW8Num20ztrue12"/>
    <w:qFormat/>
    <w:rsid w:val="00433AC4"/>
  </w:style>
  <w:style w:type="character" w:customStyle="1" w:styleId="WW-WW8Num20ztrue123">
    <w:name w:val="WW-WW8Num20ztrue123"/>
    <w:qFormat/>
    <w:rsid w:val="00433AC4"/>
  </w:style>
  <w:style w:type="character" w:customStyle="1" w:styleId="WW-WW8Num20ztrue1234">
    <w:name w:val="WW-WW8Num20ztrue1234"/>
    <w:qFormat/>
    <w:rsid w:val="00433AC4"/>
  </w:style>
  <w:style w:type="character" w:customStyle="1" w:styleId="WW-WW8Num20ztrue12345">
    <w:name w:val="WW-WW8Num20ztrue12345"/>
    <w:qFormat/>
    <w:rsid w:val="00433AC4"/>
  </w:style>
  <w:style w:type="character" w:customStyle="1" w:styleId="WW-WW8Num20ztrue123456">
    <w:name w:val="WW-WW8Num20ztrue123456"/>
    <w:qFormat/>
    <w:rsid w:val="00433AC4"/>
  </w:style>
  <w:style w:type="character" w:customStyle="1" w:styleId="WW8Num21z0">
    <w:name w:val="WW8Num21z0"/>
    <w:qFormat/>
    <w:rsid w:val="00433AC4"/>
    <w:rPr>
      <w:rFonts w:ascii="Times New Roman" w:hAnsi="Times New Roman" w:cs="Times New Roman"/>
    </w:rPr>
  </w:style>
  <w:style w:type="character" w:customStyle="1" w:styleId="WW8Num22z0">
    <w:name w:val="WW8Num22z0"/>
    <w:qFormat/>
    <w:rsid w:val="00433AC4"/>
    <w:rPr>
      <w:rFonts w:ascii="Symbol" w:hAnsi="Symbol" w:cs="Symbol"/>
    </w:rPr>
  </w:style>
  <w:style w:type="character" w:customStyle="1" w:styleId="WW8Num22ztrue">
    <w:name w:val="WW8Num22ztrue"/>
    <w:qFormat/>
    <w:rsid w:val="00433AC4"/>
  </w:style>
  <w:style w:type="character" w:customStyle="1" w:styleId="WW-WW8Num22ztrue">
    <w:name w:val="WW-WW8Num22ztrue"/>
    <w:qFormat/>
    <w:rsid w:val="00433AC4"/>
  </w:style>
  <w:style w:type="character" w:customStyle="1" w:styleId="WW-WW8Num22ztrue1">
    <w:name w:val="WW-WW8Num22ztrue1"/>
    <w:qFormat/>
    <w:rsid w:val="00433AC4"/>
  </w:style>
  <w:style w:type="character" w:customStyle="1" w:styleId="WW-WW8Num22ztrue12">
    <w:name w:val="WW-WW8Num22ztrue12"/>
    <w:qFormat/>
    <w:rsid w:val="00433AC4"/>
  </w:style>
  <w:style w:type="character" w:customStyle="1" w:styleId="WW-WW8Num22ztrue123">
    <w:name w:val="WW-WW8Num22ztrue123"/>
    <w:qFormat/>
    <w:rsid w:val="00433AC4"/>
  </w:style>
  <w:style w:type="character" w:customStyle="1" w:styleId="WW-WW8Num22ztrue1234">
    <w:name w:val="WW-WW8Num22ztrue1234"/>
    <w:qFormat/>
    <w:rsid w:val="00433AC4"/>
  </w:style>
  <w:style w:type="character" w:customStyle="1" w:styleId="WW-WW8Num22ztrue12345">
    <w:name w:val="WW-WW8Num22ztrue12345"/>
    <w:qFormat/>
    <w:rsid w:val="00433AC4"/>
  </w:style>
  <w:style w:type="character" w:customStyle="1" w:styleId="WW-WW8Num22ztrue123456">
    <w:name w:val="WW-WW8Num22ztrue123456"/>
    <w:qFormat/>
    <w:rsid w:val="00433AC4"/>
  </w:style>
  <w:style w:type="character" w:customStyle="1" w:styleId="WW8Num23z0">
    <w:name w:val="WW8Num23z0"/>
    <w:qFormat/>
    <w:rsid w:val="00433AC4"/>
    <w:rPr>
      <w:rFonts w:ascii="Times New Roman" w:hAnsi="Times New Roman" w:cs="Times New Roman"/>
    </w:rPr>
  </w:style>
  <w:style w:type="character" w:customStyle="1" w:styleId="1a">
    <w:name w:val="Основной шрифт абзаца1"/>
    <w:qFormat/>
    <w:rsid w:val="00433AC4"/>
  </w:style>
  <w:style w:type="character" w:customStyle="1" w:styleId="afffffd">
    <w:name w:val="Знак"/>
    <w:basedOn w:val="1a"/>
    <w:qFormat/>
    <w:rsid w:val="00433AC4"/>
    <w:rPr>
      <w:b/>
      <w:sz w:val="26"/>
      <w:lang w:val="ru-RU" w:bidi="ar-SA"/>
    </w:rPr>
  </w:style>
  <w:style w:type="character" w:customStyle="1" w:styleId="afffffe">
    <w:name w:val="Знак Знак"/>
    <w:basedOn w:val="1a"/>
    <w:qFormat/>
    <w:rsid w:val="00433AC4"/>
    <w:rPr>
      <w:b/>
      <w:sz w:val="26"/>
      <w:lang w:val="ru-RU" w:bidi="ar-SA"/>
    </w:rPr>
  </w:style>
  <w:style w:type="character" w:customStyle="1" w:styleId="apple-converted-space">
    <w:name w:val="apple-converted-space"/>
    <w:basedOn w:val="a0"/>
    <w:qFormat/>
    <w:rsid w:val="00433AC4"/>
    <w:rPr>
      <w:rFonts w:ascii="Times New Roman" w:hAnsi="Times New Roman" w:cs="Times New Roman"/>
    </w:rPr>
  </w:style>
  <w:style w:type="character" w:customStyle="1" w:styleId="1b">
    <w:name w:val="Текст выноски Знак1"/>
    <w:basedOn w:val="a0"/>
    <w:qFormat/>
    <w:rsid w:val="00433AC4"/>
    <w:rPr>
      <w:rFonts w:ascii="Tahoma" w:eastAsia="Times New Roman" w:hAnsi="Tahoma" w:cs="Tahoma"/>
      <w:sz w:val="16"/>
      <w:szCs w:val="16"/>
      <w:lang w:eastAsia="zh-CN"/>
    </w:rPr>
  </w:style>
  <w:style w:type="character" w:customStyle="1" w:styleId="1c">
    <w:name w:val="Основной текст с отступом Знак1"/>
    <w:basedOn w:val="a0"/>
    <w:qFormat/>
    <w:rsid w:val="00433AC4"/>
    <w:rPr>
      <w:rFonts w:ascii="Times New Roman" w:eastAsia="Times New Roman" w:hAnsi="Times New Roman" w:cs="Times New Roman"/>
      <w:sz w:val="28"/>
      <w:szCs w:val="20"/>
      <w:lang w:eastAsia="zh-CN"/>
    </w:rPr>
  </w:style>
  <w:style w:type="character" w:customStyle="1" w:styleId="1d">
    <w:name w:val="Подзаголовок Знак1"/>
    <w:basedOn w:val="a0"/>
    <w:qFormat/>
    <w:rsid w:val="00433AC4"/>
    <w:rPr>
      <w:rFonts w:ascii="Arial" w:eastAsia="Lucida Sans Unicode" w:hAnsi="Arial" w:cs="Mangal"/>
      <w:i/>
      <w:iCs/>
      <w:kern w:val="2"/>
      <w:sz w:val="28"/>
      <w:szCs w:val="28"/>
      <w:lang w:eastAsia="zh-CN"/>
    </w:rPr>
  </w:style>
  <w:style w:type="character" w:customStyle="1" w:styleId="110">
    <w:name w:val="Заголовок 1 Знак1"/>
    <w:basedOn w:val="a0"/>
    <w:link w:val="Heading1"/>
    <w:uiPriority w:val="9"/>
    <w:qFormat/>
    <w:rsid w:val="00433AC4"/>
    <w:rPr>
      <w:rFonts w:ascii="Times New Roman" w:eastAsia="Times New Roman" w:hAnsi="Times New Roman" w:cs="Times New Roman"/>
      <w:b/>
      <w:sz w:val="26"/>
      <w:szCs w:val="20"/>
      <w:lang w:eastAsia="zh-CN"/>
    </w:rPr>
  </w:style>
  <w:style w:type="character" w:customStyle="1" w:styleId="affffff">
    <w:name w:val="Привязка сноски"/>
    <w:rsid w:val="00433AC4"/>
    <w:rPr>
      <w:vertAlign w:val="superscript"/>
    </w:rPr>
  </w:style>
  <w:style w:type="character" w:customStyle="1" w:styleId="FootnoteCharacters">
    <w:name w:val="Footnote Characters"/>
    <w:basedOn w:val="a0"/>
    <w:uiPriority w:val="99"/>
    <w:semiHidden/>
    <w:unhideWhenUsed/>
    <w:qFormat/>
    <w:rsid w:val="00433AC4"/>
    <w:rPr>
      <w:vertAlign w:val="superscript"/>
    </w:rPr>
  </w:style>
  <w:style w:type="character" w:customStyle="1" w:styleId="-">
    <w:name w:val="Интернет-ссылка"/>
    <w:basedOn w:val="a0"/>
    <w:uiPriority w:val="99"/>
    <w:semiHidden/>
    <w:unhideWhenUsed/>
    <w:rsid w:val="00433AC4"/>
    <w:rPr>
      <w:color w:val="0000FF"/>
      <w:u w:val="single"/>
    </w:rPr>
  </w:style>
  <w:style w:type="paragraph" w:customStyle="1" w:styleId="Caption">
    <w:name w:val="Caption"/>
    <w:basedOn w:val="a"/>
    <w:qFormat/>
    <w:rsid w:val="00433AC4"/>
    <w:pPr>
      <w:widowControl/>
      <w:suppressLineNumbers/>
      <w:autoSpaceDE/>
      <w:spacing w:before="120" w:after="120"/>
    </w:pPr>
    <w:rPr>
      <w:rFonts w:cs="Arial"/>
      <w:i/>
      <w:iCs/>
      <w:sz w:val="24"/>
      <w:szCs w:val="24"/>
    </w:rPr>
  </w:style>
  <w:style w:type="paragraph" w:styleId="affffff0">
    <w:name w:val="index heading"/>
    <w:basedOn w:val="a"/>
    <w:qFormat/>
    <w:rsid w:val="00433AC4"/>
    <w:pPr>
      <w:widowControl/>
      <w:suppressLineNumbers/>
      <w:autoSpaceDE/>
    </w:pPr>
    <w:rPr>
      <w:rFonts w:cs="Arial"/>
      <w:sz w:val="28"/>
    </w:rPr>
  </w:style>
  <w:style w:type="paragraph" w:customStyle="1" w:styleId="Header">
    <w:name w:val="Header"/>
    <w:basedOn w:val="a"/>
    <w:uiPriority w:val="99"/>
    <w:rsid w:val="00433AC4"/>
    <w:pPr>
      <w:widowControl/>
      <w:tabs>
        <w:tab w:val="center" w:pos="4677"/>
        <w:tab w:val="right" w:pos="9355"/>
      </w:tabs>
      <w:autoSpaceDE/>
    </w:pPr>
    <w:rPr>
      <w:sz w:val="28"/>
    </w:rPr>
  </w:style>
  <w:style w:type="paragraph" w:customStyle="1" w:styleId="1e">
    <w:name w:val="Указатель1"/>
    <w:basedOn w:val="a"/>
    <w:qFormat/>
    <w:rsid w:val="00433AC4"/>
    <w:pPr>
      <w:widowControl/>
      <w:suppressLineNumbers/>
      <w:autoSpaceDE/>
    </w:pPr>
    <w:rPr>
      <w:rFonts w:cs="Mangal"/>
      <w:sz w:val="28"/>
    </w:rPr>
  </w:style>
  <w:style w:type="paragraph" w:customStyle="1" w:styleId="affffff1">
    <w:name w:val="Обратный адрес"/>
    <w:basedOn w:val="a"/>
    <w:qFormat/>
    <w:rsid w:val="00433AC4"/>
    <w:pPr>
      <w:autoSpaceDE/>
    </w:pPr>
    <w:rPr>
      <w:rFonts w:ascii="Arial" w:eastAsia="Arial Unicode MS" w:hAnsi="Arial" w:cs="Arial"/>
      <w:kern w:val="2"/>
      <w:szCs w:val="24"/>
    </w:rPr>
  </w:style>
  <w:style w:type="paragraph" w:customStyle="1" w:styleId="1f">
    <w:name w:val="Цитата1"/>
    <w:basedOn w:val="a"/>
    <w:qFormat/>
    <w:rsid w:val="00433AC4"/>
    <w:pPr>
      <w:widowControl/>
      <w:autoSpaceDE/>
      <w:ind w:left="-108" w:right="-108"/>
      <w:jc w:val="center"/>
    </w:pPr>
    <w:rPr>
      <w:sz w:val="24"/>
      <w:szCs w:val="24"/>
    </w:rPr>
  </w:style>
  <w:style w:type="paragraph" w:customStyle="1" w:styleId="WW-0">
    <w:name w:val="WW-Заголовок"/>
    <w:basedOn w:val="aff4"/>
    <w:next w:val="a"/>
    <w:qFormat/>
    <w:rsid w:val="00433AC4"/>
    <w:pPr>
      <w:suppressAutoHyphens/>
      <w:autoSpaceDE/>
      <w:autoSpaceDN/>
      <w:adjustRightInd/>
    </w:pPr>
    <w:rPr>
      <w:rFonts w:ascii="Arial" w:hAnsi="Arial" w:cs="Arial"/>
      <w:b/>
      <w:bCs/>
      <w:color w:val="C0C0C0"/>
      <w:lang w:eastAsia="zh-CN"/>
    </w:rPr>
  </w:style>
  <w:style w:type="paragraph" w:customStyle="1" w:styleId="affffff2">
    <w:name w:val="Содержимое врезки"/>
    <w:basedOn w:val="a3"/>
    <w:qFormat/>
    <w:rsid w:val="00433AC4"/>
    <w:pPr>
      <w:widowControl/>
      <w:autoSpaceDE/>
      <w:spacing w:after="0"/>
      <w:jc w:val="center"/>
    </w:pPr>
    <w:rPr>
      <w:b/>
      <w:sz w:val="28"/>
    </w:rPr>
  </w:style>
  <w:style w:type="paragraph" w:customStyle="1" w:styleId="affffff3">
    <w:name w:val="Заголовок таблицы"/>
    <w:basedOn w:val="ae"/>
    <w:qFormat/>
    <w:rsid w:val="00433AC4"/>
    <w:pPr>
      <w:suppressAutoHyphens/>
      <w:jc w:val="center"/>
    </w:pPr>
    <w:rPr>
      <w:b/>
      <w:bCs/>
    </w:rPr>
  </w:style>
  <w:style w:type="paragraph" w:customStyle="1" w:styleId="1f0">
    <w:name w:val="1"/>
    <w:basedOn w:val="a"/>
    <w:qFormat/>
    <w:rsid w:val="00433AC4"/>
    <w:pPr>
      <w:widowControl/>
      <w:autoSpaceDE/>
      <w:spacing w:beforeAutospacing="1" w:afterAutospacing="1"/>
    </w:pPr>
    <w:rPr>
      <w:rFonts w:ascii="Tahoma" w:hAnsi="Tahoma" w:cs="Tahoma"/>
      <w:lang w:val="en-US" w:eastAsia="en-US"/>
    </w:rPr>
  </w:style>
  <w:style w:type="paragraph" w:customStyle="1" w:styleId="conspluscell0">
    <w:name w:val="conspluscell"/>
    <w:basedOn w:val="a"/>
    <w:qFormat/>
    <w:rsid w:val="00433AC4"/>
    <w:pPr>
      <w:widowControl/>
      <w:autoSpaceDE/>
      <w:spacing w:beforeAutospacing="1" w:afterAutospacing="1"/>
    </w:pPr>
    <w:rPr>
      <w:rFonts w:eastAsia="Calibri"/>
      <w:sz w:val="24"/>
      <w:szCs w:val="24"/>
      <w:lang w:eastAsia="ru-RU"/>
    </w:rPr>
  </w:style>
  <w:style w:type="paragraph" w:customStyle="1" w:styleId="IndexHeading">
    <w:name w:val="Index Heading"/>
    <w:basedOn w:val="aff5"/>
    <w:rsid w:val="00433AC4"/>
    <w:pPr>
      <w:keepNext/>
      <w:widowControl/>
      <w:suppressAutoHyphens/>
      <w:autoSpaceDE/>
      <w:autoSpaceDN/>
      <w:adjustRightInd/>
      <w:spacing w:before="240" w:after="120"/>
      <w:jc w:val="left"/>
    </w:pPr>
    <w:rPr>
      <w:rFonts w:ascii="Liberation Sans" w:eastAsia="Microsoft YaHei" w:hAnsi="Liberation Sans" w:cs="Arial"/>
      <w:b w:val="0"/>
      <w:bCs w:val="0"/>
      <w:color w:val="auto"/>
      <w:sz w:val="28"/>
      <w:szCs w:val="28"/>
      <w:lang w:eastAsia="zh-CN"/>
    </w:rPr>
  </w:style>
  <w:style w:type="paragraph" w:customStyle="1" w:styleId="FootnoteText">
    <w:name w:val="Footnote Text"/>
    <w:basedOn w:val="a"/>
    <w:uiPriority w:val="99"/>
    <w:semiHidden/>
    <w:unhideWhenUsed/>
    <w:rsid w:val="00433AC4"/>
    <w:pPr>
      <w:suppressAutoHyphens w:val="0"/>
      <w:autoSpaceDE/>
    </w:pPr>
    <w:rPr>
      <w:rFonts w:ascii="DejaVu Sans" w:eastAsia="DejaVu Sans" w:hAnsi="DejaVu Sans" w:cs="DejaVu Sans"/>
      <w:color w:val="000000"/>
      <w:lang w:eastAsia="ru-RU" w:bidi="ru-RU"/>
    </w:rPr>
  </w:style>
  <w:style w:type="table" w:customStyle="1" w:styleId="TableGrid">
    <w:name w:val="TableGrid"/>
    <w:rsid w:val="00433AC4"/>
    <w:pPr>
      <w:suppressAutoHyphens/>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onsPlusNormal0">
    <w:name w:val="ConsPlusNormal Знак"/>
    <w:link w:val="ConsPlusNormal"/>
    <w:rsid w:val="00433AC4"/>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39</Pages>
  <Words>8357</Words>
  <Characters>47636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3</cp:revision>
  <cp:lastPrinted>2023-11-02T13:49:00Z</cp:lastPrinted>
  <dcterms:created xsi:type="dcterms:W3CDTF">2024-01-18T09:02:00Z</dcterms:created>
  <dcterms:modified xsi:type="dcterms:W3CDTF">2024-01-18T10:40:00Z</dcterms:modified>
</cp:coreProperties>
</file>