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907BDE" w:rsidP="0055060E">
      <w:pPr>
        <w:jc w:val="center"/>
        <w:rPr>
          <w:sz w:val="4"/>
          <w:lang w:eastAsia="ru-RU"/>
        </w:rPr>
      </w:pPr>
      <w:r w:rsidRPr="00907B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0720494"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8E0BE3" w:rsidRDefault="0042295C" w:rsidP="0055060E">
      <w:pPr>
        <w:pStyle w:val="ConsPlusNonformat"/>
        <w:jc w:val="center"/>
        <w:rPr>
          <w:rFonts w:ascii="Times New Roman" w:hAnsi="Times New Roman" w:cs="Times New Roman"/>
          <w:b/>
          <w:bCs/>
          <w:sz w:val="27"/>
          <w:szCs w:val="27"/>
        </w:rPr>
      </w:pPr>
      <w:r w:rsidRPr="008E0BE3">
        <w:rPr>
          <w:rFonts w:ascii="Times New Roman" w:hAnsi="Times New Roman" w:cs="Times New Roman"/>
          <w:b/>
          <w:bCs/>
          <w:sz w:val="27"/>
          <w:szCs w:val="27"/>
        </w:rPr>
        <w:t xml:space="preserve">от </w:t>
      </w:r>
      <w:r w:rsidR="00143420" w:rsidRPr="008E0BE3">
        <w:rPr>
          <w:rFonts w:ascii="Times New Roman" w:hAnsi="Times New Roman" w:cs="Times New Roman"/>
          <w:b/>
          <w:bCs/>
          <w:sz w:val="27"/>
          <w:szCs w:val="27"/>
        </w:rPr>
        <w:t xml:space="preserve">11 января 2024 </w:t>
      </w:r>
      <w:r w:rsidRPr="008E0BE3">
        <w:rPr>
          <w:rFonts w:ascii="Times New Roman" w:hAnsi="Times New Roman" w:cs="Times New Roman"/>
          <w:b/>
          <w:bCs/>
          <w:sz w:val="27"/>
          <w:szCs w:val="27"/>
        </w:rPr>
        <w:t xml:space="preserve">года </w:t>
      </w:r>
      <w:r w:rsidR="002C277F" w:rsidRPr="008E0BE3">
        <w:rPr>
          <w:rFonts w:ascii="Times New Roman" w:hAnsi="Times New Roman" w:cs="Times New Roman"/>
          <w:b/>
          <w:bCs/>
          <w:sz w:val="27"/>
          <w:szCs w:val="27"/>
        </w:rPr>
        <w:t xml:space="preserve"> </w:t>
      </w:r>
      <w:r w:rsidR="002C6F80" w:rsidRPr="008E0BE3">
        <w:rPr>
          <w:rFonts w:ascii="Times New Roman" w:hAnsi="Times New Roman" w:cs="Times New Roman"/>
          <w:b/>
          <w:bCs/>
          <w:sz w:val="27"/>
          <w:szCs w:val="27"/>
        </w:rPr>
        <w:t>№</w:t>
      </w:r>
      <w:r w:rsidR="008645FE" w:rsidRPr="008E0BE3">
        <w:rPr>
          <w:rFonts w:ascii="Times New Roman" w:hAnsi="Times New Roman" w:cs="Times New Roman"/>
          <w:b/>
          <w:bCs/>
          <w:sz w:val="27"/>
          <w:szCs w:val="27"/>
        </w:rPr>
        <w:t xml:space="preserve"> </w:t>
      </w:r>
      <w:r w:rsidR="00143420" w:rsidRPr="008E0BE3">
        <w:rPr>
          <w:rFonts w:ascii="Times New Roman" w:hAnsi="Times New Roman" w:cs="Times New Roman"/>
          <w:b/>
          <w:bCs/>
          <w:sz w:val="27"/>
          <w:szCs w:val="27"/>
        </w:rPr>
        <w:t>1</w:t>
      </w:r>
    </w:p>
    <w:p w:rsidR="00C351EC" w:rsidRDefault="00C351EC" w:rsidP="0055060E">
      <w:pPr>
        <w:rPr>
          <w:bCs/>
          <w:sz w:val="27"/>
          <w:szCs w:val="27"/>
        </w:rPr>
      </w:pPr>
      <w:bookmarkStart w:id="0" w:name="sub_6"/>
    </w:p>
    <w:p w:rsidR="008E0BE3" w:rsidRDefault="008E0BE3" w:rsidP="0055060E">
      <w:pPr>
        <w:rPr>
          <w:bCs/>
          <w:sz w:val="27"/>
          <w:szCs w:val="27"/>
        </w:rPr>
      </w:pPr>
    </w:p>
    <w:p w:rsidR="00143420" w:rsidRPr="008E0BE3" w:rsidRDefault="00143420" w:rsidP="00143420">
      <w:pPr>
        <w:jc w:val="center"/>
        <w:rPr>
          <w:b/>
          <w:color w:val="202020"/>
          <w:sz w:val="27"/>
          <w:szCs w:val="27"/>
        </w:rPr>
      </w:pPr>
      <w:r w:rsidRPr="008E0BE3">
        <w:rPr>
          <w:b/>
          <w:sz w:val="27"/>
          <w:szCs w:val="27"/>
        </w:rPr>
        <w:t>О</w:t>
      </w:r>
      <w:r w:rsidRPr="008E0BE3">
        <w:rPr>
          <w:b/>
          <w:color w:val="202020"/>
          <w:sz w:val="27"/>
          <w:szCs w:val="27"/>
        </w:rPr>
        <w:t xml:space="preserve"> проведении Года семьи в </w:t>
      </w:r>
    </w:p>
    <w:p w:rsidR="00143420" w:rsidRPr="008E0BE3" w:rsidRDefault="00143420" w:rsidP="00143420">
      <w:pPr>
        <w:jc w:val="center"/>
        <w:rPr>
          <w:b/>
          <w:color w:val="202020"/>
          <w:sz w:val="27"/>
          <w:szCs w:val="27"/>
        </w:rPr>
      </w:pPr>
      <w:r w:rsidRPr="008E0BE3">
        <w:rPr>
          <w:b/>
          <w:color w:val="202020"/>
          <w:sz w:val="27"/>
          <w:szCs w:val="27"/>
        </w:rPr>
        <w:t>Мари-Турекском муниципальном районе</w:t>
      </w:r>
      <w:r w:rsidR="008E0BE3" w:rsidRPr="008E0BE3">
        <w:rPr>
          <w:b/>
          <w:color w:val="202020"/>
          <w:sz w:val="27"/>
          <w:szCs w:val="27"/>
        </w:rPr>
        <w:t xml:space="preserve"> в 2024 году</w:t>
      </w:r>
    </w:p>
    <w:p w:rsidR="00143420" w:rsidRPr="008E0BE3" w:rsidRDefault="00143420" w:rsidP="008E0BE3">
      <w:pPr>
        <w:pStyle w:val="normal"/>
        <w:jc w:val="center"/>
        <w:rPr>
          <w:b/>
          <w:sz w:val="27"/>
          <w:szCs w:val="27"/>
        </w:rPr>
      </w:pPr>
    </w:p>
    <w:p w:rsidR="00143420" w:rsidRPr="008E0BE3" w:rsidRDefault="00143420" w:rsidP="008E0BE3">
      <w:pPr>
        <w:jc w:val="center"/>
        <w:rPr>
          <w:b/>
          <w:sz w:val="27"/>
          <w:szCs w:val="27"/>
        </w:rPr>
      </w:pPr>
    </w:p>
    <w:p w:rsidR="008E0BE3" w:rsidRPr="008E0BE3" w:rsidRDefault="008E0BE3" w:rsidP="008E0BE3">
      <w:pPr>
        <w:jc w:val="center"/>
        <w:rPr>
          <w:b/>
          <w:sz w:val="27"/>
          <w:szCs w:val="27"/>
        </w:rPr>
      </w:pPr>
    </w:p>
    <w:p w:rsidR="00143420" w:rsidRPr="008E0BE3" w:rsidRDefault="00143420" w:rsidP="008E0BE3">
      <w:pPr>
        <w:ind w:firstLine="709"/>
        <w:jc w:val="both"/>
        <w:rPr>
          <w:color w:val="202020"/>
          <w:sz w:val="27"/>
          <w:szCs w:val="27"/>
        </w:rPr>
      </w:pPr>
      <w:r w:rsidRPr="008E0BE3">
        <w:rPr>
          <w:sz w:val="27"/>
          <w:szCs w:val="27"/>
        </w:rPr>
        <w:t xml:space="preserve">В целях проведения </w:t>
      </w:r>
      <w:r w:rsidRPr="008E0BE3">
        <w:rPr>
          <w:color w:val="202020"/>
          <w:sz w:val="27"/>
          <w:szCs w:val="27"/>
        </w:rPr>
        <w:t>Года семьи в Мари-Турекском муниципальном районе</w:t>
      </w:r>
      <w:r w:rsidR="008E0BE3" w:rsidRPr="008E0BE3">
        <w:rPr>
          <w:color w:val="202020"/>
          <w:sz w:val="27"/>
          <w:szCs w:val="27"/>
        </w:rPr>
        <w:t xml:space="preserve"> в 2024 году</w:t>
      </w:r>
      <w:r w:rsidRPr="008E0BE3">
        <w:rPr>
          <w:sz w:val="27"/>
          <w:szCs w:val="27"/>
        </w:rPr>
        <w:t xml:space="preserve">, администрация Мари-Турекского муниципального района </w:t>
      </w:r>
      <w:r w:rsidR="008E0BE3" w:rsidRPr="008E0BE3">
        <w:rPr>
          <w:sz w:val="27"/>
          <w:szCs w:val="27"/>
        </w:rPr>
        <w:t xml:space="preserve"> </w:t>
      </w:r>
      <w:r w:rsidRPr="008E0BE3">
        <w:rPr>
          <w:sz w:val="27"/>
          <w:szCs w:val="27"/>
        </w:rPr>
        <w:t>п о с т а н о в л я е т:</w:t>
      </w:r>
    </w:p>
    <w:p w:rsidR="00143420" w:rsidRPr="008E0BE3" w:rsidRDefault="00143420" w:rsidP="008E0BE3">
      <w:pPr>
        <w:pStyle w:val="normal"/>
        <w:ind w:firstLine="709"/>
        <w:jc w:val="both"/>
        <w:rPr>
          <w:sz w:val="27"/>
          <w:szCs w:val="27"/>
        </w:rPr>
      </w:pPr>
      <w:r w:rsidRPr="008E0BE3">
        <w:rPr>
          <w:sz w:val="27"/>
          <w:szCs w:val="27"/>
        </w:rPr>
        <w:t>1. Утвердить прилагаемые:</w:t>
      </w:r>
    </w:p>
    <w:p w:rsidR="00143420" w:rsidRPr="008E0BE3" w:rsidRDefault="00143420" w:rsidP="008E0BE3">
      <w:pPr>
        <w:pStyle w:val="normal"/>
        <w:ind w:firstLine="709"/>
        <w:jc w:val="both"/>
        <w:rPr>
          <w:sz w:val="27"/>
          <w:szCs w:val="27"/>
        </w:rPr>
      </w:pPr>
      <w:r w:rsidRPr="008E0BE3">
        <w:rPr>
          <w:sz w:val="27"/>
          <w:szCs w:val="27"/>
        </w:rPr>
        <w:t xml:space="preserve">- План основных мероприятий по проведению </w:t>
      </w:r>
      <w:r w:rsidRPr="008E0BE3">
        <w:rPr>
          <w:color w:val="auto"/>
          <w:sz w:val="27"/>
          <w:szCs w:val="27"/>
        </w:rPr>
        <w:t>Года семьи в Мари-Турекском муниципальном районе</w:t>
      </w:r>
      <w:r w:rsidR="008E0BE3" w:rsidRPr="008E0BE3">
        <w:rPr>
          <w:color w:val="auto"/>
          <w:sz w:val="27"/>
          <w:szCs w:val="27"/>
        </w:rPr>
        <w:t xml:space="preserve"> в 2024 году</w:t>
      </w:r>
      <w:r w:rsidRPr="008E0BE3">
        <w:rPr>
          <w:sz w:val="27"/>
          <w:szCs w:val="27"/>
        </w:rPr>
        <w:t>;</w:t>
      </w:r>
    </w:p>
    <w:p w:rsidR="00143420" w:rsidRPr="008E0BE3" w:rsidRDefault="00143420" w:rsidP="008E0BE3">
      <w:pPr>
        <w:pStyle w:val="normal"/>
        <w:ind w:firstLine="709"/>
        <w:jc w:val="both"/>
        <w:rPr>
          <w:sz w:val="27"/>
          <w:szCs w:val="27"/>
        </w:rPr>
      </w:pPr>
      <w:r w:rsidRPr="008E0BE3">
        <w:rPr>
          <w:sz w:val="27"/>
          <w:szCs w:val="27"/>
        </w:rPr>
        <w:t xml:space="preserve">- Состав оргкомитета </w:t>
      </w:r>
      <w:r w:rsidRPr="008E0BE3">
        <w:rPr>
          <w:color w:val="auto"/>
          <w:sz w:val="27"/>
          <w:szCs w:val="27"/>
        </w:rPr>
        <w:t>по проведению Года семьи в Мари-Турекском муниципальном районе</w:t>
      </w:r>
      <w:r w:rsidRPr="008E0BE3">
        <w:rPr>
          <w:sz w:val="27"/>
          <w:szCs w:val="27"/>
        </w:rPr>
        <w:t>.</w:t>
      </w:r>
    </w:p>
    <w:p w:rsidR="00143420" w:rsidRPr="008E0BE3" w:rsidRDefault="00143420" w:rsidP="008E0BE3">
      <w:pPr>
        <w:pStyle w:val="normal"/>
        <w:ind w:firstLine="709"/>
        <w:jc w:val="both"/>
        <w:rPr>
          <w:sz w:val="27"/>
          <w:szCs w:val="27"/>
        </w:rPr>
      </w:pPr>
      <w:r w:rsidRPr="008E0BE3">
        <w:rPr>
          <w:sz w:val="27"/>
          <w:szCs w:val="27"/>
        </w:rPr>
        <w:t>2. Рекомендовать главам городской и сельских администраций Мари-Турекского муниципального района Республики Марий Эл, руководителям отделов администрации Мари-Турекского муниципального района, руководителям учреждений, ответственных за реализацию Плана, обеспечить выполнение мероприятий.</w:t>
      </w:r>
    </w:p>
    <w:p w:rsidR="00143420" w:rsidRPr="008E0BE3" w:rsidRDefault="00143420" w:rsidP="008E0BE3">
      <w:pPr>
        <w:pStyle w:val="normal"/>
        <w:ind w:firstLine="709"/>
        <w:jc w:val="both"/>
        <w:rPr>
          <w:sz w:val="27"/>
          <w:szCs w:val="27"/>
        </w:rPr>
      </w:pPr>
      <w:r w:rsidRPr="008E0BE3">
        <w:rPr>
          <w:sz w:val="27"/>
          <w:szCs w:val="27"/>
        </w:rPr>
        <w:t>3. Разместить настоящее постановление на официальном сайте Мари-Турекского муниципального района в информационно - телекоммуникационной сети «Интернет».</w:t>
      </w:r>
    </w:p>
    <w:p w:rsidR="00143420" w:rsidRPr="008E0BE3" w:rsidRDefault="00143420" w:rsidP="008E0BE3">
      <w:pPr>
        <w:pStyle w:val="normal"/>
        <w:ind w:firstLine="709"/>
        <w:jc w:val="both"/>
        <w:rPr>
          <w:sz w:val="27"/>
          <w:szCs w:val="27"/>
        </w:rPr>
      </w:pPr>
      <w:r w:rsidRPr="008E0BE3">
        <w:rPr>
          <w:sz w:val="27"/>
          <w:szCs w:val="27"/>
        </w:rPr>
        <w:t>4.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143420" w:rsidRPr="008E0BE3" w:rsidRDefault="00143420" w:rsidP="00143420">
      <w:pPr>
        <w:pStyle w:val="29"/>
        <w:spacing w:after="0" w:line="240" w:lineRule="auto"/>
        <w:ind w:right="-1"/>
        <w:rPr>
          <w:sz w:val="27"/>
          <w:szCs w:val="27"/>
        </w:rPr>
      </w:pPr>
    </w:p>
    <w:p w:rsidR="008E0BE3" w:rsidRPr="008E0BE3" w:rsidRDefault="008E0BE3" w:rsidP="00143420">
      <w:pPr>
        <w:pStyle w:val="29"/>
        <w:spacing w:after="0" w:line="240" w:lineRule="auto"/>
        <w:ind w:right="-1"/>
        <w:rPr>
          <w:sz w:val="27"/>
          <w:szCs w:val="27"/>
        </w:rPr>
      </w:pPr>
    </w:p>
    <w:p w:rsidR="008E0BE3" w:rsidRPr="008E0BE3" w:rsidRDefault="008E0BE3" w:rsidP="00143420">
      <w:pPr>
        <w:pStyle w:val="29"/>
        <w:spacing w:after="0" w:line="240" w:lineRule="auto"/>
        <w:ind w:right="-1"/>
        <w:rPr>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F33EA" w:rsidRPr="008E0BE3" w:rsidTr="008E0BE3">
        <w:tc>
          <w:tcPr>
            <w:tcW w:w="4785" w:type="dxa"/>
          </w:tcPr>
          <w:p w:rsidR="005F33EA" w:rsidRPr="008E0BE3" w:rsidRDefault="005F33EA" w:rsidP="008E0BE3">
            <w:pPr>
              <w:jc w:val="center"/>
              <w:rPr>
                <w:sz w:val="27"/>
                <w:szCs w:val="27"/>
              </w:rPr>
            </w:pPr>
            <w:r w:rsidRPr="008E0BE3">
              <w:rPr>
                <w:sz w:val="27"/>
                <w:szCs w:val="27"/>
              </w:rPr>
              <w:t>Глава администрации</w:t>
            </w:r>
          </w:p>
          <w:p w:rsidR="005F33EA" w:rsidRPr="008E0BE3" w:rsidRDefault="005F33EA" w:rsidP="008E0BE3">
            <w:pPr>
              <w:jc w:val="center"/>
              <w:rPr>
                <w:sz w:val="27"/>
                <w:szCs w:val="27"/>
              </w:rPr>
            </w:pPr>
            <w:r w:rsidRPr="008E0BE3">
              <w:rPr>
                <w:sz w:val="27"/>
                <w:szCs w:val="27"/>
              </w:rPr>
              <w:t>Мари-Турекского</w:t>
            </w:r>
          </w:p>
          <w:p w:rsidR="005F33EA" w:rsidRPr="008E0BE3" w:rsidRDefault="005F33EA" w:rsidP="008E0BE3">
            <w:pPr>
              <w:jc w:val="center"/>
              <w:rPr>
                <w:sz w:val="27"/>
                <w:szCs w:val="27"/>
              </w:rPr>
            </w:pPr>
            <w:r w:rsidRPr="008E0BE3">
              <w:rPr>
                <w:sz w:val="27"/>
                <w:szCs w:val="27"/>
              </w:rPr>
              <w:t>муниципального района</w:t>
            </w:r>
          </w:p>
        </w:tc>
        <w:tc>
          <w:tcPr>
            <w:tcW w:w="4785" w:type="dxa"/>
          </w:tcPr>
          <w:p w:rsidR="008E0BE3" w:rsidRPr="008E0BE3" w:rsidRDefault="005F33EA" w:rsidP="008E0BE3">
            <w:pPr>
              <w:jc w:val="right"/>
              <w:rPr>
                <w:sz w:val="27"/>
                <w:szCs w:val="27"/>
              </w:rPr>
            </w:pPr>
            <w:r w:rsidRPr="008E0BE3">
              <w:rPr>
                <w:sz w:val="27"/>
                <w:szCs w:val="27"/>
              </w:rPr>
              <w:t xml:space="preserve"> </w:t>
            </w:r>
          </w:p>
          <w:p w:rsidR="008E0BE3" w:rsidRPr="008E0BE3" w:rsidRDefault="008E0BE3" w:rsidP="008E0BE3">
            <w:pPr>
              <w:jc w:val="right"/>
              <w:rPr>
                <w:sz w:val="27"/>
                <w:szCs w:val="27"/>
              </w:rPr>
            </w:pPr>
          </w:p>
          <w:p w:rsidR="005F33EA" w:rsidRPr="008E0BE3" w:rsidRDefault="005F33EA" w:rsidP="008E0BE3">
            <w:pPr>
              <w:jc w:val="right"/>
              <w:rPr>
                <w:sz w:val="27"/>
                <w:szCs w:val="27"/>
              </w:rPr>
            </w:pPr>
            <w:r w:rsidRPr="008E0BE3">
              <w:rPr>
                <w:sz w:val="27"/>
                <w:szCs w:val="27"/>
              </w:rPr>
              <w:t xml:space="preserve">                     С.Ю.Решетов                                      </w:t>
            </w:r>
          </w:p>
        </w:tc>
      </w:tr>
    </w:tbl>
    <w:p w:rsidR="008E0BE3" w:rsidRPr="008E0BE3" w:rsidRDefault="008E0BE3" w:rsidP="00875B95">
      <w:pPr>
        <w:pStyle w:val="normal"/>
        <w:rPr>
          <w:sz w:val="27"/>
          <w:szCs w:val="27"/>
        </w:rPr>
        <w:sectPr w:rsidR="008E0BE3" w:rsidRPr="008E0BE3" w:rsidSect="0094307C">
          <w:footerReference w:type="default" r:id="rId9"/>
          <w:pgSz w:w="11906" w:h="16838"/>
          <w:pgMar w:top="851" w:right="851" w:bottom="1134" w:left="1701" w:header="709" w:footer="709" w:gutter="0"/>
          <w:cols w:space="708"/>
          <w:docGrid w:linePitch="360"/>
        </w:sectPr>
      </w:pPr>
    </w:p>
    <w:tbl>
      <w:tblPr>
        <w:tblW w:w="0" w:type="auto"/>
        <w:tblInd w:w="-7" w:type="dxa"/>
        <w:tblLook w:val="0000"/>
      </w:tblPr>
      <w:tblGrid>
        <w:gridCol w:w="4927"/>
        <w:gridCol w:w="4076"/>
      </w:tblGrid>
      <w:tr w:rsidR="00143420" w:rsidRPr="00143420" w:rsidTr="008E0BE3">
        <w:tc>
          <w:tcPr>
            <w:tcW w:w="4927" w:type="dxa"/>
          </w:tcPr>
          <w:p w:rsidR="00143420" w:rsidRPr="00143420" w:rsidRDefault="00143420" w:rsidP="00875B95">
            <w:pPr>
              <w:pStyle w:val="normal"/>
              <w:rPr>
                <w:sz w:val="27"/>
                <w:szCs w:val="27"/>
              </w:rPr>
            </w:pPr>
          </w:p>
        </w:tc>
        <w:tc>
          <w:tcPr>
            <w:tcW w:w="4076" w:type="dxa"/>
          </w:tcPr>
          <w:p w:rsidR="00143420" w:rsidRPr="00143420" w:rsidRDefault="00143420" w:rsidP="008E0BE3">
            <w:pPr>
              <w:pStyle w:val="normal"/>
              <w:jc w:val="center"/>
              <w:rPr>
                <w:sz w:val="27"/>
                <w:szCs w:val="27"/>
              </w:rPr>
            </w:pPr>
            <w:r w:rsidRPr="00143420">
              <w:rPr>
                <w:sz w:val="27"/>
                <w:szCs w:val="27"/>
              </w:rPr>
              <w:t>УТВЕРЖДЕН</w:t>
            </w:r>
          </w:p>
          <w:p w:rsidR="00143420" w:rsidRPr="00143420" w:rsidRDefault="00143420" w:rsidP="008E0BE3">
            <w:pPr>
              <w:pStyle w:val="normal"/>
              <w:jc w:val="center"/>
              <w:rPr>
                <w:sz w:val="27"/>
                <w:szCs w:val="27"/>
              </w:rPr>
            </w:pPr>
            <w:r w:rsidRPr="00143420">
              <w:rPr>
                <w:sz w:val="27"/>
                <w:szCs w:val="27"/>
              </w:rPr>
              <w:t>постановлением администрации</w:t>
            </w:r>
          </w:p>
          <w:p w:rsidR="00143420" w:rsidRPr="00143420" w:rsidRDefault="00143420" w:rsidP="008E0BE3">
            <w:pPr>
              <w:pStyle w:val="normal"/>
              <w:jc w:val="center"/>
              <w:rPr>
                <w:sz w:val="27"/>
                <w:szCs w:val="27"/>
              </w:rPr>
            </w:pPr>
            <w:r w:rsidRPr="00143420">
              <w:rPr>
                <w:sz w:val="27"/>
                <w:szCs w:val="27"/>
              </w:rPr>
              <w:t>Мари-Турекского</w:t>
            </w:r>
          </w:p>
          <w:p w:rsidR="00143420" w:rsidRPr="00143420" w:rsidRDefault="00143420" w:rsidP="008E0BE3">
            <w:pPr>
              <w:pStyle w:val="normal"/>
              <w:jc w:val="center"/>
              <w:rPr>
                <w:sz w:val="27"/>
                <w:szCs w:val="27"/>
              </w:rPr>
            </w:pPr>
            <w:r w:rsidRPr="00143420">
              <w:rPr>
                <w:sz w:val="27"/>
                <w:szCs w:val="27"/>
              </w:rPr>
              <w:t>муниципального района</w:t>
            </w:r>
          </w:p>
          <w:p w:rsidR="00143420" w:rsidRPr="00143420" w:rsidRDefault="00143420" w:rsidP="008E0BE3">
            <w:pPr>
              <w:pStyle w:val="normal"/>
              <w:jc w:val="center"/>
              <w:rPr>
                <w:sz w:val="27"/>
                <w:szCs w:val="27"/>
              </w:rPr>
            </w:pPr>
            <w:r w:rsidRPr="00143420">
              <w:rPr>
                <w:sz w:val="27"/>
                <w:szCs w:val="27"/>
              </w:rPr>
              <w:t xml:space="preserve">от </w:t>
            </w:r>
            <w:r w:rsidR="008E0BE3">
              <w:rPr>
                <w:sz w:val="27"/>
                <w:szCs w:val="27"/>
              </w:rPr>
              <w:t xml:space="preserve">11 </w:t>
            </w:r>
            <w:r w:rsidRPr="00143420">
              <w:rPr>
                <w:sz w:val="27"/>
                <w:szCs w:val="27"/>
              </w:rPr>
              <w:t>января 2024 года №</w:t>
            </w:r>
            <w:r w:rsidR="008E0BE3">
              <w:rPr>
                <w:sz w:val="27"/>
                <w:szCs w:val="27"/>
              </w:rPr>
              <w:t xml:space="preserve"> 1</w:t>
            </w:r>
          </w:p>
          <w:p w:rsidR="00143420" w:rsidRPr="00143420" w:rsidRDefault="00143420" w:rsidP="00875B95">
            <w:pPr>
              <w:pStyle w:val="normal"/>
              <w:jc w:val="center"/>
              <w:rPr>
                <w:sz w:val="27"/>
                <w:szCs w:val="27"/>
              </w:rPr>
            </w:pPr>
          </w:p>
        </w:tc>
      </w:tr>
    </w:tbl>
    <w:p w:rsidR="008E0BE3" w:rsidRDefault="008E0BE3" w:rsidP="00143420">
      <w:pPr>
        <w:jc w:val="center"/>
        <w:rPr>
          <w:b/>
          <w:color w:val="202020"/>
          <w:kern w:val="1"/>
          <w:sz w:val="27"/>
          <w:szCs w:val="27"/>
        </w:rPr>
      </w:pPr>
    </w:p>
    <w:p w:rsidR="008E0BE3" w:rsidRDefault="008E0BE3" w:rsidP="00143420">
      <w:pPr>
        <w:jc w:val="center"/>
        <w:rPr>
          <w:b/>
          <w:color w:val="202020"/>
          <w:kern w:val="1"/>
          <w:sz w:val="27"/>
          <w:szCs w:val="27"/>
        </w:rPr>
      </w:pPr>
    </w:p>
    <w:p w:rsidR="008E0BE3" w:rsidRDefault="008E0BE3" w:rsidP="00143420">
      <w:pPr>
        <w:jc w:val="center"/>
        <w:rPr>
          <w:b/>
          <w:color w:val="202020"/>
          <w:kern w:val="1"/>
          <w:sz w:val="27"/>
          <w:szCs w:val="27"/>
        </w:rPr>
      </w:pPr>
    </w:p>
    <w:p w:rsidR="00143420" w:rsidRPr="00143420" w:rsidRDefault="00143420" w:rsidP="00143420">
      <w:pPr>
        <w:jc w:val="center"/>
        <w:rPr>
          <w:b/>
          <w:color w:val="202020"/>
          <w:kern w:val="1"/>
          <w:sz w:val="27"/>
          <w:szCs w:val="27"/>
        </w:rPr>
      </w:pPr>
      <w:r w:rsidRPr="00143420">
        <w:rPr>
          <w:b/>
          <w:color w:val="202020"/>
          <w:kern w:val="1"/>
          <w:sz w:val="27"/>
          <w:szCs w:val="27"/>
        </w:rPr>
        <w:t>Состав оргкомитета</w:t>
      </w:r>
    </w:p>
    <w:p w:rsidR="00143420" w:rsidRPr="00143420" w:rsidRDefault="00143420" w:rsidP="00143420">
      <w:pPr>
        <w:pStyle w:val="normal"/>
        <w:jc w:val="center"/>
        <w:rPr>
          <w:b/>
          <w:color w:val="202020"/>
          <w:sz w:val="27"/>
          <w:szCs w:val="27"/>
        </w:rPr>
      </w:pPr>
      <w:r w:rsidRPr="00143420">
        <w:rPr>
          <w:b/>
          <w:color w:val="202020"/>
          <w:kern w:val="1"/>
          <w:sz w:val="27"/>
          <w:szCs w:val="27"/>
          <w:lang w:eastAsia="zh-CN"/>
        </w:rPr>
        <w:t xml:space="preserve">по </w:t>
      </w:r>
      <w:r w:rsidRPr="00143420">
        <w:rPr>
          <w:b/>
          <w:color w:val="202020"/>
          <w:sz w:val="27"/>
          <w:szCs w:val="27"/>
        </w:rPr>
        <w:t>проведению Года семьи</w:t>
      </w:r>
    </w:p>
    <w:p w:rsidR="00143420" w:rsidRPr="00143420" w:rsidRDefault="00143420" w:rsidP="00143420">
      <w:pPr>
        <w:pStyle w:val="normal"/>
        <w:jc w:val="center"/>
        <w:rPr>
          <w:b/>
          <w:color w:val="202020"/>
          <w:sz w:val="27"/>
          <w:szCs w:val="27"/>
        </w:rPr>
      </w:pPr>
      <w:r w:rsidRPr="00143420">
        <w:rPr>
          <w:b/>
          <w:color w:val="202020"/>
          <w:sz w:val="27"/>
          <w:szCs w:val="27"/>
        </w:rPr>
        <w:t>в Мари-Турекском муниципальном районе</w:t>
      </w:r>
    </w:p>
    <w:p w:rsidR="00143420" w:rsidRPr="00143420" w:rsidRDefault="00143420" w:rsidP="00143420">
      <w:pPr>
        <w:jc w:val="center"/>
        <w:rPr>
          <w:b/>
          <w:color w:val="202020"/>
          <w:kern w:val="1"/>
          <w:sz w:val="27"/>
          <w:szCs w:val="27"/>
        </w:rPr>
      </w:pPr>
    </w:p>
    <w:tbl>
      <w:tblPr>
        <w:tblW w:w="9900" w:type="dxa"/>
        <w:tblInd w:w="-252" w:type="dxa"/>
        <w:tblLook w:val="01E0"/>
      </w:tblPr>
      <w:tblGrid>
        <w:gridCol w:w="1006"/>
        <w:gridCol w:w="2234"/>
        <w:gridCol w:w="713"/>
        <w:gridCol w:w="5947"/>
      </w:tblGrid>
      <w:tr w:rsidR="00143420" w:rsidRPr="00143420" w:rsidTr="00875B95">
        <w:tc>
          <w:tcPr>
            <w:tcW w:w="1006" w:type="dxa"/>
          </w:tcPr>
          <w:p w:rsidR="00143420" w:rsidRPr="00143420" w:rsidRDefault="00143420" w:rsidP="008E0BE3">
            <w:pPr>
              <w:widowControl/>
              <w:autoSpaceDE/>
              <w:jc w:val="cente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Решетов  С.Ю.</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 xml:space="preserve"> глава администрации Мари-Турекского муниципального района, председатель оргкомитета;</w:t>
            </w:r>
          </w:p>
        </w:tc>
      </w:tr>
      <w:tr w:rsidR="00143420" w:rsidRPr="00143420" w:rsidTr="00875B95">
        <w:tc>
          <w:tcPr>
            <w:tcW w:w="1006" w:type="dxa"/>
          </w:tcPr>
          <w:p w:rsidR="00143420" w:rsidRPr="00143420" w:rsidRDefault="00143420" w:rsidP="008E0BE3">
            <w:pPr>
              <w:widowControl/>
              <w:autoSpaceDE/>
              <w:jc w:val="cente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kern w:val="1"/>
                <w:sz w:val="27"/>
                <w:szCs w:val="27"/>
              </w:rPr>
              <w:t>Пехпатрова Г.Н.</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заместитель главы администрации Мари-Турекского муниципального района, заместитель председателя оргкомитета;</w:t>
            </w:r>
          </w:p>
        </w:tc>
      </w:tr>
      <w:tr w:rsidR="00143420" w:rsidRPr="00143420" w:rsidTr="00875B95">
        <w:tc>
          <w:tcPr>
            <w:tcW w:w="1006" w:type="dxa"/>
          </w:tcPr>
          <w:p w:rsidR="00143420" w:rsidRPr="00143420" w:rsidRDefault="00143420" w:rsidP="008E0BE3">
            <w:pPr>
              <w:rPr>
                <w:color w:val="202020"/>
                <w:kern w:val="1"/>
                <w:sz w:val="27"/>
                <w:szCs w:val="27"/>
              </w:rPr>
            </w:pPr>
          </w:p>
        </w:tc>
        <w:tc>
          <w:tcPr>
            <w:tcW w:w="8894" w:type="dxa"/>
            <w:gridSpan w:val="3"/>
          </w:tcPr>
          <w:p w:rsidR="00143420" w:rsidRPr="00143420" w:rsidRDefault="00143420" w:rsidP="008E0BE3">
            <w:pPr>
              <w:rPr>
                <w:b/>
                <w:color w:val="202020"/>
                <w:kern w:val="1"/>
                <w:sz w:val="27"/>
                <w:szCs w:val="27"/>
              </w:rPr>
            </w:pPr>
            <w:r w:rsidRPr="00143420">
              <w:rPr>
                <w:b/>
                <w:color w:val="202020"/>
                <w:kern w:val="1"/>
                <w:sz w:val="27"/>
                <w:szCs w:val="27"/>
              </w:rPr>
              <w:t>Члены оргкомитета:</w:t>
            </w:r>
          </w:p>
        </w:tc>
      </w:tr>
      <w:tr w:rsidR="00143420" w:rsidRPr="00143420" w:rsidTr="00875B95">
        <w:tc>
          <w:tcPr>
            <w:tcW w:w="1006" w:type="dxa"/>
          </w:tcPr>
          <w:p w:rsidR="00143420" w:rsidRPr="00143420" w:rsidRDefault="00143420" w:rsidP="008E0BE3">
            <w:pPr>
              <w:rPr>
                <w:sz w:val="27"/>
                <w:szCs w:val="27"/>
              </w:rPr>
            </w:pPr>
          </w:p>
        </w:tc>
        <w:tc>
          <w:tcPr>
            <w:tcW w:w="2234" w:type="dxa"/>
          </w:tcPr>
          <w:p w:rsidR="008E0BE3" w:rsidRDefault="008E0BE3" w:rsidP="008E0BE3">
            <w:pPr>
              <w:rPr>
                <w:color w:val="202020"/>
                <w:kern w:val="1"/>
                <w:sz w:val="27"/>
                <w:szCs w:val="27"/>
              </w:rPr>
            </w:pPr>
          </w:p>
          <w:p w:rsidR="00143420" w:rsidRPr="00143420" w:rsidRDefault="00143420" w:rsidP="008E0BE3">
            <w:pPr>
              <w:rPr>
                <w:color w:val="202020"/>
                <w:kern w:val="1"/>
                <w:sz w:val="27"/>
                <w:szCs w:val="27"/>
              </w:rPr>
            </w:pPr>
            <w:r w:rsidRPr="00143420">
              <w:rPr>
                <w:color w:val="202020"/>
                <w:kern w:val="1"/>
                <w:sz w:val="27"/>
                <w:szCs w:val="27"/>
              </w:rPr>
              <w:t>Айглова Т.А.</w:t>
            </w:r>
          </w:p>
          <w:p w:rsidR="00143420" w:rsidRPr="00143420" w:rsidRDefault="00143420" w:rsidP="008E0BE3">
            <w:pPr>
              <w:rPr>
                <w:color w:val="202020"/>
                <w:kern w:val="1"/>
                <w:sz w:val="27"/>
                <w:szCs w:val="27"/>
              </w:rPr>
            </w:pPr>
          </w:p>
          <w:p w:rsidR="00143420" w:rsidRPr="00143420" w:rsidRDefault="00143420" w:rsidP="008E0BE3">
            <w:pPr>
              <w:rPr>
                <w:color w:val="202020"/>
                <w:kern w:val="1"/>
                <w:sz w:val="27"/>
                <w:szCs w:val="27"/>
              </w:rPr>
            </w:pPr>
          </w:p>
          <w:p w:rsidR="00143420" w:rsidRPr="00143420" w:rsidRDefault="00143420" w:rsidP="008E0BE3">
            <w:pPr>
              <w:rPr>
                <w:color w:val="202020"/>
                <w:kern w:val="1"/>
                <w:sz w:val="27"/>
                <w:szCs w:val="27"/>
              </w:rPr>
            </w:pPr>
            <w:r w:rsidRPr="00143420">
              <w:rPr>
                <w:color w:val="202020"/>
                <w:kern w:val="1"/>
                <w:sz w:val="27"/>
                <w:szCs w:val="27"/>
              </w:rPr>
              <w:t xml:space="preserve">Гергей С.В.         </w:t>
            </w:r>
          </w:p>
          <w:p w:rsidR="00143420" w:rsidRPr="00143420" w:rsidRDefault="00143420" w:rsidP="008E0BE3">
            <w:pPr>
              <w:rPr>
                <w:color w:val="202020"/>
                <w:kern w:val="1"/>
                <w:sz w:val="27"/>
                <w:szCs w:val="27"/>
              </w:rPr>
            </w:pPr>
          </w:p>
          <w:p w:rsidR="00143420" w:rsidRPr="00143420" w:rsidRDefault="00143420" w:rsidP="008E0BE3">
            <w:pPr>
              <w:rPr>
                <w:color w:val="202020"/>
                <w:kern w:val="1"/>
                <w:sz w:val="27"/>
                <w:szCs w:val="27"/>
              </w:rPr>
            </w:pPr>
            <w:r w:rsidRPr="00143420">
              <w:rPr>
                <w:color w:val="202020"/>
                <w:kern w:val="1"/>
                <w:sz w:val="27"/>
                <w:szCs w:val="27"/>
              </w:rPr>
              <w:t>Гриничева Э.А.</w:t>
            </w:r>
          </w:p>
        </w:tc>
        <w:tc>
          <w:tcPr>
            <w:tcW w:w="713" w:type="dxa"/>
          </w:tcPr>
          <w:p w:rsidR="008E0BE3" w:rsidRDefault="008E0BE3" w:rsidP="00875B95">
            <w:pPr>
              <w:jc w:val="center"/>
              <w:rPr>
                <w:color w:val="202020"/>
                <w:kern w:val="1"/>
                <w:sz w:val="27"/>
                <w:szCs w:val="27"/>
              </w:rPr>
            </w:pPr>
          </w:p>
          <w:p w:rsidR="00143420" w:rsidRPr="00143420" w:rsidRDefault="00143420" w:rsidP="00875B95">
            <w:pPr>
              <w:jc w:val="center"/>
              <w:rPr>
                <w:color w:val="202020"/>
                <w:kern w:val="1"/>
                <w:sz w:val="27"/>
                <w:szCs w:val="27"/>
              </w:rPr>
            </w:pPr>
            <w:r w:rsidRPr="00143420">
              <w:rPr>
                <w:color w:val="202020"/>
                <w:kern w:val="1"/>
                <w:sz w:val="27"/>
                <w:szCs w:val="27"/>
              </w:rPr>
              <w:t>-</w:t>
            </w:r>
          </w:p>
          <w:p w:rsidR="00143420" w:rsidRPr="00143420" w:rsidRDefault="00143420" w:rsidP="00875B95">
            <w:pPr>
              <w:rPr>
                <w:sz w:val="27"/>
                <w:szCs w:val="27"/>
              </w:rPr>
            </w:pPr>
          </w:p>
          <w:p w:rsidR="00143420" w:rsidRPr="00143420" w:rsidRDefault="00143420" w:rsidP="00875B95">
            <w:pPr>
              <w:rPr>
                <w:sz w:val="27"/>
                <w:szCs w:val="27"/>
              </w:rPr>
            </w:pPr>
          </w:p>
          <w:p w:rsidR="00143420" w:rsidRPr="00143420" w:rsidRDefault="00143420" w:rsidP="008E0BE3">
            <w:pPr>
              <w:jc w:val="center"/>
              <w:rPr>
                <w:sz w:val="27"/>
                <w:szCs w:val="27"/>
              </w:rPr>
            </w:pPr>
            <w:r w:rsidRPr="00143420">
              <w:rPr>
                <w:sz w:val="27"/>
                <w:szCs w:val="27"/>
              </w:rPr>
              <w:t>-</w:t>
            </w:r>
          </w:p>
          <w:p w:rsidR="00143420" w:rsidRPr="00143420" w:rsidRDefault="00143420" w:rsidP="00875B95">
            <w:pPr>
              <w:rPr>
                <w:sz w:val="27"/>
                <w:szCs w:val="27"/>
              </w:rPr>
            </w:pPr>
          </w:p>
          <w:p w:rsidR="00143420" w:rsidRPr="00143420" w:rsidRDefault="00143420" w:rsidP="008E0BE3">
            <w:pPr>
              <w:jc w:val="center"/>
              <w:rPr>
                <w:sz w:val="27"/>
                <w:szCs w:val="27"/>
              </w:rPr>
            </w:pPr>
            <w:r w:rsidRPr="00143420">
              <w:rPr>
                <w:sz w:val="27"/>
                <w:szCs w:val="27"/>
              </w:rPr>
              <w:t>-</w:t>
            </w:r>
          </w:p>
        </w:tc>
        <w:tc>
          <w:tcPr>
            <w:tcW w:w="5947" w:type="dxa"/>
          </w:tcPr>
          <w:p w:rsidR="008E0BE3" w:rsidRDefault="008E0BE3" w:rsidP="00875B95">
            <w:pPr>
              <w:jc w:val="both"/>
              <w:rPr>
                <w:color w:val="202020"/>
                <w:kern w:val="1"/>
                <w:sz w:val="27"/>
                <w:szCs w:val="27"/>
              </w:rPr>
            </w:pPr>
          </w:p>
          <w:p w:rsidR="00143420" w:rsidRPr="00143420" w:rsidRDefault="00143420" w:rsidP="00875B95">
            <w:pPr>
              <w:jc w:val="both"/>
              <w:rPr>
                <w:color w:val="202020"/>
                <w:kern w:val="1"/>
                <w:sz w:val="27"/>
                <w:szCs w:val="27"/>
              </w:rPr>
            </w:pPr>
            <w:r w:rsidRPr="00143420">
              <w:rPr>
                <w:color w:val="202020"/>
                <w:kern w:val="1"/>
                <w:sz w:val="27"/>
                <w:szCs w:val="27"/>
              </w:rPr>
              <w:t>заведующая сектором информационно- разъяснительной работы администрации Мари-Турекского муниципального района;</w:t>
            </w:r>
          </w:p>
          <w:p w:rsidR="00143420" w:rsidRPr="00143420" w:rsidRDefault="00143420" w:rsidP="00875B95">
            <w:pPr>
              <w:jc w:val="both"/>
              <w:rPr>
                <w:color w:val="202020"/>
                <w:kern w:val="1"/>
                <w:sz w:val="27"/>
                <w:szCs w:val="27"/>
              </w:rPr>
            </w:pPr>
            <w:r w:rsidRPr="00143420">
              <w:rPr>
                <w:color w:val="202020"/>
                <w:kern w:val="1"/>
                <w:sz w:val="27"/>
                <w:szCs w:val="27"/>
              </w:rPr>
              <w:t>заместитель главы администрации Мари-Турекского муниципального района руководитель отдела организационно- правовой работы и делопроизводства администрации Мари-Турекского муниципального района;</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Иванов Б.В.</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глава Карлыганской сельской администрации (по согласованию);</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Кузьминых Н.В.</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kern w:val="1"/>
                <w:sz w:val="27"/>
                <w:szCs w:val="27"/>
              </w:rPr>
              <w:t xml:space="preserve">руководитель отдела культуры, физкультуры и спорта </w:t>
            </w:r>
            <w:r w:rsidRPr="00143420">
              <w:rPr>
                <w:color w:val="202020"/>
                <w:kern w:val="1"/>
                <w:sz w:val="27"/>
                <w:szCs w:val="27"/>
              </w:rPr>
              <w:t>администрации Мари-Турекского муниципального района</w:t>
            </w:r>
            <w:r w:rsidRPr="00143420">
              <w:rPr>
                <w:kern w:val="1"/>
                <w:sz w:val="27"/>
                <w:szCs w:val="27"/>
              </w:rPr>
              <w:t>;</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Курбатова О.А.</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kern w:val="1"/>
                <w:sz w:val="27"/>
                <w:szCs w:val="27"/>
              </w:rPr>
              <w:t xml:space="preserve">руководитель отдела образования и по делам молодежи </w:t>
            </w:r>
            <w:r w:rsidRPr="00143420">
              <w:rPr>
                <w:color w:val="202020"/>
                <w:kern w:val="1"/>
                <w:sz w:val="27"/>
                <w:szCs w:val="27"/>
              </w:rPr>
              <w:t>администрации Мари-Турекского муниципального района</w:t>
            </w:r>
            <w:r w:rsidRPr="00143420">
              <w:rPr>
                <w:kern w:val="1"/>
                <w:sz w:val="27"/>
                <w:szCs w:val="27"/>
              </w:rPr>
              <w:t>;</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kern w:val="1"/>
                <w:sz w:val="27"/>
                <w:szCs w:val="27"/>
              </w:rPr>
            </w:pPr>
            <w:r w:rsidRPr="00143420">
              <w:rPr>
                <w:kern w:val="1"/>
                <w:sz w:val="27"/>
                <w:szCs w:val="27"/>
              </w:rPr>
              <w:t>Ласточкин А.В.</w:t>
            </w:r>
          </w:p>
          <w:p w:rsidR="00143420" w:rsidRPr="00143420" w:rsidRDefault="00143420" w:rsidP="008E0BE3">
            <w:pPr>
              <w:rPr>
                <w:kern w:val="1"/>
                <w:sz w:val="27"/>
                <w:szCs w:val="27"/>
              </w:rPr>
            </w:pP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глава Мари-Биляморской сельской администрации (по согласованию);</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kern w:val="1"/>
                <w:sz w:val="27"/>
                <w:szCs w:val="27"/>
              </w:rPr>
              <w:t>Ложкина Л.А.</w:t>
            </w:r>
          </w:p>
          <w:p w:rsidR="00143420" w:rsidRPr="00143420" w:rsidRDefault="00143420" w:rsidP="008E0BE3">
            <w:pPr>
              <w:rPr>
                <w:sz w:val="27"/>
                <w:szCs w:val="27"/>
              </w:rPr>
            </w:pPr>
          </w:p>
          <w:p w:rsidR="00143420" w:rsidRPr="00143420" w:rsidRDefault="00143420" w:rsidP="008E0BE3">
            <w:pPr>
              <w:rPr>
                <w:sz w:val="27"/>
                <w:szCs w:val="27"/>
              </w:rPr>
            </w:pPr>
            <w:r w:rsidRPr="00143420">
              <w:rPr>
                <w:sz w:val="27"/>
                <w:szCs w:val="27"/>
              </w:rPr>
              <w:t>Марусина Н.А.</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p w:rsidR="00143420" w:rsidRPr="00143420" w:rsidRDefault="00143420" w:rsidP="00875B95">
            <w:pPr>
              <w:jc w:val="center"/>
              <w:rPr>
                <w:color w:val="202020"/>
                <w:kern w:val="1"/>
                <w:sz w:val="27"/>
                <w:szCs w:val="27"/>
              </w:rPr>
            </w:pPr>
          </w:p>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заместитель главы администрации Мари-Турекского муниципального района;</w:t>
            </w:r>
          </w:p>
          <w:p w:rsidR="00143420" w:rsidRPr="00143420" w:rsidRDefault="00143420" w:rsidP="00875B95">
            <w:pPr>
              <w:jc w:val="both"/>
              <w:rPr>
                <w:color w:val="202020"/>
                <w:kern w:val="1"/>
                <w:sz w:val="27"/>
                <w:szCs w:val="27"/>
              </w:rPr>
            </w:pPr>
            <w:r w:rsidRPr="00143420">
              <w:rPr>
                <w:color w:val="202020"/>
                <w:kern w:val="1"/>
                <w:sz w:val="27"/>
                <w:szCs w:val="27"/>
              </w:rPr>
              <w:t>директор ГБУ Республики Марий Эл «</w:t>
            </w:r>
            <w:r w:rsidRPr="00143420">
              <w:rPr>
                <w:bCs/>
                <w:sz w:val="27"/>
                <w:szCs w:val="27"/>
                <w:shd w:val="clear" w:color="auto" w:fill="FFFFFF"/>
              </w:rPr>
              <w:t>Комплексный</w:t>
            </w:r>
            <w:r w:rsidRPr="00143420">
              <w:rPr>
                <w:sz w:val="27"/>
                <w:szCs w:val="27"/>
                <w:shd w:val="clear" w:color="auto" w:fill="FFFFFF"/>
              </w:rPr>
              <w:t> </w:t>
            </w:r>
            <w:r w:rsidRPr="00143420">
              <w:rPr>
                <w:bCs/>
                <w:sz w:val="27"/>
                <w:szCs w:val="27"/>
                <w:shd w:val="clear" w:color="auto" w:fill="FFFFFF"/>
              </w:rPr>
              <w:t>центр</w:t>
            </w:r>
            <w:r w:rsidRPr="00143420">
              <w:rPr>
                <w:sz w:val="27"/>
                <w:szCs w:val="27"/>
                <w:shd w:val="clear" w:color="auto" w:fill="FFFFFF"/>
              </w:rPr>
              <w:t> социального обслуживания населения в </w:t>
            </w:r>
            <w:r w:rsidRPr="00143420">
              <w:rPr>
                <w:bCs/>
                <w:sz w:val="27"/>
                <w:szCs w:val="27"/>
                <w:shd w:val="clear" w:color="auto" w:fill="FFFFFF"/>
              </w:rPr>
              <w:t>Мари</w:t>
            </w:r>
            <w:r w:rsidRPr="00143420">
              <w:rPr>
                <w:sz w:val="27"/>
                <w:szCs w:val="27"/>
                <w:shd w:val="clear" w:color="auto" w:fill="FFFFFF"/>
              </w:rPr>
              <w:t>-Турекском районе» (по согласованию);</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Меркушева Л.П.</w:t>
            </w:r>
          </w:p>
          <w:p w:rsidR="00143420" w:rsidRPr="00143420" w:rsidRDefault="00143420" w:rsidP="008E0BE3">
            <w:pPr>
              <w:rPr>
                <w:color w:val="202020"/>
                <w:kern w:val="1"/>
                <w:sz w:val="27"/>
                <w:szCs w:val="27"/>
              </w:rPr>
            </w:pP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E0BE3">
            <w:pPr>
              <w:jc w:val="both"/>
              <w:rPr>
                <w:color w:val="202020"/>
                <w:kern w:val="1"/>
                <w:sz w:val="27"/>
                <w:szCs w:val="27"/>
              </w:rPr>
            </w:pPr>
            <w:r w:rsidRPr="00143420">
              <w:rPr>
                <w:kern w:val="1"/>
                <w:sz w:val="27"/>
                <w:szCs w:val="27"/>
              </w:rPr>
              <w:t>главный редактор районной газеты «Знамя» (по согласованию);</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Протасова О.А.</w:t>
            </w:r>
          </w:p>
          <w:p w:rsidR="00143420" w:rsidRPr="00143420" w:rsidRDefault="00143420" w:rsidP="008E0BE3">
            <w:pPr>
              <w:rPr>
                <w:color w:val="202020"/>
                <w:kern w:val="1"/>
                <w:sz w:val="27"/>
                <w:szCs w:val="27"/>
              </w:rPr>
            </w:pP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глава Хлебниковской сельской администрации (по согласованию);</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Суворов А.Н.</w:t>
            </w:r>
          </w:p>
          <w:p w:rsidR="00143420" w:rsidRPr="00143420" w:rsidRDefault="00143420" w:rsidP="008E0BE3">
            <w:pPr>
              <w:rPr>
                <w:color w:val="202020"/>
                <w:kern w:val="1"/>
                <w:sz w:val="27"/>
                <w:szCs w:val="27"/>
              </w:rPr>
            </w:pPr>
          </w:p>
          <w:p w:rsidR="00143420" w:rsidRPr="00143420" w:rsidRDefault="00143420" w:rsidP="008E0BE3">
            <w:pPr>
              <w:rPr>
                <w:color w:val="202020"/>
                <w:kern w:val="1"/>
                <w:sz w:val="27"/>
                <w:szCs w:val="27"/>
              </w:rPr>
            </w:pPr>
            <w:r w:rsidRPr="00143420">
              <w:rPr>
                <w:color w:val="202020"/>
                <w:kern w:val="1"/>
                <w:sz w:val="27"/>
                <w:szCs w:val="27"/>
              </w:rPr>
              <w:t>Фадеева О.Г.</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p w:rsidR="00143420" w:rsidRPr="00143420" w:rsidRDefault="00143420" w:rsidP="00875B95">
            <w:pPr>
              <w:rPr>
                <w:sz w:val="27"/>
                <w:szCs w:val="27"/>
              </w:rPr>
            </w:pPr>
          </w:p>
          <w:p w:rsidR="00143420" w:rsidRPr="00143420" w:rsidRDefault="00143420" w:rsidP="008E0BE3">
            <w:pPr>
              <w:jc w:val="center"/>
              <w:rPr>
                <w:sz w:val="27"/>
                <w:szCs w:val="27"/>
              </w:rPr>
            </w:pPr>
            <w:r w:rsidRPr="00143420">
              <w:rPr>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 xml:space="preserve"> глава Мари-Турекской городской администрации (по согласованию);</w:t>
            </w:r>
          </w:p>
          <w:p w:rsidR="00143420" w:rsidRPr="00143420" w:rsidRDefault="00143420" w:rsidP="00875B95">
            <w:pPr>
              <w:jc w:val="both"/>
              <w:rPr>
                <w:color w:val="202020"/>
                <w:kern w:val="1"/>
                <w:sz w:val="27"/>
                <w:szCs w:val="27"/>
              </w:rPr>
            </w:pPr>
            <w:r w:rsidRPr="00143420">
              <w:rPr>
                <w:color w:val="202020"/>
                <w:kern w:val="1"/>
                <w:sz w:val="27"/>
                <w:szCs w:val="27"/>
              </w:rPr>
              <w:t>глава Марийской сельской администрации (по согласованию);</w:t>
            </w:r>
          </w:p>
        </w:tc>
      </w:tr>
      <w:tr w:rsidR="00143420" w:rsidRPr="00143420" w:rsidTr="00875B95">
        <w:tc>
          <w:tcPr>
            <w:tcW w:w="1006" w:type="dxa"/>
          </w:tcPr>
          <w:p w:rsidR="00143420" w:rsidRPr="00143420" w:rsidRDefault="00143420" w:rsidP="008E0BE3">
            <w:pPr>
              <w:rPr>
                <w:color w:val="202020"/>
                <w:kern w:val="1"/>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Хамитов Г.Г.</w:t>
            </w: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tc>
        <w:tc>
          <w:tcPr>
            <w:tcW w:w="5947" w:type="dxa"/>
          </w:tcPr>
          <w:p w:rsidR="00143420" w:rsidRPr="00143420" w:rsidRDefault="00143420" w:rsidP="00875B95">
            <w:pPr>
              <w:jc w:val="both"/>
              <w:rPr>
                <w:color w:val="202020"/>
                <w:kern w:val="1"/>
                <w:sz w:val="27"/>
                <w:szCs w:val="27"/>
              </w:rPr>
            </w:pPr>
            <w:r w:rsidRPr="00143420">
              <w:rPr>
                <w:color w:val="202020"/>
                <w:kern w:val="1"/>
                <w:sz w:val="27"/>
                <w:szCs w:val="27"/>
              </w:rPr>
              <w:t>глава Косолаповской сельской администрации (по согласованию);</w:t>
            </w:r>
          </w:p>
        </w:tc>
      </w:tr>
      <w:tr w:rsidR="00143420" w:rsidRPr="00143420" w:rsidTr="00875B95">
        <w:tc>
          <w:tcPr>
            <w:tcW w:w="1006" w:type="dxa"/>
          </w:tcPr>
          <w:p w:rsidR="00143420" w:rsidRPr="00143420" w:rsidRDefault="00143420" w:rsidP="008E0BE3">
            <w:pPr>
              <w:rPr>
                <w:sz w:val="27"/>
                <w:szCs w:val="27"/>
              </w:rPr>
            </w:pPr>
          </w:p>
        </w:tc>
        <w:tc>
          <w:tcPr>
            <w:tcW w:w="2234" w:type="dxa"/>
          </w:tcPr>
          <w:p w:rsidR="00143420" w:rsidRPr="00143420" w:rsidRDefault="00143420" w:rsidP="008E0BE3">
            <w:pPr>
              <w:rPr>
                <w:color w:val="202020"/>
                <w:kern w:val="1"/>
                <w:sz w:val="27"/>
                <w:szCs w:val="27"/>
              </w:rPr>
            </w:pPr>
            <w:r w:rsidRPr="00143420">
              <w:rPr>
                <w:color w:val="202020"/>
                <w:kern w:val="1"/>
                <w:sz w:val="27"/>
                <w:szCs w:val="27"/>
              </w:rPr>
              <w:t>Ямбарцева Н.И.</w:t>
            </w:r>
          </w:p>
          <w:p w:rsidR="00143420" w:rsidRPr="00143420" w:rsidRDefault="00143420" w:rsidP="008E0BE3">
            <w:pPr>
              <w:rPr>
                <w:color w:val="202020"/>
                <w:kern w:val="1"/>
                <w:sz w:val="27"/>
                <w:szCs w:val="27"/>
              </w:rPr>
            </w:pPr>
          </w:p>
          <w:p w:rsidR="00143420" w:rsidRPr="00143420" w:rsidRDefault="00143420" w:rsidP="008E0BE3">
            <w:pPr>
              <w:rPr>
                <w:color w:val="202020"/>
                <w:kern w:val="1"/>
                <w:sz w:val="27"/>
                <w:szCs w:val="27"/>
              </w:rPr>
            </w:pPr>
            <w:r w:rsidRPr="00143420">
              <w:rPr>
                <w:color w:val="202020"/>
                <w:kern w:val="1"/>
                <w:sz w:val="27"/>
                <w:szCs w:val="27"/>
              </w:rPr>
              <w:t>Яндыбаева Л.А.</w:t>
            </w:r>
          </w:p>
          <w:p w:rsidR="00143420" w:rsidRPr="00143420" w:rsidRDefault="00143420" w:rsidP="008E0BE3">
            <w:pPr>
              <w:rPr>
                <w:color w:val="202020"/>
                <w:kern w:val="1"/>
                <w:sz w:val="27"/>
                <w:szCs w:val="27"/>
              </w:rPr>
            </w:pPr>
          </w:p>
          <w:p w:rsidR="00143420" w:rsidRPr="00143420" w:rsidRDefault="00143420" w:rsidP="008E0BE3">
            <w:pPr>
              <w:rPr>
                <w:color w:val="202020"/>
                <w:kern w:val="1"/>
                <w:sz w:val="27"/>
                <w:szCs w:val="27"/>
              </w:rPr>
            </w:pPr>
          </w:p>
        </w:tc>
        <w:tc>
          <w:tcPr>
            <w:tcW w:w="713" w:type="dxa"/>
          </w:tcPr>
          <w:p w:rsidR="00143420" w:rsidRPr="00143420" w:rsidRDefault="00143420" w:rsidP="00875B95">
            <w:pPr>
              <w:jc w:val="center"/>
              <w:rPr>
                <w:color w:val="202020"/>
                <w:kern w:val="1"/>
                <w:sz w:val="27"/>
                <w:szCs w:val="27"/>
              </w:rPr>
            </w:pPr>
            <w:r w:rsidRPr="00143420">
              <w:rPr>
                <w:color w:val="202020"/>
                <w:kern w:val="1"/>
                <w:sz w:val="27"/>
                <w:szCs w:val="27"/>
              </w:rPr>
              <w:t>-</w:t>
            </w:r>
          </w:p>
          <w:p w:rsidR="00143420" w:rsidRPr="00143420" w:rsidRDefault="00143420" w:rsidP="00875B95">
            <w:pPr>
              <w:rPr>
                <w:sz w:val="27"/>
                <w:szCs w:val="27"/>
              </w:rPr>
            </w:pPr>
          </w:p>
          <w:p w:rsidR="00143420" w:rsidRPr="00143420" w:rsidRDefault="00143420" w:rsidP="008E0BE3">
            <w:pPr>
              <w:jc w:val="center"/>
              <w:rPr>
                <w:sz w:val="27"/>
                <w:szCs w:val="27"/>
              </w:rPr>
            </w:pPr>
            <w:r w:rsidRPr="00143420">
              <w:rPr>
                <w:sz w:val="27"/>
                <w:szCs w:val="27"/>
              </w:rPr>
              <w:t>-</w:t>
            </w:r>
          </w:p>
        </w:tc>
        <w:tc>
          <w:tcPr>
            <w:tcW w:w="5947" w:type="dxa"/>
          </w:tcPr>
          <w:p w:rsidR="00143420" w:rsidRPr="00143420" w:rsidRDefault="00143420" w:rsidP="00875B95">
            <w:pPr>
              <w:jc w:val="both"/>
              <w:rPr>
                <w:color w:val="202020"/>
                <w:kern w:val="1"/>
                <w:sz w:val="27"/>
                <w:szCs w:val="27"/>
              </w:rPr>
            </w:pPr>
            <w:r w:rsidRPr="00143420">
              <w:rPr>
                <w:kern w:val="1"/>
                <w:sz w:val="27"/>
                <w:szCs w:val="27"/>
              </w:rPr>
              <w:t xml:space="preserve">руководитель архивного отдела </w:t>
            </w:r>
            <w:r w:rsidRPr="00143420">
              <w:rPr>
                <w:color w:val="202020"/>
                <w:kern w:val="1"/>
                <w:sz w:val="27"/>
                <w:szCs w:val="27"/>
              </w:rPr>
              <w:t>администрации Мари-Турекского муниципального района</w:t>
            </w:r>
            <w:r w:rsidRPr="00143420">
              <w:rPr>
                <w:kern w:val="1"/>
                <w:sz w:val="27"/>
                <w:szCs w:val="27"/>
              </w:rPr>
              <w:t>;</w:t>
            </w:r>
          </w:p>
          <w:p w:rsidR="00143420" w:rsidRPr="00143420" w:rsidRDefault="00143420" w:rsidP="00875B95">
            <w:pPr>
              <w:jc w:val="both"/>
              <w:rPr>
                <w:color w:val="202020"/>
                <w:kern w:val="1"/>
                <w:sz w:val="27"/>
                <w:szCs w:val="27"/>
              </w:rPr>
            </w:pPr>
            <w:r w:rsidRPr="00143420">
              <w:rPr>
                <w:color w:val="202020"/>
                <w:kern w:val="1"/>
                <w:sz w:val="27"/>
                <w:szCs w:val="27"/>
              </w:rPr>
              <w:t>глава Мари-Турекского муниципа</w:t>
            </w:r>
            <w:r w:rsidR="008E0BE3">
              <w:rPr>
                <w:color w:val="202020"/>
                <w:kern w:val="1"/>
                <w:sz w:val="27"/>
                <w:szCs w:val="27"/>
              </w:rPr>
              <w:t>льного района (по согласованию).</w:t>
            </w:r>
          </w:p>
          <w:p w:rsidR="00143420" w:rsidRPr="00143420" w:rsidRDefault="00143420" w:rsidP="00875B95">
            <w:pPr>
              <w:rPr>
                <w:sz w:val="27"/>
                <w:szCs w:val="27"/>
              </w:rPr>
            </w:pPr>
          </w:p>
        </w:tc>
      </w:tr>
    </w:tbl>
    <w:p w:rsidR="00143420" w:rsidRPr="00143420" w:rsidRDefault="00143420" w:rsidP="00143420">
      <w:pPr>
        <w:jc w:val="center"/>
        <w:rPr>
          <w:b/>
          <w:color w:val="202020"/>
          <w:kern w:val="1"/>
          <w:sz w:val="27"/>
          <w:szCs w:val="27"/>
        </w:rPr>
      </w:pPr>
    </w:p>
    <w:p w:rsidR="00143420" w:rsidRPr="00143420" w:rsidRDefault="00143420" w:rsidP="00143420">
      <w:pPr>
        <w:jc w:val="center"/>
        <w:rPr>
          <w:b/>
          <w:color w:val="202020"/>
          <w:kern w:val="1"/>
          <w:sz w:val="27"/>
          <w:szCs w:val="27"/>
        </w:rPr>
      </w:pPr>
    </w:p>
    <w:p w:rsidR="00143420" w:rsidRPr="00143420" w:rsidRDefault="00143420" w:rsidP="00143420">
      <w:pPr>
        <w:jc w:val="center"/>
        <w:rPr>
          <w:b/>
          <w:color w:val="202020"/>
          <w:kern w:val="1"/>
          <w:sz w:val="27"/>
          <w:szCs w:val="27"/>
        </w:rPr>
      </w:pPr>
    </w:p>
    <w:bookmarkEnd w:id="0"/>
    <w:p w:rsidR="00404B33" w:rsidRDefault="00404B33" w:rsidP="00143420">
      <w:pPr>
        <w:jc w:val="center"/>
        <w:rPr>
          <w:b/>
          <w:color w:val="202020"/>
          <w:kern w:val="1"/>
          <w:sz w:val="27"/>
          <w:szCs w:val="27"/>
        </w:rPr>
        <w:sectPr w:rsidR="00404B33" w:rsidSect="0094307C">
          <w:pgSz w:w="11906" w:h="16838"/>
          <w:pgMar w:top="851" w:right="851" w:bottom="1134" w:left="1701" w:header="709" w:footer="709" w:gutter="0"/>
          <w:cols w:space="708"/>
          <w:docGrid w:linePitch="360"/>
        </w:sectPr>
      </w:pPr>
    </w:p>
    <w:p w:rsidR="00404B33" w:rsidRPr="00F1608E" w:rsidRDefault="00404B33" w:rsidP="00404B33">
      <w:pPr>
        <w:jc w:val="center"/>
        <w:rPr>
          <w:b/>
          <w:sz w:val="28"/>
          <w:szCs w:val="28"/>
        </w:rPr>
      </w:pPr>
      <w:r w:rsidRPr="00F1608E">
        <w:rPr>
          <w:b/>
          <w:sz w:val="28"/>
          <w:szCs w:val="28"/>
        </w:rPr>
        <w:lastRenderedPageBreak/>
        <w:t xml:space="preserve">План мероприятий </w:t>
      </w:r>
    </w:p>
    <w:p w:rsidR="00404B33" w:rsidRPr="00F1608E" w:rsidRDefault="00404B33" w:rsidP="00404B33">
      <w:pPr>
        <w:jc w:val="center"/>
        <w:rPr>
          <w:sz w:val="28"/>
          <w:szCs w:val="28"/>
        </w:rPr>
      </w:pPr>
      <w:r w:rsidRPr="00F1608E">
        <w:rPr>
          <w:b/>
          <w:sz w:val="28"/>
          <w:szCs w:val="28"/>
        </w:rPr>
        <w:t xml:space="preserve">по проведению Года семьи </w:t>
      </w:r>
    </w:p>
    <w:p w:rsidR="00404B33" w:rsidRPr="00F1608E" w:rsidRDefault="00404B33" w:rsidP="00404B33">
      <w:pPr>
        <w:jc w:val="center"/>
        <w:rPr>
          <w:b/>
          <w:sz w:val="28"/>
          <w:szCs w:val="28"/>
        </w:rPr>
      </w:pPr>
      <w:r w:rsidRPr="00F1608E">
        <w:rPr>
          <w:b/>
          <w:sz w:val="28"/>
          <w:szCs w:val="28"/>
        </w:rPr>
        <w:t>в Мари-Турекском муниципальном районе</w:t>
      </w:r>
    </w:p>
    <w:p w:rsidR="00404B33" w:rsidRPr="00F1608E" w:rsidRDefault="00404B33" w:rsidP="00404B33">
      <w:pPr>
        <w:jc w:val="center"/>
        <w:rPr>
          <w:b/>
          <w:sz w:val="28"/>
          <w:szCs w:val="28"/>
        </w:rPr>
      </w:pPr>
    </w:p>
    <w:tbl>
      <w:tblPr>
        <w:tblW w:w="154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480"/>
        <w:gridCol w:w="2917"/>
        <w:gridCol w:w="5162"/>
      </w:tblGrid>
      <w:tr w:rsidR="00404B33" w:rsidRPr="00F1608E" w:rsidTr="00875B95">
        <w:tc>
          <w:tcPr>
            <w:tcW w:w="900" w:type="dxa"/>
          </w:tcPr>
          <w:p w:rsidR="00404B33" w:rsidRPr="00404B33" w:rsidRDefault="00404B33" w:rsidP="00875B95">
            <w:pPr>
              <w:jc w:val="center"/>
              <w:rPr>
                <w:b/>
                <w:sz w:val="28"/>
                <w:szCs w:val="28"/>
              </w:rPr>
            </w:pPr>
            <w:r w:rsidRPr="00404B33">
              <w:rPr>
                <w:b/>
                <w:sz w:val="28"/>
                <w:szCs w:val="28"/>
              </w:rPr>
              <w:t>№ п/п</w:t>
            </w:r>
          </w:p>
        </w:tc>
        <w:tc>
          <w:tcPr>
            <w:tcW w:w="6480" w:type="dxa"/>
          </w:tcPr>
          <w:p w:rsidR="00404B33" w:rsidRPr="00404B33" w:rsidRDefault="00404B33" w:rsidP="00875B95">
            <w:pPr>
              <w:jc w:val="center"/>
              <w:rPr>
                <w:b/>
                <w:sz w:val="28"/>
                <w:szCs w:val="28"/>
              </w:rPr>
            </w:pPr>
            <w:r w:rsidRPr="00404B33">
              <w:rPr>
                <w:b/>
                <w:sz w:val="28"/>
                <w:szCs w:val="28"/>
              </w:rPr>
              <w:t>Мероприятия</w:t>
            </w:r>
          </w:p>
        </w:tc>
        <w:tc>
          <w:tcPr>
            <w:tcW w:w="2917" w:type="dxa"/>
          </w:tcPr>
          <w:p w:rsidR="00404B33" w:rsidRPr="00404B33" w:rsidRDefault="00404B33" w:rsidP="00875B95">
            <w:pPr>
              <w:jc w:val="center"/>
              <w:rPr>
                <w:b/>
                <w:sz w:val="28"/>
                <w:szCs w:val="28"/>
              </w:rPr>
            </w:pPr>
            <w:r w:rsidRPr="00404B33">
              <w:rPr>
                <w:b/>
                <w:sz w:val="28"/>
                <w:szCs w:val="28"/>
              </w:rPr>
              <w:t xml:space="preserve">Дата, </w:t>
            </w:r>
          </w:p>
          <w:p w:rsidR="00404B33" w:rsidRPr="00404B33" w:rsidRDefault="00404B33" w:rsidP="00875B95">
            <w:pPr>
              <w:jc w:val="center"/>
              <w:rPr>
                <w:b/>
                <w:sz w:val="28"/>
                <w:szCs w:val="28"/>
              </w:rPr>
            </w:pPr>
            <w:r w:rsidRPr="00404B33">
              <w:rPr>
                <w:b/>
                <w:sz w:val="28"/>
                <w:szCs w:val="28"/>
              </w:rPr>
              <w:t>место провед</w:t>
            </w:r>
            <w:r w:rsidRPr="00404B33">
              <w:rPr>
                <w:b/>
                <w:sz w:val="28"/>
                <w:szCs w:val="28"/>
              </w:rPr>
              <w:t>е</w:t>
            </w:r>
            <w:r w:rsidRPr="00404B33">
              <w:rPr>
                <w:b/>
                <w:sz w:val="28"/>
                <w:szCs w:val="28"/>
              </w:rPr>
              <w:t>ния</w:t>
            </w:r>
          </w:p>
        </w:tc>
        <w:tc>
          <w:tcPr>
            <w:tcW w:w="5162" w:type="dxa"/>
          </w:tcPr>
          <w:p w:rsidR="00404B33" w:rsidRPr="00404B33" w:rsidRDefault="00404B33" w:rsidP="00875B95">
            <w:pPr>
              <w:jc w:val="center"/>
              <w:rPr>
                <w:b/>
                <w:sz w:val="28"/>
                <w:szCs w:val="28"/>
              </w:rPr>
            </w:pPr>
            <w:r w:rsidRPr="00404B33">
              <w:rPr>
                <w:b/>
                <w:sz w:val="28"/>
                <w:szCs w:val="28"/>
              </w:rPr>
              <w:t xml:space="preserve">Ответственные за организацию и </w:t>
            </w:r>
          </w:p>
          <w:p w:rsidR="00404B33" w:rsidRPr="00404B33" w:rsidRDefault="00404B33" w:rsidP="00875B95">
            <w:pPr>
              <w:jc w:val="center"/>
              <w:rPr>
                <w:b/>
                <w:sz w:val="28"/>
                <w:szCs w:val="28"/>
              </w:rPr>
            </w:pPr>
            <w:r w:rsidRPr="00404B33">
              <w:rPr>
                <w:b/>
                <w:sz w:val="28"/>
                <w:szCs w:val="28"/>
              </w:rPr>
              <w:t>пров</w:t>
            </w:r>
            <w:r w:rsidRPr="00404B33">
              <w:rPr>
                <w:b/>
                <w:sz w:val="28"/>
                <w:szCs w:val="28"/>
              </w:rPr>
              <w:t>е</w:t>
            </w:r>
            <w:r w:rsidRPr="00404B33">
              <w:rPr>
                <w:b/>
                <w:sz w:val="28"/>
                <w:szCs w:val="28"/>
              </w:rPr>
              <w:t xml:space="preserve">дение </w:t>
            </w:r>
          </w:p>
        </w:tc>
      </w:tr>
      <w:tr w:rsidR="00404B33" w:rsidRPr="00F1608E" w:rsidTr="00875B95">
        <w:tc>
          <w:tcPr>
            <w:tcW w:w="900" w:type="dxa"/>
          </w:tcPr>
          <w:p w:rsidR="00404B33" w:rsidRPr="00F1608E" w:rsidRDefault="00404B33" w:rsidP="00875B95">
            <w:pPr>
              <w:jc w:val="center"/>
              <w:rPr>
                <w:sz w:val="28"/>
                <w:szCs w:val="28"/>
              </w:rPr>
            </w:pPr>
          </w:p>
        </w:tc>
        <w:tc>
          <w:tcPr>
            <w:tcW w:w="14559" w:type="dxa"/>
            <w:gridSpan w:val="3"/>
          </w:tcPr>
          <w:p w:rsidR="00404B33" w:rsidRPr="00F1608E" w:rsidRDefault="00404B33" w:rsidP="00875B95">
            <w:pPr>
              <w:spacing w:before="120" w:after="120"/>
              <w:jc w:val="center"/>
              <w:rPr>
                <w:b/>
                <w:sz w:val="28"/>
                <w:szCs w:val="28"/>
              </w:rPr>
            </w:pPr>
            <w:r w:rsidRPr="00F1608E">
              <w:rPr>
                <w:b/>
                <w:sz w:val="28"/>
                <w:szCs w:val="28"/>
              </w:rPr>
              <w:t>1. Организационные мероприятия по подготовке и проведению Года семьи</w:t>
            </w:r>
          </w:p>
        </w:tc>
      </w:tr>
      <w:tr w:rsidR="00404B33" w:rsidRPr="00F1608E" w:rsidTr="00875B95">
        <w:tc>
          <w:tcPr>
            <w:tcW w:w="900" w:type="dxa"/>
          </w:tcPr>
          <w:p w:rsidR="00404B33" w:rsidRPr="00404B33" w:rsidRDefault="00404B33" w:rsidP="00404B33">
            <w:pPr>
              <w:tabs>
                <w:tab w:val="left" w:pos="222"/>
              </w:tabs>
              <w:jc w:val="center"/>
              <w:rPr>
                <w:sz w:val="28"/>
                <w:szCs w:val="28"/>
              </w:rPr>
            </w:pPr>
            <w:r>
              <w:rPr>
                <w:sz w:val="28"/>
                <w:szCs w:val="28"/>
              </w:rPr>
              <w:t>1.1</w:t>
            </w:r>
          </w:p>
        </w:tc>
        <w:tc>
          <w:tcPr>
            <w:tcW w:w="6480" w:type="dxa"/>
          </w:tcPr>
          <w:p w:rsidR="00404B33" w:rsidRPr="00F1608E" w:rsidRDefault="00404B33" w:rsidP="00875B95">
            <w:pPr>
              <w:jc w:val="both"/>
              <w:rPr>
                <w:sz w:val="28"/>
                <w:szCs w:val="28"/>
              </w:rPr>
            </w:pPr>
            <w:r w:rsidRPr="00F1608E">
              <w:rPr>
                <w:sz w:val="28"/>
                <w:szCs w:val="28"/>
              </w:rPr>
              <w:t>Разработка планов подготовки и проведения мероприятий, посвященных Году семьи. Создание оргкомит</w:t>
            </w:r>
            <w:r w:rsidRPr="00F1608E">
              <w:rPr>
                <w:sz w:val="28"/>
                <w:szCs w:val="28"/>
              </w:rPr>
              <w:t>е</w:t>
            </w:r>
            <w:r w:rsidRPr="00F1608E">
              <w:rPr>
                <w:sz w:val="28"/>
                <w:szCs w:val="28"/>
              </w:rPr>
              <w:t>та.</w:t>
            </w:r>
          </w:p>
        </w:tc>
        <w:tc>
          <w:tcPr>
            <w:tcW w:w="2917" w:type="dxa"/>
          </w:tcPr>
          <w:p w:rsidR="00404B33" w:rsidRPr="00F1608E" w:rsidRDefault="00404B33" w:rsidP="00875B95">
            <w:pPr>
              <w:jc w:val="center"/>
              <w:rPr>
                <w:sz w:val="28"/>
                <w:szCs w:val="28"/>
              </w:rPr>
            </w:pPr>
            <w:r w:rsidRPr="00F1608E">
              <w:rPr>
                <w:sz w:val="28"/>
                <w:szCs w:val="28"/>
              </w:rPr>
              <w:t>февраль</w:t>
            </w:r>
          </w:p>
        </w:tc>
        <w:tc>
          <w:tcPr>
            <w:tcW w:w="5162" w:type="dxa"/>
          </w:tcPr>
          <w:p w:rsidR="00404B33" w:rsidRPr="00F1608E" w:rsidRDefault="00404B33" w:rsidP="00404B33">
            <w:pPr>
              <w:jc w:val="center"/>
              <w:rPr>
                <w:sz w:val="28"/>
                <w:szCs w:val="28"/>
              </w:rPr>
            </w:pPr>
            <w:r w:rsidRPr="00F1608E">
              <w:rPr>
                <w:sz w:val="28"/>
                <w:szCs w:val="28"/>
              </w:rPr>
              <w:t>Пехпатрова Г.Н.</w:t>
            </w:r>
            <w:r>
              <w:rPr>
                <w:sz w:val="28"/>
                <w:szCs w:val="28"/>
              </w:rPr>
              <w:t xml:space="preserve">, </w:t>
            </w:r>
            <w:r w:rsidRPr="00F1608E">
              <w:rPr>
                <w:sz w:val="28"/>
                <w:szCs w:val="28"/>
              </w:rPr>
              <w:t>заместитель главы администрации Мари-Турекского муниципал</w:t>
            </w:r>
            <w:r w:rsidRPr="00F1608E">
              <w:rPr>
                <w:sz w:val="28"/>
                <w:szCs w:val="28"/>
              </w:rPr>
              <w:t>ь</w:t>
            </w:r>
            <w:r w:rsidRPr="00F1608E">
              <w:rPr>
                <w:sz w:val="28"/>
                <w:szCs w:val="28"/>
              </w:rPr>
              <w:t>ного района;</w:t>
            </w:r>
          </w:p>
        </w:tc>
      </w:tr>
      <w:tr w:rsidR="00404B33" w:rsidRPr="00F1608E" w:rsidTr="00875B95">
        <w:tc>
          <w:tcPr>
            <w:tcW w:w="900" w:type="dxa"/>
          </w:tcPr>
          <w:p w:rsidR="00404B33" w:rsidRPr="00404B33" w:rsidRDefault="00404B33" w:rsidP="00404B33">
            <w:pPr>
              <w:tabs>
                <w:tab w:val="left" w:pos="222"/>
              </w:tabs>
              <w:jc w:val="center"/>
              <w:rPr>
                <w:sz w:val="28"/>
                <w:szCs w:val="28"/>
              </w:rPr>
            </w:pPr>
            <w:r>
              <w:rPr>
                <w:sz w:val="28"/>
                <w:szCs w:val="28"/>
              </w:rPr>
              <w:t>1.2</w:t>
            </w:r>
          </w:p>
        </w:tc>
        <w:tc>
          <w:tcPr>
            <w:tcW w:w="6480" w:type="dxa"/>
          </w:tcPr>
          <w:p w:rsidR="00404B33" w:rsidRPr="00F1608E" w:rsidRDefault="00404B33" w:rsidP="00875B95">
            <w:pPr>
              <w:jc w:val="both"/>
              <w:rPr>
                <w:sz w:val="28"/>
                <w:szCs w:val="28"/>
              </w:rPr>
            </w:pPr>
            <w:r w:rsidRPr="00F1608E">
              <w:rPr>
                <w:sz w:val="28"/>
                <w:szCs w:val="28"/>
              </w:rPr>
              <w:t>Подготовка наградных материалов для вручения лу</w:t>
            </w:r>
            <w:r w:rsidRPr="00F1608E">
              <w:rPr>
                <w:sz w:val="28"/>
                <w:szCs w:val="28"/>
              </w:rPr>
              <w:t>ч</w:t>
            </w:r>
            <w:r w:rsidRPr="00F1608E">
              <w:rPr>
                <w:sz w:val="28"/>
                <w:szCs w:val="28"/>
              </w:rPr>
              <w:t>шим семьям района</w:t>
            </w:r>
          </w:p>
          <w:p w:rsidR="00404B33" w:rsidRPr="00F1608E" w:rsidRDefault="00404B33" w:rsidP="00875B95">
            <w:pPr>
              <w:jc w:val="both"/>
              <w:rPr>
                <w:sz w:val="28"/>
                <w:szCs w:val="28"/>
              </w:rPr>
            </w:pPr>
          </w:p>
        </w:tc>
        <w:tc>
          <w:tcPr>
            <w:tcW w:w="2917" w:type="dxa"/>
          </w:tcPr>
          <w:p w:rsidR="00404B33" w:rsidRPr="00F1608E" w:rsidRDefault="00404B33" w:rsidP="00875B95">
            <w:pPr>
              <w:jc w:val="center"/>
              <w:rPr>
                <w:sz w:val="28"/>
                <w:szCs w:val="28"/>
              </w:rPr>
            </w:pPr>
            <w:r w:rsidRPr="00F1608E">
              <w:rPr>
                <w:sz w:val="28"/>
                <w:szCs w:val="28"/>
              </w:rPr>
              <w:t>январь-декабрь</w:t>
            </w:r>
          </w:p>
        </w:tc>
        <w:tc>
          <w:tcPr>
            <w:tcW w:w="5162" w:type="dxa"/>
          </w:tcPr>
          <w:p w:rsidR="00404B33" w:rsidRPr="00F1608E" w:rsidRDefault="00404B33" w:rsidP="00404B33">
            <w:pPr>
              <w:jc w:val="center"/>
              <w:rPr>
                <w:sz w:val="28"/>
                <w:szCs w:val="28"/>
              </w:rPr>
            </w:pPr>
            <w:r>
              <w:rPr>
                <w:sz w:val="28"/>
                <w:szCs w:val="28"/>
              </w:rPr>
              <w:t xml:space="preserve">Гриничева Э.А., </w:t>
            </w:r>
            <w:r w:rsidRPr="00F1608E">
              <w:rPr>
                <w:sz w:val="28"/>
                <w:szCs w:val="28"/>
              </w:rPr>
              <w:t>руководитель отдела организационно - правовой работы и делопроизво</w:t>
            </w:r>
            <w:r w:rsidRPr="00F1608E">
              <w:rPr>
                <w:sz w:val="28"/>
                <w:szCs w:val="28"/>
              </w:rPr>
              <w:t>д</w:t>
            </w:r>
            <w:r w:rsidRPr="00F1608E">
              <w:rPr>
                <w:sz w:val="28"/>
                <w:szCs w:val="28"/>
              </w:rPr>
              <w:t>ства</w:t>
            </w:r>
            <w:r>
              <w:rPr>
                <w:sz w:val="28"/>
                <w:szCs w:val="28"/>
              </w:rPr>
              <w:t xml:space="preserve"> </w:t>
            </w:r>
            <w:r w:rsidRPr="00F1608E">
              <w:rPr>
                <w:sz w:val="28"/>
                <w:szCs w:val="28"/>
              </w:rPr>
              <w:t>администрации;</w:t>
            </w:r>
          </w:p>
          <w:p w:rsidR="00404B33" w:rsidRDefault="00404B33" w:rsidP="00404B33">
            <w:pPr>
              <w:jc w:val="center"/>
              <w:rPr>
                <w:sz w:val="28"/>
                <w:szCs w:val="28"/>
              </w:rPr>
            </w:pPr>
            <w:r w:rsidRPr="00F1608E">
              <w:rPr>
                <w:sz w:val="28"/>
                <w:szCs w:val="28"/>
              </w:rPr>
              <w:t xml:space="preserve">Руководители учреждений </w:t>
            </w:r>
          </w:p>
          <w:p w:rsidR="00404B33" w:rsidRPr="00F1608E" w:rsidRDefault="00404B33" w:rsidP="00404B33">
            <w:pPr>
              <w:jc w:val="center"/>
              <w:rPr>
                <w:sz w:val="28"/>
                <w:szCs w:val="28"/>
              </w:rPr>
            </w:pPr>
            <w:r w:rsidRPr="00F1608E">
              <w:rPr>
                <w:sz w:val="28"/>
                <w:szCs w:val="28"/>
              </w:rPr>
              <w:t>(по соглас</w:t>
            </w:r>
            <w:r w:rsidRPr="00F1608E">
              <w:rPr>
                <w:sz w:val="28"/>
                <w:szCs w:val="28"/>
              </w:rPr>
              <w:t>о</w:t>
            </w:r>
            <w:r w:rsidRPr="00F1608E">
              <w:rPr>
                <w:sz w:val="28"/>
                <w:szCs w:val="28"/>
              </w:rPr>
              <w:t>ванию)</w:t>
            </w:r>
          </w:p>
        </w:tc>
      </w:tr>
      <w:tr w:rsidR="00404B33" w:rsidRPr="00F1608E" w:rsidTr="00875B95">
        <w:tc>
          <w:tcPr>
            <w:tcW w:w="900" w:type="dxa"/>
          </w:tcPr>
          <w:p w:rsidR="00404B33" w:rsidRPr="00404B33" w:rsidRDefault="00404B33" w:rsidP="00404B33">
            <w:pPr>
              <w:tabs>
                <w:tab w:val="left" w:pos="222"/>
              </w:tabs>
              <w:jc w:val="center"/>
              <w:rPr>
                <w:sz w:val="28"/>
                <w:szCs w:val="28"/>
              </w:rPr>
            </w:pPr>
          </w:p>
        </w:tc>
        <w:tc>
          <w:tcPr>
            <w:tcW w:w="14559" w:type="dxa"/>
            <w:gridSpan w:val="3"/>
          </w:tcPr>
          <w:p w:rsidR="00404B33" w:rsidRPr="00F1608E" w:rsidRDefault="00404B33" w:rsidP="00875B95">
            <w:pPr>
              <w:spacing w:before="120" w:after="120"/>
              <w:jc w:val="center"/>
              <w:rPr>
                <w:sz w:val="28"/>
                <w:szCs w:val="28"/>
              </w:rPr>
            </w:pPr>
            <w:r w:rsidRPr="00F1608E">
              <w:rPr>
                <w:b/>
                <w:sz w:val="28"/>
                <w:szCs w:val="28"/>
              </w:rPr>
              <w:t xml:space="preserve">2. Информационно-коммуникационные мероприятия </w:t>
            </w:r>
          </w:p>
        </w:tc>
      </w:tr>
      <w:tr w:rsidR="00404B33" w:rsidRPr="00F1608E" w:rsidTr="00875B95">
        <w:tc>
          <w:tcPr>
            <w:tcW w:w="900" w:type="dxa"/>
          </w:tcPr>
          <w:p w:rsidR="00404B33" w:rsidRPr="00404B33" w:rsidRDefault="00660CCE" w:rsidP="00404B33">
            <w:pPr>
              <w:tabs>
                <w:tab w:val="left" w:pos="222"/>
              </w:tabs>
              <w:jc w:val="center"/>
              <w:rPr>
                <w:sz w:val="28"/>
                <w:szCs w:val="28"/>
              </w:rPr>
            </w:pPr>
            <w:r>
              <w:rPr>
                <w:sz w:val="28"/>
                <w:szCs w:val="28"/>
              </w:rPr>
              <w:t>2.1</w:t>
            </w:r>
          </w:p>
        </w:tc>
        <w:tc>
          <w:tcPr>
            <w:tcW w:w="6480" w:type="dxa"/>
          </w:tcPr>
          <w:p w:rsidR="00404B33" w:rsidRPr="00F1608E" w:rsidRDefault="00404B33" w:rsidP="00875B95">
            <w:pPr>
              <w:jc w:val="both"/>
              <w:rPr>
                <w:sz w:val="28"/>
                <w:szCs w:val="28"/>
              </w:rPr>
            </w:pPr>
            <w:r w:rsidRPr="00F1608E">
              <w:rPr>
                <w:sz w:val="28"/>
                <w:szCs w:val="28"/>
              </w:rPr>
              <w:t>Открытие рубрики на сайте администрации Мари-Турекского муниципального  района о проведении мероприятий, посвященных Году семьи, размещение информации о м</w:t>
            </w:r>
            <w:r w:rsidRPr="00F1608E">
              <w:rPr>
                <w:sz w:val="28"/>
                <w:szCs w:val="28"/>
              </w:rPr>
              <w:t>е</w:t>
            </w:r>
            <w:r w:rsidRPr="00F1608E">
              <w:rPr>
                <w:sz w:val="28"/>
                <w:szCs w:val="28"/>
              </w:rPr>
              <w:t>роприятиях</w:t>
            </w:r>
          </w:p>
        </w:tc>
        <w:tc>
          <w:tcPr>
            <w:tcW w:w="2917" w:type="dxa"/>
          </w:tcPr>
          <w:p w:rsidR="00404B33" w:rsidRPr="00F1608E" w:rsidRDefault="00404B33" w:rsidP="00875B95">
            <w:pPr>
              <w:jc w:val="center"/>
              <w:rPr>
                <w:sz w:val="28"/>
                <w:szCs w:val="28"/>
              </w:rPr>
            </w:pPr>
            <w:r w:rsidRPr="00F1608E">
              <w:rPr>
                <w:sz w:val="28"/>
                <w:szCs w:val="28"/>
              </w:rPr>
              <w:t>январь-декабрь</w:t>
            </w:r>
          </w:p>
        </w:tc>
        <w:tc>
          <w:tcPr>
            <w:tcW w:w="5162" w:type="dxa"/>
          </w:tcPr>
          <w:p w:rsidR="00404B33" w:rsidRPr="00F1608E" w:rsidRDefault="00404B33" w:rsidP="00404B33">
            <w:pPr>
              <w:jc w:val="center"/>
              <w:rPr>
                <w:sz w:val="28"/>
                <w:szCs w:val="28"/>
              </w:rPr>
            </w:pPr>
            <w:r w:rsidRPr="00F1608E">
              <w:rPr>
                <w:sz w:val="28"/>
                <w:szCs w:val="28"/>
              </w:rPr>
              <w:t>Айглова Т.А.</w:t>
            </w:r>
            <w:r>
              <w:rPr>
                <w:sz w:val="28"/>
                <w:szCs w:val="28"/>
              </w:rPr>
              <w:t xml:space="preserve">, </w:t>
            </w:r>
            <w:r w:rsidRPr="00F1608E">
              <w:rPr>
                <w:sz w:val="28"/>
                <w:szCs w:val="28"/>
              </w:rPr>
              <w:t>зав. сектором по информационной работе администр</w:t>
            </w:r>
            <w:r w:rsidRPr="00F1608E">
              <w:rPr>
                <w:sz w:val="28"/>
                <w:szCs w:val="28"/>
              </w:rPr>
              <w:t>а</w:t>
            </w:r>
            <w:r w:rsidRPr="00F1608E">
              <w:rPr>
                <w:sz w:val="28"/>
                <w:szCs w:val="28"/>
              </w:rPr>
              <w:t>ции;</w:t>
            </w:r>
          </w:p>
        </w:tc>
      </w:tr>
      <w:tr w:rsidR="00404B33" w:rsidRPr="00F1608E" w:rsidTr="00875B95">
        <w:tc>
          <w:tcPr>
            <w:tcW w:w="900" w:type="dxa"/>
          </w:tcPr>
          <w:p w:rsidR="00404B33" w:rsidRPr="00404B33" w:rsidRDefault="00660CCE" w:rsidP="00404B33">
            <w:pPr>
              <w:tabs>
                <w:tab w:val="left" w:pos="222"/>
              </w:tabs>
              <w:jc w:val="center"/>
              <w:rPr>
                <w:sz w:val="28"/>
                <w:szCs w:val="28"/>
              </w:rPr>
            </w:pPr>
            <w:r>
              <w:rPr>
                <w:sz w:val="28"/>
                <w:szCs w:val="28"/>
              </w:rPr>
              <w:t>2.2</w:t>
            </w:r>
          </w:p>
        </w:tc>
        <w:tc>
          <w:tcPr>
            <w:tcW w:w="6480" w:type="dxa"/>
          </w:tcPr>
          <w:p w:rsidR="00404B33" w:rsidRPr="00F1608E" w:rsidRDefault="00404B33" w:rsidP="00875B95">
            <w:pPr>
              <w:jc w:val="both"/>
              <w:rPr>
                <w:sz w:val="28"/>
                <w:szCs w:val="28"/>
              </w:rPr>
            </w:pPr>
            <w:r w:rsidRPr="00F1608E">
              <w:rPr>
                <w:sz w:val="28"/>
                <w:szCs w:val="28"/>
              </w:rPr>
              <w:t>Публикации статей и материалов в районной  газете «Знамя» под ру</w:t>
            </w:r>
            <w:r w:rsidRPr="00F1608E">
              <w:rPr>
                <w:sz w:val="28"/>
                <w:szCs w:val="28"/>
              </w:rPr>
              <w:t>б</w:t>
            </w:r>
            <w:r w:rsidRPr="00F1608E">
              <w:rPr>
                <w:sz w:val="28"/>
                <w:szCs w:val="28"/>
              </w:rPr>
              <w:t>рикой «Год семьи»</w:t>
            </w:r>
          </w:p>
        </w:tc>
        <w:tc>
          <w:tcPr>
            <w:tcW w:w="2917" w:type="dxa"/>
          </w:tcPr>
          <w:p w:rsidR="00404B33" w:rsidRPr="00F1608E" w:rsidRDefault="00404B33" w:rsidP="00875B95">
            <w:pPr>
              <w:jc w:val="center"/>
              <w:rPr>
                <w:sz w:val="28"/>
                <w:szCs w:val="28"/>
              </w:rPr>
            </w:pPr>
            <w:r w:rsidRPr="00F1608E">
              <w:rPr>
                <w:sz w:val="28"/>
                <w:szCs w:val="28"/>
              </w:rPr>
              <w:t>январь-декабрь</w:t>
            </w:r>
          </w:p>
        </w:tc>
        <w:tc>
          <w:tcPr>
            <w:tcW w:w="5162" w:type="dxa"/>
          </w:tcPr>
          <w:p w:rsidR="00404B33" w:rsidRPr="00F1608E" w:rsidRDefault="00404B33" w:rsidP="00404B33">
            <w:pPr>
              <w:jc w:val="center"/>
              <w:rPr>
                <w:sz w:val="28"/>
                <w:szCs w:val="28"/>
              </w:rPr>
            </w:pPr>
            <w:r>
              <w:rPr>
                <w:sz w:val="28"/>
                <w:szCs w:val="28"/>
              </w:rPr>
              <w:t xml:space="preserve">Меркушева Л.П., </w:t>
            </w:r>
            <w:r w:rsidRPr="00F1608E">
              <w:rPr>
                <w:sz w:val="28"/>
                <w:szCs w:val="28"/>
              </w:rPr>
              <w:t>главный редактор районной г</w:t>
            </w:r>
            <w:r w:rsidRPr="00F1608E">
              <w:rPr>
                <w:sz w:val="28"/>
                <w:szCs w:val="28"/>
              </w:rPr>
              <w:t>а</w:t>
            </w:r>
            <w:r w:rsidRPr="00F1608E">
              <w:rPr>
                <w:sz w:val="28"/>
                <w:szCs w:val="28"/>
              </w:rPr>
              <w:t>зеты «Знамя»</w:t>
            </w:r>
          </w:p>
        </w:tc>
      </w:tr>
      <w:tr w:rsidR="00404B33" w:rsidRPr="00F1608E" w:rsidTr="00404B33">
        <w:trPr>
          <w:trHeight w:val="443"/>
        </w:trPr>
        <w:tc>
          <w:tcPr>
            <w:tcW w:w="900" w:type="dxa"/>
          </w:tcPr>
          <w:p w:rsidR="00404B33" w:rsidRPr="00404B33" w:rsidRDefault="00404B33" w:rsidP="00404B33">
            <w:pPr>
              <w:tabs>
                <w:tab w:val="left" w:pos="222"/>
              </w:tabs>
              <w:jc w:val="center"/>
              <w:rPr>
                <w:sz w:val="28"/>
                <w:szCs w:val="28"/>
              </w:rPr>
            </w:pPr>
          </w:p>
        </w:tc>
        <w:tc>
          <w:tcPr>
            <w:tcW w:w="14559" w:type="dxa"/>
            <w:gridSpan w:val="3"/>
            <w:vAlign w:val="center"/>
          </w:tcPr>
          <w:p w:rsidR="00404B33" w:rsidRPr="00404B33" w:rsidRDefault="00404B33" w:rsidP="00404B33">
            <w:pPr>
              <w:jc w:val="center"/>
              <w:rPr>
                <w:b/>
                <w:sz w:val="28"/>
                <w:szCs w:val="28"/>
              </w:rPr>
            </w:pPr>
            <w:r w:rsidRPr="00404B33">
              <w:rPr>
                <w:b/>
                <w:sz w:val="28"/>
                <w:szCs w:val="28"/>
              </w:rPr>
              <w:t>3. Мероприятия по укреплению у детей и молодежи семейных ценностей</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3.1</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sz w:val="28"/>
                <w:szCs w:val="28"/>
              </w:rPr>
              <w:t>Акция «Счастье мое – семья»</w:t>
            </w:r>
          </w:p>
        </w:tc>
        <w:tc>
          <w:tcPr>
            <w:tcW w:w="2917" w:type="dxa"/>
          </w:tcPr>
          <w:p w:rsidR="00404B33" w:rsidRDefault="00404B33" w:rsidP="00875B95">
            <w:pPr>
              <w:jc w:val="center"/>
            </w:pPr>
            <w:r w:rsidRPr="004C345A">
              <w:rPr>
                <w:sz w:val="28"/>
                <w:szCs w:val="28"/>
              </w:rPr>
              <w:t>январь-декабрь</w:t>
            </w:r>
          </w:p>
        </w:tc>
        <w:tc>
          <w:tcPr>
            <w:tcW w:w="5162" w:type="dxa"/>
          </w:tcPr>
          <w:p w:rsidR="00404B33" w:rsidRPr="00F1608E" w:rsidRDefault="00404B33" w:rsidP="00875B95">
            <w:pPr>
              <w:jc w:val="center"/>
              <w:rPr>
                <w:sz w:val="28"/>
                <w:szCs w:val="28"/>
              </w:rPr>
            </w:pPr>
            <w:r w:rsidRPr="00F1608E">
              <w:rPr>
                <w:sz w:val="28"/>
                <w:szCs w:val="28"/>
              </w:rPr>
              <w:t>Образовательные организации</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3.2</w:t>
            </w:r>
          </w:p>
        </w:tc>
        <w:tc>
          <w:tcPr>
            <w:tcW w:w="6480" w:type="dxa"/>
          </w:tcPr>
          <w:p w:rsidR="00404B33" w:rsidRPr="00F1608E" w:rsidRDefault="00404B33" w:rsidP="00875B95">
            <w:pPr>
              <w:pStyle w:val="af6"/>
              <w:shd w:val="clear" w:color="auto" w:fill="FFFFFF"/>
              <w:spacing w:before="0" w:beforeAutospacing="0" w:after="0" w:afterAutospacing="0"/>
              <w:rPr>
                <w:bCs/>
                <w:sz w:val="28"/>
                <w:szCs w:val="28"/>
              </w:rPr>
            </w:pPr>
            <w:r w:rsidRPr="00F1608E">
              <w:rPr>
                <w:sz w:val="28"/>
                <w:szCs w:val="28"/>
              </w:rPr>
              <w:t>Уроки доброты «Семья – начало всех начал»</w:t>
            </w:r>
          </w:p>
        </w:tc>
        <w:tc>
          <w:tcPr>
            <w:tcW w:w="2917" w:type="dxa"/>
          </w:tcPr>
          <w:p w:rsidR="00404B33" w:rsidRPr="00F1608E" w:rsidRDefault="00404B33" w:rsidP="00875B95">
            <w:pPr>
              <w:jc w:val="center"/>
              <w:rPr>
                <w:sz w:val="28"/>
                <w:szCs w:val="28"/>
              </w:rPr>
            </w:pPr>
            <w:r w:rsidRPr="00F1608E">
              <w:rPr>
                <w:sz w:val="28"/>
                <w:szCs w:val="28"/>
              </w:rPr>
              <w:t>январь-декабрь</w:t>
            </w:r>
          </w:p>
        </w:tc>
        <w:tc>
          <w:tcPr>
            <w:tcW w:w="5162" w:type="dxa"/>
          </w:tcPr>
          <w:p w:rsidR="00404B33" w:rsidRPr="00F1608E" w:rsidRDefault="00404B33" w:rsidP="00875B95">
            <w:pPr>
              <w:jc w:val="center"/>
              <w:rPr>
                <w:sz w:val="28"/>
                <w:szCs w:val="28"/>
              </w:rPr>
            </w:pPr>
            <w:r w:rsidRPr="00F1608E">
              <w:rPr>
                <w:sz w:val="28"/>
                <w:szCs w:val="28"/>
              </w:rPr>
              <w:t>Образовательные организации</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3.3</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bCs/>
                <w:sz w:val="28"/>
                <w:szCs w:val="28"/>
              </w:rPr>
              <w:t>Цикл Музейных уроков «Островок семейных с</w:t>
            </w:r>
            <w:r w:rsidRPr="00F1608E">
              <w:rPr>
                <w:bCs/>
                <w:sz w:val="28"/>
                <w:szCs w:val="28"/>
              </w:rPr>
              <w:t>о</w:t>
            </w:r>
            <w:r w:rsidRPr="00F1608E">
              <w:rPr>
                <w:bCs/>
                <w:sz w:val="28"/>
                <w:szCs w:val="28"/>
              </w:rPr>
              <w:t>кровищ»</w:t>
            </w:r>
          </w:p>
        </w:tc>
        <w:tc>
          <w:tcPr>
            <w:tcW w:w="2917" w:type="dxa"/>
          </w:tcPr>
          <w:p w:rsidR="00404B33" w:rsidRDefault="00404B33" w:rsidP="00875B95">
            <w:pPr>
              <w:jc w:val="center"/>
            </w:pPr>
            <w:r w:rsidRPr="004C345A">
              <w:rPr>
                <w:sz w:val="28"/>
                <w:szCs w:val="28"/>
              </w:rPr>
              <w:t>январь-декабрь</w:t>
            </w:r>
          </w:p>
        </w:tc>
        <w:tc>
          <w:tcPr>
            <w:tcW w:w="5162" w:type="dxa"/>
          </w:tcPr>
          <w:p w:rsidR="00404B33" w:rsidRPr="00F1608E" w:rsidRDefault="00404B33" w:rsidP="00875B95">
            <w:pPr>
              <w:jc w:val="center"/>
              <w:rPr>
                <w:sz w:val="28"/>
                <w:szCs w:val="28"/>
              </w:rPr>
            </w:pPr>
            <w:r w:rsidRPr="00F1608E">
              <w:rPr>
                <w:sz w:val="28"/>
                <w:szCs w:val="28"/>
              </w:rPr>
              <w:t>Краеведческий музей им. В.П.Мосолова</w:t>
            </w:r>
          </w:p>
          <w:p w:rsidR="00404B33" w:rsidRPr="00F1608E" w:rsidRDefault="00404B33" w:rsidP="00875B95">
            <w:pPr>
              <w:jc w:val="center"/>
              <w:rPr>
                <w:sz w:val="28"/>
                <w:szCs w:val="28"/>
              </w:rPr>
            </w:pP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3.4</w:t>
            </w:r>
          </w:p>
        </w:tc>
        <w:tc>
          <w:tcPr>
            <w:tcW w:w="6480" w:type="dxa"/>
          </w:tcPr>
          <w:p w:rsidR="00404B33" w:rsidRPr="00F1608E" w:rsidRDefault="00404B33" w:rsidP="00404B33">
            <w:pPr>
              <w:pStyle w:val="af6"/>
              <w:shd w:val="clear" w:color="auto" w:fill="FFFFFF"/>
              <w:spacing w:before="0" w:beforeAutospacing="0" w:after="0" w:afterAutospacing="0"/>
              <w:rPr>
                <w:sz w:val="28"/>
                <w:szCs w:val="28"/>
              </w:rPr>
            </w:pPr>
            <w:r w:rsidRPr="00F1608E">
              <w:rPr>
                <w:sz w:val="28"/>
                <w:szCs w:val="28"/>
              </w:rPr>
              <w:t xml:space="preserve">Мастер – классы «Подарок ко Дню Защитника Отечества» и к Году семьи для детей дошкольного </w:t>
            </w:r>
            <w:r w:rsidRPr="00F1608E">
              <w:rPr>
                <w:sz w:val="28"/>
                <w:szCs w:val="28"/>
              </w:rPr>
              <w:lastRenderedPageBreak/>
              <w:t>и младш</w:t>
            </w:r>
            <w:r w:rsidRPr="00F1608E">
              <w:rPr>
                <w:sz w:val="28"/>
                <w:szCs w:val="28"/>
              </w:rPr>
              <w:t>е</w:t>
            </w:r>
            <w:r w:rsidRPr="00F1608E">
              <w:rPr>
                <w:sz w:val="28"/>
                <w:szCs w:val="28"/>
              </w:rPr>
              <w:t>го школьного возраста</w:t>
            </w:r>
          </w:p>
        </w:tc>
        <w:tc>
          <w:tcPr>
            <w:tcW w:w="2917" w:type="dxa"/>
          </w:tcPr>
          <w:p w:rsidR="00404B33" w:rsidRPr="00F1608E" w:rsidRDefault="00404B33" w:rsidP="00875B95">
            <w:pPr>
              <w:jc w:val="center"/>
              <w:rPr>
                <w:sz w:val="28"/>
                <w:szCs w:val="28"/>
              </w:rPr>
            </w:pPr>
            <w:r w:rsidRPr="00F1608E">
              <w:rPr>
                <w:sz w:val="28"/>
                <w:szCs w:val="28"/>
              </w:rPr>
              <w:lastRenderedPageBreak/>
              <w:t>февраль</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lastRenderedPageBreak/>
              <w:t>3.5</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sz w:val="28"/>
                <w:szCs w:val="28"/>
              </w:rPr>
              <w:t>Познавательная  программа «Семья и семейные ценн</w:t>
            </w:r>
            <w:r w:rsidRPr="00F1608E">
              <w:rPr>
                <w:sz w:val="28"/>
                <w:szCs w:val="28"/>
              </w:rPr>
              <w:t>о</w:t>
            </w:r>
            <w:r w:rsidRPr="00F1608E">
              <w:rPr>
                <w:sz w:val="28"/>
                <w:szCs w:val="28"/>
              </w:rPr>
              <w:t>сти» для детей всех возрастных категорий</w:t>
            </w:r>
          </w:p>
        </w:tc>
        <w:tc>
          <w:tcPr>
            <w:tcW w:w="2917" w:type="dxa"/>
          </w:tcPr>
          <w:p w:rsidR="00404B33" w:rsidRPr="00F1608E" w:rsidRDefault="00404B33" w:rsidP="00875B95">
            <w:pPr>
              <w:jc w:val="center"/>
              <w:rPr>
                <w:sz w:val="28"/>
                <w:szCs w:val="28"/>
              </w:rPr>
            </w:pPr>
            <w:r w:rsidRPr="00F1608E">
              <w:rPr>
                <w:sz w:val="28"/>
                <w:szCs w:val="28"/>
              </w:rPr>
              <w:t>2 марта</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3.6</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sz w:val="28"/>
                <w:szCs w:val="28"/>
              </w:rPr>
              <w:t>Конкурс детского рисунка «Семь Я»</w:t>
            </w:r>
          </w:p>
        </w:tc>
        <w:tc>
          <w:tcPr>
            <w:tcW w:w="2917" w:type="dxa"/>
          </w:tcPr>
          <w:p w:rsidR="00404B33" w:rsidRPr="00F1608E" w:rsidRDefault="00404B33" w:rsidP="00875B95">
            <w:pPr>
              <w:jc w:val="center"/>
              <w:rPr>
                <w:sz w:val="28"/>
                <w:szCs w:val="28"/>
              </w:rPr>
            </w:pPr>
            <w:r w:rsidRPr="00F1608E">
              <w:rPr>
                <w:sz w:val="28"/>
                <w:szCs w:val="28"/>
              </w:rPr>
              <w:t>15 марта</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3.7</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sz w:val="28"/>
                <w:szCs w:val="28"/>
              </w:rPr>
              <w:t>Районные добровольческие акции «Весенняя нед</w:t>
            </w:r>
            <w:r w:rsidRPr="00F1608E">
              <w:rPr>
                <w:sz w:val="28"/>
                <w:szCs w:val="28"/>
              </w:rPr>
              <w:t>е</w:t>
            </w:r>
            <w:r w:rsidRPr="00F1608E">
              <w:rPr>
                <w:sz w:val="28"/>
                <w:szCs w:val="28"/>
              </w:rPr>
              <w:t>ля добра»</w:t>
            </w:r>
          </w:p>
        </w:tc>
        <w:tc>
          <w:tcPr>
            <w:tcW w:w="2917" w:type="dxa"/>
          </w:tcPr>
          <w:p w:rsidR="00404B33" w:rsidRPr="00F1608E" w:rsidRDefault="00404B33" w:rsidP="00875B95">
            <w:pPr>
              <w:jc w:val="center"/>
              <w:rPr>
                <w:sz w:val="28"/>
                <w:szCs w:val="28"/>
              </w:rPr>
            </w:pPr>
            <w:r w:rsidRPr="00F1608E">
              <w:rPr>
                <w:sz w:val="28"/>
                <w:szCs w:val="28"/>
              </w:rPr>
              <w:t>март-апрель</w:t>
            </w:r>
          </w:p>
        </w:tc>
        <w:tc>
          <w:tcPr>
            <w:tcW w:w="5162" w:type="dxa"/>
          </w:tcPr>
          <w:p w:rsidR="00404B33" w:rsidRPr="00F1608E" w:rsidRDefault="00404B33" w:rsidP="00875B95">
            <w:pPr>
              <w:jc w:val="center"/>
              <w:rPr>
                <w:sz w:val="28"/>
                <w:szCs w:val="28"/>
              </w:rPr>
            </w:pPr>
            <w:r w:rsidRPr="00F1608E">
              <w:rPr>
                <w:sz w:val="28"/>
                <w:szCs w:val="28"/>
              </w:rPr>
              <w:t>Образовательные организации</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3.8</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sz w:val="28"/>
                <w:szCs w:val="28"/>
              </w:rPr>
              <w:t>Фотоконкурс «Семейные счастливые моменты»</w:t>
            </w:r>
          </w:p>
        </w:tc>
        <w:tc>
          <w:tcPr>
            <w:tcW w:w="2917" w:type="dxa"/>
          </w:tcPr>
          <w:p w:rsidR="00404B33" w:rsidRPr="00F1608E" w:rsidRDefault="00404B33" w:rsidP="00875B95">
            <w:pPr>
              <w:jc w:val="center"/>
              <w:rPr>
                <w:sz w:val="28"/>
                <w:szCs w:val="28"/>
              </w:rPr>
            </w:pPr>
            <w:r w:rsidRPr="00F1608E">
              <w:rPr>
                <w:sz w:val="28"/>
                <w:szCs w:val="28"/>
              </w:rPr>
              <w:t>май</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3.9</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sz w:val="28"/>
                <w:szCs w:val="28"/>
              </w:rPr>
              <w:t>Муниципальный конкурс семейных видеороликов</w:t>
            </w:r>
          </w:p>
        </w:tc>
        <w:tc>
          <w:tcPr>
            <w:tcW w:w="2917" w:type="dxa"/>
          </w:tcPr>
          <w:p w:rsidR="00404B33" w:rsidRPr="00F1608E" w:rsidRDefault="00404B33" w:rsidP="00875B95">
            <w:pPr>
              <w:jc w:val="center"/>
              <w:rPr>
                <w:sz w:val="28"/>
                <w:szCs w:val="28"/>
              </w:rPr>
            </w:pPr>
            <w:r w:rsidRPr="00F1608E">
              <w:rPr>
                <w:sz w:val="28"/>
                <w:szCs w:val="28"/>
              </w:rPr>
              <w:t>июль</w:t>
            </w:r>
          </w:p>
        </w:tc>
        <w:tc>
          <w:tcPr>
            <w:tcW w:w="5162" w:type="dxa"/>
          </w:tcPr>
          <w:p w:rsidR="00404B33" w:rsidRPr="00F1608E" w:rsidRDefault="00404B33" w:rsidP="00875B95">
            <w:pPr>
              <w:jc w:val="center"/>
              <w:rPr>
                <w:sz w:val="28"/>
                <w:szCs w:val="28"/>
              </w:rPr>
            </w:pPr>
            <w:r w:rsidRPr="00F1608E">
              <w:rPr>
                <w:sz w:val="28"/>
                <w:szCs w:val="28"/>
              </w:rPr>
              <w:t>МУ «Отдел образования и по делам м</w:t>
            </w:r>
            <w:r w:rsidRPr="00F1608E">
              <w:rPr>
                <w:sz w:val="28"/>
                <w:szCs w:val="28"/>
              </w:rPr>
              <w:t>о</w:t>
            </w:r>
            <w:r w:rsidRPr="00F1608E">
              <w:rPr>
                <w:sz w:val="28"/>
                <w:szCs w:val="28"/>
              </w:rPr>
              <w:t xml:space="preserve">лодежи администрации </w:t>
            </w:r>
          </w:p>
          <w:p w:rsidR="00404B33" w:rsidRPr="00F1608E" w:rsidRDefault="00404B33" w:rsidP="00875B95">
            <w:pPr>
              <w:jc w:val="center"/>
              <w:rPr>
                <w:sz w:val="28"/>
                <w:szCs w:val="28"/>
              </w:rPr>
            </w:pPr>
            <w:r w:rsidRPr="00F1608E">
              <w:rPr>
                <w:sz w:val="28"/>
                <w:szCs w:val="28"/>
              </w:rPr>
              <w:t>Мари-Турекск</w:t>
            </w:r>
            <w:r w:rsidRPr="00F1608E">
              <w:rPr>
                <w:sz w:val="28"/>
                <w:szCs w:val="28"/>
              </w:rPr>
              <w:t>о</w:t>
            </w:r>
            <w:r w:rsidRPr="00F1608E">
              <w:rPr>
                <w:sz w:val="28"/>
                <w:szCs w:val="28"/>
              </w:rPr>
              <w:t>го района»</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3.10</w:t>
            </w:r>
          </w:p>
        </w:tc>
        <w:tc>
          <w:tcPr>
            <w:tcW w:w="6480" w:type="dxa"/>
          </w:tcPr>
          <w:p w:rsidR="00404B33" w:rsidRPr="00F1608E" w:rsidRDefault="00404B33" w:rsidP="00875B95">
            <w:pPr>
              <w:rPr>
                <w:sz w:val="28"/>
                <w:szCs w:val="28"/>
              </w:rPr>
            </w:pPr>
            <w:r w:rsidRPr="00F1608E">
              <w:rPr>
                <w:sz w:val="28"/>
                <w:szCs w:val="28"/>
              </w:rPr>
              <w:t>Познавательная программа «Семь-Я» ко Дню семьи, любви и верности.  Мастер-класс «Ромашковое сч</w:t>
            </w:r>
            <w:r w:rsidRPr="00F1608E">
              <w:rPr>
                <w:sz w:val="28"/>
                <w:szCs w:val="28"/>
              </w:rPr>
              <w:t>а</w:t>
            </w:r>
            <w:r w:rsidRPr="00F1608E">
              <w:rPr>
                <w:sz w:val="28"/>
                <w:szCs w:val="28"/>
              </w:rPr>
              <w:t xml:space="preserve">стье» </w:t>
            </w:r>
          </w:p>
          <w:p w:rsidR="00404B33" w:rsidRPr="00F1608E" w:rsidRDefault="00404B33" w:rsidP="00875B95">
            <w:pPr>
              <w:rPr>
                <w:sz w:val="28"/>
                <w:szCs w:val="28"/>
              </w:rPr>
            </w:pPr>
            <w:r w:rsidRPr="00F1608E">
              <w:rPr>
                <w:sz w:val="28"/>
                <w:szCs w:val="28"/>
              </w:rPr>
              <w:t>для детей всех возрастных категорий</w:t>
            </w:r>
          </w:p>
        </w:tc>
        <w:tc>
          <w:tcPr>
            <w:tcW w:w="2917" w:type="dxa"/>
          </w:tcPr>
          <w:p w:rsidR="00404B33" w:rsidRPr="00F1608E" w:rsidRDefault="00404B33" w:rsidP="00875B95">
            <w:pPr>
              <w:jc w:val="center"/>
              <w:rPr>
                <w:sz w:val="28"/>
                <w:szCs w:val="28"/>
              </w:rPr>
            </w:pPr>
            <w:r w:rsidRPr="00F1608E">
              <w:rPr>
                <w:sz w:val="28"/>
                <w:szCs w:val="28"/>
              </w:rPr>
              <w:t>июль</w:t>
            </w:r>
          </w:p>
          <w:p w:rsidR="00404B33" w:rsidRPr="00F1608E" w:rsidRDefault="00404B33" w:rsidP="00875B95">
            <w:pPr>
              <w:jc w:val="center"/>
              <w:rPr>
                <w:sz w:val="28"/>
                <w:szCs w:val="28"/>
              </w:rPr>
            </w:pPr>
            <w:r w:rsidRPr="00F1608E">
              <w:rPr>
                <w:sz w:val="28"/>
                <w:szCs w:val="28"/>
              </w:rPr>
              <w:t>Детская площадка «Веселый дворик»</w:t>
            </w:r>
          </w:p>
          <w:p w:rsidR="00404B33" w:rsidRPr="00F1608E" w:rsidRDefault="00404B33" w:rsidP="00875B95">
            <w:pPr>
              <w:jc w:val="center"/>
              <w:rPr>
                <w:sz w:val="28"/>
                <w:szCs w:val="28"/>
              </w:rPr>
            </w:pP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3.11</w:t>
            </w:r>
          </w:p>
        </w:tc>
        <w:tc>
          <w:tcPr>
            <w:tcW w:w="6480" w:type="dxa"/>
          </w:tcPr>
          <w:p w:rsidR="00404B33" w:rsidRPr="00F1608E" w:rsidRDefault="00404B33" w:rsidP="00875B95">
            <w:pPr>
              <w:pStyle w:val="af6"/>
              <w:shd w:val="clear" w:color="auto" w:fill="FFFFFF"/>
              <w:spacing w:before="0" w:beforeAutospacing="0" w:after="0" w:afterAutospacing="0"/>
              <w:rPr>
                <w:sz w:val="28"/>
                <w:szCs w:val="28"/>
              </w:rPr>
            </w:pPr>
            <w:r w:rsidRPr="00F1608E">
              <w:rPr>
                <w:sz w:val="28"/>
                <w:szCs w:val="28"/>
              </w:rPr>
              <w:t>Первый урок в день Знаний, посвященный Году с</w:t>
            </w:r>
            <w:r w:rsidRPr="00F1608E">
              <w:rPr>
                <w:sz w:val="28"/>
                <w:szCs w:val="28"/>
              </w:rPr>
              <w:t>е</w:t>
            </w:r>
            <w:r w:rsidRPr="00F1608E">
              <w:rPr>
                <w:sz w:val="28"/>
                <w:szCs w:val="28"/>
              </w:rPr>
              <w:t>мьи</w:t>
            </w:r>
          </w:p>
        </w:tc>
        <w:tc>
          <w:tcPr>
            <w:tcW w:w="2917" w:type="dxa"/>
          </w:tcPr>
          <w:p w:rsidR="00404B33" w:rsidRPr="00F1608E" w:rsidRDefault="00404B33" w:rsidP="00875B95">
            <w:pPr>
              <w:jc w:val="center"/>
              <w:rPr>
                <w:sz w:val="28"/>
                <w:szCs w:val="28"/>
              </w:rPr>
            </w:pPr>
            <w:r>
              <w:rPr>
                <w:sz w:val="28"/>
                <w:szCs w:val="28"/>
              </w:rPr>
              <w:t>сентябрь</w:t>
            </w:r>
          </w:p>
        </w:tc>
        <w:tc>
          <w:tcPr>
            <w:tcW w:w="5162" w:type="dxa"/>
          </w:tcPr>
          <w:p w:rsidR="00404B33" w:rsidRPr="00F1608E" w:rsidRDefault="00404B33" w:rsidP="00875B95">
            <w:pPr>
              <w:jc w:val="center"/>
              <w:rPr>
                <w:sz w:val="28"/>
                <w:szCs w:val="28"/>
              </w:rPr>
            </w:pPr>
            <w:r w:rsidRPr="00F1608E">
              <w:rPr>
                <w:sz w:val="28"/>
                <w:szCs w:val="28"/>
              </w:rPr>
              <w:t>Образовательные организации</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3.12</w:t>
            </w:r>
          </w:p>
        </w:tc>
        <w:tc>
          <w:tcPr>
            <w:tcW w:w="6480" w:type="dxa"/>
          </w:tcPr>
          <w:p w:rsidR="00404B33" w:rsidRPr="00F1608E" w:rsidRDefault="00404B33" w:rsidP="00875B95">
            <w:pPr>
              <w:rPr>
                <w:sz w:val="28"/>
                <w:szCs w:val="28"/>
              </w:rPr>
            </w:pPr>
            <w:r w:rsidRPr="00F1608E">
              <w:rPr>
                <w:sz w:val="28"/>
                <w:szCs w:val="28"/>
              </w:rPr>
              <w:t>Районный конкурс  семейных  клубов  «Творческая с</w:t>
            </w:r>
            <w:r w:rsidRPr="00F1608E">
              <w:rPr>
                <w:sz w:val="28"/>
                <w:szCs w:val="28"/>
              </w:rPr>
              <w:t>е</w:t>
            </w:r>
            <w:r w:rsidRPr="00F1608E">
              <w:rPr>
                <w:sz w:val="28"/>
                <w:szCs w:val="28"/>
              </w:rPr>
              <w:t>мья – национальное богатство общества»</w:t>
            </w:r>
          </w:p>
        </w:tc>
        <w:tc>
          <w:tcPr>
            <w:tcW w:w="2917" w:type="dxa"/>
          </w:tcPr>
          <w:p w:rsidR="00404B33" w:rsidRPr="00F1608E" w:rsidRDefault="00404B33" w:rsidP="00875B95">
            <w:pPr>
              <w:jc w:val="center"/>
              <w:rPr>
                <w:sz w:val="28"/>
                <w:szCs w:val="28"/>
              </w:rPr>
            </w:pPr>
            <w:r w:rsidRPr="00F1608E">
              <w:rPr>
                <w:sz w:val="28"/>
                <w:szCs w:val="28"/>
              </w:rPr>
              <w:t>октябрь</w:t>
            </w:r>
          </w:p>
          <w:p w:rsidR="00404B33" w:rsidRPr="00F1608E" w:rsidRDefault="00404B33" w:rsidP="00875B95">
            <w:pPr>
              <w:jc w:val="center"/>
              <w:rPr>
                <w:sz w:val="28"/>
                <w:szCs w:val="28"/>
              </w:rPr>
            </w:pPr>
            <w:r w:rsidRPr="00F1608E">
              <w:rPr>
                <w:sz w:val="28"/>
                <w:szCs w:val="28"/>
              </w:rPr>
              <w:t>РЦД «Заря»</w:t>
            </w:r>
          </w:p>
          <w:p w:rsidR="00404B33" w:rsidRPr="00F1608E" w:rsidRDefault="00404B33" w:rsidP="00875B95">
            <w:pPr>
              <w:jc w:val="center"/>
              <w:rPr>
                <w:sz w:val="28"/>
                <w:szCs w:val="28"/>
              </w:rPr>
            </w:pP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308"/>
        </w:trPr>
        <w:tc>
          <w:tcPr>
            <w:tcW w:w="900" w:type="dxa"/>
          </w:tcPr>
          <w:p w:rsidR="00404B33" w:rsidRPr="00404B33" w:rsidRDefault="00660CCE" w:rsidP="00404B33">
            <w:pPr>
              <w:tabs>
                <w:tab w:val="left" w:pos="222"/>
              </w:tabs>
              <w:jc w:val="center"/>
              <w:rPr>
                <w:sz w:val="28"/>
                <w:szCs w:val="28"/>
              </w:rPr>
            </w:pPr>
            <w:r>
              <w:rPr>
                <w:sz w:val="28"/>
                <w:szCs w:val="28"/>
              </w:rPr>
              <w:t>3.13</w:t>
            </w:r>
          </w:p>
        </w:tc>
        <w:tc>
          <w:tcPr>
            <w:tcW w:w="6480" w:type="dxa"/>
          </w:tcPr>
          <w:p w:rsidR="00404B33" w:rsidRPr="00F1608E" w:rsidRDefault="00404B33" w:rsidP="00875B95">
            <w:pPr>
              <w:rPr>
                <w:sz w:val="28"/>
                <w:szCs w:val="28"/>
              </w:rPr>
            </w:pPr>
            <w:r w:rsidRPr="00F1608E">
              <w:rPr>
                <w:sz w:val="28"/>
                <w:szCs w:val="28"/>
              </w:rPr>
              <w:t>Праздничная программа «Добрым словом мы маму с</w:t>
            </w:r>
            <w:r w:rsidRPr="00F1608E">
              <w:rPr>
                <w:sz w:val="28"/>
                <w:szCs w:val="28"/>
              </w:rPr>
              <w:t>о</w:t>
            </w:r>
            <w:r w:rsidRPr="00F1608E">
              <w:rPr>
                <w:sz w:val="28"/>
                <w:szCs w:val="28"/>
              </w:rPr>
              <w:t xml:space="preserve">греем» </w:t>
            </w:r>
          </w:p>
        </w:tc>
        <w:tc>
          <w:tcPr>
            <w:tcW w:w="2917" w:type="dxa"/>
          </w:tcPr>
          <w:p w:rsidR="00404B33" w:rsidRPr="00F1608E" w:rsidRDefault="00404B33" w:rsidP="00875B95">
            <w:pPr>
              <w:jc w:val="center"/>
              <w:rPr>
                <w:sz w:val="28"/>
                <w:szCs w:val="28"/>
              </w:rPr>
            </w:pPr>
            <w:r w:rsidRPr="00F1608E">
              <w:rPr>
                <w:sz w:val="28"/>
                <w:szCs w:val="28"/>
              </w:rPr>
              <w:t>24 ноября</w:t>
            </w:r>
          </w:p>
          <w:p w:rsidR="00404B33" w:rsidRPr="00F1608E" w:rsidRDefault="00404B33" w:rsidP="00875B95">
            <w:pPr>
              <w:jc w:val="center"/>
              <w:rPr>
                <w:sz w:val="28"/>
                <w:szCs w:val="28"/>
              </w:rPr>
            </w:pPr>
            <w:r w:rsidRPr="00F1608E">
              <w:rPr>
                <w:sz w:val="28"/>
                <w:szCs w:val="28"/>
              </w:rPr>
              <w:t>РЦД «Заря»</w:t>
            </w:r>
          </w:p>
          <w:p w:rsidR="00404B33" w:rsidRPr="00F1608E" w:rsidRDefault="00404B33" w:rsidP="00875B95">
            <w:pPr>
              <w:jc w:val="center"/>
              <w:rPr>
                <w:sz w:val="28"/>
                <w:szCs w:val="28"/>
              </w:rPr>
            </w:pP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91"/>
        </w:trPr>
        <w:tc>
          <w:tcPr>
            <w:tcW w:w="15459" w:type="dxa"/>
            <w:gridSpan w:val="4"/>
          </w:tcPr>
          <w:p w:rsidR="00404B33" w:rsidRPr="00404B33" w:rsidRDefault="00660CCE" w:rsidP="00404B33">
            <w:pPr>
              <w:tabs>
                <w:tab w:val="left" w:pos="222"/>
              </w:tabs>
              <w:spacing w:before="120" w:after="120"/>
              <w:jc w:val="center"/>
              <w:rPr>
                <w:b/>
                <w:sz w:val="28"/>
                <w:szCs w:val="28"/>
              </w:rPr>
            </w:pPr>
            <w:r w:rsidRPr="00F1608E">
              <w:rPr>
                <w:b/>
                <w:sz w:val="28"/>
                <w:szCs w:val="28"/>
              </w:rPr>
              <w:t>4. Культурно-массовые, спортивные, общественные  м</w:t>
            </w:r>
            <w:r w:rsidRPr="00F1608E">
              <w:rPr>
                <w:b/>
                <w:sz w:val="28"/>
                <w:szCs w:val="28"/>
              </w:rPr>
              <w:t>е</w:t>
            </w:r>
            <w:r w:rsidRPr="00F1608E">
              <w:rPr>
                <w:b/>
                <w:sz w:val="28"/>
                <w:szCs w:val="28"/>
              </w:rPr>
              <w:t>роприятия</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w:t>
            </w:r>
          </w:p>
        </w:tc>
        <w:tc>
          <w:tcPr>
            <w:tcW w:w="6480" w:type="dxa"/>
          </w:tcPr>
          <w:p w:rsidR="00404B33" w:rsidRPr="00F1608E" w:rsidRDefault="00404B33" w:rsidP="00875B95">
            <w:pPr>
              <w:rPr>
                <w:sz w:val="28"/>
                <w:szCs w:val="28"/>
              </w:rPr>
            </w:pPr>
            <w:r w:rsidRPr="00F1608E">
              <w:rPr>
                <w:bCs/>
                <w:sz w:val="28"/>
                <w:szCs w:val="28"/>
              </w:rPr>
              <w:t xml:space="preserve">Конкурсная программа «Если есть семья – значит счастлив я!» </w:t>
            </w:r>
            <w:r w:rsidRPr="00F1608E">
              <w:rPr>
                <w:sz w:val="28"/>
                <w:szCs w:val="28"/>
              </w:rPr>
              <w:t>для населения  всех возрастных кат</w:t>
            </w:r>
            <w:r w:rsidRPr="00F1608E">
              <w:rPr>
                <w:sz w:val="28"/>
                <w:szCs w:val="28"/>
              </w:rPr>
              <w:t>е</w:t>
            </w:r>
            <w:r w:rsidRPr="00F1608E">
              <w:rPr>
                <w:sz w:val="28"/>
                <w:szCs w:val="28"/>
              </w:rPr>
              <w:t>горий</w:t>
            </w:r>
          </w:p>
        </w:tc>
        <w:tc>
          <w:tcPr>
            <w:tcW w:w="2917" w:type="dxa"/>
          </w:tcPr>
          <w:p w:rsidR="00404B33" w:rsidRPr="00F1608E" w:rsidRDefault="00404B33" w:rsidP="00875B95">
            <w:pPr>
              <w:jc w:val="center"/>
              <w:rPr>
                <w:sz w:val="28"/>
                <w:szCs w:val="28"/>
              </w:rPr>
            </w:pPr>
            <w:r w:rsidRPr="00F1608E">
              <w:rPr>
                <w:sz w:val="28"/>
                <w:szCs w:val="28"/>
              </w:rPr>
              <w:t>21 января</w:t>
            </w:r>
          </w:p>
          <w:p w:rsidR="00404B33" w:rsidRPr="00F1608E" w:rsidRDefault="00404B33" w:rsidP="00875B95">
            <w:pPr>
              <w:jc w:val="center"/>
              <w:rPr>
                <w:sz w:val="28"/>
                <w:szCs w:val="28"/>
              </w:rPr>
            </w:pPr>
            <w:r w:rsidRPr="00F1608E">
              <w:rPr>
                <w:sz w:val="28"/>
                <w:szCs w:val="28"/>
              </w:rPr>
              <w:t>РЦД «Заря»</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w:t>
            </w:r>
          </w:p>
        </w:tc>
        <w:tc>
          <w:tcPr>
            <w:tcW w:w="6480" w:type="dxa"/>
          </w:tcPr>
          <w:p w:rsidR="00404B33" w:rsidRPr="00F1608E" w:rsidRDefault="00404B33" w:rsidP="00875B95">
            <w:pPr>
              <w:rPr>
                <w:sz w:val="28"/>
                <w:szCs w:val="28"/>
              </w:rPr>
            </w:pPr>
            <w:r w:rsidRPr="00F1608E">
              <w:rPr>
                <w:sz w:val="28"/>
                <w:szCs w:val="28"/>
              </w:rPr>
              <w:t>Праздничный концерт ко Дню защитника Отечества и к Г</w:t>
            </w:r>
            <w:r w:rsidRPr="00F1608E">
              <w:rPr>
                <w:sz w:val="28"/>
                <w:szCs w:val="28"/>
              </w:rPr>
              <w:t>о</w:t>
            </w:r>
            <w:r w:rsidRPr="00F1608E">
              <w:rPr>
                <w:sz w:val="28"/>
                <w:szCs w:val="28"/>
              </w:rPr>
              <w:t>ду семьи «Мужество, доблесть и честь»</w:t>
            </w:r>
          </w:p>
          <w:p w:rsidR="00404B33" w:rsidRPr="00F1608E" w:rsidRDefault="00404B33" w:rsidP="00875B95">
            <w:pPr>
              <w:rPr>
                <w:sz w:val="28"/>
                <w:szCs w:val="28"/>
              </w:rPr>
            </w:pPr>
          </w:p>
        </w:tc>
        <w:tc>
          <w:tcPr>
            <w:tcW w:w="2917" w:type="dxa"/>
          </w:tcPr>
          <w:p w:rsidR="00404B33" w:rsidRPr="00F1608E" w:rsidRDefault="00404B33" w:rsidP="00875B95">
            <w:pPr>
              <w:jc w:val="center"/>
              <w:rPr>
                <w:sz w:val="28"/>
                <w:szCs w:val="28"/>
              </w:rPr>
            </w:pPr>
            <w:r w:rsidRPr="00F1608E">
              <w:rPr>
                <w:sz w:val="28"/>
                <w:szCs w:val="28"/>
              </w:rPr>
              <w:t>22 февраля</w:t>
            </w:r>
          </w:p>
          <w:p w:rsidR="00404B33" w:rsidRPr="00F1608E" w:rsidRDefault="00404B33" w:rsidP="00875B95">
            <w:pPr>
              <w:jc w:val="center"/>
              <w:rPr>
                <w:sz w:val="28"/>
                <w:szCs w:val="28"/>
              </w:rPr>
            </w:pPr>
            <w:r w:rsidRPr="00F1608E">
              <w:rPr>
                <w:sz w:val="28"/>
                <w:szCs w:val="28"/>
              </w:rPr>
              <w:t>РЦД «Заря»</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lastRenderedPageBreak/>
              <w:t>4.3</w:t>
            </w:r>
          </w:p>
        </w:tc>
        <w:tc>
          <w:tcPr>
            <w:tcW w:w="6480" w:type="dxa"/>
          </w:tcPr>
          <w:p w:rsidR="00404B33" w:rsidRPr="00F1608E" w:rsidRDefault="00404B33" w:rsidP="00875B95">
            <w:pPr>
              <w:rPr>
                <w:sz w:val="28"/>
                <w:szCs w:val="28"/>
              </w:rPr>
            </w:pPr>
            <w:r w:rsidRPr="00F1608E">
              <w:rPr>
                <w:sz w:val="28"/>
                <w:szCs w:val="28"/>
              </w:rPr>
              <w:t>Торжественное открытие Года семьи «Всё начин</w:t>
            </w:r>
            <w:r w:rsidRPr="00F1608E">
              <w:rPr>
                <w:sz w:val="28"/>
                <w:szCs w:val="28"/>
              </w:rPr>
              <w:t>а</w:t>
            </w:r>
            <w:r w:rsidRPr="00F1608E">
              <w:rPr>
                <w:sz w:val="28"/>
                <w:szCs w:val="28"/>
              </w:rPr>
              <w:t>ется с семьи»</w:t>
            </w:r>
          </w:p>
        </w:tc>
        <w:tc>
          <w:tcPr>
            <w:tcW w:w="2917" w:type="dxa"/>
          </w:tcPr>
          <w:p w:rsidR="00404B33" w:rsidRPr="00F1608E" w:rsidRDefault="00404B33" w:rsidP="00875B95">
            <w:pPr>
              <w:jc w:val="center"/>
              <w:rPr>
                <w:sz w:val="28"/>
                <w:szCs w:val="28"/>
              </w:rPr>
            </w:pPr>
            <w:r w:rsidRPr="00F1608E">
              <w:rPr>
                <w:sz w:val="28"/>
                <w:szCs w:val="28"/>
              </w:rPr>
              <w:t>1 февраля</w:t>
            </w:r>
          </w:p>
          <w:p w:rsidR="00404B33" w:rsidRPr="00F1608E" w:rsidRDefault="00404B33" w:rsidP="00875B95">
            <w:pPr>
              <w:jc w:val="center"/>
              <w:rPr>
                <w:sz w:val="28"/>
                <w:szCs w:val="28"/>
              </w:rPr>
            </w:pPr>
            <w:r w:rsidRPr="00F1608E">
              <w:rPr>
                <w:sz w:val="28"/>
                <w:szCs w:val="28"/>
              </w:rPr>
              <w:t>РЦД «Заря»</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4.4</w:t>
            </w:r>
          </w:p>
        </w:tc>
        <w:tc>
          <w:tcPr>
            <w:tcW w:w="6480" w:type="dxa"/>
          </w:tcPr>
          <w:p w:rsidR="00404B33" w:rsidRPr="00F1608E" w:rsidRDefault="00404B33" w:rsidP="00875B95">
            <w:pPr>
              <w:rPr>
                <w:sz w:val="28"/>
                <w:szCs w:val="28"/>
              </w:rPr>
            </w:pPr>
            <w:r w:rsidRPr="00F1608E">
              <w:rPr>
                <w:sz w:val="28"/>
                <w:szCs w:val="28"/>
              </w:rPr>
              <w:t>Чествование юбиляров семейной жизни, многоп</w:t>
            </w:r>
            <w:r w:rsidRPr="00F1608E">
              <w:rPr>
                <w:sz w:val="28"/>
                <w:szCs w:val="28"/>
              </w:rPr>
              <w:t>о</w:t>
            </w:r>
            <w:r w:rsidRPr="00F1608E">
              <w:rPr>
                <w:sz w:val="28"/>
                <w:szCs w:val="28"/>
              </w:rPr>
              <w:t>коленных семей</w:t>
            </w:r>
          </w:p>
        </w:tc>
        <w:tc>
          <w:tcPr>
            <w:tcW w:w="2917" w:type="dxa"/>
          </w:tcPr>
          <w:p w:rsidR="00404B33" w:rsidRPr="00F1608E" w:rsidRDefault="00404B33" w:rsidP="00875B95">
            <w:pPr>
              <w:jc w:val="center"/>
              <w:rPr>
                <w:sz w:val="28"/>
                <w:szCs w:val="28"/>
              </w:rPr>
            </w:pPr>
            <w:r w:rsidRPr="00F1608E">
              <w:rPr>
                <w:sz w:val="28"/>
                <w:szCs w:val="28"/>
              </w:rPr>
              <w:t>январь-декабрь</w:t>
            </w:r>
          </w:p>
        </w:tc>
        <w:tc>
          <w:tcPr>
            <w:tcW w:w="5162" w:type="dxa"/>
          </w:tcPr>
          <w:p w:rsidR="00404B33" w:rsidRPr="00F1608E" w:rsidRDefault="00404B33" w:rsidP="00875B95">
            <w:pPr>
              <w:jc w:val="center"/>
              <w:rPr>
                <w:sz w:val="28"/>
                <w:szCs w:val="28"/>
              </w:rPr>
            </w:pPr>
            <w:r w:rsidRPr="00F1608E">
              <w:rPr>
                <w:sz w:val="28"/>
                <w:szCs w:val="28"/>
              </w:rPr>
              <w:t>Отдел ЗАГС администрации Мари-Турекского муниципального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4.5</w:t>
            </w:r>
          </w:p>
        </w:tc>
        <w:tc>
          <w:tcPr>
            <w:tcW w:w="6480" w:type="dxa"/>
          </w:tcPr>
          <w:p w:rsidR="00404B33" w:rsidRPr="00F1608E" w:rsidRDefault="00404B33" w:rsidP="00875B95">
            <w:pPr>
              <w:rPr>
                <w:sz w:val="28"/>
                <w:szCs w:val="28"/>
              </w:rPr>
            </w:pPr>
            <w:r w:rsidRPr="00F1608E">
              <w:rPr>
                <w:sz w:val="28"/>
                <w:szCs w:val="28"/>
              </w:rPr>
              <w:t>Муниципальная просветительская конференция «Мужчины в и</w:t>
            </w:r>
            <w:r w:rsidRPr="00F1608E">
              <w:rPr>
                <w:sz w:val="28"/>
                <w:szCs w:val="28"/>
              </w:rPr>
              <w:t>с</w:t>
            </w:r>
            <w:r w:rsidRPr="00F1608E">
              <w:rPr>
                <w:sz w:val="28"/>
                <w:szCs w:val="28"/>
              </w:rPr>
              <w:t>тории Мари-Турекского района»</w:t>
            </w:r>
          </w:p>
        </w:tc>
        <w:tc>
          <w:tcPr>
            <w:tcW w:w="2917" w:type="dxa"/>
          </w:tcPr>
          <w:p w:rsidR="00404B33" w:rsidRPr="00F1608E" w:rsidRDefault="00404B33" w:rsidP="00875B95">
            <w:pPr>
              <w:jc w:val="center"/>
              <w:rPr>
                <w:sz w:val="28"/>
                <w:szCs w:val="28"/>
              </w:rPr>
            </w:pPr>
            <w:r w:rsidRPr="00F1608E">
              <w:rPr>
                <w:sz w:val="28"/>
                <w:szCs w:val="28"/>
              </w:rPr>
              <w:t>февраль</w:t>
            </w:r>
          </w:p>
        </w:tc>
        <w:tc>
          <w:tcPr>
            <w:tcW w:w="5162" w:type="dxa"/>
          </w:tcPr>
          <w:p w:rsidR="00404B33" w:rsidRPr="00F1608E" w:rsidRDefault="00404B33" w:rsidP="00875B95">
            <w:pPr>
              <w:jc w:val="center"/>
              <w:rPr>
                <w:sz w:val="28"/>
                <w:szCs w:val="28"/>
                <w:shd w:val="clear" w:color="auto" w:fill="FFFFFF"/>
              </w:rPr>
            </w:pPr>
            <w:r w:rsidRPr="00F1608E">
              <w:rPr>
                <w:sz w:val="28"/>
                <w:szCs w:val="28"/>
              </w:rPr>
              <w:t>МУ «Отдел образования и по делам молодежи администрации Мари-Турекск</w:t>
            </w:r>
            <w:r w:rsidRPr="00F1608E">
              <w:rPr>
                <w:sz w:val="28"/>
                <w:szCs w:val="28"/>
              </w:rPr>
              <w:t>о</w:t>
            </w:r>
            <w:r w:rsidRPr="00F1608E">
              <w:rPr>
                <w:sz w:val="28"/>
                <w:szCs w:val="28"/>
              </w:rPr>
              <w:t>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4.6</w:t>
            </w:r>
          </w:p>
        </w:tc>
        <w:tc>
          <w:tcPr>
            <w:tcW w:w="6480" w:type="dxa"/>
          </w:tcPr>
          <w:p w:rsidR="00404B33" w:rsidRPr="00F1608E" w:rsidRDefault="00404B33" w:rsidP="00875B95">
            <w:pPr>
              <w:rPr>
                <w:sz w:val="28"/>
                <w:szCs w:val="28"/>
              </w:rPr>
            </w:pPr>
            <w:r w:rsidRPr="00F1608E">
              <w:rPr>
                <w:sz w:val="28"/>
                <w:szCs w:val="28"/>
              </w:rPr>
              <w:t>Муниципальная просветительская конференция «Же</w:t>
            </w:r>
            <w:r w:rsidRPr="00F1608E">
              <w:rPr>
                <w:sz w:val="28"/>
                <w:szCs w:val="28"/>
              </w:rPr>
              <w:t>н</w:t>
            </w:r>
            <w:r w:rsidRPr="00F1608E">
              <w:rPr>
                <w:sz w:val="28"/>
                <w:szCs w:val="28"/>
              </w:rPr>
              <w:t>щины-легенды в истории Мари-Турекского района»</w:t>
            </w:r>
          </w:p>
        </w:tc>
        <w:tc>
          <w:tcPr>
            <w:tcW w:w="2917" w:type="dxa"/>
          </w:tcPr>
          <w:p w:rsidR="00404B33" w:rsidRPr="00F1608E" w:rsidRDefault="00404B33" w:rsidP="00875B95">
            <w:pPr>
              <w:jc w:val="center"/>
              <w:rPr>
                <w:sz w:val="28"/>
                <w:szCs w:val="28"/>
              </w:rPr>
            </w:pPr>
            <w:r w:rsidRPr="00F1608E">
              <w:rPr>
                <w:sz w:val="28"/>
                <w:szCs w:val="28"/>
              </w:rPr>
              <w:t>февраль</w:t>
            </w:r>
          </w:p>
        </w:tc>
        <w:tc>
          <w:tcPr>
            <w:tcW w:w="5162" w:type="dxa"/>
          </w:tcPr>
          <w:p w:rsidR="00404B33" w:rsidRPr="00F1608E" w:rsidRDefault="00404B33" w:rsidP="00875B95">
            <w:pPr>
              <w:jc w:val="center"/>
              <w:rPr>
                <w:sz w:val="28"/>
                <w:szCs w:val="28"/>
                <w:shd w:val="clear" w:color="auto" w:fill="FFFFFF"/>
              </w:rPr>
            </w:pPr>
            <w:r w:rsidRPr="00F1608E">
              <w:rPr>
                <w:sz w:val="28"/>
                <w:szCs w:val="28"/>
              </w:rPr>
              <w:t>МУ «Отдел образования и по делам молодежи администрации Мари-Турекск</w:t>
            </w:r>
            <w:r w:rsidRPr="00F1608E">
              <w:rPr>
                <w:sz w:val="28"/>
                <w:szCs w:val="28"/>
              </w:rPr>
              <w:t>о</w:t>
            </w:r>
            <w:r w:rsidRPr="00F1608E">
              <w:rPr>
                <w:sz w:val="28"/>
                <w:szCs w:val="28"/>
              </w:rPr>
              <w:t>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4.7</w:t>
            </w:r>
          </w:p>
        </w:tc>
        <w:tc>
          <w:tcPr>
            <w:tcW w:w="6480" w:type="dxa"/>
          </w:tcPr>
          <w:p w:rsidR="00404B33" w:rsidRPr="00F1608E" w:rsidRDefault="00404B33" w:rsidP="00875B95">
            <w:pPr>
              <w:rPr>
                <w:sz w:val="28"/>
                <w:szCs w:val="28"/>
              </w:rPr>
            </w:pPr>
            <w:r w:rsidRPr="00F1608E">
              <w:rPr>
                <w:sz w:val="28"/>
                <w:szCs w:val="28"/>
              </w:rPr>
              <w:t>Игра КВИЗ «Моя семья- мое счастье»</w:t>
            </w:r>
          </w:p>
        </w:tc>
        <w:tc>
          <w:tcPr>
            <w:tcW w:w="2917" w:type="dxa"/>
          </w:tcPr>
          <w:p w:rsidR="00404B33" w:rsidRPr="00F1608E" w:rsidRDefault="00404B33" w:rsidP="00875B95">
            <w:pPr>
              <w:jc w:val="center"/>
              <w:rPr>
                <w:sz w:val="28"/>
                <w:szCs w:val="28"/>
              </w:rPr>
            </w:pPr>
            <w:r w:rsidRPr="00F1608E">
              <w:rPr>
                <w:sz w:val="28"/>
                <w:szCs w:val="28"/>
              </w:rPr>
              <w:t>февраль</w:t>
            </w:r>
          </w:p>
        </w:tc>
        <w:tc>
          <w:tcPr>
            <w:tcW w:w="5162" w:type="dxa"/>
          </w:tcPr>
          <w:p w:rsidR="00404B33" w:rsidRPr="00F1608E" w:rsidRDefault="00404B33" w:rsidP="00875B95">
            <w:pPr>
              <w:jc w:val="center"/>
              <w:rPr>
                <w:sz w:val="28"/>
                <w:szCs w:val="28"/>
              </w:rPr>
            </w:pPr>
            <w:r w:rsidRPr="00F1608E">
              <w:rPr>
                <w:sz w:val="28"/>
                <w:szCs w:val="28"/>
              </w:rPr>
              <w:t>МУ ДО «Центр дополнительного образов</w:t>
            </w:r>
            <w:r w:rsidRPr="00F1608E">
              <w:rPr>
                <w:sz w:val="28"/>
                <w:szCs w:val="28"/>
              </w:rPr>
              <w:t>а</w:t>
            </w:r>
            <w:r w:rsidRPr="00F1608E">
              <w:rPr>
                <w:sz w:val="28"/>
                <w:szCs w:val="28"/>
              </w:rPr>
              <w:t>ния»</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4.8</w:t>
            </w:r>
          </w:p>
        </w:tc>
        <w:tc>
          <w:tcPr>
            <w:tcW w:w="6480" w:type="dxa"/>
          </w:tcPr>
          <w:p w:rsidR="00404B33" w:rsidRPr="00F1608E" w:rsidRDefault="00404B33" w:rsidP="00875B95">
            <w:pPr>
              <w:rPr>
                <w:sz w:val="28"/>
                <w:szCs w:val="28"/>
              </w:rPr>
            </w:pPr>
            <w:r w:rsidRPr="00F1608E">
              <w:rPr>
                <w:sz w:val="28"/>
                <w:szCs w:val="28"/>
              </w:rPr>
              <w:t>Форум женщин Мари-Турекского муниципального района</w:t>
            </w:r>
          </w:p>
        </w:tc>
        <w:tc>
          <w:tcPr>
            <w:tcW w:w="2917" w:type="dxa"/>
          </w:tcPr>
          <w:p w:rsidR="00404B33" w:rsidRPr="00F1608E" w:rsidRDefault="00404B33" w:rsidP="00875B95">
            <w:pPr>
              <w:jc w:val="center"/>
              <w:rPr>
                <w:sz w:val="28"/>
                <w:szCs w:val="28"/>
              </w:rPr>
            </w:pPr>
            <w:r w:rsidRPr="00F1608E">
              <w:rPr>
                <w:sz w:val="28"/>
                <w:szCs w:val="28"/>
              </w:rPr>
              <w:t>март</w:t>
            </w:r>
          </w:p>
        </w:tc>
        <w:tc>
          <w:tcPr>
            <w:tcW w:w="5162" w:type="dxa"/>
          </w:tcPr>
          <w:p w:rsidR="00404B33" w:rsidRPr="00F1608E" w:rsidRDefault="00404B33" w:rsidP="00875B95">
            <w:pPr>
              <w:jc w:val="center"/>
              <w:rPr>
                <w:sz w:val="28"/>
                <w:szCs w:val="28"/>
              </w:rPr>
            </w:pPr>
            <w:r w:rsidRPr="00F1608E">
              <w:rPr>
                <w:sz w:val="28"/>
                <w:szCs w:val="28"/>
              </w:rPr>
              <w:t xml:space="preserve">Администрация Мари-Турекского </w:t>
            </w:r>
          </w:p>
          <w:p w:rsidR="00404B33" w:rsidRPr="00F1608E" w:rsidRDefault="00404B33" w:rsidP="00875B95">
            <w:pPr>
              <w:jc w:val="center"/>
              <w:rPr>
                <w:sz w:val="28"/>
                <w:szCs w:val="28"/>
              </w:rPr>
            </w:pPr>
            <w:r w:rsidRPr="00F1608E">
              <w:rPr>
                <w:sz w:val="28"/>
                <w:szCs w:val="28"/>
              </w:rPr>
              <w:t>муниципального ра</w:t>
            </w:r>
            <w:r w:rsidRPr="00F1608E">
              <w:rPr>
                <w:sz w:val="28"/>
                <w:szCs w:val="28"/>
              </w:rPr>
              <w:t>й</w:t>
            </w:r>
            <w:r w:rsidRPr="00F1608E">
              <w:rPr>
                <w:sz w:val="28"/>
                <w:szCs w:val="28"/>
              </w:rPr>
              <w:t>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4.9</w:t>
            </w:r>
          </w:p>
        </w:tc>
        <w:tc>
          <w:tcPr>
            <w:tcW w:w="6480" w:type="dxa"/>
          </w:tcPr>
          <w:p w:rsidR="00404B33" w:rsidRPr="00F1608E" w:rsidRDefault="00404B33" w:rsidP="00875B95">
            <w:pPr>
              <w:rPr>
                <w:sz w:val="28"/>
                <w:szCs w:val="28"/>
              </w:rPr>
            </w:pPr>
            <w:r w:rsidRPr="00F1608E">
              <w:rPr>
                <w:sz w:val="28"/>
                <w:szCs w:val="28"/>
              </w:rPr>
              <w:t>Концертная программа к Международному женскому дню и Дню семьи «Все для милых, нежных и крас</w:t>
            </w:r>
            <w:r w:rsidRPr="00F1608E">
              <w:rPr>
                <w:sz w:val="28"/>
                <w:szCs w:val="28"/>
              </w:rPr>
              <w:t>и</w:t>
            </w:r>
            <w:r w:rsidRPr="00F1608E">
              <w:rPr>
                <w:sz w:val="28"/>
                <w:szCs w:val="28"/>
              </w:rPr>
              <w:t>вых!»</w:t>
            </w:r>
          </w:p>
        </w:tc>
        <w:tc>
          <w:tcPr>
            <w:tcW w:w="2917" w:type="dxa"/>
          </w:tcPr>
          <w:p w:rsidR="00404B33" w:rsidRPr="00F1608E" w:rsidRDefault="00404B33" w:rsidP="00875B95">
            <w:pPr>
              <w:jc w:val="center"/>
              <w:rPr>
                <w:sz w:val="28"/>
                <w:szCs w:val="28"/>
              </w:rPr>
            </w:pPr>
            <w:r w:rsidRPr="00F1608E">
              <w:rPr>
                <w:sz w:val="28"/>
                <w:szCs w:val="28"/>
              </w:rPr>
              <w:t>7 марта</w:t>
            </w:r>
          </w:p>
          <w:p w:rsidR="00404B33" w:rsidRPr="00F1608E" w:rsidRDefault="00404B33" w:rsidP="00875B95">
            <w:pPr>
              <w:jc w:val="center"/>
              <w:rPr>
                <w:sz w:val="28"/>
                <w:szCs w:val="28"/>
              </w:rPr>
            </w:pPr>
            <w:r w:rsidRPr="00F1608E">
              <w:rPr>
                <w:sz w:val="28"/>
                <w:szCs w:val="28"/>
              </w:rPr>
              <w:t>РЦД «Заря»</w:t>
            </w:r>
          </w:p>
        </w:tc>
        <w:tc>
          <w:tcPr>
            <w:tcW w:w="5162" w:type="dxa"/>
          </w:tcPr>
          <w:p w:rsidR="00404B33" w:rsidRPr="00F1608E" w:rsidRDefault="00404B33" w:rsidP="00404B33">
            <w:pPr>
              <w:jc w:val="center"/>
              <w:rPr>
                <w:sz w:val="28"/>
                <w:szCs w:val="28"/>
              </w:rPr>
            </w:pPr>
            <w:r w:rsidRPr="00F1608E">
              <w:rPr>
                <w:sz w:val="28"/>
                <w:szCs w:val="28"/>
              </w:rPr>
              <w:t>Мари-Турекская МЦКС</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4.10</w:t>
            </w:r>
          </w:p>
        </w:tc>
        <w:tc>
          <w:tcPr>
            <w:tcW w:w="6480" w:type="dxa"/>
          </w:tcPr>
          <w:p w:rsidR="00404B33" w:rsidRPr="00F1608E" w:rsidRDefault="00404B33" w:rsidP="00875B95">
            <w:pPr>
              <w:rPr>
                <w:sz w:val="28"/>
                <w:szCs w:val="28"/>
              </w:rPr>
            </w:pPr>
            <w:r w:rsidRPr="00F1608E">
              <w:rPr>
                <w:sz w:val="28"/>
                <w:szCs w:val="28"/>
              </w:rPr>
              <w:t>Акция  поздравление «С праздником милые же</w:t>
            </w:r>
            <w:r w:rsidRPr="00F1608E">
              <w:rPr>
                <w:sz w:val="28"/>
                <w:szCs w:val="28"/>
              </w:rPr>
              <w:t>н</w:t>
            </w:r>
            <w:r w:rsidRPr="00F1608E">
              <w:rPr>
                <w:sz w:val="28"/>
                <w:szCs w:val="28"/>
              </w:rPr>
              <w:t>щины!»</w:t>
            </w:r>
          </w:p>
          <w:p w:rsidR="00404B33" w:rsidRPr="00F1608E" w:rsidRDefault="00404B33" w:rsidP="00875B95">
            <w:pPr>
              <w:rPr>
                <w:sz w:val="28"/>
                <w:szCs w:val="28"/>
              </w:rPr>
            </w:pPr>
          </w:p>
        </w:tc>
        <w:tc>
          <w:tcPr>
            <w:tcW w:w="2917" w:type="dxa"/>
          </w:tcPr>
          <w:p w:rsidR="00404B33" w:rsidRPr="00F1608E" w:rsidRDefault="00404B33" w:rsidP="00875B95">
            <w:pPr>
              <w:jc w:val="center"/>
              <w:rPr>
                <w:sz w:val="28"/>
                <w:szCs w:val="28"/>
              </w:rPr>
            </w:pPr>
            <w:r w:rsidRPr="00F1608E">
              <w:rPr>
                <w:sz w:val="28"/>
                <w:szCs w:val="28"/>
              </w:rPr>
              <w:t>7 марта</w:t>
            </w:r>
          </w:p>
          <w:p w:rsidR="00404B33" w:rsidRPr="00F1608E" w:rsidRDefault="00404B33" w:rsidP="00875B95">
            <w:pPr>
              <w:jc w:val="center"/>
              <w:rPr>
                <w:sz w:val="28"/>
                <w:szCs w:val="28"/>
              </w:rPr>
            </w:pPr>
          </w:p>
        </w:tc>
        <w:tc>
          <w:tcPr>
            <w:tcW w:w="5162" w:type="dxa"/>
          </w:tcPr>
          <w:p w:rsidR="00404B33" w:rsidRPr="00F1608E" w:rsidRDefault="00404B33" w:rsidP="00875B95">
            <w:pPr>
              <w:jc w:val="center"/>
              <w:rPr>
                <w:sz w:val="28"/>
                <w:szCs w:val="28"/>
              </w:rPr>
            </w:pPr>
            <w:r w:rsidRPr="00F1608E">
              <w:rPr>
                <w:sz w:val="28"/>
                <w:szCs w:val="28"/>
              </w:rPr>
              <w:t>Отдел культуры, физической культуры и спорта администрации Мари-Турекского муниц</w:t>
            </w:r>
            <w:r w:rsidRPr="00F1608E">
              <w:rPr>
                <w:sz w:val="28"/>
                <w:szCs w:val="28"/>
              </w:rPr>
              <w:t>и</w:t>
            </w:r>
            <w:r w:rsidRPr="00F1608E">
              <w:rPr>
                <w:sz w:val="28"/>
                <w:szCs w:val="28"/>
              </w:rPr>
              <w:t>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4.11</w:t>
            </w:r>
          </w:p>
        </w:tc>
        <w:tc>
          <w:tcPr>
            <w:tcW w:w="6480" w:type="dxa"/>
          </w:tcPr>
          <w:p w:rsidR="00404B33" w:rsidRPr="00F1608E" w:rsidRDefault="00404B33" w:rsidP="00875B95">
            <w:pPr>
              <w:rPr>
                <w:sz w:val="28"/>
                <w:szCs w:val="28"/>
              </w:rPr>
            </w:pPr>
            <w:r w:rsidRPr="00F1608E">
              <w:rPr>
                <w:sz w:val="28"/>
                <w:szCs w:val="28"/>
              </w:rPr>
              <w:t>Отчетный  концерт  учащихся и преподавателей  для родителей  и  выставка работ учащихся худ</w:t>
            </w:r>
            <w:r w:rsidRPr="00F1608E">
              <w:rPr>
                <w:sz w:val="28"/>
                <w:szCs w:val="28"/>
              </w:rPr>
              <w:t>о</w:t>
            </w:r>
            <w:r w:rsidRPr="00F1608E">
              <w:rPr>
                <w:sz w:val="28"/>
                <w:szCs w:val="28"/>
              </w:rPr>
              <w:t>жественного отделения   «Я, ты, он, она - вместе дружная семья!»</w:t>
            </w:r>
          </w:p>
        </w:tc>
        <w:tc>
          <w:tcPr>
            <w:tcW w:w="2917" w:type="dxa"/>
          </w:tcPr>
          <w:p w:rsidR="00404B33" w:rsidRPr="00F1608E" w:rsidRDefault="00404B33" w:rsidP="00875B95">
            <w:pPr>
              <w:jc w:val="center"/>
              <w:rPr>
                <w:sz w:val="28"/>
                <w:szCs w:val="28"/>
              </w:rPr>
            </w:pPr>
            <w:r w:rsidRPr="00F1608E">
              <w:rPr>
                <w:sz w:val="28"/>
                <w:szCs w:val="28"/>
              </w:rPr>
              <w:t>15 марта</w:t>
            </w:r>
          </w:p>
          <w:p w:rsidR="00404B33" w:rsidRPr="00F1608E" w:rsidRDefault="00404B33" w:rsidP="00875B95">
            <w:pPr>
              <w:jc w:val="center"/>
              <w:rPr>
                <w:sz w:val="28"/>
                <w:szCs w:val="28"/>
              </w:rPr>
            </w:pPr>
            <w:r w:rsidRPr="00F1608E">
              <w:rPr>
                <w:sz w:val="28"/>
                <w:szCs w:val="28"/>
              </w:rPr>
              <w:t>РЦД «З</w:t>
            </w:r>
            <w:r w:rsidRPr="00F1608E">
              <w:rPr>
                <w:sz w:val="28"/>
                <w:szCs w:val="28"/>
              </w:rPr>
              <w:t>а</w:t>
            </w:r>
            <w:r w:rsidRPr="00F1608E">
              <w:rPr>
                <w:sz w:val="28"/>
                <w:szCs w:val="28"/>
              </w:rPr>
              <w:t>ря»</w:t>
            </w:r>
          </w:p>
        </w:tc>
        <w:tc>
          <w:tcPr>
            <w:tcW w:w="5162" w:type="dxa"/>
          </w:tcPr>
          <w:p w:rsidR="00404B33" w:rsidRPr="00F1608E" w:rsidRDefault="00404B33" w:rsidP="00875B95">
            <w:pPr>
              <w:jc w:val="center"/>
              <w:rPr>
                <w:sz w:val="28"/>
                <w:szCs w:val="28"/>
              </w:rPr>
            </w:pPr>
            <w:r w:rsidRPr="00F1608E">
              <w:rPr>
                <w:sz w:val="28"/>
                <w:szCs w:val="28"/>
              </w:rPr>
              <w:t>МБУДО</w:t>
            </w:r>
          </w:p>
          <w:p w:rsidR="00404B33" w:rsidRPr="00F1608E" w:rsidRDefault="00404B33" w:rsidP="00875B95">
            <w:pPr>
              <w:jc w:val="center"/>
              <w:rPr>
                <w:sz w:val="28"/>
                <w:szCs w:val="28"/>
              </w:rPr>
            </w:pPr>
            <w:r w:rsidRPr="00F1608E">
              <w:rPr>
                <w:sz w:val="28"/>
                <w:szCs w:val="28"/>
              </w:rPr>
              <w:t xml:space="preserve"> «ДШИ п.Мари-Турек»</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4.12</w:t>
            </w:r>
          </w:p>
        </w:tc>
        <w:tc>
          <w:tcPr>
            <w:tcW w:w="6480" w:type="dxa"/>
          </w:tcPr>
          <w:p w:rsidR="00404B33" w:rsidRPr="00F1608E" w:rsidRDefault="00404B33" w:rsidP="00875B95">
            <w:pPr>
              <w:rPr>
                <w:sz w:val="28"/>
                <w:szCs w:val="28"/>
              </w:rPr>
            </w:pPr>
            <w:r w:rsidRPr="00F1608E">
              <w:rPr>
                <w:sz w:val="28"/>
                <w:szCs w:val="28"/>
              </w:rPr>
              <w:t>Районный конкурс творческих работ «Моя читающая с</w:t>
            </w:r>
            <w:r w:rsidRPr="00F1608E">
              <w:rPr>
                <w:sz w:val="28"/>
                <w:szCs w:val="28"/>
              </w:rPr>
              <w:t>е</w:t>
            </w:r>
            <w:r w:rsidRPr="00F1608E">
              <w:rPr>
                <w:sz w:val="28"/>
                <w:szCs w:val="28"/>
              </w:rPr>
              <w:t>мья»</w:t>
            </w:r>
          </w:p>
        </w:tc>
        <w:tc>
          <w:tcPr>
            <w:tcW w:w="2917" w:type="dxa"/>
          </w:tcPr>
          <w:p w:rsidR="00404B33" w:rsidRPr="00F1608E" w:rsidRDefault="00404B33" w:rsidP="00875B95">
            <w:pPr>
              <w:jc w:val="center"/>
              <w:rPr>
                <w:sz w:val="28"/>
                <w:szCs w:val="28"/>
              </w:rPr>
            </w:pPr>
            <w:r>
              <w:rPr>
                <w:sz w:val="28"/>
                <w:szCs w:val="28"/>
              </w:rPr>
              <w:t>м</w:t>
            </w:r>
            <w:r w:rsidRPr="00F1608E">
              <w:rPr>
                <w:sz w:val="28"/>
                <w:szCs w:val="28"/>
              </w:rPr>
              <w:t>арт-апрель</w:t>
            </w:r>
          </w:p>
          <w:p w:rsidR="00404B33" w:rsidRPr="00F1608E" w:rsidRDefault="00404B33" w:rsidP="00875B95">
            <w:pPr>
              <w:jc w:val="center"/>
              <w:rPr>
                <w:sz w:val="28"/>
                <w:szCs w:val="28"/>
              </w:rPr>
            </w:pPr>
          </w:p>
        </w:tc>
        <w:tc>
          <w:tcPr>
            <w:tcW w:w="5162" w:type="dxa"/>
          </w:tcPr>
          <w:p w:rsidR="00404B33" w:rsidRPr="00F1608E" w:rsidRDefault="00404B33" w:rsidP="00875B95">
            <w:pPr>
              <w:jc w:val="center"/>
              <w:rPr>
                <w:sz w:val="28"/>
                <w:szCs w:val="28"/>
              </w:rPr>
            </w:pPr>
            <w:r w:rsidRPr="00F1608E">
              <w:rPr>
                <w:sz w:val="28"/>
                <w:szCs w:val="28"/>
              </w:rPr>
              <w:t>МБУК  «Мари-Турекская межпоселенческая центральная библи</w:t>
            </w:r>
            <w:r w:rsidRPr="00F1608E">
              <w:rPr>
                <w:sz w:val="28"/>
                <w:szCs w:val="28"/>
              </w:rPr>
              <w:t>о</w:t>
            </w:r>
            <w:r w:rsidRPr="00F1608E">
              <w:rPr>
                <w:sz w:val="28"/>
                <w:szCs w:val="28"/>
              </w:rPr>
              <w:t>тека»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4.13</w:t>
            </w:r>
          </w:p>
        </w:tc>
        <w:tc>
          <w:tcPr>
            <w:tcW w:w="6480" w:type="dxa"/>
          </w:tcPr>
          <w:p w:rsidR="00404B33" w:rsidRPr="00F1608E" w:rsidRDefault="00404B33" w:rsidP="00875B95">
            <w:pPr>
              <w:rPr>
                <w:sz w:val="28"/>
                <w:szCs w:val="28"/>
              </w:rPr>
            </w:pPr>
            <w:r w:rsidRPr="00F1608E">
              <w:rPr>
                <w:sz w:val="28"/>
                <w:szCs w:val="28"/>
              </w:rPr>
              <w:t>Проведение дня открытых дверей к Междунаро</w:t>
            </w:r>
            <w:r w:rsidRPr="00F1608E">
              <w:rPr>
                <w:sz w:val="28"/>
                <w:szCs w:val="28"/>
              </w:rPr>
              <w:t>д</w:t>
            </w:r>
            <w:r w:rsidRPr="00F1608E">
              <w:rPr>
                <w:sz w:val="28"/>
                <w:szCs w:val="28"/>
              </w:rPr>
              <w:t>ному дню семей</w:t>
            </w:r>
          </w:p>
        </w:tc>
        <w:tc>
          <w:tcPr>
            <w:tcW w:w="2917" w:type="dxa"/>
          </w:tcPr>
          <w:p w:rsidR="00404B33" w:rsidRPr="00F1608E" w:rsidRDefault="00404B33" w:rsidP="00875B95">
            <w:pPr>
              <w:jc w:val="center"/>
              <w:rPr>
                <w:sz w:val="28"/>
                <w:szCs w:val="28"/>
              </w:rPr>
            </w:pPr>
            <w:r w:rsidRPr="00F1608E">
              <w:rPr>
                <w:sz w:val="28"/>
                <w:szCs w:val="28"/>
              </w:rPr>
              <w:t>май</w:t>
            </w:r>
          </w:p>
        </w:tc>
        <w:tc>
          <w:tcPr>
            <w:tcW w:w="5162" w:type="dxa"/>
          </w:tcPr>
          <w:p w:rsidR="00404B33" w:rsidRPr="00F1608E" w:rsidRDefault="00404B33" w:rsidP="00875B95">
            <w:pPr>
              <w:jc w:val="center"/>
              <w:rPr>
                <w:sz w:val="28"/>
                <w:szCs w:val="28"/>
              </w:rPr>
            </w:pPr>
            <w:r w:rsidRPr="00F1608E">
              <w:rPr>
                <w:sz w:val="28"/>
                <w:szCs w:val="28"/>
              </w:rPr>
              <w:t>Отдел ЗАГС администрации Мари-Турекского муниципального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4.14</w:t>
            </w:r>
          </w:p>
        </w:tc>
        <w:tc>
          <w:tcPr>
            <w:tcW w:w="6480" w:type="dxa"/>
          </w:tcPr>
          <w:p w:rsidR="00404B33" w:rsidRPr="00F1608E" w:rsidRDefault="00404B33" w:rsidP="00875B95">
            <w:pPr>
              <w:rPr>
                <w:sz w:val="28"/>
                <w:szCs w:val="28"/>
              </w:rPr>
            </w:pPr>
            <w:r w:rsidRPr="00F1608E">
              <w:rPr>
                <w:sz w:val="28"/>
                <w:szCs w:val="28"/>
              </w:rPr>
              <w:t>Семейная эстафета «Большие гонки», посвященная Дню с</w:t>
            </w:r>
            <w:r w:rsidRPr="00F1608E">
              <w:rPr>
                <w:sz w:val="28"/>
                <w:szCs w:val="28"/>
              </w:rPr>
              <w:t>е</w:t>
            </w:r>
            <w:r w:rsidRPr="00F1608E">
              <w:rPr>
                <w:sz w:val="28"/>
                <w:szCs w:val="28"/>
              </w:rPr>
              <w:t>мьи</w:t>
            </w:r>
          </w:p>
        </w:tc>
        <w:tc>
          <w:tcPr>
            <w:tcW w:w="2917" w:type="dxa"/>
          </w:tcPr>
          <w:p w:rsidR="00404B33" w:rsidRPr="00F1608E" w:rsidRDefault="00404B33" w:rsidP="00875B95">
            <w:pPr>
              <w:jc w:val="center"/>
              <w:rPr>
                <w:sz w:val="28"/>
                <w:szCs w:val="28"/>
              </w:rPr>
            </w:pPr>
            <w:r w:rsidRPr="00F1608E">
              <w:rPr>
                <w:sz w:val="28"/>
                <w:szCs w:val="28"/>
              </w:rPr>
              <w:t>май</w:t>
            </w:r>
          </w:p>
        </w:tc>
        <w:tc>
          <w:tcPr>
            <w:tcW w:w="5162" w:type="dxa"/>
          </w:tcPr>
          <w:p w:rsidR="00404B33" w:rsidRPr="00F1608E" w:rsidRDefault="00404B33" w:rsidP="00875B95">
            <w:pPr>
              <w:jc w:val="center"/>
              <w:rPr>
                <w:sz w:val="28"/>
                <w:szCs w:val="28"/>
              </w:rPr>
            </w:pPr>
            <w:r w:rsidRPr="00F1608E">
              <w:rPr>
                <w:sz w:val="28"/>
                <w:szCs w:val="28"/>
              </w:rPr>
              <w:t>МУ ДО «Центр дополнительного</w:t>
            </w:r>
          </w:p>
          <w:p w:rsidR="00404B33" w:rsidRPr="00F1608E" w:rsidRDefault="00404B33" w:rsidP="00875B95">
            <w:pPr>
              <w:jc w:val="center"/>
              <w:rPr>
                <w:sz w:val="28"/>
                <w:szCs w:val="28"/>
              </w:rPr>
            </w:pPr>
            <w:r w:rsidRPr="00F1608E">
              <w:rPr>
                <w:sz w:val="28"/>
                <w:szCs w:val="28"/>
              </w:rPr>
              <w:t xml:space="preserve"> образов</w:t>
            </w:r>
            <w:r w:rsidRPr="00F1608E">
              <w:rPr>
                <w:sz w:val="28"/>
                <w:szCs w:val="28"/>
              </w:rPr>
              <w:t>а</w:t>
            </w:r>
            <w:r w:rsidRPr="00F1608E">
              <w:rPr>
                <w:sz w:val="28"/>
                <w:szCs w:val="28"/>
              </w:rPr>
              <w:t>ния»</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lastRenderedPageBreak/>
              <w:t>4.15</w:t>
            </w:r>
          </w:p>
        </w:tc>
        <w:tc>
          <w:tcPr>
            <w:tcW w:w="6480" w:type="dxa"/>
          </w:tcPr>
          <w:p w:rsidR="00404B33" w:rsidRPr="00F1608E" w:rsidRDefault="00404B33" w:rsidP="00875B95">
            <w:pPr>
              <w:rPr>
                <w:sz w:val="28"/>
                <w:szCs w:val="28"/>
              </w:rPr>
            </w:pPr>
            <w:r w:rsidRPr="00F1608E">
              <w:rPr>
                <w:sz w:val="28"/>
                <w:szCs w:val="28"/>
              </w:rPr>
              <w:t>Цикл мероприятий к Международному дню семьи</w:t>
            </w:r>
          </w:p>
          <w:p w:rsidR="00404B33" w:rsidRPr="00F1608E" w:rsidRDefault="00404B33" w:rsidP="00875B95">
            <w:pPr>
              <w:rPr>
                <w:sz w:val="28"/>
                <w:szCs w:val="28"/>
              </w:rPr>
            </w:pPr>
            <w:r w:rsidRPr="00F1608E">
              <w:rPr>
                <w:sz w:val="28"/>
                <w:szCs w:val="28"/>
              </w:rPr>
              <w:t>«Всё начинается с семьи»</w:t>
            </w:r>
          </w:p>
        </w:tc>
        <w:tc>
          <w:tcPr>
            <w:tcW w:w="2917" w:type="dxa"/>
          </w:tcPr>
          <w:p w:rsidR="00404B33" w:rsidRPr="00F1608E" w:rsidRDefault="00404B33" w:rsidP="00875B95">
            <w:pPr>
              <w:jc w:val="center"/>
              <w:rPr>
                <w:sz w:val="28"/>
                <w:szCs w:val="28"/>
              </w:rPr>
            </w:pPr>
            <w:r w:rsidRPr="00F1608E">
              <w:rPr>
                <w:sz w:val="28"/>
                <w:szCs w:val="28"/>
              </w:rPr>
              <w:t>май</w:t>
            </w:r>
          </w:p>
          <w:p w:rsidR="00404B33" w:rsidRPr="00F1608E" w:rsidRDefault="00404B33" w:rsidP="00875B95">
            <w:pPr>
              <w:jc w:val="center"/>
              <w:rPr>
                <w:sz w:val="28"/>
                <w:szCs w:val="28"/>
              </w:rPr>
            </w:pPr>
          </w:p>
        </w:tc>
        <w:tc>
          <w:tcPr>
            <w:tcW w:w="5162" w:type="dxa"/>
          </w:tcPr>
          <w:p w:rsidR="00404B33" w:rsidRPr="00F1608E" w:rsidRDefault="00404B33" w:rsidP="00875B95">
            <w:pPr>
              <w:jc w:val="center"/>
              <w:rPr>
                <w:sz w:val="28"/>
                <w:szCs w:val="28"/>
              </w:rPr>
            </w:pPr>
            <w:r w:rsidRPr="00F1608E">
              <w:rPr>
                <w:sz w:val="28"/>
                <w:szCs w:val="28"/>
              </w:rPr>
              <w:t>Отдел культуры, физической культуры и спорта администрации Мари-Турекского муниц</w:t>
            </w:r>
            <w:r w:rsidRPr="00F1608E">
              <w:rPr>
                <w:sz w:val="28"/>
                <w:szCs w:val="28"/>
              </w:rPr>
              <w:t>и</w:t>
            </w:r>
            <w:r w:rsidRPr="00F1608E">
              <w:rPr>
                <w:sz w:val="28"/>
                <w:szCs w:val="28"/>
              </w:rPr>
              <w:t>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4.16</w:t>
            </w:r>
          </w:p>
        </w:tc>
        <w:tc>
          <w:tcPr>
            <w:tcW w:w="6480" w:type="dxa"/>
          </w:tcPr>
          <w:p w:rsidR="00404B33" w:rsidRPr="00F1608E" w:rsidRDefault="00404B33" w:rsidP="00875B95">
            <w:pPr>
              <w:rPr>
                <w:sz w:val="28"/>
                <w:szCs w:val="28"/>
              </w:rPr>
            </w:pPr>
            <w:r w:rsidRPr="00F1608E">
              <w:rPr>
                <w:sz w:val="28"/>
                <w:szCs w:val="28"/>
              </w:rPr>
              <w:t>Семейная эстафета «Большие гонки», посвященная Дню с</w:t>
            </w:r>
            <w:r w:rsidRPr="00F1608E">
              <w:rPr>
                <w:sz w:val="28"/>
                <w:szCs w:val="28"/>
              </w:rPr>
              <w:t>е</w:t>
            </w:r>
            <w:r w:rsidRPr="00F1608E">
              <w:rPr>
                <w:sz w:val="28"/>
                <w:szCs w:val="28"/>
              </w:rPr>
              <w:t>мьи</w:t>
            </w:r>
          </w:p>
        </w:tc>
        <w:tc>
          <w:tcPr>
            <w:tcW w:w="2917" w:type="dxa"/>
          </w:tcPr>
          <w:p w:rsidR="00404B33" w:rsidRPr="00F1608E" w:rsidRDefault="00404B33" w:rsidP="00875B95">
            <w:pPr>
              <w:jc w:val="center"/>
              <w:rPr>
                <w:sz w:val="28"/>
                <w:szCs w:val="28"/>
              </w:rPr>
            </w:pPr>
            <w:r w:rsidRPr="00F1608E">
              <w:rPr>
                <w:sz w:val="28"/>
                <w:szCs w:val="28"/>
              </w:rPr>
              <w:t>май</w:t>
            </w:r>
          </w:p>
        </w:tc>
        <w:tc>
          <w:tcPr>
            <w:tcW w:w="5162" w:type="dxa"/>
          </w:tcPr>
          <w:p w:rsidR="00404B33" w:rsidRPr="00F1608E" w:rsidRDefault="00404B33" w:rsidP="00875B95">
            <w:pPr>
              <w:jc w:val="center"/>
              <w:rPr>
                <w:sz w:val="28"/>
                <w:szCs w:val="28"/>
              </w:rPr>
            </w:pPr>
            <w:r w:rsidRPr="00F1608E">
              <w:rPr>
                <w:sz w:val="28"/>
                <w:szCs w:val="28"/>
              </w:rPr>
              <w:t xml:space="preserve"> МУ ДО «Центр дополнительного обр</w:t>
            </w:r>
            <w:r w:rsidRPr="00F1608E">
              <w:rPr>
                <w:sz w:val="28"/>
                <w:szCs w:val="28"/>
              </w:rPr>
              <w:t>а</w:t>
            </w:r>
            <w:r w:rsidRPr="00F1608E">
              <w:rPr>
                <w:sz w:val="28"/>
                <w:szCs w:val="28"/>
              </w:rPr>
              <w:t>зования»</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4.17</w:t>
            </w:r>
          </w:p>
        </w:tc>
        <w:tc>
          <w:tcPr>
            <w:tcW w:w="6480" w:type="dxa"/>
          </w:tcPr>
          <w:p w:rsidR="00404B33" w:rsidRPr="00F1608E" w:rsidRDefault="00404B33" w:rsidP="00875B95">
            <w:pPr>
              <w:rPr>
                <w:sz w:val="28"/>
                <w:szCs w:val="28"/>
              </w:rPr>
            </w:pPr>
            <w:r w:rsidRPr="00F1608E">
              <w:rPr>
                <w:sz w:val="28"/>
                <w:szCs w:val="28"/>
              </w:rPr>
              <w:t>Библиопраздник «Семейное чтение сближает поколения» в рамках Всероссийской акции «Библи</w:t>
            </w:r>
            <w:r w:rsidRPr="00F1608E">
              <w:rPr>
                <w:sz w:val="28"/>
                <w:szCs w:val="28"/>
              </w:rPr>
              <w:t>о</w:t>
            </w:r>
            <w:r w:rsidRPr="00F1608E">
              <w:rPr>
                <w:sz w:val="28"/>
                <w:szCs w:val="28"/>
              </w:rPr>
              <w:t>ночь-2024»</w:t>
            </w:r>
          </w:p>
        </w:tc>
        <w:tc>
          <w:tcPr>
            <w:tcW w:w="2917" w:type="dxa"/>
          </w:tcPr>
          <w:p w:rsidR="00404B33" w:rsidRPr="00F1608E" w:rsidRDefault="00404B33" w:rsidP="00875B95">
            <w:pPr>
              <w:jc w:val="center"/>
              <w:rPr>
                <w:sz w:val="28"/>
                <w:szCs w:val="28"/>
              </w:rPr>
            </w:pPr>
            <w:r w:rsidRPr="00F1608E">
              <w:rPr>
                <w:sz w:val="28"/>
                <w:szCs w:val="28"/>
              </w:rPr>
              <w:t>май</w:t>
            </w:r>
          </w:p>
          <w:p w:rsidR="00404B33" w:rsidRPr="00F1608E" w:rsidRDefault="00404B33" w:rsidP="00875B95">
            <w:pPr>
              <w:jc w:val="center"/>
              <w:rPr>
                <w:sz w:val="28"/>
                <w:szCs w:val="28"/>
              </w:rPr>
            </w:pPr>
          </w:p>
        </w:tc>
        <w:tc>
          <w:tcPr>
            <w:tcW w:w="5162" w:type="dxa"/>
          </w:tcPr>
          <w:p w:rsidR="00404B33" w:rsidRPr="00F1608E" w:rsidRDefault="00404B33" w:rsidP="00875B95">
            <w:pPr>
              <w:jc w:val="center"/>
              <w:rPr>
                <w:sz w:val="28"/>
                <w:szCs w:val="28"/>
              </w:rPr>
            </w:pPr>
            <w:r w:rsidRPr="00F1608E">
              <w:rPr>
                <w:sz w:val="28"/>
                <w:szCs w:val="28"/>
              </w:rPr>
              <w:t>МБУК  «Мари-Турекская межпоселе</w:t>
            </w:r>
            <w:r w:rsidRPr="00F1608E">
              <w:rPr>
                <w:sz w:val="28"/>
                <w:szCs w:val="28"/>
              </w:rPr>
              <w:t>н</w:t>
            </w:r>
            <w:r w:rsidRPr="00F1608E">
              <w:rPr>
                <w:sz w:val="28"/>
                <w:szCs w:val="28"/>
              </w:rPr>
              <w:t>ческая центральная библиотека»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4.18</w:t>
            </w:r>
          </w:p>
        </w:tc>
        <w:tc>
          <w:tcPr>
            <w:tcW w:w="6480" w:type="dxa"/>
          </w:tcPr>
          <w:p w:rsidR="00404B33" w:rsidRPr="00F1608E" w:rsidRDefault="00404B33" w:rsidP="00875B95">
            <w:pPr>
              <w:rPr>
                <w:sz w:val="28"/>
                <w:szCs w:val="28"/>
              </w:rPr>
            </w:pPr>
            <w:r w:rsidRPr="00F1608E">
              <w:rPr>
                <w:sz w:val="28"/>
                <w:szCs w:val="28"/>
              </w:rPr>
              <w:t>Проведение торжественных мероприятий ко Дню семьи, любви и верности</w:t>
            </w:r>
          </w:p>
        </w:tc>
        <w:tc>
          <w:tcPr>
            <w:tcW w:w="2917" w:type="dxa"/>
          </w:tcPr>
          <w:p w:rsidR="00404B33" w:rsidRPr="00F1608E" w:rsidRDefault="00404B33" w:rsidP="00875B95">
            <w:pPr>
              <w:jc w:val="center"/>
              <w:rPr>
                <w:sz w:val="28"/>
                <w:szCs w:val="28"/>
              </w:rPr>
            </w:pPr>
            <w:r w:rsidRPr="00F1608E">
              <w:rPr>
                <w:sz w:val="28"/>
                <w:szCs w:val="28"/>
              </w:rPr>
              <w:t>май</w:t>
            </w:r>
          </w:p>
        </w:tc>
        <w:tc>
          <w:tcPr>
            <w:tcW w:w="5162" w:type="dxa"/>
          </w:tcPr>
          <w:p w:rsidR="00404B33" w:rsidRPr="00F1608E" w:rsidRDefault="00404B33" w:rsidP="00875B95">
            <w:pPr>
              <w:jc w:val="center"/>
              <w:rPr>
                <w:sz w:val="28"/>
                <w:szCs w:val="28"/>
              </w:rPr>
            </w:pPr>
            <w:r w:rsidRPr="00F1608E">
              <w:rPr>
                <w:sz w:val="28"/>
                <w:szCs w:val="28"/>
              </w:rPr>
              <w:t>Отдел культуры, физической культуры и спо</w:t>
            </w:r>
            <w:r w:rsidRPr="00F1608E">
              <w:rPr>
                <w:sz w:val="28"/>
                <w:szCs w:val="28"/>
              </w:rPr>
              <w:t>р</w:t>
            </w:r>
            <w:r w:rsidRPr="00F1608E">
              <w:rPr>
                <w:sz w:val="28"/>
                <w:szCs w:val="28"/>
              </w:rPr>
              <w:t xml:space="preserve">та администрации Мари-Турекского муниципального района </w:t>
            </w:r>
          </w:p>
          <w:p w:rsidR="00404B33" w:rsidRPr="00F1608E" w:rsidRDefault="00404B33" w:rsidP="00875B95">
            <w:pPr>
              <w:jc w:val="center"/>
              <w:rPr>
                <w:sz w:val="28"/>
                <w:szCs w:val="28"/>
              </w:rPr>
            </w:pPr>
            <w:r w:rsidRPr="00F1608E">
              <w:rPr>
                <w:sz w:val="28"/>
                <w:szCs w:val="28"/>
              </w:rPr>
              <w:t>Отдел ЗАГС администрации Мари-Турекского мун</w:t>
            </w:r>
            <w:r w:rsidRPr="00F1608E">
              <w:rPr>
                <w:sz w:val="28"/>
                <w:szCs w:val="28"/>
              </w:rPr>
              <w:t>и</w:t>
            </w:r>
            <w:r w:rsidRPr="00F1608E">
              <w:rPr>
                <w:sz w:val="28"/>
                <w:szCs w:val="28"/>
              </w:rPr>
              <w:t>ципального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4.19</w:t>
            </w:r>
          </w:p>
        </w:tc>
        <w:tc>
          <w:tcPr>
            <w:tcW w:w="6480" w:type="dxa"/>
          </w:tcPr>
          <w:p w:rsidR="00404B33" w:rsidRPr="00F1608E" w:rsidRDefault="00404B33" w:rsidP="00875B95">
            <w:pPr>
              <w:rPr>
                <w:sz w:val="28"/>
                <w:szCs w:val="28"/>
              </w:rPr>
            </w:pPr>
            <w:r w:rsidRPr="00F1608E">
              <w:rPr>
                <w:sz w:val="28"/>
                <w:szCs w:val="28"/>
              </w:rPr>
              <w:t>Цикл мероприятий к Всероссийскому дню, семьи, лю</w:t>
            </w:r>
            <w:r w:rsidRPr="00F1608E">
              <w:rPr>
                <w:sz w:val="28"/>
                <w:szCs w:val="28"/>
              </w:rPr>
              <w:t>б</w:t>
            </w:r>
            <w:r w:rsidRPr="00F1608E">
              <w:rPr>
                <w:sz w:val="28"/>
                <w:szCs w:val="28"/>
              </w:rPr>
              <w:t>ви и верности  «Под сенью Петра и Февронии»</w:t>
            </w:r>
          </w:p>
        </w:tc>
        <w:tc>
          <w:tcPr>
            <w:tcW w:w="2917" w:type="dxa"/>
          </w:tcPr>
          <w:p w:rsidR="00404B33" w:rsidRPr="00F1608E" w:rsidRDefault="00404B33" w:rsidP="00875B95">
            <w:pPr>
              <w:jc w:val="center"/>
              <w:rPr>
                <w:sz w:val="28"/>
                <w:szCs w:val="28"/>
              </w:rPr>
            </w:pPr>
            <w:r w:rsidRPr="00F1608E">
              <w:rPr>
                <w:sz w:val="28"/>
                <w:szCs w:val="28"/>
              </w:rPr>
              <w:t>июль</w:t>
            </w:r>
          </w:p>
        </w:tc>
        <w:tc>
          <w:tcPr>
            <w:tcW w:w="5162" w:type="dxa"/>
          </w:tcPr>
          <w:p w:rsidR="00404B33" w:rsidRPr="00F1608E" w:rsidRDefault="00404B33" w:rsidP="00875B95">
            <w:pPr>
              <w:jc w:val="center"/>
              <w:rPr>
                <w:sz w:val="28"/>
                <w:szCs w:val="28"/>
              </w:rPr>
            </w:pPr>
            <w:r w:rsidRPr="00F1608E">
              <w:rPr>
                <w:sz w:val="28"/>
                <w:szCs w:val="28"/>
              </w:rPr>
              <w:t>Отдел культуры, физической культуры и спорта администрации Мари-Турекского муниц</w:t>
            </w:r>
            <w:r w:rsidRPr="00F1608E">
              <w:rPr>
                <w:sz w:val="28"/>
                <w:szCs w:val="28"/>
              </w:rPr>
              <w:t>и</w:t>
            </w:r>
            <w:r w:rsidRPr="00F1608E">
              <w:rPr>
                <w:sz w:val="28"/>
                <w:szCs w:val="28"/>
              </w:rPr>
              <w:t>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4.20</w:t>
            </w:r>
          </w:p>
        </w:tc>
        <w:tc>
          <w:tcPr>
            <w:tcW w:w="6480" w:type="dxa"/>
          </w:tcPr>
          <w:p w:rsidR="00404B33" w:rsidRPr="00F1608E" w:rsidRDefault="00404B33" w:rsidP="00875B95">
            <w:pPr>
              <w:jc w:val="both"/>
              <w:rPr>
                <w:sz w:val="28"/>
                <w:szCs w:val="28"/>
              </w:rPr>
            </w:pPr>
            <w:r w:rsidRPr="00F1608E">
              <w:rPr>
                <w:sz w:val="28"/>
                <w:szCs w:val="28"/>
              </w:rPr>
              <w:t>Праздничное мероприятие ко Дню семьи, любви и верности и Году семьи «Семья – с</w:t>
            </w:r>
            <w:r w:rsidRPr="00F1608E">
              <w:rPr>
                <w:sz w:val="28"/>
                <w:szCs w:val="28"/>
              </w:rPr>
              <w:t>о</w:t>
            </w:r>
            <w:r w:rsidRPr="00F1608E">
              <w:rPr>
                <w:sz w:val="28"/>
                <w:szCs w:val="28"/>
              </w:rPr>
              <w:t>кровище души»:</w:t>
            </w:r>
          </w:p>
          <w:p w:rsidR="00404B33" w:rsidRPr="00F1608E" w:rsidRDefault="00404B33" w:rsidP="00875B95">
            <w:pPr>
              <w:jc w:val="both"/>
              <w:rPr>
                <w:sz w:val="28"/>
                <w:szCs w:val="28"/>
              </w:rPr>
            </w:pPr>
            <w:r w:rsidRPr="00F1608E">
              <w:rPr>
                <w:sz w:val="28"/>
                <w:szCs w:val="28"/>
              </w:rPr>
              <w:t xml:space="preserve">познавательно-этнографическая программа </w:t>
            </w:r>
            <w:r w:rsidRPr="00F1608E">
              <w:rPr>
                <w:sz w:val="28"/>
                <w:szCs w:val="28"/>
                <w:shd w:val="clear" w:color="auto" w:fill="FFFFFF"/>
              </w:rPr>
              <w:t>«Огонь родн</w:t>
            </w:r>
            <w:r w:rsidRPr="00F1608E">
              <w:rPr>
                <w:sz w:val="28"/>
                <w:szCs w:val="28"/>
                <w:shd w:val="clear" w:color="auto" w:fill="FFFFFF"/>
              </w:rPr>
              <w:t>о</w:t>
            </w:r>
            <w:r w:rsidRPr="00F1608E">
              <w:rPr>
                <w:sz w:val="28"/>
                <w:szCs w:val="28"/>
                <w:shd w:val="clear" w:color="auto" w:fill="FFFFFF"/>
              </w:rPr>
              <w:t>го очага»;</w:t>
            </w:r>
          </w:p>
          <w:p w:rsidR="00404B33" w:rsidRPr="00F1608E" w:rsidRDefault="00404B33" w:rsidP="00875B95">
            <w:pPr>
              <w:jc w:val="both"/>
              <w:rPr>
                <w:sz w:val="28"/>
                <w:szCs w:val="28"/>
              </w:rPr>
            </w:pPr>
            <w:r w:rsidRPr="00F1608E">
              <w:rPr>
                <w:sz w:val="28"/>
                <w:szCs w:val="28"/>
              </w:rPr>
              <w:t>мастер-класс «Ромашковое настроение» по изготовл</w:t>
            </w:r>
            <w:r w:rsidRPr="00F1608E">
              <w:rPr>
                <w:sz w:val="28"/>
                <w:szCs w:val="28"/>
              </w:rPr>
              <w:t>е</w:t>
            </w:r>
            <w:r w:rsidRPr="00F1608E">
              <w:rPr>
                <w:sz w:val="28"/>
                <w:szCs w:val="28"/>
              </w:rPr>
              <w:t>нию символа праздника ромашки;</w:t>
            </w:r>
          </w:p>
          <w:p w:rsidR="00404B33" w:rsidRPr="00F1608E" w:rsidRDefault="00404B33" w:rsidP="00875B95">
            <w:pPr>
              <w:rPr>
                <w:sz w:val="28"/>
                <w:szCs w:val="28"/>
              </w:rPr>
            </w:pPr>
            <w:r w:rsidRPr="00F1608E">
              <w:rPr>
                <w:sz w:val="28"/>
                <w:szCs w:val="28"/>
              </w:rPr>
              <w:t>показ фильма Герасимова И.И.</w:t>
            </w:r>
            <w:r>
              <w:rPr>
                <w:sz w:val="28"/>
                <w:szCs w:val="28"/>
              </w:rPr>
              <w:t xml:space="preserve"> «Судьба семьи в судьбе страны»</w:t>
            </w:r>
          </w:p>
        </w:tc>
        <w:tc>
          <w:tcPr>
            <w:tcW w:w="2917" w:type="dxa"/>
          </w:tcPr>
          <w:p w:rsidR="00404B33" w:rsidRPr="00F1608E" w:rsidRDefault="00404B33" w:rsidP="00875B95">
            <w:pPr>
              <w:jc w:val="center"/>
              <w:rPr>
                <w:sz w:val="28"/>
                <w:szCs w:val="28"/>
              </w:rPr>
            </w:pPr>
            <w:r w:rsidRPr="00F1608E">
              <w:rPr>
                <w:sz w:val="28"/>
                <w:szCs w:val="28"/>
              </w:rPr>
              <w:t>8 июля</w:t>
            </w:r>
          </w:p>
        </w:tc>
        <w:tc>
          <w:tcPr>
            <w:tcW w:w="5162" w:type="dxa"/>
          </w:tcPr>
          <w:p w:rsidR="00404B33" w:rsidRPr="00F1608E" w:rsidRDefault="00404B33" w:rsidP="00875B95">
            <w:pPr>
              <w:jc w:val="center"/>
              <w:rPr>
                <w:sz w:val="28"/>
                <w:szCs w:val="28"/>
              </w:rPr>
            </w:pPr>
            <w:r w:rsidRPr="00F1608E">
              <w:rPr>
                <w:sz w:val="28"/>
                <w:szCs w:val="28"/>
              </w:rPr>
              <w:t>Краеведческий м</w:t>
            </w:r>
            <w:r w:rsidRPr="00F1608E">
              <w:rPr>
                <w:sz w:val="28"/>
                <w:szCs w:val="28"/>
              </w:rPr>
              <w:t>у</w:t>
            </w:r>
            <w:r w:rsidRPr="00F1608E">
              <w:rPr>
                <w:sz w:val="28"/>
                <w:szCs w:val="28"/>
              </w:rPr>
              <w:t>зей им. В.П.Мосолова</w:t>
            </w:r>
          </w:p>
          <w:p w:rsidR="00404B33" w:rsidRPr="00F1608E" w:rsidRDefault="00404B33" w:rsidP="00875B95">
            <w:pPr>
              <w:jc w:val="center"/>
              <w:rPr>
                <w:sz w:val="28"/>
                <w:szCs w:val="28"/>
              </w:rPr>
            </w:pP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4.21</w:t>
            </w:r>
          </w:p>
        </w:tc>
        <w:tc>
          <w:tcPr>
            <w:tcW w:w="6480" w:type="dxa"/>
          </w:tcPr>
          <w:p w:rsidR="00404B33" w:rsidRPr="00F1608E" w:rsidRDefault="00404B33" w:rsidP="00875B95">
            <w:pPr>
              <w:pStyle w:val="NoSpacing"/>
              <w:spacing w:before="0" w:beforeAutospacing="0" w:after="0" w:afterAutospacing="0"/>
              <w:jc w:val="both"/>
              <w:rPr>
                <w:sz w:val="28"/>
                <w:szCs w:val="28"/>
              </w:rPr>
            </w:pPr>
            <w:r w:rsidRPr="00F1608E">
              <w:rPr>
                <w:sz w:val="28"/>
                <w:szCs w:val="28"/>
              </w:rPr>
              <w:t>Игровая программа «Игры нашего двора» ко Дню Всеро</w:t>
            </w:r>
            <w:r w:rsidRPr="00F1608E">
              <w:rPr>
                <w:sz w:val="28"/>
                <w:szCs w:val="28"/>
              </w:rPr>
              <w:t>с</w:t>
            </w:r>
            <w:r w:rsidRPr="00F1608E">
              <w:rPr>
                <w:sz w:val="28"/>
                <w:szCs w:val="28"/>
              </w:rPr>
              <w:t>сийского дворового спорта и к Году семьи</w:t>
            </w:r>
          </w:p>
          <w:p w:rsidR="00404B33" w:rsidRPr="00F1608E" w:rsidRDefault="00404B33" w:rsidP="00875B95">
            <w:pPr>
              <w:jc w:val="both"/>
              <w:rPr>
                <w:sz w:val="28"/>
                <w:szCs w:val="28"/>
              </w:rPr>
            </w:pPr>
            <w:r w:rsidRPr="00F1608E">
              <w:rPr>
                <w:sz w:val="28"/>
                <w:szCs w:val="28"/>
              </w:rPr>
              <w:t>для детей всех возрастных категорий</w:t>
            </w:r>
          </w:p>
        </w:tc>
        <w:tc>
          <w:tcPr>
            <w:tcW w:w="2917" w:type="dxa"/>
          </w:tcPr>
          <w:p w:rsidR="00404B33" w:rsidRPr="00F1608E" w:rsidRDefault="00404B33" w:rsidP="00875B95">
            <w:pPr>
              <w:jc w:val="center"/>
              <w:rPr>
                <w:sz w:val="28"/>
                <w:szCs w:val="28"/>
              </w:rPr>
            </w:pPr>
            <w:r w:rsidRPr="00F1608E">
              <w:rPr>
                <w:sz w:val="28"/>
                <w:szCs w:val="28"/>
              </w:rPr>
              <w:t>август</w:t>
            </w:r>
          </w:p>
        </w:tc>
        <w:tc>
          <w:tcPr>
            <w:tcW w:w="5162" w:type="dxa"/>
          </w:tcPr>
          <w:p w:rsidR="00404B33" w:rsidRPr="00F1608E" w:rsidRDefault="00404B33" w:rsidP="00875B95">
            <w:pPr>
              <w:jc w:val="center"/>
              <w:rPr>
                <w:sz w:val="28"/>
                <w:szCs w:val="28"/>
              </w:rPr>
            </w:pPr>
            <w:r w:rsidRPr="00F1608E">
              <w:rPr>
                <w:sz w:val="28"/>
                <w:szCs w:val="28"/>
              </w:rPr>
              <w:t>Мари-Турекская МЦКС</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4.22</w:t>
            </w:r>
          </w:p>
        </w:tc>
        <w:tc>
          <w:tcPr>
            <w:tcW w:w="6480" w:type="dxa"/>
          </w:tcPr>
          <w:p w:rsidR="00404B33" w:rsidRPr="00F1608E" w:rsidRDefault="00404B33" w:rsidP="00875B95">
            <w:pPr>
              <w:rPr>
                <w:sz w:val="28"/>
                <w:szCs w:val="28"/>
              </w:rPr>
            </w:pPr>
            <w:r w:rsidRPr="00F1608E">
              <w:rPr>
                <w:sz w:val="28"/>
                <w:szCs w:val="28"/>
              </w:rPr>
              <w:t>Профессиональный конкурс педагогических разработок, посвященный году Семьи «Моё лучшее об</w:t>
            </w:r>
            <w:r>
              <w:rPr>
                <w:sz w:val="28"/>
                <w:szCs w:val="28"/>
              </w:rPr>
              <w:t>разовательное мероприятие»</w:t>
            </w:r>
            <w:r w:rsidRPr="00F1608E">
              <w:rPr>
                <w:sz w:val="28"/>
                <w:szCs w:val="28"/>
              </w:rPr>
              <w:t>, «Моё лучшее воспитательное меропри</w:t>
            </w:r>
            <w:r w:rsidRPr="00F1608E">
              <w:rPr>
                <w:sz w:val="28"/>
                <w:szCs w:val="28"/>
              </w:rPr>
              <w:t>я</w:t>
            </w:r>
            <w:r w:rsidRPr="00F1608E">
              <w:rPr>
                <w:sz w:val="28"/>
                <w:szCs w:val="28"/>
              </w:rPr>
              <w:t>тие»</w:t>
            </w:r>
          </w:p>
        </w:tc>
        <w:tc>
          <w:tcPr>
            <w:tcW w:w="2917" w:type="dxa"/>
          </w:tcPr>
          <w:p w:rsidR="00404B33" w:rsidRPr="00F1608E" w:rsidRDefault="00404B33" w:rsidP="00875B95">
            <w:pPr>
              <w:jc w:val="center"/>
              <w:rPr>
                <w:sz w:val="28"/>
                <w:szCs w:val="28"/>
              </w:rPr>
            </w:pPr>
            <w:r w:rsidRPr="00F1608E">
              <w:rPr>
                <w:sz w:val="28"/>
                <w:szCs w:val="28"/>
              </w:rPr>
              <w:t>сентябрь</w:t>
            </w:r>
          </w:p>
        </w:tc>
        <w:tc>
          <w:tcPr>
            <w:tcW w:w="5162" w:type="dxa"/>
          </w:tcPr>
          <w:p w:rsidR="00404B33" w:rsidRPr="00F1608E" w:rsidRDefault="00404B33" w:rsidP="00875B95">
            <w:pPr>
              <w:jc w:val="center"/>
              <w:rPr>
                <w:sz w:val="28"/>
                <w:szCs w:val="28"/>
              </w:rPr>
            </w:pPr>
            <w:r w:rsidRPr="00F1608E">
              <w:rPr>
                <w:sz w:val="28"/>
                <w:szCs w:val="28"/>
              </w:rPr>
              <w:t>МУ «Отдел образования и по делам молодежи администрации Мари-Турекск</w:t>
            </w:r>
            <w:r w:rsidRPr="00F1608E">
              <w:rPr>
                <w:sz w:val="28"/>
                <w:szCs w:val="28"/>
              </w:rPr>
              <w:t>о</w:t>
            </w:r>
            <w:r w:rsidRPr="00F1608E">
              <w:rPr>
                <w:sz w:val="28"/>
                <w:szCs w:val="28"/>
              </w:rPr>
              <w:t>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lastRenderedPageBreak/>
              <w:t>4.23</w:t>
            </w:r>
          </w:p>
        </w:tc>
        <w:tc>
          <w:tcPr>
            <w:tcW w:w="6480" w:type="dxa"/>
          </w:tcPr>
          <w:p w:rsidR="00404B33" w:rsidRPr="00F1608E" w:rsidRDefault="00404B33" w:rsidP="00875B95">
            <w:pPr>
              <w:rPr>
                <w:sz w:val="28"/>
                <w:szCs w:val="28"/>
              </w:rPr>
            </w:pPr>
            <w:r w:rsidRPr="00F1608E">
              <w:rPr>
                <w:sz w:val="28"/>
                <w:szCs w:val="28"/>
              </w:rPr>
              <w:t xml:space="preserve">Цикл мероприятий ко Дню пожилых людей «Честь и хвала старшему поколению»                    </w:t>
            </w:r>
          </w:p>
        </w:tc>
        <w:tc>
          <w:tcPr>
            <w:tcW w:w="2917" w:type="dxa"/>
          </w:tcPr>
          <w:p w:rsidR="00404B33" w:rsidRPr="00F1608E" w:rsidRDefault="00404B33" w:rsidP="00875B95">
            <w:pPr>
              <w:jc w:val="center"/>
              <w:rPr>
                <w:sz w:val="28"/>
                <w:szCs w:val="28"/>
              </w:rPr>
            </w:pPr>
            <w:r w:rsidRPr="00F1608E">
              <w:rPr>
                <w:sz w:val="28"/>
                <w:szCs w:val="28"/>
              </w:rPr>
              <w:t>октябрь</w:t>
            </w:r>
          </w:p>
        </w:tc>
        <w:tc>
          <w:tcPr>
            <w:tcW w:w="5162" w:type="dxa"/>
          </w:tcPr>
          <w:p w:rsidR="00404B33" w:rsidRPr="00F1608E" w:rsidRDefault="00404B33" w:rsidP="00875B95">
            <w:pPr>
              <w:jc w:val="center"/>
              <w:rPr>
                <w:sz w:val="28"/>
                <w:szCs w:val="28"/>
              </w:rPr>
            </w:pPr>
            <w:r w:rsidRPr="00F1608E">
              <w:rPr>
                <w:sz w:val="28"/>
                <w:szCs w:val="28"/>
              </w:rPr>
              <w:t>МБУК  «Мари-Турекская межпоселе</w:t>
            </w:r>
            <w:r w:rsidRPr="00F1608E">
              <w:rPr>
                <w:sz w:val="28"/>
                <w:szCs w:val="28"/>
              </w:rPr>
              <w:t>н</w:t>
            </w:r>
            <w:r w:rsidRPr="00F1608E">
              <w:rPr>
                <w:sz w:val="28"/>
                <w:szCs w:val="28"/>
              </w:rPr>
              <w:t>ческая центральная библиотека»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4.24</w:t>
            </w:r>
          </w:p>
        </w:tc>
        <w:tc>
          <w:tcPr>
            <w:tcW w:w="6480" w:type="dxa"/>
          </w:tcPr>
          <w:p w:rsidR="00404B33" w:rsidRDefault="00404B33" w:rsidP="00875B95">
            <w:pPr>
              <w:rPr>
                <w:sz w:val="28"/>
                <w:szCs w:val="28"/>
              </w:rPr>
            </w:pPr>
            <w:r w:rsidRPr="00F1608E">
              <w:rPr>
                <w:sz w:val="28"/>
                <w:szCs w:val="28"/>
              </w:rPr>
              <w:t>Проведение торжественных мероприятий</w:t>
            </w:r>
          </w:p>
          <w:p w:rsidR="00404B33" w:rsidRPr="00F1608E" w:rsidRDefault="00404B33" w:rsidP="00875B95">
            <w:pPr>
              <w:rPr>
                <w:sz w:val="28"/>
                <w:szCs w:val="28"/>
              </w:rPr>
            </w:pPr>
            <w:r w:rsidRPr="00F1608E">
              <w:rPr>
                <w:sz w:val="28"/>
                <w:szCs w:val="28"/>
              </w:rPr>
              <w:t xml:space="preserve"> ко Дню отца</w:t>
            </w:r>
          </w:p>
        </w:tc>
        <w:tc>
          <w:tcPr>
            <w:tcW w:w="2917" w:type="dxa"/>
          </w:tcPr>
          <w:p w:rsidR="00404B33" w:rsidRPr="00F1608E" w:rsidRDefault="00404B33" w:rsidP="00875B95">
            <w:pPr>
              <w:jc w:val="center"/>
              <w:rPr>
                <w:sz w:val="28"/>
                <w:szCs w:val="28"/>
              </w:rPr>
            </w:pPr>
            <w:r>
              <w:rPr>
                <w:sz w:val="28"/>
                <w:szCs w:val="28"/>
              </w:rPr>
              <w:t>октябрь</w:t>
            </w:r>
          </w:p>
        </w:tc>
        <w:tc>
          <w:tcPr>
            <w:tcW w:w="5162" w:type="dxa"/>
          </w:tcPr>
          <w:p w:rsidR="00404B33" w:rsidRPr="00F1608E" w:rsidRDefault="00404B33" w:rsidP="00875B95">
            <w:pPr>
              <w:jc w:val="center"/>
              <w:rPr>
                <w:sz w:val="28"/>
                <w:szCs w:val="28"/>
              </w:rPr>
            </w:pPr>
            <w:r w:rsidRPr="00F1608E">
              <w:rPr>
                <w:sz w:val="28"/>
                <w:szCs w:val="28"/>
              </w:rPr>
              <w:t>Отдел культуры, физической культуры и спорта администрации Мари-Турекского муниц</w:t>
            </w:r>
            <w:r w:rsidRPr="00F1608E">
              <w:rPr>
                <w:sz w:val="28"/>
                <w:szCs w:val="28"/>
              </w:rPr>
              <w:t>и</w:t>
            </w:r>
            <w:r w:rsidRPr="00F1608E">
              <w:rPr>
                <w:sz w:val="28"/>
                <w:szCs w:val="28"/>
              </w:rPr>
              <w:t>пального района</w:t>
            </w:r>
          </w:p>
          <w:p w:rsidR="00404B33" w:rsidRPr="00F1608E" w:rsidRDefault="00404B33" w:rsidP="00875B95">
            <w:pPr>
              <w:jc w:val="center"/>
              <w:rPr>
                <w:sz w:val="28"/>
                <w:szCs w:val="28"/>
              </w:rPr>
            </w:pPr>
            <w:r w:rsidRPr="00F1608E">
              <w:rPr>
                <w:sz w:val="28"/>
                <w:szCs w:val="28"/>
              </w:rPr>
              <w:t>Отдел ЗАГС администрации Мари-Турекского мун</w:t>
            </w:r>
            <w:r w:rsidRPr="00F1608E">
              <w:rPr>
                <w:sz w:val="28"/>
                <w:szCs w:val="28"/>
              </w:rPr>
              <w:t>и</w:t>
            </w:r>
            <w:r w:rsidRPr="00F1608E">
              <w:rPr>
                <w:sz w:val="28"/>
                <w:szCs w:val="28"/>
              </w:rPr>
              <w:t>ципального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4.25</w:t>
            </w:r>
          </w:p>
        </w:tc>
        <w:tc>
          <w:tcPr>
            <w:tcW w:w="6480" w:type="dxa"/>
          </w:tcPr>
          <w:p w:rsidR="00404B33" w:rsidRPr="00F1608E" w:rsidRDefault="00404B33" w:rsidP="00875B95">
            <w:pPr>
              <w:rPr>
                <w:sz w:val="28"/>
                <w:szCs w:val="28"/>
              </w:rPr>
            </w:pPr>
            <w:r w:rsidRPr="00F1608E">
              <w:rPr>
                <w:sz w:val="28"/>
                <w:szCs w:val="28"/>
              </w:rPr>
              <w:t>Цикл мероприятий ко Дню отца «Лучше папы др</w:t>
            </w:r>
            <w:r w:rsidRPr="00F1608E">
              <w:rPr>
                <w:sz w:val="28"/>
                <w:szCs w:val="28"/>
              </w:rPr>
              <w:t>у</w:t>
            </w:r>
            <w:r w:rsidRPr="00F1608E">
              <w:rPr>
                <w:sz w:val="28"/>
                <w:szCs w:val="28"/>
              </w:rPr>
              <w:t>га нет»</w:t>
            </w:r>
          </w:p>
        </w:tc>
        <w:tc>
          <w:tcPr>
            <w:tcW w:w="2917" w:type="dxa"/>
          </w:tcPr>
          <w:p w:rsidR="00404B33" w:rsidRPr="00F1608E" w:rsidRDefault="00404B33" w:rsidP="00875B95">
            <w:pPr>
              <w:jc w:val="center"/>
              <w:rPr>
                <w:sz w:val="28"/>
                <w:szCs w:val="28"/>
              </w:rPr>
            </w:pPr>
            <w:r w:rsidRPr="00F1608E">
              <w:rPr>
                <w:sz w:val="28"/>
                <w:szCs w:val="28"/>
              </w:rPr>
              <w:t>октябрь</w:t>
            </w:r>
          </w:p>
        </w:tc>
        <w:tc>
          <w:tcPr>
            <w:tcW w:w="5162" w:type="dxa"/>
          </w:tcPr>
          <w:p w:rsidR="00404B33" w:rsidRPr="00F1608E" w:rsidRDefault="00404B33" w:rsidP="00875B95">
            <w:pPr>
              <w:jc w:val="center"/>
              <w:rPr>
                <w:sz w:val="28"/>
                <w:szCs w:val="28"/>
              </w:rPr>
            </w:pPr>
            <w:r w:rsidRPr="00F1608E">
              <w:rPr>
                <w:sz w:val="28"/>
                <w:szCs w:val="28"/>
              </w:rPr>
              <w:t>МБУК  «Мари-Турекская межпоселе</w:t>
            </w:r>
            <w:r w:rsidRPr="00F1608E">
              <w:rPr>
                <w:sz w:val="28"/>
                <w:szCs w:val="28"/>
              </w:rPr>
              <w:t>н</w:t>
            </w:r>
            <w:r w:rsidRPr="00F1608E">
              <w:rPr>
                <w:sz w:val="28"/>
                <w:szCs w:val="28"/>
              </w:rPr>
              <w:t>ческая центральная библиотека»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4.26</w:t>
            </w:r>
          </w:p>
        </w:tc>
        <w:tc>
          <w:tcPr>
            <w:tcW w:w="6480" w:type="dxa"/>
          </w:tcPr>
          <w:p w:rsidR="00404B33" w:rsidRPr="00F1608E" w:rsidRDefault="00404B33" w:rsidP="00875B95">
            <w:pPr>
              <w:rPr>
                <w:sz w:val="28"/>
                <w:szCs w:val="28"/>
              </w:rPr>
            </w:pPr>
            <w:r w:rsidRPr="00F1608E">
              <w:rPr>
                <w:sz w:val="28"/>
                <w:szCs w:val="28"/>
              </w:rPr>
              <w:t>Профессиональный конкурс педагогических разработок, посвященный году Семьи «Моё лучшее образовательное мероприятие», «Моё лучшее воспитательное меропри</w:t>
            </w:r>
            <w:r w:rsidRPr="00F1608E">
              <w:rPr>
                <w:sz w:val="28"/>
                <w:szCs w:val="28"/>
              </w:rPr>
              <w:t>я</w:t>
            </w:r>
            <w:r w:rsidRPr="00F1608E">
              <w:rPr>
                <w:sz w:val="28"/>
                <w:szCs w:val="28"/>
              </w:rPr>
              <w:t>тие»</w:t>
            </w:r>
          </w:p>
        </w:tc>
        <w:tc>
          <w:tcPr>
            <w:tcW w:w="2917" w:type="dxa"/>
          </w:tcPr>
          <w:p w:rsidR="00404B33" w:rsidRPr="00F1608E" w:rsidRDefault="00404B33" w:rsidP="00875B95">
            <w:pPr>
              <w:jc w:val="center"/>
              <w:rPr>
                <w:sz w:val="28"/>
                <w:szCs w:val="28"/>
              </w:rPr>
            </w:pPr>
            <w:r w:rsidRPr="00F1608E">
              <w:rPr>
                <w:sz w:val="28"/>
                <w:szCs w:val="28"/>
              </w:rPr>
              <w:t>октябрь</w:t>
            </w:r>
          </w:p>
        </w:tc>
        <w:tc>
          <w:tcPr>
            <w:tcW w:w="5162" w:type="dxa"/>
          </w:tcPr>
          <w:p w:rsidR="00404B33" w:rsidRPr="00F1608E" w:rsidRDefault="00404B33" w:rsidP="00875B95">
            <w:pPr>
              <w:jc w:val="center"/>
              <w:rPr>
                <w:sz w:val="28"/>
                <w:szCs w:val="28"/>
              </w:rPr>
            </w:pPr>
            <w:r w:rsidRPr="00F1608E">
              <w:rPr>
                <w:sz w:val="28"/>
                <w:szCs w:val="28"/>
              </w:rPr>
              <w:t>МУ «Отдел образования и по делам м</w:t>
            </w:r>
            <w:r w:rsidRPr="00F1608E">
              <w:rPr>
                <w:sz w:val="28"/>
                <w:szCs w:val="28"/>
              </w:rPr>
              <w:t>о</w:t>
            </w:r>
            <w:r w:rsidRPr="00F1608E">
              <w:rPr>
                <w:sz w:val="28"/>
                <w:szCs w:val="28"/>
              </w:rPr>
              <w:t xml:space="preserve">лодежи администрации </w:t>
            </w:r>
          </w:p>
          <w:p w:rsidR="00404B33" w:rsidRPr="00F1608E" w:rsidRDefault="00404B33" w:rsidP="00875B95">
            <w:pPr>
              <w:jc w:val="center"/>
              <w:rPr>
                <w:sz w:val="28"/>
                <w:szCs w:val="28"/>
              </w:rPr>
            </w:pPr>
            <w:r w:rsidRPr="00F1608E">
              <w:rPr>
                <w:sz w:val="28"/>
                <w:szCs w:val="28"/>
              </w:rPr>
              <w:t>Мари-Турекск</w:t>
            </w:r>
            <w:r w:rsidRPr="00F1608E">
              <w:rPr>
                <w:sz w:val="28"/>
                <w:szCs w:val="28"/>
              </w:rPr>
              <w:t>о</w:t>
            </w:r>
            <w:r w:rsidRPr="00F1608E">
              <w:rPr>
                <w:sz w:val="28"/>
                <w:szCs w:val="28"/>
              </w:rPr>
              <w:t>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4.27</w:t>
            </w:r>
          </w:p>
        </w:tc>
        <w:tc>
          <w:tcPr>
            <w:tcW w:w="6480" w:type="dxa"/>
          </w:tcPr>
          <w:p w:rsidR="00404B33" w:rsidRPr="00F1608E" w:rsidRDefault="00404B33" w:rsidP="00875B95">
            <w:pPr>
              <w:rPr>
                <w:sz w:val="28"/>
                <w:szCs w:val="28"/>
              </w:rPr>
            </w:pPr>
            <w:r w:rsidRPr="00F1608E">
              <w:rPr>
                <w:sz w:val="28"/>
                <w:szCs w:val="28"/>
              </w:rPr>
              <w:t>Межрегиональный фестиваль «Храним прошлое, восхищаемся настоящим, покоряем будущее», номинация «Моя с</w:t>
            </w:r>
            <w:r w:rsidRPr="00F1608E">
              <w:rPr>
                <w:sz w:val="28"/>
                <w:szCs w:val="28"/>
              </w:rPr>
              <w:t>е</w:t>
            </w:r>
            <w:r w:rsidRPr="00F1608E">
              <w:rPr>
                <w:sz w:val="28"/>
                <w:szCs w:val="28"/>
              </w:rPr>
              <w:t>мья – моё богатство»</w:t>
            </w:r>
          </w:p>
        </w:tc>
        <w:tc>
          <w:tcPr>
            <w:tcW w:w="2917" w:type="dxa"/>
          </w:tcPr>
          <w:p w:rsidR="00404B33" w:rsidRPr="00F1608E" w:rsidRDefault="00404B33" w:rsidP="00875B95">
            <w:pPr>
              <w:jc w:val="center"/>
              <w:rPr>
                <w:sz w:val="28"/>
                <w:szCs w:val="28"/>
              </w:rPr>
            </w:pPr>
            <w:r w:rsidRPr="00F1608E">
              <w:rPr>
                <w:sz w:val="28"/>
                <w:szCs w:val="28"/>
              </w:rPr>
              <w:t>ноябрь</w:t>
            </w:r>
          </w:p>
        </w:tc>
        <w:tc>
          <w:tcPr>
            <w:tcW w:w="5162" w:type="dxa"/>
          </w:tcPr>
          <w:p w:rsidR="00404B33" w:rsidRPr="00F1608E" w:rsidRDefault="00404B33" w:rsidP="00875B95">
            <w:pPr>
              <w:jc w:val="center"/>
              <w:rPr>
                <w:sz w:val="28"/>
                <w:szCs w:val="28"/>
              </w:rPr>
            </w:pPr>
            <w:r w:rsidRPr="00F1608E">
              <w:rPr>
                <w:sz w:val="28"/>
                <w:szCs w:val="28"/>
              </w:rPr>
              <w:t xml:space="preserve"> МУ «Отдел образования и по делам м</w:t>
            </w:r>
            <w:r w:rsidRPr="00F1608E">
              <w:rPr>
                <w:sz w:val="28"/>
                <w:szCs w:val="28"/>
              </w:rPr>
              <w:t>о</w:t>
            </w:r>
            <w:r w:rsidRPr="00F1608E">
              <w:rPr>
                <w:sz w:val="28"/>
                <w:szCs w:val="28"/>
              </w:rPr>
              <w:t xml:space="preserve">лодежи администрации </w:t>
            </w:r>
          </w:p>
          <w:p w:rsidR="00404B33" w:rsidRPr="00F1608E" w:rsidRDefault="00404B33" w:rsidP="00875B95">
            <w:pPr>
              <w:jc w:val="center"/>
              <w:rPr>
                <w:sz w:val="28"/>
                <w:szCs w:val="28"/>
              </w:rPr>
            </w:pPr>
            <w:r w:rsidRPr="00F1608E">
              <w:rPr>
                <w:sz w:val="28"/>
                <w:szCs w:val="28"/>
              </w:rPr>
              <w:t>Мари-Турекск</w:t>
            </w:r>
            <w:r w:rsidRPr="00F1608E">
              <w:rPr>
                <w:sz w:val="28"/>
                <w:szCs w:val="28"/>
              </w:rPr>
              <w:t>о</w:t>
            </w:r>
            <w:r w:rsidRPr="00F1608E">
              <w:rPr>
                <w:sz w:val="28"/>
                <w:szCs w:val="28"/>
              </w:rPr>
              <w:t>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4.28</w:t>
            </w:r>
          </w:p>
        </w:tc>
        <w:tc>
          <w:tcPr>
            <w:tcW w:w="6480" w:type="dxa"/>
          </w:tcPr>
          <w:p w:rsidR="00404B33" w:rsidRPr="00F1608E" w:rsidRDefault="00404B33" w:rsidP="00875B95">
            <w:pPr>
              <w:rPr>
                <w:sz w:val="28"/>
                <w:szCs w:val="28"/>
              </w:rPr>
            </w:pPr>
            <w:r w:rsidRPr="00F1608E">
              <w:rPr>
                <w:sz w:val="28"/>
                <w:szCs w:val="28"/>
              </w:rPr>
              <w:t>Проведение торжественных мероприятий ко Дню матери</w:t>
            </w:r>
          </w:p>
        </w:tc>
        <w:tc>
          <w:tcPr>
            <w:tcW w:w="2917" w:type="dxa"/>
          </w:tcPr>
          <w:p w:rsidR="00404B33" w:rsidRPr="00F1608E" w:rsidRDefault="00404B33" w:rsidP="00875B95">
            <w:pPr>
              <w:jc w:val="center"/>
              <w:rPr>
                <w:sz w:val="28"/>
                <w:szCs w:val="28"/>
              </w:rPr>
            </w:pPr>
            <w:r w:rsidRPr="00F1608E">
              <w:rPr>
                <w:sz w:val="28"/>
                <w:szCs w:val="28"/>
              </w:rPr>
              <w:t>ноябрь</w:t>
            </w:r>
          </w:p>
        </w:tc>
        <w:tc>
          <w:tcPr>
            <w:tcW w:w="5162" w:type="dxa"/>
          </w:tcPr>
          <w:p w:rsidR="00404B33" w:rsidRPr="00F1608E" w:rsidRDefault="00404B33" w:rsidP="00875B95">
            <w:pPr>
              <w:jc w:val="center"/>
              <w:rPr>
                <w:sz w:val="28"/>
                <w:szCs w:val="28"/>
              </w:rPr>
            </w:pPr>
            <w:r w:rsidRPr="00F1608E">
              <w:rPr>
                <w:sz w:val="28"/>
                <w:szCs w:val="28"/>
              </w:rPr>
              <w:t>Отдел культуры, физической культуры и спорта администрации Мари-Турекского муниц</w:t>
            </w:r>
            <w:r w:rsidRPr="00F1608E">
              <w:rPr>
                <w:sz w:val="28"/>
                <w:szCs w:val="28"/>
              </w:rPr>
              <w:t>и</w:t>
            </w:r>
            <w:r w:rsidRPr="00F1608E">
              <w:rPr>
                <w:sz w:val="28"/>
                <w:szCs w:val="28"/>
              </w:rPr>
              <w:t>пального района</w:t>
            </w:r>
          </w:p>
          <w:p w:rsidR="00404B33" w:rsidRPr="00F1608E" w:rsidRDefault="00404B33" w:rsidP="00875B95">
            <w:pPr>
              <w:jc w:val="center"/>
              <w:rPr>
                <w:sz w:val="28"/>
                <w:szCs w:val="28"/>
              </w:rPr>
            </w:pPr>
            <w:r w:rsidRPr="00F1608E">
              <w:rPr>
                <w:sz w:val="28"/>
                <w:szCs w:val="28"/>
              </w:rPr>
              <w:t>Отдел ЗАГС администрации Мари-Турекского мун</w:t>
            </w:r>
            <w:r w:rsidRPr="00F1608E">
              <w:rPr>
                <w:sz w:val="28"/>
                <w:szCs w:val="28"/>
              </w:rPr>
              <w:t>и</w:t>
            </w:r>
            <w:r w:rsidRPr="00F1608E">
              <w:rPr>
                <w:sz w:val="28"/>
                <w:szCs w:val="28"/>
              </w:rPr>
              <w:t>ципального района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4.29</w:t>
            </w:r>
          </w:p>
        </w:tc>
        <w:tc>
          <w:tcPr>
            <w:tcW w:w="6480" w:type="dxa"/>
          </w:tcPr>
          <w:p w:rsidR="00404B33" w:rsidRPr="00F1608E" w:rsidRDefault="00404B33" w:rsidP="00875B95">
            <w:pPr>
              <w:rPr>
                <w:sz w:val="28"/>
                <w:szCs w:val="28"/>
              </w:rPr>
            </w:pPr>
            <w:r w:rsidRPr="00F1608E">
              <w:rPr>
                <w:sz w:val="28"/>
                <w:szCs w:val="28"/>
              </w:rPr>
              <w:t>Цикл мероприятий ко Дню матери «Мы славим женщину, чьё имя Мать»</w:t>
            </w:r>
          </w:p>
        </w:tc>
        <w:tc>
          <w:tcPr>
            <w:tcW w:w="2917" w:type="dxa"/>
          </w:tcPr>
          <w:p w:rsidR="00404B33" w:rsidRPr="00F1608E" w:rsidRDefault="00404B33" w:rsidP="00875B95">
            <w:pPr>
              <w:jc w:val="center"/>
              <w:rPr>
                <w:sz w:val="28"/>
                <w:szCs w:val="28"/>
              </w:rPr>
            </w:pPr>
            <w:r w:rsidRPr="00F1608E">
              <w:rPr>
                <w:sz w:val="28"/>
                <w:szCs w:val="28"/>
              </w:rPr>
              <w:t>ноябрь</w:t>
            </w:r>
          </w:p>
        </w:tc>
        <w:tc>
          <w:tcPr>
            <w:tcW w:w="5162" w:type="dxa"/>
          </w:tcPr>
          <w:p w:rsidR="00404B33" w:rsidRPr="00F1608E" w:rsidRDefault="00404B33" w:rsidP="00875B95">
            <w:pPr>
              <w:jc w:val="center"/>
              <w:rPr>
                <w:sz w:val="28"/>
                <w:szCs w:val="28"/>
              </w:rPr>
            </w:pPr>
            <w:r w:rsidRPr="00F1608E">
              <w:rPr>
                <w:sz w:val="28"/>
                <w:szCs w:val="28"/>
              </w:rPr>
              <w:t>МБУК  «Мари-Турекская межпоселе</w:t>
            </w:r>
            <w:r w:rsidRPr="00F1608E">
              <w:rPr>
                <w:sz w:val="28"/>
                <w:szCs w:val="28"/>
              </w:rPr>
              <w:t>н</w:t>
            </w:r>
            <w:r w:rsidRPr="00F1608E">
              <w:rPr>
                <w:sz w:val="28"/>
                <w:szCs w:val="28"/>
              </w:rPr>
              <w:t>ческая центральная библиотека»</w:t>
            </w:r>
          </w:p>
        </w:tc>
      </w:tr>
      <w:tr w:rsidR="00404B33" w:rsidRPr="00F1608E" w:rsidTr="00875B95">
        <w:trPr>
          <w:trHeight w:val="91"/>
        </w:trPr>
        <w:tc>
          <w:tcPr>
            <w:tcW w:w="900" w:type="dxa"/>
          </w:tcPr>
          <w:p w:rsidR="00404B33" w:rsidRPr="00404B33" w:rsidRDefault="00660CCE" w:rsidP="00404B33">
            <w:pPr>
              <w:tabs>
                <w:tab w:val="left" w:pos="222"/>
              </w:tabs>
              <w:jc w:val="center"/>
              <w:rPr>
                <w:sz w:val="28"/>
                <w:szCs w:val="28"/>
              </w:rPr>
            </w:pPr>
            <w:r>
              <w:rPr>
                <w:sz w:val="28"/>
                <w:szCs w:val="28"/>
              </w:rPr>
              <w:t>4.30</w:t>
            </w:r>
          </w:p>
        </w:tc>
        <w:tc>
          <w:tcPr>
            <w:tcW w:w="6480" w:type="dxa"/>
          </w:tcPr>
          <w:p w:rsidR="00404B33" w:rsidRPr="00F1608E" w:rsidRDefault="00404B33" w:rsidP="00875B95">
            <w:pPr>
              <w:rPr>
                <w:sz w:val="28"/>
                <w:szCs w:val="28"/>
              </w:rPr>
            </w:pPr>
            <w:r w:rsidRPr="00F1608E">
              <w:rPr>
                <w:sz w:val="28"/>
                <w:szCs w:val="28"/>
              </w:rPr>
              <w:t>Торжественное закрытие Года семьи «Великое чудо семья»</w:t>
            </w:r>
          </w:p>
        </w:tc>
        <w:tc>
          <w:tcPr>
            <w:tcW w:w="2917" w:type="dxa"/>
          </w:tcPr>
          <w:p w:rsidR="00404B33" w:rsidRPr="00F1608E" w:rsidRDefault="00404B33" w:rsidP="00875B95">
            <w:pPr>
              <w:jc w:val="center"/>
              <w:rPr>
                <w:sz w:val="28"/>
                <w:szCs w:val="28"/>
              </w:rPr>
            </w:pPr>
            <w:r w:rsidRPr="00F1608E">
              <w:rPr>
                <w:sz w:val="28"/>
                <w:szCs w:val="28"/>
              </w:rPr>
              <w:t xml:space="preserve">20 декабря </w:t>
            </w:r>
          </w:p>
        </w:tc>
        <w:tc>
          <w:tcPr>
            <w:tcW w:w="5162" w:type="dxa"/>
          </w:tcPr>
          <w:p w:rsidR="00404B33" w:rsidRPr="00F1608E" w:rsidRDefault="00404B33" w:rsidP="00875B95">
            <w:pPr>
              <w:jc w:val="center"/>
              <w:rPr>
                <w:sz w:val="28"/>
                <w:szCs w:val="28"/>
              </w:rPr>
            </w:pPr>
            <w:r w:rsidRPr="00F1608E">
              <w:rPr>
                <w:sz w:val="28"/>
                <w:szCs w:val="28"/>
              </w:rPr>
              <w:t>Отдел культуры, физической культуры и спорта администрации Мари-Турекского муниц</w:t>
            </w:r>
            <w:r w:rsidRPr="00F1608E">
              <w:rPr>
                <w:sz w:val="28"/>
                <w:szCs w:val="28"/>
              </w:rPr>
              <w:t>и</w:t>
            </w:r>
            <w:r w:rsidRPr="00F1608E">
              <w:rPr>
                <w:sz w:val="28"/>
                <w:szCs w:val="28"/>
              </w:rPr>
              <w:t>пального района</w:t>
            </w:r>
          </w:p>
        </w:tc>
      </w:tr>
    </w:tbl>
    <w:p w:rsidR="00404B33" w:rsidRPr="00F1608E" w:rsidRDefault="00404B33" w:rsidP="00404B33">
      <w:pPr>
        <w:jc w:val="center"/>
        <w:rPr>
          <w:sz w:val="28"/>
          <w:szCs w:val="28"/>
        </w:rPr>
      </w:pPr>
    </w:p>
    <w:p w:rsidR="00143420" w:rsidRPr="00143420" w:rsidRDefault="00143420" w:rsidP="00143420">
      <w:pPr>
        <w:jc w:val="center"/>
        <w:rPr>
          <w:b/>
          <w:color w:val="202020"/>
          <w:kern w:val="1"/>
          <w:sz w:val="27"/>
          <w:szCs w:val="27"/>
        </w:rPr>
      </w:pPr>
    </w:p>
    <w:sectPr w:rsidR="00143420" w:rsidRPr="00143420" w:rsidSect="00875B95">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95" w:rsidRDefault="00875B95" w:rsidP="00DA0790">
      <w:r>
        <w:separator/>
      </w:r>
    </w:p>
  </w:endnote>
  <w:endnote w:type="continuationSeparator" w:id="1">
    <w:p w:rsidR="00875B95" w:rsidRDefault="00875B95"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875B95" w:rsidRPr="001A3968">
      <w:tc>
        <w:tcPr>
          <w:tcW w:w="3433" w:type="dxa"/>
          <w:tcBorders>
            <w:top w:val="nil"/>
            <w:left w:val="nil"/>
            <w:bottom w:val="nil"/>
            <w:right w:val="nil"/>
          </w:tcBorders>
        </w:tcPr>
        <w:p w:rsidR="00875B95" w:rsidRPr="001A3968" w:rsidRDefault="00875B95">
          <w:r w:rsidRPr="001A3968">
            <w:t xml:space="preserve">  </w:t>
          </w:r>
        </w:p>
      </w:tc>
      <w:tc>
        <w:tcPr>
          <w:tcW w:w="1666" w:type="pct"/>
          <w:tcBorders>
            <w:top w:val="nil"/>
            <w:left w:val="nil"/>
            <w:bottom w:val="nil"/>
            <w:right w:val="nil"/>
          </w:tcBorders>
        </w:tcPr>
        <w:p w:rsidR="00875B95" w:rsidRPr="001A3968" w:rsidRDefault="00875B95">
          <w:pPr>
            <w:jc w:val="center"/>
          </w:pPr>
          <w:r w:rsidRPr="001A3968">
            <w:t xml:space="preserve"> </w:t>
          </w:r>
        </w:p>
      </w:tc>
      <w:tc>
        <w:tcPr>
          <w:tcW w:w="1666" w:type="pct"/>
          <w:tcBorders>
            <w:top w:val="nil"/>
            <w:left w:val="nil"/>
            <w:bottom w:val="nil"/>
            <w:right w:val="nil"/>
          </w:tcBorders>
        </w:tcPr>
        <w:p w:rsidR="00875B95" w:rsidRPr="001A3968" w:rsidRDefault="00875B95">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95" w:rsidRDefault="00875B95" w:rsidP="00DA0790">
      <w:r>
        <w:separator/>
      </w:r>
    </w:p>
  </w:footnote>
  <w:footnote w:type="continuationSeparator" w:id="1">
    <w:p w:rsidR="00875B95" w:rsidRDefault="00875B95"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3420"/>
    <w:rsid w:val="00147A58"/>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D3B17"/>
    <w:rsid w:val="001E3BEC"/>
    <w:rsid w:val="001E3F09"/>
    <w:rsid w:val="002015FE"/>
    <w:rsid w:val="002019B4"/>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452C"/>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76840"/>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4B33"/>
    <w:rsid w:val="00407861"/>
    <w:rsid w:val="004112A8"/>
    <w:rsid w:val="0041702F"/>
    <w:rsid w:val="00421848"/>
    <w:rsid w:val="0042286A"/>
    <w:rsid w:val="0042295C"/>
    <w:rsid w:val="0043164B"/>
    <w:rsid w:val="00443130"/>
    <w:rsid w:val="00443991"/>
    <w:rsid w:val="00456F35"/>
    <w:rsid w:val="00463764"/>
    <w:rsid w:val="004647AB"/>
    <w:rsid w:val="00477978"/>
    <w:rsid w:val="004933A3"/>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37D51"/>
    <w:rsid w:val="005472C6"/>
    <w:rsid w:val="0055060E"/>
    <w:rsid w:val="00551749"/>
    <w:rsid w:val="00552953"/>
    <w:rsid w:val="005664A8"/>
    <w:rsid w:val="00570211"/>
    <w:rsid w:val="00573FA0"/>
    <w:rsid w:val="005742AA"/>
    <w:rsid w:val="005A0A45"/>
    <w:rsid w:val="005F1277"/>
    <w:rsid w:val="005F1891"/>
    <w:rsid w:val="005F33EA"/>
    <w:rsid w:val="00603759"/>
    <w:rsid w:val="00603F15"/>
    <w:rsid w:val="00606A54"/>
    <w:rsid w:val="00611B8D"/>
    <w:rsid w:val="006126FC"/>
    <w:rsid w:val="00623C07"/>
    <w:rsid w:val="00643C20"/>
    <w:rsid w:val="00647991"/>
    <w:rsid w:val="00647AFA"/>
    <w:rsid w:val="006564FA"/>
    <w:rsid w:val="00660CCE"/>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4C3D"/>
    <w:rsid w:val="007D04C2"/>
    <w:rsid w:val="007D2831"/>
    <w:rsid w:val="007D5469"/>
    <w:rsid w:val="007D6BEC"/>
    <w:rsid w:val="007E4E03"/>
    <w:rsid w:val="007F6A5C"/>
    <w:rsid w:val="00802240"/>
    <w:rsid w:val="00803DA3"/>
    <w:rsid w:val="00820A01"/>
    <w:rsid w:val="00825F77"/>
    <w:rsid w:val="00827D1D"/>
    <w:rsid w:val="0083061E"/>
    <w:rsid w:val="00847A39"/>
    <w:rsid w:val="008645FE"/>
    <w:rsid w:val="0086784A"/>
    <w:rsid w:val="00874330"/>
    <w:rsid w:val="00875B95"/>
    <w:rsid w:val="008806FF"/>
    <w:rsid w:val="00882D33"/>
    <w:rsid w:val="00884419"/>
    <w:rsid w:val="008A36CF"/>
    <w:rsid w:val="008A57CC"/>
    <w:rsid w:val="008C6C7F"/>
    <w:rsid w:val="008D0FB9"/>
    <w:rsid w:val="008E0BE3"/>
    <w:rsid w:val="008E6114"/>
    <w:rsid w:val="008F070E"/>
    <w:rsid w:val="008F0DF7"/>
    <w:rsid w:val="009007C7"/>
    <w:rsid w:val="00900DA5"/>
    <w:rsid w:val="009013AF"/>
    <w:rsid w:val="00907054"/>
    <w:rsid w:val="00907BDE"/>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82C50"/>
    <w:rsid w:val="00A8307B"/>
    <w:rsid w:val="00AA2EE1"/>
    <w:rsid w:val="00AC52DF"/>
    <w:rsid w:val="00AE2F21"/>
    <w:rsid w:val="00AE4972"/>
    <w:rsid w:val="00AE5F33"/>
    <w:rsid w:val="00B00388"/>
    <w:rsid w:val="00B1157A"/>
    <w:rsid w:val="00B23FA2"/>
    <w:rsid w:val="00B32E36"/>
    <w:rsid w:val="00B44D45"/>
    <w:rsid w:val="00B51C54"/>
    <w:rsid w:val="00B5337C"/>
    <w:rsid w:val="00B617D1"/>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847"/>
    <w:rsid w:val="00DA0AB6"/>
    <w:rsid w:val="00DA654E"/>
    <w:rsid w:val="00DC1E79"/>
    <w:rsid w:val="00DD34D8"/>
    <w:rsid w:val="00DE48A2"/>
    <w:rsid w:val="00DE6BAB"/>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styleId="29">
    <w:name w:val="Body Text Indent 2"/>
    <w:basedOn w:val="a"/>
    <w:link w:val="2a"/>
    <w:uiPriority w:val="99"/>
    <w:semiHidden/>
    <w:unhideWhenUsed/>
    <w:rsid w:val="00143420"/>
    <w:pPr>
      <w:widowControl/>
      <w:suppressAutoHyphens w:val="0"/>
      <w:autoSpaceDE/>
      <w:spacing w:after="120" w:line="480" w:lineRule="auto"/>
      <w:ind w:left="283"/>
    </w:pPr>
    <w:rPr>
      <w:sz w:val="28"/>
      <w:lang w:eastAsia="ru-RU"/>
    </w:rPr>
  </w:style>
  <w:style w:type="character" w:customStyle="1" w:styleId="2a">
    <w:name w:val="Основной текст с отступом 2 Знак"/>
    <w:basedOn w:val="a0"/>
    <w:link w:val="29"/>
    <w:uiPriority w:val="99"/>
    <w:semiHidden/>
    <w:rsid w:val="00143420"/>
    <w:rPr>
      <w:rFonts w:ascii="Times New Roman" w:eastAsia="Times New Roman" w:hAnsi="Times New Roman" w:cs="Times New Roman"/>
      <w:sz w:val="28"/>
      <w:szCs w:val="20"/>
      <w:lang w:eastAsia="ru-RU"/>
    </w:rPr>
  </w:style>
  <w:style w:type="paragraph" w:customStyle="1" w:styleId="normal">
    <w:name w:val="normal"/>
    <w:rsid w:val="00143420"/>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lang w:eastAsia="ru-RU"/>
    </w:rPr>
  </w:style>
  <w:style w:type="paragraph" w:customStyle="1" w:styleId="NoSpacing">
    <w:name w:val="No Spacing"/>
    <w:basedOn w:val="a"/>
    <w:link w:val="NoSpacingChar"/>
    <w:rsid w:val="00404B33"/>
    <w:pPr>
      <w:widowControl/>
      <w:suppressAutoHyphens w:val="0"/>
      <w:autoSpaceDE/>
      <w:spacing w:before="100" w:beforeAutospacing="1" w:after="100" w:afterAutospacing="1"/>
    </w:pPr>
    <w:rPr>
      <w:rFonts w:eastAsia="Calibri"/>
      <w:sz w:val="24"/>
      <w:szCs w:val="24"/>
      <w:lang w:eastAsia="ru-RU"/>
    </w:rPr>
  </w:style>
  <w:style w:type="character" w:customStyle="1" w:styleId="NoSpacingChar">
    <w:name w:val="No Spacing Char"/>
    <w:link w:val="NoSpacing"/>
    <w:locked/>
    <w:rsid w:val="00404B33"/>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2023-10-05T13:38:00Z</cp:lastPrinted>
  <dcterms:created xsi:type="dcterms:W3CDTF">2024-02-29T11:02:00Z</dcterms:created>
  <dcterms:modified xsi:type="dcterms:W3CDTF">2024-02-29T11:02:00Z</dcterms:modified>
</cp:coreProperties>
</file>